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7" w:rsidRDefault="00424FA7" w:rsidP="00171B60">
      <w:pPr>
        <w:rPr>
          <w:lang/>
        </w:rPr>
      </w:pPr>
    </w:p>
    <w:p w:rsidR="00221C6F" w:rsidRPr="00424FA7" w:rsidRDefault="00342A34" w:rsidP="00171B60">
      <w:pPr>
        <w:rPr>
          <w:lang w:val="sr-Cyrl-CS"/>
        </w:rPr>
      </w:pPr>
      <w:r w:rsidRPr="00424FA7">
        <w:rPr>
          <w:lang w:val="sr-Cyrl-CS"/>
        </w:rPr>
        <w:t xml:space="preserve">                                                                                                                                                                                                                                                                                                    </w:t>
      </w:r>
    </w:p>
    <w:p w:rsidR="00B735A9" w:rsidRPr="00424FA7" w:rsidRDefault="000E0EAE"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Pr>
        <w:jc w:val="center"/>
        <w:rPr>
          <w:b/>
          <w:lang w:val="sr-Cyrl-CS"/>
        </w:rPr>
      </w:pPr>
      <w:r w:rsidRPr="00424FA7">
        <w:rPr>
          <w:b/>
          <w:lang w:val="sr-Cyrl-CS"/>
        </w:rPr>
        <w:t xml:space="preserve">Општа болница „Стефан Високи“ </w:t>
      </w:r>
    </w:p>
    <w:p w:rsidR="00B735A9" w:rsidRPr="00424FA7" w:rsidRDefault="00B735A9" w:rsidP="00B735A9">
      <w:pPr>
        <w:jc w:val="center"/>
        <w:rPr>
          <w:b/>
          <w:lang w:val="sr-Latn-CS"/>
        </w:rPr>
      </w:pPr>
      <w:r w:rsidRPr="00424FA7">
        <w:rPr>
          <w:b/>
          <w:lang w:val="sr-Cyrl-CS"/>
        </w:rPr>
        <w:t xml:space="preserve">ул. Вука Караџића бр. 147 </w:t>
      </w:r>
    </w:p>
    <w:p w:rsidR="00B735A9" w:rsidRPr="00424FA7" w:rsidRDefault="00B735A9" w:rsidP="00B735A9">
      <w:pPr>
        <w:jc w:val="center"/>
        <w:rPr>
          <w:b/>
          <w:lang w:val="sr-Cyrl-CS"/>
        </w:rPr>
      </w:pPr>
      <w:r w:rsidRPr="00424FA7">
        <w:rPr>
          <w:b/>
          <w:lang w:val="sr-Cyrl-CS"/>
        </w:rPr>
        <w:t>11420 Смед. Паланка</w:t>
      </w: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r w:rsidRPr="00424FA7">
        <w:rPr>
          <w:b/>
          <w:lang w:val="sr-Cyrl-CS"/>
        </w:rPr>
        <w:t>КОНКУРСН</w:t>
      </w:r>
      <w:r w:rsidRPr="00424FA7">
        <w:rPr>
          <w:b/>
          <w:lang w:val="sr-Latn-CS"/>
        </w:rPr>
        <w:t>A</w:t>
      </w:r>
      <w:r w:rsidRPr="00424FA7">
        <w:rPr>
          <w:b/>
          <w:lang w:val="sr-Cyrl-CS"/>
        </w:rPr>
        <w:t xml:space="preserve"> ДОКУМЕНТАЦИЈ</w:t>
      </w:r>
      <w:r w:rsidRPr="00424FA7">
        <w:rPr>
          <w:b/>
          <w:lang w:val="sr-Latn-CS"/>
        </w:rPr>
        <w:t>A</w:t>
      </w:r>
    </w:p>
    <w:p w:rsidR="0042771A" w:rsidRPr="00424FA7" w:rsidRDefault="0042771A"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21C6F" w:rsidRPr="00424FA7" w:rsidRDefault="00221C6F" w:rsidP="003A331F">
      <w:pPr>
        <w:jc w:val="center"/>
        <w:rPr>
          <w:b/>
          <w:bCs/>
          <w:color w:val="auto"/>
          <w:lang w:val="ru-RU"/>
        </w:rPr>
      </w:pPr>
      <w:r w:rsidRPr="00424FA7">
        <w:rPr>
          <w:b/>
          <w:bCs/>
          <w:lang w:val="ru-RU"/>
        </w:rPr>
        <w:t xml:space="preserve">ЈАВНА </w:t>
      </w:r>
      <w:r w:rsidRPr="00424FA7">
        <w:rPr>
          <w:b/>
          <w:bCs/>
          <w:color w:val="auto"/>
          <w:lang w:val="ru-RU"/>
        </w:rPr>
        <w:t>НАБА</w:t>
      </w:r>
      <w:r w:rsidR="00171B60" w:rsidRPr="00424FA7">
        <w:rPr>
          <w:b/>
          <w:bCs/>
          <w:color w:val="auto"/>
          <w:lang w:val="sr-Cyrl-CS"/>
        </w:rPr>
        <w:t>В</w:t>
      </w:r>
      <w:r w:rsidRPr="00424FA7">
        <w:rPr>
          <w:b/>
          <w:bCs/>
          <w:color w:val="auto"/>
          <w:lang w:val="ru-RU"/>
        </w:rPr>
        <w:t>КА МАЛЕ ВРЕДНОСТИ</w:t>
      </w:r>
    </w:p>
    <w:p w:rsidR="002A3DB9" w:rsidRPr="00424FA7" w:rsidRDefault="002A3DB9" w:rsidP="003A331F">
      <w:pPr>
        <w:jc w:val="center"/>
        <w:rPr>
          <w:b/>
          <w:bCs/>
          <w:i/>
          <w:iCs/>
          <w:color w:val="auto"/>
          <w:lang w:val="sr-Cyrl-CS"/>
        </w:rPr>
      </w:pPr>
      <w:r w:rsidRPr="00424FA7">
        <w:rPr>
          <w:b/>
          <w:bCs/>
          <w:color w:val="auto"/>
          <w:lang w:val="sr-Cyrl-CS"/>
        </w:rPr>
        <w:t xml:space="preserve">НАБАВКА </w:t>
      </w:r>
      <w:r w:rsidR="00382BCA" w:rsidRPr="00424FA7">
        <w:rPr>
          <w:rStyle w:val="Strong"/>
          <w:color w:val="auto"/>
          <w:lang w:val="sr-Cyrl-CS"/>
        </w:rPr>
        <w:t xml:space="preserve">УСЛУГА ОСИГУРАЊА ИМОВИНЕ И </w:t>
      </w:r>
      <w:r w:rsidRPr="00424FA7">
        <w:rPr>
          <w:rStyle w:val="Strong"/>
          <w:color w:val="auto"/>
          <w:lang w:val="sr-Cyrl-CS"/>
        </w:rPr>
        <w:t>ЛИЦ</w:t>
      </w:r>
      <w:r w:rsidR="00382BCA" w:rsidRPr="00424FA7">
        <w:rPr>
          <w:rStyle w:val="Strong"/>
          <w:color w:val="auto"/>
          <w:lang w:val="sr-Cyrl-CS"/>
        </w:rPr>
        <w:t>А</w:t>
      </w:r>
    </w:p>
    <w:p w:rsidR="00221C6F" w:rsidRPr="00424FA7" w:rsidRDefault="00221C6F" w:rsidP="003A331F">
      <w:pPr>
        <w:jc w:val="center"/>
        <w:rPr>
          <w:b/>
          <w:bCs/>
          <w:lang w:val="ru-RU"/>
        </w:rPr>
      </w:pPr>
    </w:p>
    <w:p w:rsidR="00221C6F" w:rsidRPr="00176FFF" w:rsidRDefault="00221C6F" w:rsidP="003A331F">
      <w:pPr>
        <w:jc w:val="center"/>
        <w:rPr>
          <w:i/>
          <w:iCs/>
          <w:lang/>
        </w:rPr>
      </w:pPr>
      <w:r w:rsidRPr="00424FA7">
        <w:rPr>
          <w:b/>
          <w:bCs/>
          <w:lang w:val="ru-RU"/>
        </w:rPr>
        <w:t xml:space="preserve">ЈАВНА НАБАВКА </w:t>
      </w:r>
      <w:r w:rsidR="00B51364" w:rsidRPr="00424FA7">
        <w:rPr>
          <w:b/>
          <w:bCs/>
        </w:rPr>
        <w:t>J</w:t>
      </w:r>
      <w:r w:rsidR="00B51364" w:rsidRPr="00424FA7">
        <w:rPr>
          <w:b/>
          <w:bCs/>
          <w:lang w:val="sr-Cyrl-CS"/>
        </w:rPr>
        <w:t xml:space="preserve">НМВ </w:t>
      </w:r>
      <w:r w:rsidRPr="00424FA7">
        <w:rPr>
          <w:b/>
          <w:bCs/>
          <w:lang w:val="ru-RU"/>
        </w:rPr>
        <w:t xml:space="preserve">бр. </w:t>
      </w:r>
      <w:r w:rsidR="00176FFF">
        <w:rPr>
          <w:b/>
          <w:bCs/>
          <w:lang/>
        </w:rPr>
        <w:t>2</w:t>
      </w:r>
      <w:r w:rsidR="00413715">
        <w:rPr>
          <w:b/>
          <w:bCs/>
          <w:lang/>
        </w:rPr>
        <w:t>9</w:t>
      </w:r>
      <w:r w:rsidR="00B51364" w:rsidRPr="00424FA7">
        <w:rPr>
          <w:b/>
          <w:lang w:val="sr-Cyrl-CS"/>
        </w:rPr>
        <w:t>/1</w:t>
      </w:r>
      <w:r w:rsidR="00413715">
        <w:rPr>
          <w:b/>
          <w:lang w:val="sr-Cyrl-CS"/>
        </w:rPr>
        <w:t>9</w:t>
      </w: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rsidP="0042771A">
      <w:pPr>
        <w:jc w:val="center"/>
        <w:rPr>
          <w:i/>
          <w:iCs/>
          <w:lang w:val="ru-RU"/>
        </w:rPr>
      </w:pPr>
    </w:p>
    <w:p w:rsidR="00A844E7" w:rsidRPr="00424FA7" w:rsidRDefault="002A3DB9" w:rsidP="00A844E7">
      <w:pPr>
        <w:jc w:val="center"/>
        <w:rPr>
          <w:b/>
          <w:bCs/>
          <w:i/>
          <w:lang/>
        </w:rPr>
      </w:pPr>
      <w:r w:rsidRPr="00424FA7">
        <w:rPr>
          <w:b/>
          <w:i/>
          <w:iCs/>
          <w:lang w:val="sr-Cyrl-CS"/>
        </w:rPr>
        <w:t xml:space="preserve">Децембар </w:t>
      </w:r>
      <w:r w:rsidR="00221C6F" w:rsidRPr="00424FA7">
        <w:rPr>
          <w:i/>
          <w:iCs/>
          <w:lang w:val="ru-RU"/>
        </w:rPr>
        <w:t xml:space="preserve"> </w:t>
      </w:r>
      <w:r w:rsidR="0042771A" w:rsidRPr="00424FA7">
        <w:rPr>
          <w:b/>
          <w:bCs/>
          <w:i/>
          <w:lang w:val="ru-RU"/>
        </w:rPr>
        <w:t>201</w:t>
      </w:r>
      <w:r w:rsidR="00413715">
        <w:rPr>
          <w:b/>
          <w:bCs/>
          <w:i/>
          <w:lang/>
        </w:rPr>
        <w:t>9</w:t>
      </w:r>
      <w:r w:rsidR="00221C6F" w:rsidRPr="00424FA7">
        <w:rPr>
          <w:b/>
          <w:bCs/>
          <w:i/>
          <w:lang w:val="ru-RU"/>
        </w:rPr>
        <w:t>. године</w:t>
      </w: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382BCA" w:rsidRPr="00424FA7" w:rsidRDefault="00382BCA" w:rsidP="00A844E7">
      <w:pPr>
        <w:jc w:val="both"/>
        <w:rPr>
          <w:lang w:val="ru-RU"/>
        </w:rPr>
      </w:pPr>
      <w:r w:rsidRPr="00424FA7">
        <w:rPr>
          <w:lang w:val="ru-RU"/>
        </w:rPr>
        <w:lastRenderedPageBreak/>
        <w:t>На</w:t>
      </w:r>
      <w:r w:rsidRPr="00424FA7">
        <w:rPr>
          <w:spacing w:val="-5"/>
          <w:lang w:val="ru-RU"/>
        </w:rPr>
        <w:t xml:space="preserve"> </w:t>
      </w:r>
      <w:r w:rsidRPr="00424FA7">
        <w:rPr>
          <w:spacing w:val="1"/>
          <w:lang w:val="ru-RU"/>
        </w:rPr>
        <w:t>о</w:t>
      </w:r>
      <w:r w:rsidRPr="00424FA7">
        <w:rPr>
          <w:lang w:val="ru-RU"/>
        </w:rPr>
        <w:t>с</w:t>
      </w:r>
      <w:r w:rsidRPr="00424FA7">
        <w:rPr>
          <w:spacing w:val="-1"/>
          <w:lang w:val="ru-RU"/>
        </w:rPr>
        <w:t>н</w:t>
      </w:r>
      <w:r w:rsidRPr="00424FA7">
        <w:rPr>
          <w:spacing w:val="1"/>
          <w:lang w:val="ru-RU"/>
        </w:rPr>
        <w:t>о</w:t>
      </w:r>
      <w:r w:rsidRPr="00424FA7">
        <w:rPr>
          <w:spacing w:val="2"/>
          <w:lang w:val="ru-RU"/>
        </w:rPr>
        <w:t>в</w:t>
      </w:r>
      <w:r w:rsidRPr="00424FA7">
        <w:rPr>
          <w:lang w:val="ru-RU"/>
        </w:rPr>
        <w:t>у</w:t>
      </w:r>
      <w:r w:rsidRPr="00424FA7">
        <w:rPr>
          <w:spacing w:val="-7"/>
          <w:lang w:val="ru-RU"/>
        </w:rPr>
        <w:t xml:space="preserve"> </w:t>
      </w:r>
      <w:r w:rsidRPr="00424FA7">
        <w:rPr>
          <w:spacing w:val="3"/>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32</w:t>
      </w:r>
      <w:r w:rsidRPr="00424FA7">
        <w:rPr>
          <w:lang w:val="ru-RU"/>
        </w:rPr>
        <w:t>.</w:t>
      </w:r>
      <w:r w:rsidRPr="00424FA7">
        <w:rPr>
          <w:spacing w:val="-3"/>
          <w:lang w:val="ru-RU"/>
        </w:rPr>
        <w:t xml:space="preserve"> </w:t>
      </w:r>
      <w:r w:rsidRPr="00424FA7">
        <w:rPr>
          <w:lang w:val="ru-RU"/>
        </w:rPr>
        <w:t>и</w:t>
      </w:r>
      <w:r w:rsidRPr="00424FA7">
        <w:rPr>
          <w:spacing w:val="-5"/>
          <w:lang w:val="ru-RU"/>
        </w:rPr>
        <w:t xml:space="preserve"> </w:t>
      </w:r>
      <w:r w:rsidRPr="00424FA7">
        <w:rPr>
          <w:spacing w:val="1"/>
          <w:lang w:val="ru-RU"/>
        </w:rPr>
        <w:t>61</w:t>
      </w:r>
      <w:r w:rsidRPr="00424FA7">
        <w:rPr>
          <w:lang w:val="ru-RU"/>
        </w:rPr>
        <w:t>.</w:t>
      </w:r>
      <w:r w:rsidRPr="00424FA7">
        <w:rPr>
          <w:spacing w:val="-4"/>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а</w:t>
      </w:r>
      <w:r w:rsidRPr="00424FA7">
        <w:rPr>
          <w:spacing w:val="-4"/>
          <w:lang w:val="ru-RU"/>
        </w:rPr>
        <w:t xml:space="preserve"> </w:t>
      </w:r>
      <w:r w:rsidRPr="00424FA7">
        <w:rPr>
          <w:lang w:val="ru-RU"/>
        </w:rPr>
        <w:t>о</w:t>
      </w:r>
      <w:r w:rsidRPr="00424FA7">
        <w:rPr>
          <w:spacing w:val="-3"/>
          <w:lang w:val="ru-RU"/>
        </w:rPr>
        <w:t xml:space="preserve"> </w:t>
      </w:r>
      <w:r w:rsidRPr="00424FA7">
        <w:rPr>
          <w:spacing w:val="2"/>
          <w:lang w:val="ru-RU"/>
        </w:rPr>
        <w:t>ј</w:t>
      </w:r>
      <w:r w:rsidRPr="00424FA7">
        <w:rPr>
          <w:lang w:val="ru-RU"/>
        </w:rPr>
        <w:t>а</w:t>
      </w:r>
      <w:r w:rsidRPr="00424FA7">
        <w:rPr>
          <w:spacing w:val="-1"/>
          <w:lang w:val="ru-RU"/>
        </w:rPr>
        <w:t>вни</w:t>
      </w:r>
      <w:r w:rsidRPr="00424FA7">
        <w:rPr>
          <w:lang w:val="ru-RU"/>
        </w:rPr>
        <w:t xml:space="preserve">м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а</w:t>
      </w:r>
      <w:r w:rsidRPr="00424FA7">
        <w:rPr>
          <w:spacing w:val="1"/>
          <w:lang w:val="ru-RU"/>
        </w:rPr>
        <w:t>м</w:t>
      </w:r>
      <w:r w:rsidRPr="00424FA7">
        <w:rPr>
          <w:lang w:val="ru-RU"/>
        </w:rPr>
        <w:t>а</w:t>
      </w:r>
      <w:r w:rsidRPr="00424FA7">
        <w:rPr>
          <w:spacing w:val="-4"/>
          <w:lang w:val="ru-RU"/>
        </w:rPr>
        <w:t xml:space="preserve"> </w:t>
      </w:r>
      <w:r w:rsidRPr="00424FA7">
        <w:rPr>
          <w:lang w:val="ru-RU"/>
        </w:rPr>
        <w:t>(„</w:t>
      </w:r>
      <w:r w:rsidRPr="00424FA7">
        <w:rPr>
          <w:spacing w:val="1"/>
          <w:lang w:val="ru-RU"/>
        </w:rPr>
        <w:t>С</w:t>
      </w:r>
      <w:r w:rsidRPr="00424FA7">
        <w:rPr>
          <w:spacing w:val="-1"/>
          <w:lang w:val="ru-RU"/>
        </w:rPr>
        <w:t>л</w:t>
      </w:r>
      <w:r w:rsidRPr="00424FA7">
        <w:rPr>
          <w:lang w:val="ru-RU"/>
        </w:rPr>
        <w:t>.</w:t>
      </w:r>
      <w:r w:rsidRPr="00424FA7">
        <w:rPr>
          <w:spacing w:val="-1"/>
          <w:lang w:val="ru-RU"/>
        </w:rPr>
        <w:t xml:space="preserve"> </w:t>
      </w:r>
      <w:r w:rsidRPr="00424FA7">
        <w:rPr>
          <w:lang w:val="ru-RU"/>
        </w:rPr>
        <w:t>г</w:t>
      </w:r>
      <w:r w:rsidRPr="00424FA7">
        <w:rPr>
          <w:spacing w:val="-1"/>
          <w:lang w:val="ru-RU"/>
        </w:rPr>
        <w:t>л</w:t>
      </w:r>
      <w:r w:rsidRPr="00424FA7">
        <w:rPr>
          <w:lang w:val="ru-RU"/>
        </w:rPr>
        <w:t>ас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w:t>
      </w:r>
      <w:r w:rsidRPr="00424FA7">
        <w:rPr>
          <w:spacing w:val="-4"/>
          <w:lang w:val="ru-RU"/>
        </w:rPr>
        <w:t xml:space="preserve"> </w:t>
      </w:r>
      <w:r w:rsidRPr="00424FA7">
        <w:rPr>
          <w:spacing w:val="-1"/>
          <w:lang w:val="ru-RU"/>
        </w:rPr>
        <w:t>б</w:t>
      </w:r>
      <w:r w:rsidRPr="00424FA7">
        <w:rPr>
          <w:spacing w:val="1"/>
          <w:lang w:val="ru-RU"/>
        </w:rPr>
        <w:t>р</w:t>
      </w:r>
      <w:r w:rsidRPr="00424FA7">
        <w:rPr>
          <w:lang w:val="ru-RU"/>
        </w:rPr>
        <w:t>.</w:t>
      </w:r>
      <w:r w:rsidRPr="00424FA7">
        <w:rPr>
          <w:spacing w:val="-3"/>
          <w:lang w:val="ru-RU"/>
        </w:rPr>
        <w:t xml:space="preserve"> </w:t>
      </w:r>
      <w:r w:rsidRPr="00424FA7">
        <w:rPr>
          <w:spacing w:val="1"/>
          <w:lang w:val="ru-RU"/>
        </w:rPr>
        <w:t>124</w:t>
      </w:r>
      <w:r w:rsidRPr="00424FA7">
        <w:rPr>
          <w:spacing w:val="-1"/>
          <w:lang w:val="ru-RU"/>
        </w:rPr>
        <w:t>/</w:t>
      </w:r>
      <w:r w:rsidRPr="00424FA7">
        <w:rPr>
          <w:spacing w:val="1"/>
          <w:lang w:val="ru-RU"/>
        </w:rPr>
        <w:t>12</w:t>
      </w:r>
      <w:r w:rsidRPr="00424FA7">
        <w:rPr>
          <w:lang w:val="ru-RU"/>
        </w:rPr>
        <w:t>,</w:t>
      </w:r>
      <w:r w:rsidRPr="00424FA7">
        <w:rPr>
          <w:spacing w:val="-4"/>
          <w:lang w:val="ru-RU"/>
        </w:rPr>
        <w:t xml:space="preserve"> </w:t>
      </w:r>
      <w:r w:rsidRPr="00424FA7">
        <w:rPr>
          <w:spacing w:val="-2"/>
          <w:lang w:val="ru-RU"/>
        </w:rPr>
        <w:t>1</w:t>
      </w:r>
      <w:r w:rsidRPr="00424FA7">
        <w:rPr>
          <w:spacing w:val="1"/>
          <w:lang w:val="ru-RU"/>
        </w:rPr>
        <w:t>4</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spacing w:val="1"/>
          <w:lang w:val="ru-RU"/>
        </w:rPr>
        <w:t>68</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lang w:val="ru-RU"/>
        </w:rPr>
        <w:t>у</w:t>
      </w:r>
      <w:r w:rsidRPr="00424FA7">
        <w:rPr>
          <w:spacing w:val="-5"/>
          <w:lang w:val="ru-RU"/>
        </w:rPr>
        <w:t xml:space="preserve"> </w:t>
      </w:r>
      <w:r w:rsidRPr="00424FA7">
        <w:rPr>
          <w:spacing w:val="-1"/>
          <w:lang w:val="ru-RU"/>
        </w:rPr>
        <w:t>д</w:t>
      </w:r>
      <w:r w:rsidRPr="00424FA7">
        <w:rPr>
          <w:lang w:val="ru-RU"/>
        </w:rPr>
        <w:t>а</w:t>
      </w:r>
      <w:r w:rsidRPr="00424FA7">
        <w:rPr>
          <w:spacing w:val="-1"/>
          <w:lang w:val="ru-RU"/>
        </w:rPr>
        <w:t>љ</w:t>
      </w:r>
      <w:r w:rsidRPr="00424FA7">
        <w:rPr>
          <w:lang w:val="ru-RU"/>
        </w:rPr>
        <w:t>ем</w:t>
      </w:r>
      <w:r w:rsidRPr="00424FA7">
        <w:rPr>
          <w:spacing w:val="-3"/>
          <w:lang w:val="ru-RU"/>
        </w:rPr>
        <w:t xml:space="preserve"> </w:t>
      </w:r>
      <w:r w:rsidRPr="00424FA7">
        <w:rPr>
          <w:spacing w:val="-1"/>
          <w:lang w:val="ru-RU"/>
        </w:rPr>
        <w:t>т</w:t>
      </w:r>
      <w:r w:rsidRPr="00424FA7">
        <w:rPr>
          <w:spacing w:val="2"/>
          <w:lang w:val="ru-RU"/>
        </w:rPr>
        <w:t>е</w:t>
      </w:r>
      <w:r w:rsidRPr="00424FA7">
        <w:rPr>
          <w:spacing w:val="-1"/>
          <w:lang w:val="ru-RU"/>
        </w:rPr>
        <w:t>к</w:t>
      </w:r>
      <w:r w:rsidRPr="00424FA7">
        <w:rPr>
          <w:lang w:val="ru-RU"/>
        </w:rPr>
        <w:t>с</w:t>
      </w:r>
      <w:r w:rsidRPr="00424FA7">
        <w:rPr>
          <w:spacing w:val="1"/>
          <w:lang w:val="ru-RU"/>
        </w:rPr>
        <w:t>т</w:t>
      </w:r>
      <w:r w:rsidRPr="00424FA7">
        <w:rPr>
          <w:spacing w:val="-2"/>
          <w:lang w:val="ru-RU"/>
        </w:rPr>
        <w:t>у</w:t>
      </w:r>
      <w:r w:rsidRPr="00424FA7">
        <w:rPr>
          <w:lang w:val="ru-RU"/>
        </w:rPr>
        <w:t>:</w:t>
      </w:r>
      <w:r w:rsidRPr="00424FA7">
        <w:rPr>
          <w:w w:val="99"/>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w:t>
      </w:r>
      <w:r w:rsidRPr="00424FA7">
        <w:rPr>
          <w:spacing w:val="-3"/>
          <w:lang w:val="ru-RU"/>
        </w:rPr>
        <w:t xml:space="preserve"> </w:t>
      </w:r>
      <w:r w:rsidRPr="00424FA7">
        <w:rPr>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2</w:t>
      </w:r>
      <w:r w:rsidRPr="00424FA7">
        <w:rPr>
          <w:lang w:val="ru-RU"/>
        </w:rPr>
        <w:t>.</w:t>
      </w:r>
      <w:r w:rsidRPr="00424FA7">
        <w:rPr>
          <w:spacing w:val="-3"/>
          <w:lang w:val="ru-RU"/>
        </w:rPr>
        <w:t xml:space="preserve"> </w:t>
      </w:r>
      <w:r w:rsidRPr="00424FA7">
        <w:rPr>
          <w:lang w:val="ru-RU"/>
        </w:rPr>
        <w:t>П</w:t>
      </w:r>
      <w:r w:rsidRPr="00424FA7">
        <w:rPr>
          <w:spacing w:val="1"/>
          <w:lang w:val="ru-RU"/>
        </w:rPr>
        <w:t>р</w:t>
      </w:r>
      <w:r w:rsidRPr="00424FA7">
        <w:rPr>
          <w:lang w:val="ru-RU"/>
        </w:rPr>
        <w:t>а</w:t>
      </w:r>
      <w:r w:rsidRPr="00424FA7">
        <w:rPr>
          <w:spacing w:val="2"/>
          <w:lang w:val="ru-RU"/>
        </w:rPr>
        <w:t>в</w:t>
      </w:r>
      <w:r w:rsidRPr="00424FA7">
        <w:rPr>
          <w:spacing w:val="1"/>
          <w:lang w:val="ru-RU"/>
        </w:rPr>
        <w:t>и</w:t>
      </w:r>
      <w:r w:rsidRPr="00424FA7">
        <w:rPr>
          <w:spacing w:val="-1"/>
          <w:lang w:val="ru-RU"/>
        </w:rPr>
        <w:t>л</w:t>
      </w:r>
      <w:r w:rsidRPr="00424FA7">
        <w:rPr>
          <w:spacing w:val="1"/>
          <w:lang w:val="ru-RU"/>
        </w:rPr>
        <w:t>н</w:t>
      </w:r>
      <w:r w:rsidRPr="00424FA7">
        <w:rPr>
          <w:spacing w:val="-1"/>
          <w:lang w:val="ru-RU"/>
        </w:rPr>
        <w:t>ик</w:t>
      </w:r>
      <w:r w:rsidRPr="00424FA7">
        <w:rPr>
          <w:lang w:val="ru-RU"/>
        </w:rPr>
        <w:t>а</w:t>
      </w:r>
      <w:r w:rsidRPr="00424FA7">
        <w:rPr>
          <w:spacing w:val="-1"/>
          <w:lang w:val="ru-RU"/>
        </w:rPr>
        <w:t xml:space="preserve"> </w:t>
      </w:r>
      <w:r w:rsidRPr="00424FA7">
        <w:rPr>
          <w:lang w:val="ru-RU"/>
        </w:rPr>
        <w:t xml:space="preserve">о </w:t>
      </w:r>
      <w:r w:rsidRPr="00424FA7">
        <w:rPr>
          <w:spacing w:val="1"/>
          <w:lang w:val="ru-RU"/>
        </w:rPr>
        <w:t>о</w:t>
      </w:r>
      <w:r w:rsidRPr="00424FA7">
        <w:rPr>
          <w:spacing w:val="-1"/>
          <w:lang w:val="ru-RU"/>
        </w:rPr>
        <w:t>б</w:t>
      </w:r>
      <w:r w:rsidRPr="00424FA7">
        <w:rPr>
          <w:lang w:val="ru-RU"/>
        </w:rPr>
        <w:t>а</w:t>
      </w:r>
      <w:r w:rsidRPr="00424FA7">
        <w:rPr>
          <w:spacing w:val="-1"/>
          <w:lang w:val="ru-RU"/>
        </w:rPr>
        <w:t>в</w:t>
      </w:r>
      <w:r w:rsidRPr="00424FA7">
        <w:rPr>
          <w:lang w:val="ru-RU"/>
        </w:rPr>
        <w:t>ез</w:t>
      </w:r>
      <w:r w:rsidRPr="00424FA7">
        <w:rPr>
          <w:spacing w:val="1"/>
          <w:lang w:val="ru-RU"/>
        </w:rPr>
        <w:t>н</w:t>
      </w:r>
      <w:r w:rsidRPr="00424FA7">
        <w:rPr>
          <w:spacing w:val="-1"/>
          <w:lang w:val="ru-RU"/>
        </w:rPr>
        <w:t>и</w:t>
      </w:r>
      <w:r w:rsidRPr="00424FA7">
        <w:rPr>
          <w:lang w:val="ru-RU"/>
        </w:rPr>
        <w:t>м</w:t>
      </w:r>
      <w:r w:rsidRPr="00424FA7">
        <w:rPr>
          <w:spacing w:val="-2"/>
          <w:lang w:val="ru-RU"/>
        </w:rPr>
        <w:t xml:space="preserve"> </w:t>
      </w:r>
      <w:r w:rsidRPr="00424FA7">
        <w:rPr>
          <w:lang w:val="ru-RU"/>
        </w:rPr>
        <w:t>е</w:t>
      </w:r>
      <w:r w:rsidRPr="00424FA7">
        <w:rPr>
          <w:spacing w:val="-1"/>
          <w:lang w:val="ru-RU"/>
        </w:rPr>
        <w:t>л</w:t>
      </w:r>
      <w:r w:rsidRPr="00424FA7">
        <w:rPr>
          <w:lang w:val="ru-RU"/>
        </w:rPr>
        <w:t>е</w:t>
      </w:r>
      <w:r w:rsidRPr="00424FA7">
        <w:rPr>
          <w:spacing w:val="1"/>
          <w:lang w:val="ru-RU"/>
        </w:rPr>
        <w:t>м</w:t>
      </w:r>
      <w:r w:rsidRPr="00424FA7">
        <w:rPr>
          <w:spacing w:val="2"/>
          <w:lang w:val="ru-RU"/>
        </w:rPr>
        <w:t>е</w:t>
      </w:r>
      <w:r w:rsidRPr="00424FA7">
        <w:rPr>
          <w:spacing w:val="-1"/>
          <w:lang w:val="ru-RU"/>
        </w:rPr>
        <w:t>н</w:t>
      </w:r>
      <w:r w:rsidRPr="00424FA7">
        <w:rPr>
          <w:spacing w:val="1"/>
          <w:lang w:val="ru-RU"/>
        </w:rPr>
        <w:t>т</w:t>
      </w:r>
      <w:r w:rsidRPr="00424FA7">
        <w:rPr>
          <w:spacing w:val="-1"/>
          <w:lang w:val="ru-RU"/>
        </w:rPr>
        <w:t>и</w:t>
      </w:r>
      <w:r w:rsidRPr="00424FA7">
        <w:rPr>
          <w:spacing w:val="1"/>
          <w:lang w:val="ru-RU"/>
        </w:rPr>
        <w:t>м</w:t>
      </w:r>
      <w:r w:rsidRPr="00424FA7">
        <w:rPr>
          <w:lang w:val="ru-RU"/>
        </w:rPr>
        <w:t>а</w:t>
      </w:r>
      <w:r w:rsidRPr="00424FA7">
        <w:rPr>
          <w:spacing w:val="-3"/>
          <w:lang w:val="ru-RU"/>
        </w:rPr>
        <w:t xml:space="preserve"> </w:t>
      </w:r>
      <w:r w:rsidRPr="00424FA7">
        <w:rPr>
          <w:spacing w:val="-1"/>
          <w:lang w:val="ru-RU"/>
        </w:rPr>
        <w:t>к</w:t>
      </w:r>
      <w:r w:rsidRPr="00424FA7">
        <w:rPr>
          <w:spacing w:val="3"/>
          <w:lang w:val="ru-RU"/>
        </w:rPr>
        <w:t>о</w:t>
      </w:r>
      <w:r w:rsidRPr="00424FA7">
        <w:rPr>
          <w:spacing w:val="-1"/>
          <w:lang w:val="ru-RU"/>
        </w:rPr>
        <w:t>н</w:t>
      </w:r>
      <w:r w:rsidRPr="00424FA7">
        <w:rPr>
          <w:spacing w:val="1"/>
          <w:lang w:val="ru-RU"/>
        </w:rPr>
        <w:t>к</w:t>
      </w:r>
      <w:r w:rsidRPr="00424FA7">
        <w:rPr>
          <w:spacing w:val="-5"/>
          <w:lang w:val="ru-RU"/>
        </w:rPr>
        <w:t>у</w:t>
      </w:r>
      <w:r w:rsidRPr="00424FA7">
        <w:rPr>
          <w:spacing w:val="1"/>
          <w:lang w:val="ru-RU"/>
        </w:rPr>
        <w:t>р</w:t>
      </w:r>
      <w:r w:rsidRPr="00424FA7">
        <w:rPr>
          <w:spacing w:val="2"/>
          <w:lang w:val="ru-RU"/>
        </w:rPr>
        <w:t>с</w:t>
      </w:r>
      <w:r w:rsidRPr="00424FA7">
        <w:rPr>
          <w:spacing w:val="-1"/>
          <w:lang w:val="ru-RU"/>
        </w:rPr>
        <w:t>н</w:t>
      </w:r>
      <w:r w:rsidRPr="00424FA7">
        <w:rPr>
          <w:lang w:val="ru-RU"/>
        </w:rPr>
        <w:t>е</w:t>
      </w:r>
      <w:r w:rsidRPr="00424FA7">
        <w:rPr>
          <w:spacing w:val="-1"/>
          <w:lang w:val="ru-RU"/>
        </w:rPr>
        <w:t xml:space="preserve"> д</w:t>
      </w:r>
      <w:r w:rsidRPr="00424FA7">
        <w:rPr>
          <w:spacing w:val="1"/>
          <w:lang w:val="ru-RU"/>
        </w:rPr>
        <w:t>ок</w:t>
      </w:r>
      <w:r w:rsidRPr="00424FA7">
        <w:rPr>
          <w:spacing w:val="-5"/>
          <w:lang w:val="ru-RU"/>
        </w:rPr>
        <w:t>у</w:t>
      </w:r>
      <w:r w:rsidRPr="00424FA7">
        <w:rPr>
          <w:spacing w:val="1"/>
          <w:lang w:val="ru-RU"/>
        </w:rPr>
        <w:t>м</w:t>
      </w:r>
      <w:r w:rsidRPr="00424FA7">
        <w:rPr>
          <w:spacing w:val="2"/>
          <w:lang w:val="ru-RU"/>
        </w:rPr>
        <w:t>е</w:t>
      </w:r>
      <w:r w:rsidRPr="00424FA7">
        <w:rPr>
          <w:spacing w:val="-1"/>
          <w:lang w:val="ru-RU"/>
        </w:rPr>
        <w:t>нт</w:t>
      </w:r>
      <w:r w:rsidRPr="00424FA7">
        <w:rPr>
          <w:spacing w:val="2"/>
          <w:lang w:val="ru-RU"/>
        </w:rPr>
        <w:t>а</w:t>
      </w:r>
      <w:r w:rsidRPr="00424FA7">
        <w:rPr>
          <w:spacing w:val="1"/>
          <w:lang w:val="ru-RU"/>
        </w:rPr>
        <w:t>ц</w:t>
      </w:r>
      <w:r w:rsidRPr="00424FA7">
        <w:rPr>
          <w:spacing w:val="-1"/>
          <w:lang w:val="ru-RU"/>
        </w:rPr>
        <w:t>и</w:t>
      </w:r>
      <w:r w:rsidRPr="00424FA7">
        <w:rPr>
          <w:spacing w:val="2"/>
          <w:lang w:val="ru-RU"/>
        </w:rPr>
        <w:t>ј</w:t>
      </w:r>
      <w:r w:rsidRPr="00424FA7">
        <w:rPr>
          <w:lang w:val="ru-RU"/>
        </w:rPr>
        <w:t>е</w:t>
      </w:r>
      <w:r w:rsidRPr="00424FA7">
        <w:rPr>
          <w:spacing w:val="-1"/>
          <w:lang w:val="ru-RU"/>
        </w:rPr>
        <w:t xml:space="preserve"> </w:t>
      </w:r>
      <w:r w:rsidRPr="00424FA7">
        <w:rPr>
          <w:lang w:val="ru-RU"/>
        </w:rPr>
        <w:t>у</w:t>
      </w:r>
      <w:r w:rsidRPr="00424FA7">
        <w:rPr>
          <w:spacing w:val="-4"/>
          <w:lang w:val="ru-RU"/>
        </w:rPr>
        <w:t xml:space="preserve">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ци</w:t>
      </w:r>
      <w:r w:rsidRPr="00424FA7">
        <w:rPr>
          <w:spacing w:val="1"/>
          <w:lang w:val="ru-RU"/>
        </w:rPr>
        <w:t>м</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spacing w:val="1"/>
          <w:lang w:val="ru-RU"/>
        </w:rPr>
        <w:t>и</w:t>
      </w:r>
      <w:r w:rsidRPr="00424FA7">
        <w:rPr>
          <w:lang w:val="ru-RU"/>
        </w:rPr>
        <w:t>х</w:t>
      </w:r>
      <w:r w:rsidRPr="00424FA7">
        <w:rPr>
          <w:spacing w:val="-2"/>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и</w:t>
      </w:r>
      <w:r w:rsidRPr="00424FA7">
        <w:rPr>
          <w:spacing w:val="-2"/>
          <w:lang w:val="ru-RU"/>
        </w:rPr>
        <w:t xml:space="preserve"> </w:t>
      </w:r>
      <w:r w:rsidRPr="00424FA7">
        <w:rPr>
          <w:lang w:val="ru-RU"/>
        </w:rPr>
        <w:t>и</w:t>
      </w:r>
      <w:r w:rsidRPr="00424FA7">
        <w:rPr>
          <w:w w:val="99"/>
          <w:lang w:val="ru-RU"/>
        </w:rPr>
        <w:t xml:space="preserve"> </w:t>
      </w:r>
      <w:r w:rsidRPr="00424FA7">
        <w:rPr>
          <w:spacing w:val="-1"/>
          <w:lang w:val="ru-RU"/>
        </w:rPr>
        <w:t>н</w:t>
      </w:r>
      <w:r w:rsidRPr="00424FA7">
        <w:rPr>
          <w:lang w:val="ru-RU"/>
        </w:rPr>
        <w:t>ач</w:t>
      </w:r>
      <w:r w:rsidRPr="00424FA7">
        <w:rPr>
          <w:spacing w:val="1"/>
          <w:lang w:val="ru-RU"/>
        </w:rPr>
        <w:t>ин</w:t>
      </w:r>
      <w:r w:rsidRPr="00424FA7">
        <w:rPr>
          <w:lang w:val="ru-RU"/>
        </w:rPr>
        <w:t>у</w:t>
      </w:r>
      <w:r w:rsidRPr="00424FA7">
        <w:rPr>
          <w:spacing w:val="-2"/>
          <w:lang w:val="ru-RU"/>
        </w:rPr>
        <w:t xml:space="preserve"> </w:t>
      </w:r>
      <w:r w:rsidRPr="00424FA7">
        <w:rPr>
          <w:spacing w:val="-1"/>
          <w:lang w:val="ru-RU"/>
        </w:rPr>
        <w:t>д</w:t>
      </w:r>
      <w:r w:rsidRPr="00424FA7">
        <w:rPr>
          <w:spacing w:val="1"/>
          <w:lang w:val="ru-RU"/>
        </w:rPr>
        <w:t>о</w:t>
      </w:r>
      <w:r w:rsidRPr="00424FA7">
        <w:rPr>
          <w:spacing w:val="-1"/>
          <w:lang w:val="ru-RU"/>
        </w:rPr>
        <w:t>к</w:t>
      </w:r>
      <w:r w:rsidRPr="00424FA7">
        <w:rPr>
          <w:lang w:val="ru-RU"/>
        </w:rPr>
        <w:t>а</w:t>
      </w:r>
      <w:r w:rsidRPr="00424FA7">
        <w:rPr>
          <w:spacing w:val="3"/>
          <w:lang w:val="ru-RU"/>
        </w:rPr>
        <w:t>з</w:t>
      </w:r>
      <w:r w:rsidRPr="00424FA7">
        <w:rPr>
          <w:spacing w:val="-1"/>
          <w:lang w:val="ru-RU"/>
        </w:rPr>
        <w:t>ив</w:t>
      </w:r>
      <w:r w:rsidRPr="00424FA7">
        <w:rPr>
          <w:spacing w:val="2"/>
          <w:lang w:val="ru-RU"/>
        </w:rPr>
        <w:t>а</w:t>
      </w:r>
      <w:r w:rsidRPr="00424FA7">
        <w:rPr>
          <w:lang w:val="ru-RU"/>
        </w:rPr>
        <w:t>ња</w:t>
      </w:r>
      <w:r w:rsidRPr="00424FA7">
        <w:rPr>
          <w:spacing w:val="1"/>
          <w:lang w:val="ru-RU"/>
        </w:rPr>
        <w:t xml:space="preserve"> </w:t>
      </w:r>
      <w:r w:rsidRPr="00424FA7">
        <w:rPr>
          <w:spacing w:val="-1"/>
          <w:lang w:val="ru-RU"/>
        </w:rPr>
        <w:t>и</w:t>
      </w:r>
      <w:r w:rsidRPr="00424FA7">
        <w:rPr>
          <w:lang w:val="ru-RU"/>
        </w:rPr>
        <w:t>с</w:t>
      </w:r>
      <w:r w:rsidRPr="00424FA7">
        <w:rPr>
          <w:spacing w:val="1"/>
          <w:lang w:val="ru-RU"/>
        </w:rPr>
        <w:t>п</w:t>
      </w:r>
      <w:r w:rsidRPr="00424FA7">
        <w:rPr>
          <w:spacing w:val="-2"/>
          <w:lang w:val="ru-RU"/>
        </w:rPr>
        <w:t>у</w:t>
      </w:r>
      <w:r w:rsidRPr="00424FA7">
        <w:rPr>
          <w:lang w:val="ru-RU"/>
        </w:rPr>
        <w:t>њ</w:t>
      </w:r>
      <w:r w:rsidRPr="00424FA7">
        <w:rPr>
          <w:spacing w:val="2"/>
          <w:lang w:val="ru-RU"/>
        </w:rPr>
        <w:t>е</w:t>
      </w:r>
      <w:r w:rsidRPr="00424FA7">
        <w:rPr>
          <w:spacing w:val="-1"/>
          <w:lang w:val="ru-RU"/>
        </w:rPr>
        <w:t>н</w:t>
      </w:r>
      <w:r w:rsidRPr="00424FA7">
        <w:rPr>
          <w:spacing w:val="1"/>
          <w:lang w:val="ru-RU"/>
        </w:rPr>
        <w:t>о</w:t>
      </w:r>
      <w:r w:rsidRPr="00424FA7">
        <w:rPr>
          <w:lang w:val="ru-RU"/>
        </w:rPr>
        <w:t>с</w:t>
      </w:r>
      <w:r w:rsidRPr="00424FA7">
        <w:rPr>
          <w:spacing w:val="-1"/>
          <w:lang w:val="ru-RU"/>
        </w:rPr>
        <w:t>т</w:t>
      </w:r>
      <w:r w:rsidRPr="00424FA7">
        <w:rPr>
          <w:lang w:val="ru-RU"/>
        </w:rPr>
        <w:t>и</w:t>
      </w:r>
      <w:r w:rsidRPr="00424FA7">
        <w:rPr>
          <w:spacing w:val="2"/>
          <w:lang w:val="ru-RU"/>
        </w:rPr>
        <w:t xml:space="preserve"> </w:t>
      </w:r>
      <w:r w:rsidRPr="00424FA7">
        <w:rPr>
          <w:spacing w:val="-5"/>
          <w:lang w:val="ru-RU"/>
        </w:rPr>
        <w:t>у</w:t>
      </w:r>
      <w:r w:rsidRPr="00424FA7">
        <w:rPr>
          <w:spacing w:val="2"/>
          <w:lang w:val="ru-RU"/>
        </w:rPr>
        <w:t>с</w:t>
      </w:r>
      <w:r w:rsidRPr="00424FA7">
        <w:rPr>
          <w:spacing w:val="-1"/>
          <w:lang w:val="ru-RU"/>
        </w:rPr>
        <w:t>л</w:t>
      </w:r>
      <w:r w:rsidRPr="00424FA7">
        <w:rPr>
          <w:spacing w:val="1"/>
          <w:lang w:val="ru-RU"/>
        </w:rPr>
        <w:t>о</w:t>
      </w:r>
      <w:r w:rsidRPr="00424FA7">
        <w:rPr>
          <w:spacing w:val="-1"/>
          <w:lang w:val="ru-RU"/>
        </w:rPr>
        <w:t>в</w:t>
      </w:r>
      <w:r w:rsidRPr="00424FA7">
        <w:rPr>
          <w:lang w:val="ru-RU"/>
        </w:rPr>
        <w:t>а</w:t>
      </w:r>
      <w:r w:rsidRPr="00424FA7">
        <w:rPr>
          <w:spacing w:val="-1"/>
          <w:lang w:val="ru-RU"/>
        </w:rPr>
        <w:t xml:space="preserve"> </w:t>
      </w:r>
      <w:r w:rsidRPr="00424FA7">
        <w:rPr>
          <w:spacing w:val="3"/>
          <w:lang w:val="ru-RU"/>
        </w:rPr>
        <w:t>(</w:t>
      </w:r>
      <w:r w:rsidRPr="00424FA7">
        <w:rPr>
          <w:lang w:val="ru-RU"/>
        </w:rPr>
        <w:t>„</w:t>
      </w:r>
      <w:r w:rsidRPr="00424FA7">
        <w:rPr>
          <w:spacing w:val="-1"/>
          <w:lang w:val="ru-RU"/>
        </w:rPr>
        <w:t>Сл</w:t>
      </w:r>
      <w:r w:rsidRPr="00424FA7">
        <w:rPr>
          <w:lang w:val="ru-RU"/>
        </w:rPr>
        <w:t>.</w:t>
      </w:r>
      <w:r w:rsidRPr="00424FA7">
        <w:rPr>
          <w:spacing w:val="2"/>
          <w:lang w:val="ru-RU"/>
        </w:rPr>
        <w:t xml:space="preserve"> </w:t>
      </w:r>
      <w:r w:rsidRPr="00424FA7">
        <w:rPr>
          <w:lang w:val="ru-RU"/>
        </w:rPr>
        <w:t>г</w:t>
      </w:r>
      <w:r w:rsidRPr="00424FA7">
        <w:rPr>
          <w:spacing w:val="-1"/>
          <w:lang w:val="ru-RU"/>
        </w:rPr>
        <w:t>л</w:t>
      </w:r>
      <w:r w:rsidRPr="00424FA7">
        <w:rPr>
          <w:lang w:val="ru-RU"/>
        </w:rPr>
        <w:t>а</w:t>
      </w:r>
      <w:r w:rsidRPr="00424FA7">
        <w:rPr>
          <w:spacing w:val="2"/>
          <w:lang w:val="ru-RU"/>
        </w:rPr>
        <w:t>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 xml:space="preserve">” </w:t>
      </w:r>
      <w:r w:rsidRPr="00424FA7">
        <w:rPr>
          <w:spacing w:val="-1"/>
          <w:lang w:val="ru-RU"/>
        </w:rPr>
        <w:t>б</w:t>
      </w:r>
      <w:r w:rsidRPr="00424FA7">
        <w:rPr>
          <w:spacing w:val="1"/>
          <w:lang w:val="ru-RU"/>
        </w:rPr>
        <w:t>р</w:t>
      </w:r>
      <w:r w:rsidRPr="00424FA7">
        <w:rPr>
          <w:lang w:val="ru-RU"/>
        </w:rPr>
        <w:t>.</w:t>
      </w:r>
      <w:r w:rsidRPr="00424FA7">
        <w:rPr>
          <w:spacing w:val="-1"/>
          <w:lang w:val="ru-RU"/>
        </w:rPr>
        <w:t xml:space="preserve"> </w:t>
      </w:r>
      <w:r w:rsidRPr="00424FA7">
        <w:rPr>
          <w:spacing w:val="1"/>
          <w:lang w:val="ru-RU"/>
        </w:rPr>
        <w:t>29</w:t>
      </w:r>
      <w:r w:rsidRPr="00424FA7">
        <w:rPr>
          <w:spacing w:val="-1"/>
          <w:lang w:val="ru-RU"/>
        </w:rPr>
        <w:t>/</w:t>
      </w:r>
      <w:r w:rsidRPr="00424FA7">
        <w:rPr>
          <w:spacing w:val="1"/>
          <w:lang w:val="ru-RU"/>
        </w:rPr>
        <w:t>2</w:t>
      </w:r>
      <w:r w:rsidRPr="00424FA7">
        <w:rPr>
          <w:lang w:val="ru-RU"/>
        </w:rPr>
        <w:t>0</w:t>
      </w:r>
      <w:r w:rsidRPr="00424FA7">
        <w:rPr>
          <w:spacing w:val="1"/>
          <w:lang w:val="ru-RU"/>
        </w:rPr>
        <w:t>13</w:t>
      </w:r>
      <w:r w:rsidRPr="00424FA7">
        <w:rPr>
          <w:lang w:val="ru-RU"/>
        </w:rPr>
        <w:t>),</w:t>
      </w:r>
      <w:r w:rsidRPr="00424FA7">
        <w:rPr>
          <w:spacing w:val="-1"/>
          <w:lang w:val="ru-RU"/>
        </w:rPr>
        <w:t xml:space="preserve"> </w:t>
      </w:r>
      <w:r w:rsidRPr="00424FA7">
        <w:rPr>
          <w:lang w:val="ru-RU"/>
        </w:rPr>
        <w:t>О</w:t>
      </w:r>
      <w:r w:rsidRPr="00424FA7">
        <w:rPr>
          <w:spacing w:val="-1"/>
          <w:lang w:val="ru-RU"/>
        </w:rPr>
        <w:t>д</w:t>
      </w:r>
      <w:r w:rsidRPr="00424FA7">
        <w:rPr>
          <w:spacing w:val="1"/>
          <w:lang w:val="ru-RU"/>
        </w:rPr>
        <w:t>л</w:t>
      </w:r>
      <w:r w:rsidRPr="00424FA7">
        <w:rPr>
          <w:spacing w:val="-5"/>
          <w:lang w:val="ru-RU"/>
        </w:rPr>
        <w:t>у</w:t>
      </w:r>
      <w:r w:rsidRPr="00424FA7">
        <w:rPr>
          <w:spacing w:val="-1"/>
          <w:lang w:val="ru-RU"/>
        </w:rPr>
        <w:t>к</w:t>
      </w:r>
      <w:r w:rsidRPr="00424FA7">
        <w:rPr>
          <w:lang w:val="ru-RU"/>
        </w:rPr>
        <w:t>е</w:t>
      </w:r>
      <w:r w:rsidRPr="00424FA7">
        <w:rPr>
          <w:spacing w:val="2"/>
          <w:lang w:val="ru-RU"/>
        </w:rPr>
        <w:t xml:space="preserve"> </w:t>
      </w:r>
      <w:r w:rsidRPr="00424FA7">
        <w:rPr>
          <w:lang w:val="ru-RU"/>
        </w:rPr>
        <w:t>о</w:t>
      </w:r>
      <w:r w:rsidRPr="00424FA7">
        <w:rPr>
          <w:spacing w:val="2"/>
          <w:lang w:val="ru-RU"/>
        </w:rPr>
        <w:t xml:space="preserve"> </w:t>
      </w:r>
      <w:r w:rsidRPr="00424FA7">
        <w:rPr>
          <w:spacing w:val="-1"/>
          <w:lang w:val="ru-RU"/>
        </w:rPr>
        <w:t>п</w:t>
      </w:r>
      <w:r w:rsidRPr="00424FA7">
        <w:rPr>
          <w:spacing w:val="1"/>
          <w:lang w:val="ru-RU"/>
        </w:rPr>
        <w:t>о</w:t>
      </w:r>
      <w:r w:rsidRPr="00424FA7">
        <w:rPr>
          <w:spacing w:val="-1"/>
          <w:lang w:val="ru-RU"/>
        </w:rPr>
        <w:t>к</w:t>
      </w:r>
      <w:r w:rsidRPr="00424FA7">
        <w:rPr>
          <w:spacing w:val="1"/>
          <w:lang w:val="ru-RU"/>
        </w:rPr>
        <w:t>р</w:t>
      </w:r>
      <w:r w:rsidRPr="00424FA7">
        <w:rPr>
          <w:lang w:val="ru-RU"/>
        </w:rPr>
        <w:t>е</w:t>
      </w:r>
      <w:r w:rsidRPr="00424FA7">
        <w:rPr>
          <w:spacing w:val="-1"/>
          <w:lang w:val="ru-RU"/>
        </w:rPr>
        <w:t>т</w:t>
      </w:r>
      <w:r w:rsidRPr="00424FA7">
        <w:rPr>
          <w:lang w:val="ru-RU"/>
        </w:rPr>
        <w:t>а</w:t>
      </w:r>
      <w:r w:rsidRPr="00424FA7">
        <w:rPr>
          <w:spacing w:val="2"/>
          <w:lang w:val="ru-RU"/>
        </w:rPr>
        <w:t>њ</w:t>
      </w:r>
      <w:r w:rsidRPr="00424FA7">
        <w:rPr>
          <w:lang w:val="ru-RU"/>
        </w:rPr>
        <w:t xml:space="preserve">у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к</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lang w:val="ru-RU"/>
        </w:rPr>
        <w:t>е</w:t>
      </w:r>
      <w:r w:rsidRPr="00424FA7">
        <w:rPr>
          <w:w w:val="99"/>
          <w:lang w:val="ru-RU"/>
        </w:rPr>
        <w:t xml:space="preserve">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е</w:t>
      </w:r>
      <w:r w:rsidR="00843202" w:rsidRPr="00424FA7">
        <w:rPr>
          <w:spacing w:val="38"/>
          <w:lang w:val="ru-RU"/>
        </w:rPr>
        <w:t xml:space="preserve"> </w:t>
      </w:r>
      <w:r w:rsidR="00843202" w:rsidRPr="00424FA7">
        <w:rPr>
          <w:spacing w:val="38"/>
          <w:lang w:val="sr-Cyrl-CS"/>
        </w:rPr>
        <w:t>ЈНМВ</w:t>
      </w:r>
      <w:r w:rsidRPr="00424FA7">
        <w:rPr>
          <w:spacing w:val="-1"/>
          <w:lang w:val="ru-RU"/>
        </w:rPr>
        <w:t>б</w:t>
      </w:r>
      <w:r w:rsidRPr="00424FA7">
        <w:rPr>
          <w:spacing w:val="1"/>
          <w:lang w:val="ru-RU"/>
        </w:rPr>
        <w:t>ро</w:t>
      </w:r>
      <w:r w:rsidRPr="00424FA7">
        <w:rPr>
          <w:lang w:val="ru-RU"/>
        </w:rPr>
        <w:t>ј</w:t>
      </w:r>
      <w:r w:rsidRPr="00424FA7">
        <w:rPr>
          <w:spacing w:val="40"/>
          <w:lang w:val="ru-RU"/>
        </w:rPr>
        <w:t xml:space="preserve"> </w:t>
      </w:r>
      <w:r w:rsidR="00CA5190">
        <w:rPr>
          <w:spacing w:val="40"/>
          <w:lang/>
        </w:rPr>
        <w:t>2</w:t>
      </w:r>
      <w:r w:rsidR="00413715">
        <w:rPr>
          <w:spacing w:val="40"/>
          <w:lang/>
        </w:rPr>
        <w:t>9</w:t>
      </w:r>
      <w:r w:rsidR="00515AF3" w:rsidRPr="00424FA7">
        <w:rPr>
          <w:spacing w:val="1"/>
          <w:lang/>
        </w:rPr>
        <w:t>/1</w:t>
      </w:r>
      <w:r w:rsidR="00413715">
        <w:rPr>
          <w:spacing w:val="1"/>
          <w:lang/>
        </w:rPr>
        <w:t>9</w:t>
      </w:r>
      <w:r w:rsidRPr="00424FA7">
        <w:rPr>
          <w:spacing w:val="38"/>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Pr="00424FA7">
        <w:rPr>
          <w:lang w:val="ru-RU"/>
        </w:rPr>
        <w:t>.</w:t>
      </w:r>
      <w:r w:rsidRPr="00424FA7">
        <w:rPr>
          <w:spacing w:val="39"/>
          <w:lang w:val="ru-RU"/>
        </w:rPr>
        <w:t xml:space="preserve"> </w:t>
      </w:r>
      <w:r w:rsidR="00627395" w:rsidRPr="00424FA7">
        <w:rPr>
          <w:spacing w:val="1"/>
          <w:lang w:val="sr-Cyrl-CS"/>
        </w:rPr>
        <w:t xml:space="preserve">ЈН </w:t>
      </w:r>
      <w:r w:rsidR="00515AF3" w:rsidRPr="00424FA7">
        <w:rPr>
          <w:spacing w:val="1"/>
          <w:lang/>
        </w:rPr>
        <w:t>1</w:t>
      </w:r>
      <w:r w:rsidR="00413715">
        <w:rPr>
          <w:spacing w:val="1"/>
          <w:lang/>
        </w:rPr>
        <w:t>372</w:t>
      </w:r>
      <w:r w:rsidRPr="00424FA7">
        <w:rPr>
          <w:spacing w:val="38"/>
          <w:lang w:val="ru-RU"/>
        </w:rPr>
        <w:t xml:space="preserve"> </w:t>
      </w:r>
      <w:r w:rsidRPr="00424FA7">
        <w:rPr>
          <w:spacing w:val="1"/>
          <w:lang w:val="ru-RU"/>
        </w:rPr>
        <w:t>о</w:t>
      </w:r>
      <w:r w:rsidRPr="00424FA7">
        <w:rPr>
          <w:lang w:val="ru-RU"/>
        </w:rPr>
        <w:t>д</w:t>
      </w:r>
      <w:r w:rsidRPr="00424FA7">
        <w:rPr>
          <w:spacing w:val="38"/>
          <w:lang w:val="ru-RU"/>
        </w:rPr>
        <w:t xml:space="preserve"> </w:t>
      </w:r>
      <w:r w:rsidR="00413715">
        <w:rPr>
          <w:spacing w:val="1"/>
          <w:lang/>
        </w:rPr>
        <w:t>2</w:t>
      </w:r>
      <w:r w:rsidR="00CA5190">
        <w:rPr>
          <w:spacing w:val="1"/>
          <w:lang/>
        </w:rPr>
        <w:t>3</w:t>
      </w:r>
      <w:r w:rsidRPr="00424FA7">
        <w:rPr>
          <w:lang w:val="ru-RU"/>
        </w:rPr>
        <w:t>.</w:t>
      </w:r>
      <w:r w:rsidRPr="00424FA7">
        <w:rPr>
          <w:spacing w:val="1"/>
          <w:lang w:val="ru-RU"/>
        </w:rPr>
        <w:t>1</w:t>
      </w:r>
      <w:r w:rsidRPr="00424FA7">
        <w:rPr>
          <w:spacing w:val="1"/>
          <w:lang w:val="sr-Cyrl-CS"/>
        </w:rPr>
        <w:t>2</w:t>
      </w:r>
      <w:r w:rsidRPr="00424FA7">
        <w:rPr>
          <w:spacing w:val="-2"/>
          <w:lang w:val="ru-RU"/>
        </w:rPr>
        <w:t>.</w:t>
      </w:r>
      <w:r w:rsidRPr="00424FA7">
        <w:rPr>
          <w:spacing w:val="1"/>
          <w:lang w:val="ru-RU"/>
        </w:rPr>
        <w:t>20</w:t>
      </w:r>
      <w:r w:rsidRPr="00424FA7">
        <w:rPr>
          <w:spacing w:val="-2"/>
          <w:lang w:val="ru-RU"/>
        </w:rPr>
        <w:t>1</w:t>
      </w:r>
      <w:r w:rsidR="00413715">
        <w:rPr>
          <w:spacing w:val="-2"/>
          <w:lang w:val="ru-RU"/>
        </w:rPr>
        <w:t>9</w:t>
      </w:r>
      <w:r w:rsidRPr="00424FA7">
        <w:rPr>
          <w:lang w:val="ru-RU"/>
        </w:rPr>
        <w:t>.г.</w:t>
      </w:r>
      <w:r w:rsidRPr="00424FA7">
        <w:rPr>
          <w:spacing w:val="36"/>
          <w:lang w:val="ru-RU"/>
        </w:rPr>
        <w:t xml:space="preserve"> </w:t>
      </w:r>
      <w:r w:rsidRPr="00424FA7">
        <w:rPr>
          <w:lang w:val="ru-RU"/>
        </w:rPr>
        <w:t>и</w:t>
      </w:r>
      <w:r w:rsidRPr="00424FA7">
        <w:rPr>
          <w:spacing w:val="36"/>
          <w:lang w:val="ru-RU"/>
        </w:rPr>
        <w:t xml:space="preserve"> </w:t>
      </w:r>
      <w:r w:rsidRPr="00424FA7">
        <w:rPr>
          <w:spacing w:val="2"/>
          <w:lang w:val="ru-RU"/>
        </w:rPr>
        <w:t>Р</w:t>
      </w:r>
      <w:r w:rsidRPr="00424FA7">
        <w:rPr>
          <w:lang w:val="ru-RU"/>
        </w:rPr>
        <w:t>ешења</w:t>
      </w:r>
      <w:r w:rsidRPr="00424FA7">
        <w:rPr>
          <w:spacing w:val="39"/>
          <w:lang w:val="ru-RU"/>
        </w:rPr>
        <w:t xml:space="preserve"> </w:t>
      </w:r>
      <w:r w:rsidRPr="00424FA7">
        <w:rPr>
          <w:lang w:val="ru-RU"/>
        </w:rPr>
        <w:t>о</w:t>
      </w:r>
      <w:r w:rsidRPr="00424FA7">
        <w:rPr>
          <w:spacing w:val="38"/>
          <w:lang w:val="ru-RU"/>
        </w:rPr>
        <w:t xml:space="preserve"> </w:t>
      </w:r>
      <w:r w:rsidRPr="00424FA7">
        <w:rPr>
          <w:spacing w:val="1"/>
          <w:lang w:val="ru-RU"/>
        </w:rPr>
        <w:t>о</w:t>
      </w:r>
      <w:r w:rsidRPr="00424FA7">
        <w:rPr>
          <w:spacing w:val="-1"/>
          <w:lang w:val="ru-RU"/>
        </w:rPr>
        <w:t>б</w:t>
      </w:r>
      <w:r w:rsidRPr="00424FA7">
        <w:rPr>
          <w:spacing w:val="1"/>
          <w:lang w:val="ru-RU"/>
        </w:rPr>
        <w:t>р</w:t>
      </w:r>
      <w:r w:rsidRPr="00424FA7">
        <w:rPr>
          <w:lang w:val="ru-RU"/>
        </w:rPr>
        <w:t>аз</w:t>
      </w:r>
      <w:r w:rsidRPr="00424FA7">
        <w:rPr>
          <w:spacing w:val="1"/>
          <w:lang w:val="ru-RU"/>
        </w:rPr>
        <w:t>о</w:t>
      </w:r>
      <w:r w:rsidRPr="00424FA7">
        <w:rPr>
          <w:spacing w:val="-1"/>
          <w:lang w:val="ru-RU"/>
        </w:rPr>
        <w:t>в</w:t>
      </w:r>
      <w:r w:rsidRPr="00424FA7">
        <w:rPr>
          <w:lang w:val="ru-RU"/>
        </w:rPr>
        <w:t>а</w:t>
      </w:r>
      <w:r w:rsidRPr="00424FA7">
        <w:rPr>
          <w:spacing w:val="2"/>
          <w:lang w:val="ru-RU"/>
        </w:rPr>
        <w:t>њ</w:t>
      </w:r>
      <w:r w:rsidRPr="00424FA7">
        <w:rPr>
          <w:lang w:val="ru-RU"/>
        </w:rPr>
        <w:t>у</w:t>
      </w:r>
      <w:r w:rsidRPr="00424FA7">
        <w:rPr>
          <w:spacing w:val="37"/>
          <w:lang w:val="ru-RU"/>
        </w:rPr>
        <w:t xml:space="preserve"> </w:t>
      </w:r>
      <w:r w:rsidRPr="00424FA7">
        <w:rPr>
          <w:spacing w:val="-1"/>
          <w:lang w:val="ru-RU"/>
        </w:rPr>
        <w:t>к</w:t>
      </w:r>
      <w:r w:rsidRPr="00424FA7">
        <w:rPr>
          <w:spacing w:val="3"/>
          <w:lang w:val="ru-RU"/>
        </w:rPr>
        <w:t>о</w:t>
      </w:r>
      <w:r w:rsidRPr="00424FA7">
        <w:rPr>
          <w:spacing w:val="1"/>
          <w:lang w:val="ru-RU"/>
        </w:rPr>
        <w:t>м</w:t>
      </w:r>
      <w:r w:rsidRPr="00424FA7">
        <w:rPr>
          <w:spacing w:val="-1"/>
          <w:lang w:val="ru-RU"/>
        </w:rPr>
        <w:t>и</w:t>
      </w:r>
      <w:r w:rsidRPr="00424FA7">
        <w:rPr>
          <w:lang w:val="ru-RU"/>
        </w:rPr>
        <w:t>с</w:t>
      </w:r>
      <w:r w:rsidRPr="00424FA7">
        <w:rPr>
          <w:spacing w:val="-1"/>
          <w:lang w:val="ru-RU"/>
        </w:rPr>
        <w:t>и</w:t>
      </w:r>
      <w:r w:rsidRPr="00424FA7">
        <w:rPr>
          <w:spacing w:val="2"/>
          <w:lang w:val="ru-RU"/>
        </w:rPr>
        <w:t>ј</w:t>
      </w:r>
      <w:r w:rsidRPr="00424FA7">
        <w:rPr>
          <w:lang w:val="ru-RU"/>
        </w:rPr>
        <w:t>е</w:t>
      </w:r>
      <w:r w:rsidRPr="00424FA7">
        <w:rPr>
          <w:spacing w:val="38"/>
          <w:lang w:val="ru-RU"/>
        </w:rPr>
        <w:t xml:space="preserve"> </w:t>
      </w:r>
      <w:r w:rsidRPr="00424FA7">
        <w:rPr>
          <w:lang w:val="ru-RU"/>
        </w:rPr>
        <w:t>за</w:t>
      </w:r>
      <w:r w:rsidRPr="00424FA7">
        <w:rPr>
          <w:spacing w:val="39"/>
          <w:lang w:val="ru-RU"/>
        </w:rPr>
        <w:t xml:space="preserve"> </w:t>
      </w:r>
      <w:r w:rsidRPr="00424FA7">
        <w:rPr>
          <w:spacing w:val="2"/>
          <w:lang w:val="ru-RU"/>
        </w:rPr>
        <w:t>ј</w:t>
      </w:r>
      <w:r w:rsidRPr="00424FA7">
        <w:rPr>
          <w:lang w:val="ru-RU"/>
        </w:rPr>
        <w:t>а</w:t>
      </w:r>
      <w:r w:rsidRPr="00424FA7">
        <w:rPr>
          <w:spacing w:val="-1"/>
          <w:lang w:val="ru-RU"/>
        </w:rPr>
        <w:t>в</w:t>
      </w:r>
      <w:r w:rsidRPr="00424FA7">
        <w:rPr>
          <w:spacing w:val="1"/>
          <w:lang w:val="ru-RU"/>
        </w:rPr>
        <w:t>н</w:t>
      </w:r>
      <w:r w:rsidRPr="00424FA7">
        <w:rPr>
          <w:lang w:val="ru-RU"/>
        </w:rPr>
        <w:t>у</w:t>
      </w:r>
      <w:r w:rsidRPr="00424FA7">
        <w:rPr>
          <w:spacing w:val="37"/>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у</w:t>
      </w:r>
      <w:r w:rsidRPr="00424FA7">
        <w:rPr>
          <w:w w:val="99"/>
          <w:lang w:val="ru-RU"/>
        </w:rPr>
        <w:t xml:space="preserve"> </w:t>
      </w:r>
      <w:r w:rsidR="00843202" w:rsidRPr="00424FA7">
        <w:rPr>
          <w:w w:val="99"/>
          <w:lang w:val="sr-Cyrl-CS"/>
        </w:rPr>
        <w:t xml:space="preserve">ЈНМВ </w:t>
      </w:r>
      <w:r w:rsidR="00CA5190">
        <w:rPr>
          <w:w w:val="99"/>
          <w:lang/>
        </w:rPr>
        <w:t>2</w:t>
      </w:r>
      <w:r w:rsidR="00413715">
        <w:rPr>
          <w:w w:val="99"/>
          <w:lang/>
        </w:rPr>
        <w:t>9</w:t>
      </w:r>
      <w:r w:rsidR="00515AF3" w:rsidRPr="00424FA7">
        <w:rPr>
          <w:spacing w:val="1"/>
          <w:lang w:val="ru-RU"/>
        </w:rPr>
        <w:t>/1</w:t>
      </w:r>
      <w:r w:rsidR="00413715">
        <w:rPr>
          <w:spacing w:val="1"/>
          <w:lang w:val="ru-RU"/>
        </w:rPr>
        <w:t>9</w:t>
      </w:r>
      <w:r w:rsidRPr="00424FA7">
        <w:rPr>
          <w:lang w:val="ru-RU"/>
        </w:rPr>
        <w:t>,</w:t>
      </w:r>
      <w:r w:rsidRPr="00424FA7">
        <w:rPr>
          <w:spacing w:val="-6"/>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00627395" w:rsidRPr="00424FA7">
        <w:rPr>
          <w:lang w:val="sr-Cyrl-CS"/>
        </w:rPr>
        <w:t xml:space="preserve">. ЈН </w:t>
      </w:r>
      <w:r w:rsidR="00CA5190">
        <w:rPr>
          <w:lang/>
        </w:rPr>
        <w:t>1</w:t>
      </w:r>
      <w:r w:rsidR="00413715">
        <w:rPr>
          <w:lang/>
        </w:rPr>
        <w:t>373</w:t>
      </w:r>
      <w:r w:rsidR="00515AF3" w:rsidRPr="00424FA7">
        <w:rPr>
          <w:lang/>
        </w:rPr>
        <w:t xml:space="preserve"> </w:t>
      </w:r>
      <w:r w:rsidRPr="00424FA7">
        <w:rPr>
          <w:spacing w:val="1"/>
          <w:lang w:val="ru-RU"/>
        </w:rPr>
        <w:t>о</w:t>
      </w:r>
      <w:r w:rsidRPr="00424FA7">
        <w:rPr>
          <w:lang w:val="ru-RU"/>
        </w:rPr>
        <w:t>д</w:t>
      </w:r>
      <w:r w:rsidRPr="00424FA7">
        <w:rPr>
          <w:spacing w:val="-7"/>
          <w:lang w:val="ru-RU"/>
        </w:rPr>
        <w:t xml:space="preserve"> </w:t>
      </w:r>
      <w:r w:rsidR="00413715">
        <w:rPr>
          <w:spacing w:val="1"/>
          <w:lang/>
        </w:rPr>
        <w:t>2</w:t>
      </w:r>
      <w:r w:rsidR="00CA5190">
        <w:rPr>
          <w:spacing w:val="1"/>
          <w:lang/>
        </w:rPr>
        <w:t>3</w:t>
      </w:r>
      <w:r w:rsidRPr="00424FA7">
        <w:rPr>
          <w:lang w:val="ru-RU"/>
        </w:rPr>
        <w:t>.</w:t>
      </w:r>
      <w:r w:rsidRPr="00424FA7">
        <w:rPr>
          <w:spacing w:val="1"/>
          <w:lang w:val="ru-RU"/>
        </w:rPr>
        <w:t>1</w:t>
      </w:r>
      <w:r w:rsidRPr="00424FA7">
        <w:rPr>
          <w:spacing w:val="1"/>
          <w:lang w:val="sr-Cyrl-CS"/>
        </w:rPr>
        <w:t>2</w:t>
      </w:r>
      <w:r w:rsidRPr="00424FA7">
        <w:rPr>
          <w:lang w:val="ru-RU"/>
        </w:rPr>
        <w:t>.</w:t>
      </w:r>
      <w:r w:rsidRPr="00424FA7">
        <w:rPr>
          <w:spacing w:val="-2"/>
          <w:lang w:val="ru-RU"/>
        </w:rPr>
        <w:t>2</w:t>
      </w:r>
      <w:r w:rsidRPr="00424FA7">
        <w:rPr>
          <w:spacing w:val="1"/>
          <w:lang w:val="ru-RU"/>
        </w:rPr>
        <w:t>01</w:t>
      </w:r>
      <w:r w:rsidR="00413715">
        <w:rPr>
          <w:spacing w:val="1"/>
          <w:lang w:val="ru-RU"/>
        </w:rPr>
        <w:t>9</w:t>
      </w:r>
      <w:r w:rsidRPr="00424FA7">
        <w:rPr>
          <w:lang w:val="ru-RU"/>
        </w:rPr>
        <w:t>.г.</w:t>
      </w:r>
      <w:r w:rsidRPr="00424FA7">
        <w:rPr>
          <w:spacing w:val="36"/>
          <w:lang w:val="ru-RU"/>
        </w:rPr>
        <w:t xml:space="preserve"> </w:t>
      </w:r>
      <w:r w:rsidRPr="00424FA7">
        <w:rPr>
          <w:spacing w:val="-1"/>
          <w:lang w:val="ru-RU"/>
        </w:rPr>
        <w:t>п</w:t>
      </w:r>
      <w:r w:rsidRPr="00424FA7">
        <w:rPr>
          <w:spacing w:val="1"/>
          <w:lang w:val="ru-RU"/>
        </w:rPr>
        <w:t>р</w:t>
      </w:r>
      <w:r w:rsidRPr="00424FA7">
        <w:rPr>
          <w:spacing w:val="-1"/>
          <w:lang w:val="ru-RU"/>
        </w:rPr>
        <w:t>ип</w:t>
      </w:r>
      <w:r w:rsidRPr="00424FA7">
        <w:rPr>
          <w:spacing w:val="1"/>
          <w:lang w:val="ru-RU"/>
        </w:rPr>
        <w:t>р</w:t>
      </w:r>
      <w:r w:rsidRPr="00424FA7">
        <w:rPr>
          <w:lang w:val="ru-RU"/>
        </w:rPr>
        <w:t>е</w:t>
      </w:r>
      <w:r w:rsidRPr="00424FA7">
        <w:rPr>
          <w:spacing w:val="1"/>
          <w:lang w:val="ru-RU"/>
        </w:rPr>
        <w:t>м</w:t>
      </w:r>
      <w:r w:rsidRPr="00424FA7">
        <w:rPr>
          <w:spacing w:val="-1"/>
          <w:lang w:val="ru-RU"/>
        </w:rPr>
        <w:t>љ</w:t>
      </w:r>
      <w:r w:rsidRPr="00424FA7">
        <w:rPr>
          <w:lang w:val="ru-RU"/>
        </w:rPr>
        <w:t>е</w:t>
      </w:r>
      <w:r w:rsidRPr="00424FA7">
        <w:rPr>
          <w:spacing w:val="-1"/>
          <w:lang w:val="ru-RU"/>
        </w:rPr>
        <w:t>н</w:t>
      </w:r>
      <w:r w:rsidRPr="00424FA7">
        <w:rPr>
          <w:lang w:val="ru-RU"/>
        </w:rPr>
        <w:t>а</w:t>
      </w:r>
      <w:r w:rsidRPr="00424FA7">
        <w:rPr>
          <w:spacing w:val="-6"/>
          <w:lang w:val="ru-RU"/>
        </w:rPr>
        <w:t xml:space="preserve"> </w:t>
      </w:r>
      <w:r w:rsidRPr="00424FA7">
        <w:rPr>
          <w:spacing w:val="2"/>
          <w:lang w:val="ru-RU"/>
        </w:rPr>
        <w:t>ј</w:t>
      </w:r>
      <w:r w:rsidRPr="00424FA7">
        <w:rPr>
          <w:lang w:val="ru-RU"/>
        </w:rPr>
        <w:t>е:</w:t>
      </w:r>
    </w:p>
    <w:p w:rsidR="00221C6F" w:rsidRPr="00424FA7" w:rsidRDefault="00221C6F">
      <w:pPr>
        <w:ind w:firstLine="720"/>
        <w:jc w:val="both"/>
        <w:rPr>
          <w:rFonts w:eastAsia="TimesNewRomanPSMT"/>
          <w:lang w:val="ru-RU"/>
        </w:rPr>
      </w:pPr>
    </w:p>
    <w:p w:rsidR="00A844E7" w:rsidRPr="00424FA7" w:rsidRDefault="00A844E7" w:rsidP="00A844E7">
      <w:pPr>
        <w:jc w:val="center"/>
        <w:rPr>
          <w:b/>
          <w:lang w:val="sr-Cyrl-CS"/>
        </w:rPr>
      </w:pPr>
      <w:r w:rsidRPr="00424FA7">
        <w:rPr>
          <w:b/>
          <w:lang w:val="sr-Cyrl-CS"/>
        </w:rPr>
        <w:t>КОНКУРСНА ДОКУМЕНТАЦИЈА</w:t>
      </w:r>
    </w:p>
    <w:p w:rsidR="00A844E7" w:rsidRPr="00424FA7" w:rsidRDefault="00A844E7" w:rsidP="00A844E7">
      <w:pPr>
        <w:jc w:val="center"/>
        <w:rPr>
          <w:b/>
          <w:lang/>
        </w:rPr>
      </w:pPr>
      <w:r w:rsidRPr="00424FA7">
        <w:rPr>
          <w:b/>
          <w:lang w:val="sr-Cyrl-CS"/>
        </w:rPr>
        <w:t xml:space="preserve"> за јавну набавку мале вредности </w:t>
      </w:r>
      <w:r w:rsidRPr="00424FA7">
        <w:rPr>
          <w:b/>
          <w:lang/>
        </w:rPr>
        <w:t>услуга</w:t>
      </w:r>
      <w:r w:rsidRPr="00424FA7">
        <w:rPr>
          <w:b/>
          <w:lang w:val="sr-Cyrl-CS"/>
        </w:rPr>
        <w:t xml:space="preserve"> број ЈНМВ </w:t>
      </w:r>
      <w:r w:rsidR="00413715">
        <w:rPr>
          <w:b/>
          <w:lang/>
        </w:rPr>
        <w:t>29</w:t>
      </w:r>
      <w:r w:rsidRPr="00424FA7">
        <w:rPr>
          <w:b/>
          <w:lang w:val="sr-Cyrl-CS"/>
        </w:rPr>
        <w:t>/1</w:t>
      </w:r>
      <w:r w:rsidR="00413715">
        <w:rPr>
          <w:b/>
          <w:lang w:val="sr-Cyrl-CS"/>
        </w:rPr>
        <w:t>9</w:t>
      </w:r>
      <w:r w:rsidRPr="00424FA7">
        <w:rPr>
          <w:b/>
          <w:lang w:val="sr-Cyrl-CS"/>
        </w:rPr>
        <w:t xml:space="preserve"> – </w:t>
      </w:r>
      <w:r w:rsidRPr="00424FA7">
        <w:rPr>
          <w:b/>
          <w:lang/>
        </w:rPr>
        <w:t xml:space="preserve"> набавка услуга осигурања имовине и лица</w:t>
      </w:r>
      <w:r w:rsidR="0076677E" w:rsidRPr="00424FA7">
        <w:rPr>
          <w:b/>
          <w:lang/>
        </w:rPr>
        <w:t xml:space="preserve">, орн </w:t>
      </w:r>
      <w:r w:rsidR="0076677E" w:rsidRPr="00E21500">
        <w:rPr>
          <w:b/>
          <w:lang w:val="sr-Cyrl-CS"/>
        </w:rPr>
        <w:t>66510000</w:t>
      </w:r>
    </w:p>
    <w:p w:rsidR="00A844E7" w:rsidRPr="00424FA7" w:rsidRDefault="00A844E7" w:rsidP="00A844E7">
      <w:pPr>
        <w:jc w:val="center"/>
        <w:rPr>
          <w:b/>
          <w:lang/>
        </w:rPr>
      </w:pPr>
    </w:p>
    <w:p w:rsidR="00382BCA" w:rsidRPr="00424FA7" w:rsidRDefault="00382BCA">
      <w:pPr>
        <w:jc w:val="both"/>
        <w:rPr>
          <w:rFonts w:eastAsia="TimesNewRomanPS-BoldMT"/>
          <w:b/>
          <w:bCs/>
          <w:color w:val="FF0000"/>
          <w:lang w:val="sr-Cyrl-CS"/>
        </w:rPr>
      </w:pPr>
    </w:p>
    <w:p w:rsidR="006F4087" w:rsidRPr="00D42AD6" w:rsidRDefault="006F4087" w:rsidP="006F4087">
      <w:pPr>
        <w:jc w:val="both"/>
        <w:rPr>
          <w:rFonts w:eastAsia="TimesNewRomanPSMT"/>
        </w:rPr>
      </w:pPr>
      <w:r w:rsidRPr="00D42AD6">
        <w:rPr>
          <w:rFonts w:eastAsia="TimesNewRomanPSMT"/>
        </w:rPr>
        <w:t>Конкурсна документација садржи:</w:t>
      </w:r>
    </w:p>
    <w:p w:rsidR="006F4087" w:rsidRPr="00D42AD6" w:rsidRDefault="006F4087" w:rsidP="006F4087">
      <w:pPr>
        <w:jc w:val="both"/>
        <w:rPr>
          <w:rFonts w:eastAsia="TimesNewRomanPSMT"/>
        </w:rPr>
      </w:pPr>
    </w:p>
    <w:tbl>
      <w:tblPr>
        <w:tblW w:w="9302" w:type="dxa"/>
        <w:tblInd w:w="-30" w:type="dxa"/>
        <w:tblLayout w:type="fixed"/>
        <w:tblLook w:val="0000"/>
      </w:tblPr>
      <w:tblGrid>
        <w:gridCol w:w="1563"/>
        <w:gridCol w:w="6119"/>
        <w:gridCol w:w="1620"/>
      </w:tblGrid>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bCs/>
                <w:iCs/>
              </w:rPr>
              <w:t>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6F4087" w:rsidRPr="00D42AD6" w:rsidRDefault="006F4087" w:rsidP="00686CAE">
            <w:pPr>
              <w:snapToGrid w:val="0"/>
              <w:jc w:val="center"/>
              <w:rPr>
                <w:bCs/>
                <w:iCs/>
              </w:rPr>
            </w:pPr>
            <w:r w:rsidRPr="00D42AD6">
              <w:rPr>
                <w:bCs/>
                <w:iCs/>
              </w:rPr>
              <w:t>3</w:t>
            </w:r>
          </w:p>
        </w:tc>
      </w:tr>
      <w:tr w:rsidR="006F4087" w:rsidRPr="00D42AD6">
        <w:trPr>
          <w:trHeight w:val="405"/>
        </w:trPr>
        <w:tc>
          <w:tcPr>
            <w:tcW w:w="1563" w:type="dxa"/>
            <w:shd w:val="clear" w:color="auto" w:fill="auto"/>
          </w:tcPr>
          <w:p w:rsidR="006F4087" w:rsidRPr="006F4087" w:rsidRDefault="006F4087" w:rsidP="006F4087">
            <w:pPr>
              <w:snapToGrid w:val="0"/>
              <w:jc w:val="center"/>
              <w:rPr>
                <w:bCs/>
                <w:iCs/>
              </w:rPr>
            </w:pPr>
            <w:r>
              <w:rPr>
                <w:bCs/>
                <w:iCs/>
              </w:rPr>
              <w:t>II</w:t>
            </w:r>
          </w:p>
        </w:tc>
        <w:tc>
          <w:tcPr>
            <w:tcW w:w="6119" w:type="dxa"/>
            <w:shd w:val="clear" w:color="auto" w:fill="auto"/>
          </w:tcPr>
          <w:p w:rsidR="006F4087" w:rsidRPr="006F4087" w:rsidRDefault="006F4087" w:rsidP="00686CAE">
            <w:pPr>
              <w:snapToGrid w:val="0"/>
              <w:jc w:val="both"/>
              <w:rPr>
                <w:rFonts w:eastAsia="TimesNewRomanPSMT"/>
                <w:lang/>
              </w:rPr>
            </w:pPr>
            <w:r>
              <w:rPr>
                <w:rFonts w:eastAsia="TimesNewRomanPSMT"/>
                <w:lang/>
              </w:rPr>
              <w:t>Подаци о предмету набавке</w:t>
            </w:r>
          </w:p>
        </w:tc>
        <w:tc>
          <w:tcPr>
            <w:tcW w:w="1620" w:type="dxa"/>
            <w:shd w:val="clear" w:color="auto" w:fill="auto"/>
          </w:tcPr>
          <w:p w:rsidR="006F4087" w:rsidRPr="00D42AD6" w:rsidRDefault="006F4087" w:rsidP="00686CAE">
            <w:pPr>
              <w:snapToGrid w:val="0"/>
              <w:jc w:val="center"/>
              <w:rPr>
                <w:bCs/>
                <w:iCs/>
              </w:rPr>
            </w:pPr>
            <w:r>
              <w:rPr>
                <w:bCs/>
                <w:iCs/>
              </w:rPr>
              <w:t>4</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III</w:t>
            </w:r>
          </w:p>
          <w:p w:rsidR="006F4087" w:rsidRPr="00D42AD6" w:rsidRDefault="006F4087" w:rsidP="00686CAE">
            <w:pPr>
              <w:snapToGrid w:val="0"/>
              <w:jc w:val="center"/>
              <w:rPr>
                <w:rFonts w:eastAsia="TimesNewRomanPSMT"/>
              </w:rPr>
            </w:pPr>
          </w:p>
          <w:p w:rsidR="006F4087" w:rsidRPr="00D42AD6" w:rsidRDefault="006F4087" w:rsidP="00686CAE">
            <w:pPr>
              <w:snapToGrid w:val="0"/>
              <w:jc w:val="center"/>
              <w:rPr>
                <w:rFonts w:eastAsia="TimesNewRomanPSMT"/>
              </w:rPr>
            </w:pP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rPr>
              <w:t>5</w:t>
            </w:r>
            <w:r w:rsidRPr="00D42AD6">
              <w:rPr>
                <w:rFonts w:eastAsia="TimesNewRomanPSMT"/>
              </w:rPr>
              <w:t xml:space="preserve"> - </w:t>
            </w:r>
            <w:r>
              <w:rPr>
                <w:rFonts w:eastAsia="TimesNewRomanPSMT"/>
                <w:lang/>
              </w:rPr>
              <w:t>8</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IV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9</w:t>
            </w:r>
            <w:r w:rsidRPr="00D42AD6">
              <w:rPr>
                <w:rFonts w:eastAsia="TimesNewRomanPSMT"/>
              </w:rPr>
              <w:t xml:space="preserve"> - </w:t>
            </w:r>
            <w:r w:rsidR="00686CAE">
              <w:rPr>
                <w:rFonts w:eastAsia="TimesNewRomanPSMT"/>
                <w:lang/>
              </w:rPr>
              <w:t>11</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1</w:t>
            </w:r>
            <w:r w:rsidR="00FE6FD3">
              <w:rPr>
                <w:rFonts w:eastAsia="TimesNewRomanPSMT"/>
                <w:lang/>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6F4087" w:rsidRPr="00E21500" w:rsidRDefault="006F4087" w:rsidP="00686CAE">
            <w:pPr>
              <w:snapToGrid w:val="0"/>
              <w:jc w:val="center"/>
              <w:rPr>
                <w:rFonts w:eastAsia="TimesNewRomanPSMT"/>
                <w:lang/>
              </w:rPr>
            </w:pPr>
            <w:r>
              <w:rPr>
                <w:rFonts w:eastAsia="TimesNewRomanPSMT"/>
              </w:rPr>
              <w:t>1</w:t>
            </w:r>
            <w:r w:rsidR="00FE6FD3">
              <w:rPr>
                <w:rFonts w:eastAsia="TimesNewRomanPSMT"/>
                <w:lang/>
              </w:rPr>
              <w:t>4</w:t>
            </w:r>
            <w:r w:rsidRPr="00D42AD6">
              <w:rPr>
                <w:rFonts w:eastAsia="TimesNewRomanPSMT"/>
              </w:rPr>
              <w:t xml:space="preserve"> </w:t>
            </w:r>
            <w:r w:rsidR="00E21500">
              <w:rPr>
                <w:rFonts w:eastAsia="TimesNewRomanPSMT"/>
              </w:rPr>
              <w:t>–</w:t>
            </w:r>
            <w:r w:rsidRPr="00D42AD6">
              <w:rPr>
                <w:rFonts w:eastAsia="TimesNewRomanPSMT"/>
              </w:rPr>
              <w:t xml:space="preserve"> </w:t>
            </w:r>
            <w:r w:rsidR="00686CAE">
              <w:rPr>
                <w:rFonts w:eastAsia="TimesNewRomanPSMT"/>
              </w:rPr>
              <w:t>3</w:t>
            </w:r>
            <w:r w:rsidR="00E21500">
              <w:rPr>
                <w:rFonts w:eastAsia="TimesNewRomanPSMT"/>
                <w:lang/>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Модел уговора</w:t>
            </w:r>
          </w:p>
        </w:tc>
        <w:tc>
          <w:tcPr>
            <w:tcW w:w="1620" w:type="dxa"/>
            <w:shd w:val="clear" w:color="auto" w:fill="auto"/>
          </w:tcPr>
          <w:p w:rsidR="006F4087" w:rsidRPr="007B7BE0" w:rsidRDefault="00E21500" w:rsidP="00686CAE">
            <w:pPr>
              <w:snapToGrid w:val="0"/>
              <w:jc w:val="center"/>
              <w:rPr>
                <w:rFonts w:eastAsia="TimesNewRomanPSMT"/>
                <w:lang/>
              </w:rPr>
            </w:pPr>
            <w:r>
              <w:rPr>
                <w:rFonts w:eastAsia="TimesNewRomanPSMT"/>
              </w:rPr>
              <w:t>3</w:t>
            </w:r>
            <w:r>
              <w:rPr>
                <w:rFonts w:eastAsia="TimesNewRomanPSMT"/>
                <w:lang/>
              </w:rPr>
              <w:t>4</w:t>
            </w:r>
            <w:r w:rsidR="006F4087" w:rsidRPr="00D42AD6">
              <w:rPr>
                <w:rFonts w:eastAsia="TimesNewRomanPSMT"/>
              </w:rPr>
              <w:t xml:space="preserve"> </w:t>
            </w:r>
            <w:r>
              <w:rPr>
                <w:rFonts w:eastAsia="TimesNewRomanPSMT"/>
              </w:rPr>
              <w:t>–</w:t>
            </w:r>
            <w:r w:rsidR="006F4087" w:rsidRPr="00D42AD6">
              <w:rPr>
                <w:rFonts w:eastAsia="TimesNewRomanPSMT"/>
              </w:rPr>
              <w:t xml:space="preserve"> </w:t>
            </w:r>
            <w:r w:rsidR="006F4087">
              <w:rPr>
                <w:rFonts w:eastAsia="TimesNewRomanPSMT"/>
                <w:lang/>
              </w:rPr>
              <w:t>3</w:t>
            </w:r>
            <w:r>
              <w:rPr>
                <w:rFonts w:eastAsia="TimesNewRomanPSMT"/>
                <w:lang/>
              </w:rPr>
              <w:t>7</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VIII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6F4087" w:rsidRPr="00E21500" w:rsidRDefault="006F4087" w:rsidP="00686CAE">
            <w:pPr>
              <w:snapToGrid w:val="0"/>
              <w:jc w:val="center"/>
              <w:rPr>
                <w:rFonts w:eastAsia="TimesNewRomanPSMT"/>
                <w:lang/>
              </w:rPr>
            </w:pPr>
            <w:r w:rsidRPr="00D42AD6">
              <w:rPr>
                <w:rFonts w:eastAsia="TimesNewRomanPSMT"/>
              </w:rPr>
              <w:t>3</w:t>
            </w:r>
            <w:r w:rsidR="00E21500">
              <w:rPr>
                <w:rFonts w:eastAsia="TimesNewRomanPSMT"/>
                <w:lang/>
              </w:rPr>
              <w:t>8</w:t>
            </w:r>
            <w:r w:rsidRPr="00D42AD6">
              <w:rPr>
                <w:rFonts w:eastAsia="TimesNewRomanPSMT"/>
              </w:rPr>
              <w:t xml:space="preserve">- </w:t>
            </w:r>
            <w:r w:rsidR="00686CAE">
              <w:rPr>
                <w:rFonts w:eastAsia="TimesNewRomanPSMT"/>
              </w:rPr>
              <w:t>4</w:t>
            </w:r>
            <w:r w:rsidR="00E21500">
              <w:rPr>
                <w:rFonts w:eastAsia="TimesNewRomanPSMT"/>
                <w:lang/>
              </w:rPr>
              <w:t>3</w:t>
            </w:r>
          </w:p>
        </w:tc>
      </w:tr>
    </w:tbl>
    <w:p w:rsidR="006F4087" w:rsidRPr="00D42AD6" w:rsidRDefault="006F4087" w:rsidP="006F4087">
      <w:pPr>
        <w:jc w:val="center"/>
        <w:rPr>
          <w:b/>
          <w:lang w:val="sr-Cyrl-CS"/>
        </w:rPr>
      </w:pPr>
    </w:p>
    <w:p w:rsidR="006F4087" w:rsidRPr="00E21500" w:rsidRDefault="006F4087" w:rsidP="006F4087">
      <w:pPr>
        <w:ind w:firstLine="360"/>
        <w:rPr>
          <w:b/>
          <w:lang/>
        </w:rPr>
      </w:pPr>
      <w:r w:rsidRPr="00D42AD6">
        <w:rPr>
          <w:b/>
          <w:lang w:val="sr-Cyrl-CS"/>
        </w:rPr>
        <w:t xml:space="preserve">Укупан број страна конкурсне документације: </w:t>
      </w:r>
      <w:r w:rsidR="00E21500" w:rsidRPr="003D5C27">
        <w:rPr>
          <w:b/>
          <w:color w:val="auto"/>
        </w:rPr>
        <w:t>4</w:t>
      </w:r>
      <w:r w:rsidR="00E21500" w:rsidRPr="003D5C27">
        <w:rPr>
          <w:b/>
          <w:color w:val="auto"/>
          <w:lang/>
        </w:rPr>
        <w:t>3</w:t>
      </w:r>
    </w:p>
    <w:p w:rsidR="00A844E7" w:rsidRDefault="00A844E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Pr="00970349" w:rsidRDefault="006F4087">
      <w:pPr>
        <w:jc w:val="both"/>
        <w:rPr>
          <w:rFonts w:eastAsia="TimesNewRomanPSMT"/>
          <w:lang/>
        </w:rPr>
      </w:pPr>
    </w:p>
    <w:p w:rsidR="00A844E7" w:rsidRPr="00424FA7" w:rsidRDefault="00A844E7">
      <w:pPr>
        <w:jc w:val="both"/>
        <w:rPr>
          <w:rFonts w:eastAsia="TimesNewRomanPSMT"/>
          <w:lang/>
        </w:rPr>
      </w:pPr>
    </w:p>
    <w:p w:rsidR="00A844E7" w:rsidRPr="00424FA7" w:rsidRDefault="00A844E7">
      <w:pPr>
        <w:jc w:val="both"/>
        <w:rPr>
          <w:rFonts w:eastAsia="TimesNewRomanPSMT"/>
          <w:lang/>
        </w:rPr>
      </w:pPr>
    </w:p>
    <w:p w:rsidR="00221C6F" w:rsidRPr="00424FA7" w:rsidRDefault="0076677E" w:rsidP="0076677E">
      <w:pPr>
        <w:jc w:val="center"/>
        <w:rPr>
          <w:b/>
          <w:lang/>
        </w:rPr>
      </w:pPr>
      <w:r w:rsidRPr="00424FA7">
        <w:rPr>
          <w:b/>
          <w:lang w:val="sr-Latn-CS"/>
        </w:rPr>
        <w:t xml:space="preserve">I  </w:t>
      </w:r>
      <w:r w:rsidRPr="00424FA7">
        <w:rPr>
          <w:b/>
          <w:lang w:val="sr-Cyrl-CS"/>
        </w:rPr>
        <w:t>ОПШТИ ПОДАЦИ О ЈАВНОЈ НАБАВЦИ</w:t>
      </w:r>
    </w:p>
    <w:p w:rsidR="0076677E" w:rsidRPr="00424FA7" w:rsidRDefault="0076677E" w:rsidP="0076677E">
      <w:pPr>
        <w:jc w:val="center"/>
        <w:rPr>
          <w:b/>
          <w:lang/>
        </w:rPr>
      </w:pPr>
    </w:p>
    <w:p w:rsidR="0076677E" w:rsidRPr="00424FA7" w:rsidRDefault="0076677E" w:rsidP="0076677E">
      <w:pPr>
        <w:jc w:val="center"/>
        <w:rPr>
          <w:b/>
          <w:bCs/>
          <w:i/>
          <w:iCs/>
          <w:lang/>
        </w:rPr>
      </w:pPr>
    </w:p>
    <w:p w:rsidR="00896A18" w:rsidRPr="00424FA7" w:rsidRDefault="00896A18" w:rsidP="00896A18">
      <w:pPr>
        <w:jc w:val="both"/>
        <w:rPr>
          <w:lang w:val="ru-RU"/>
        </w:rPr>
      </w:pPr>
      <w:r w:rsidRPr="00424FA7">
        <w:rPr>
          <w:b/>
          <w:bCs/>
          <w:lang w:val="ru-RU"/>
        </w:rPr>
        <w:t>1. Подаци о наручиоцу</w:t>
      </w:r>
    </w:p>
    <w:p w:rsidR="00896A18" w:rsidRPr="00424FA7" w:rsidRDefault="00896A18" w:rsidP="00896A18">
      <w:pPr>
        <w:jc w:val="both"/>
        <w:rPr>
          <w:lang w:val="sr-Cyrl-CS"/>
        </w:rPr>
      </w:pPr>
      <w:r w:rsidRPr="00424FA7">
        <w:rPr>
          <w:lang w:val="ru-RU"/>
        </w:rPr>
        <w:t xml:space="preserve">Наручилац: </w:t>
      </w:r>
      <w:r w:rsidRPr="00424FA7">
        <w:rPr>
          <w:lang w:val="sr-Cyrl-CS"/>
        </w:rPr>
        <w:t>Општа болница „Стефан Високи“</w:t>
      </w:r>
      <w:r w:rsidRPr="00424FA7">
        <w:rPr>
          <w:i/>
          <w:iCs/>
          <w:lang w:val="ru-RU"/>
        </w:rPr>
        <w:t xml:space="preserve"> </w:t>
      </w:r>
    </w:p>
    <w:p w:rsidR="00896A18" w:rsidRPr="00424FA7" w:rsidRDefault="00896A18" w:rsidP="00896A18">
      <w:pPr>
        <w:jc w:val="both"/>
        <w:rPr>
          <w:lang w:val="sr-Cyrl-CS"/>
        </w:rPr>
      </w:pPr>
      <w:r w:rsidRPr="00424FA7">
        <w:rPr>
          <w:lang w:val="sr-Cyrl-CS"/>
        </w:rPr>
        <w:t>Адреса:</w:t>
      </w:r>
      <w:r w:rsidRPr="00424FA7">
        <w:rPr>
          <w:i/>
          <w:iCs/>
          <w:lang w:val="sr-Cyrl-CS"/>
        </w:rPr>
        <w:t xml:space="preserve"> </w:t>
      </w:r>
      <w:r w:rsidRPr="00424FA7">
        <w:rPr>
          <w:iCs/>
          <w:lang w:val="sr-Cyrl-CS"/>
        </w:rPr>
        <w:t>Вука Караџића бр. 147, Смедеревска Паланка</w:t>
      </w:r>
      <w:r w:rsidRPr="00424FA7">
        <w:rPr>
          <w:i/>
          <w:iCs/>
          <w:lang w:val="sr-Cyrl-CS"/>
        </w:rPr>
        <w:t xml:space="preserve"> </w:t>
      </w:r>
    </w:p>
    <w:p w:rsidR="00896A18" w:rsidRPr="00424FA7" w:rsidRDefault="00896A18" w:rsidP="00896A18">
      <w:pPr>
        <w:jc w:val="both"/>
        <w:rPr>
          <w:lang w:val="ru-RU"/>
        </w:rPr>
      </w:pPr>
      <w:r w:rsidRPr="00424FA7">
        <w:rPr>
          <w:lang w:val="sr-Cyrl-CS"/>
        </w:rPr>
        <w:t xml:space="preserve">Интернет страница: </w:t>
      </w:r>
      <w:r w:rsidRPr="00424FA7">
        <w:t>www</w:t>
      </w:r>
      <w:r w:rsidRPr="00424FA7">
        <w:rPr>
          <w:lang w:val="ru-RU"/>
        </w:rPr>
        <w:t>.</w:t>
      </w:r>
      <w:r w:rsidRPr="00424FA7">
        <w:t>bolnica</w:t>
      </w:r>
      <w:r w:rsidRPr="00424FA7">
        <w:rPr>
          <w:lang w:val="ru-RU"/>
        </w:rPr>
        <w:t>-</w:t>
      </w:r>
      <w:r w:rsidRPr="00424FA7">
        <w:t>palanka</w:t>
      </w:r>
      <w:r w:rsidRPr="00424FA7">
        <w:rPr>
          <w:lang w:val="ru-RU"/>
        </w:rPr>
        <w:t>.</w:t>
      </w:r>
      <w:r w:rsidRPr="00424FA7">
        <w:t>co</w:t>
      </w:r>
      <w:r w:rsidRPr="00424FA7">
        <w:rPr>
          <w:lang w:val="ru-RU"/>
        </w:rPr>
        <w:t>.</w:t>
      </w:r>
      <w:r w:rsidRPr="00424FA7">
        <w:t>rs</w:t>
      </w:r>
    </w:p>
    <w:p w:rsidR="00896A18" w:rsidRPr="00424FA7" w:rsidRDefault="00896A18" w:rsidP="00896A18">
      <w:pPr>
        <w:jc w:val="both"/>
        <w:rPr>
          <w:lang w:val="sr-Cyrl-CS"/>
        </w:rPr>
      </w:pPr>
      <w:r w:rsidRPr="00424FA7">
        <w:rPr>
          <w:lang w:val="sr-Cyrl-CS"/>
        </w:rPr>
        <w:t>Матични број: 06113079</w:t>
      </w:r>
    </w:p>
    <w:p w:rsidR="00896A18" w:rsidRPr="00424FA7" w:rsidRDefault="00896A18" w:rsidP="00896A18">
      <w:pPr>
        <w:jc w:val="both"/>
        <w:rPr>
          <w:lang w:val="sr-Cyrl-CS"/>
        </w:rPr>
      </w:pPr>
      <w:r w:rsidRPr="00424FA7">
        <w:rPr>
          <w:lang w:val="sr-Cyrl-CS"/>
        </w:rPr>
        <w:t>ПИБ: 101401162</w:t>
      </w:r>
    </w:p>
    <w:p w:rsidR="00896A18" w:rsidRPr="00424FA7" w:rsidRDefault="00896A18" w:rsidP="00896A18">
      <w:pPr>
        <w:jc w:val="both"/>
        <w:rPr>
          <w:lang w:val="sr-Cyrl-CS"/>
        </w:rPr>
      </w:pPr>
      <w:r w:rsidRPr="00424FA7">
        <w:rPr>
          <w:lang w:val="sr-Cyrl-CS"/>
        </w:rPr>
        <w:t>Тел: 026/ 330 318</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2. Врста поступка јавне набавке</w:t>
      </w:r>
    </w:p>
    <w:p w:rsidR="00221C6F" w:rsidRPr="00424FA7" w:rsidRDefault="00221C6F">
      <w:pPr>
        <w:jc w:val="both"/>
        <w:rPr>
          <w:lang w:val="ru-RU"/>
        </w:rPr>
      </w:pPr>
      <w:r w:rsidRPr="00424FA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3. Предмет јавне набавке</w:t>
      </w:r>
    </w:p>
    <w:p w:rsidR="00221C6F" w:rsidRPr="00424FA7" w:rsidRDefault="00221C6F">
      <w:pPr>
        <w:jc w:val="both"/>
        <w:rPr>
          <w:lang w:val="sr-Cyrl-CS"/>
        </w:rPr>
      </w:pPr>
      <w:r w:rsidRPr="00424FA7">
        <w:rPr>
          <w:lang w:val="ru-RU"/>
        </w:rPr>
        <w:t>Предмет јавне набавке бр</w:t>
      </w:r>
      <w:r w:rsidR="00BA732B" w:rsidRPr="00424FA7">
        <w:rPr>
          <w:lang w:val="ru-RU"/>
        </w:rPr>
        <w:t>ој</w:t>
      </w:r>
      <w:r w:rsidR="00AF7736" w:rsidRPr="00424FA7">
        <w:rPr>
          <w:lang w:val="sr-Cyrl-CS"/>
        </w:rPr>
        <w:t xml:space="preserve"> </w:t>
      </w:r>
      <w:r w:rsidR="00C64FCB" w:rsidRPr="00424FA7">
        <w:rPr>
          <w:lang w:val="sr-Cyrl-CS"/>
        </w:rPr>
        <w:t>ЈН</w:t>
      </w:r>
      <w:r w:rsidR="00B51364" w:rsidRPr="00424FA7">
        <w:rPr>
          <w:lang w:val="sr-Cyrl-CS"/>
        </w:rPr>
        <w:t xml:space="preserve">МВ бр. </w:t>
      </w:r>
      <w:r w:rsidR="00CA5190">
        <w:rPr>
          <w:lang/>
        </w:rPr>
        <w:t>2</w:t>
      </w:r>
      <w:r w:rsidR="00413715">
        <w:rPr>
          <w:lang/>
        </w:rPr>
        <w:t>9</w:t>
      </w:r>
      <w:r w:rsidR="00515AF3" w:rsidRPr="00424FA7">
        <w:rPr>
          <w:lang w:val="sr-Cyrl-CS"/>
        </w:rPr>
        <w:t>/1</w:t>
      </w:r>
      <w:r w:rsidR="00413715">
        <w:rPr>
          <w:lang w:val="sr-Cyrl-CS"/>
        </w:rPr>
        <w:t>9</w:t>
      </w:r>
      <w:r w:rsidR="00BA732B" w:rsidRPr="00424FA7">
        <w:rPr>
          <w:lang w:val="ru-RU"/>
        </w:rPr>
        <w:t xml:space="preserve"> </w:t>
      </w:r>
      <w:r w:rsidRPr="00424FA7">
        <w:rPr>
          <w:lang w:val="ru-RU"/>
        </w:rPr>
        <w:t>су</w:t>
      </w:r>
      <w:r w:rsidR="002E72B3" w:rsidRPr="00424FA7">
        <w:rPr>
          <w:lang w:val="sr-Cyrl-CS"/>
        </w:rPr>
        <w:t xml:space="preserve"> услуг</w:t>
      </w:r>
      <w:r w:rsidR="00DF4E60" w:rsidRPr="00424FA7">
        <w:rPr>
          <w:lang w:val="sr-Cyrl-CS"/>
        </w:rPr>
        <w:t xml:space="preserve">е </w:t>
      </w:r>
      <w:r w:rsidR="0063768D" w:rsidRPr="00424FA7">
        <w:rPr>
          <w:lang w:val="sr-Cyrl-CS"/>
        </w:rPr>
        <w:t>осигурања имовине</w:t>
      </w:r>
      <w:r w:rsidR="0063768D" w:rsidRPr="00424FA7">
        <w:rPr>
          <w:lang w:val="ru-RU"/>
        </w:rPr>
        <w:t xml:space="preserve"> </w:t>
      </w:r>
      <w:r w:rsidR="0063768D" w:rsidRPr="00424FA7">
        <w:rPr>
          <w:lang w:val="sr-Cyrl-CS"/>
        </w:rPr>
        <w:t xml:space="preserve">и </w:t>
      </w:r>
      <w:r w:rsidR="004D7B5A" w:rsidRPr="00424FA7">
        <w:rPr>
          <w:lang w:val="sr-Cyrl-CS"/>
        </w:rPr>
        <w:t>лица</w:t>
      </w:r>
      <w:r w:rsidR="0063768D" w:rsidRPr="00424FA7">
        <w:rPr>
          <w:lang w:val="sr-Cyrl-CS"/>
        </w:rPr>
        <w:t>.</w:t>
      </w:r>
      <w:r w:rsidR="004B1596" w:rsidRPr="00424FA7">
        <w:rPr>
          <w:lang w:val="sr-Cyrl-CS"/>
        </w:rPr>
        <w:t xml:space="preserve"> </w:t>
      </w:r>
      <w:r w:rsidR="004D7B5A" w:rsidRPr="00424FA7">
        <w:rPr>
          <w:lang w:val="sr-Cyrl-CS"/>
        </w:rPr>
        <w:t xml:space="preserve"> </w:t>
      </w:r>
    </w:p>
    <w:p w:rsidR="00221C6F" w:rsidRPr="00424FA7" w:rsidRDefault="00AF7736" w:rsidP="00AF7736">
      <w:pPr>
        <w:tabs>
          <w:tab w:val="left" w:pos="5985"/>
        </w:tabs>
        <w:jc w:val="both"/>
        <w:rPr>
          <w:lang w:val="ru-RU"/>
        </w:rPr>
      </w:pPr>
      <w:r w:rsidRPr="00424FA7">
        <w:rPr>
          <w:lang w:val="ru-RU"/>
        </w:rPr>
        <w:tab/>
      </w:r>
    </w:p>
    <w:p w:rsidR="00221C6F" w:rsidRPr="00424FA7" w:rsidRDefault="00221C6F">
      <w:pPr>
        <w:jc w:val="both"/>
        <w:rPr>
          <w:lang w:val="ru-RU"/>
        </w:rPr>
      </w:pPr>
      <w:r w:rsidRPr="00424FA7">
        <w:rPr>
          <w:b/>
          <w:bCs/>
          <w:lang w:val="ru-RU"/>
        </w:rPr>
        <w:t xml:space="preserve">5. Контакт (лице или служба) </w:t>
      </w:r>
    </w:p>
    <w:p w:rsidR="00896A18" w:rsidRPr="00424FA7" w:rsidRDefault="00896A18" w:rsidP="00896A18">
      <w:pPr>
        <w:jc w:val="both"/>
        <w:rPr>
          <w:lang w:val="sr-Cyrl-CS"/>
        </w:rPr>
      </w:pPr>
      <w:r w:rsidRPr="00424FA7">
        <w:rPr>
          <w:lang w:val="ru-RU"/>
        </w:rPr>
        <w:t>Лице за контакт</w:t>
      </w:r>
      <w:r w:rsidRPr="00424FA7">
        <w:rPr>
          <w:lang w:val="sr-Cyrl-CS"/>
        </w:rPr>
        <w:t xml:space="preserve"> је </w:t>
      </w:r>
      <w:r w:rsidR="00515AF3" w:rsidRPr="00424FA7">
        <w:rPr>
          <w:lang w:val="sr-Cyrl-CS"/>
        </w:rPr>
        <w:t>начелник</w:t>
      </w:r>
      <w:r w:rsidRPr="00424FA7">
        <w:rPr>
          <w:lang w:val="sr-Cyrl-CS"/>
        </w:rPr>
        <w:t xml:space="preserve"> Службе јавних набавки </w:t>
      </w:r>
      <w:r w:rsidR="00515AF3" w:rsidRPr="00424FA7">
        <w:rPr>
          <w:lang w:val="sr-Cyrl-CS"/>
        </w:rPr>
        <w:t>Зоран Голубовић,дипл.ел.инж.</w:t>
      </w:r>
      <w:r w:rsidRPr="00424FA7">
        <w:rPr>
          <w:lang w:val="sr-Cyrl-CS"/>
        </w:rPr>
        <w:t>.</w:t>
      </w:r>
    </w:p>
    <w:p w:rsidR="00896A18" w:rsidRPr="00424FA7" w:rsidRDefault="005C3349" w:rsidP="00896A18">
      <w:pPr>
        <w:jc w:val="both"/>
        <w:rPr>
          <w:lang/>
        </w:rPr>
      </w:pPr>
      <w:r w:rsidRPr="00424FA7">
        <w:rPr>
          <w:lang w:val="sr-Cyrl-CS"/>
        </w:rPr>
        <w:t xml:space="preserve">Е - mail адреса </w:t>
      </w:r>
      <w:r w:rsidR="00896A18" w:rsidRPr="00424FA7">
        <w:rPr>
          <w:lang w:val="sr-Cyrl-CS"/>
        </w:rPr>
        <w:t xml:space="preserve">: </w:t>
      </w:r>
      <w:hyperlink r:id="rId9" w:history="1">
        <w:r w:rsidR="004B77A5" w:rsidRPr="00424FA7">
          <w:rPr>
            <w:rStyle w:val="Hyperlink"/>
          </w:rPr>
          <w:t>svisokijn</w:t>
        </w:r>
        <w:r w:rsidR="004B77A5" w:rsidRPr="00424FA7">
          <w:rPr>
            <w:rStyle w:val="Hyperlink"/>
            <w:lang w:val="ru-RU"/>
          </w:rPr>
          <w:t>@</w:t>
        </w:r>
        <w:r w:rsidR="004B77A5" w:rsidRPr="00424FA7">
          <w:rPr>
            <w:rStyle w:val="Hyperlink"/>
          </w:rPr>
          <w:t>gmail</w:t>
        </w:r>
        <w:r w:rsidR="004B77A5" w:rsidRPr="00424FA7">
          <w:rPr>
            <w:rStyle w:val="Hyperlink"/>
            <w:lang w:val="ru-RU"/>
          </w:rPr>
          <w:t>.</w:t>
        </w:r>
        <w:r w:rsidR="004B77A5" w:rsidRPr="00424FA7">
          <w:rPr>
            <w:rStyle w:val="Hyperlink"/>
          </w:rPr>
          <w:t>com</w:t>
        </w:r>
      </w:hyperlink>
      <w:r w:rsidRPr="00424FA7">
        <w:rPr>
          <w:lang w:val="ru-RU"/>
        </w:rPr>
        <w:t xml:space="preserve"> </w:t>
      </w:r>
      <w:r w:rsidRPr="00424FA7">
        <w:rPr>
          <w:lang/>
        </w:rPr>
        <w:t xml:space="preserve">или бр.факса </w:t>
      </w:r>
      <w:r w:rsidRPr="00424FA7">
        <w:rPr>
          <w:lang w:val="ru-RU"/>
        </w:rPr>
        <w:t>026-313-075</w:t>
      </w:r>
      <w:r w:rsidRPr="00424FA7">
        <w:rPr>
          <w:lang/>
        </w:rPr>
        <w:t>.</w:t>
      </w:r>
    </w:p>
    <w:p w:rsidR="00221C6F" w:rsidRPr="00424FA7" w:rsidRDefault="00221C6F">
      <w:pPr>
        <w:jc w:val="both"/>
        <w:rPr>
          <w:bCs/>
          <w:color w:val="auto"/>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6507E3" w:rsidRPr="00424FA7" w:rsidRDefault="006507E3" w:rsidP="00F13A0C">
      <w:pPr>
        <w:rPr>
          <w:bCs/>
          <w:lang w:val="ru-RU"/>
        </w:rPr>
      </w:pPr>
    </w:p>
    <w:p w:rsidR="006507E3" w:rsidRPr="00424FA7" w:rsidRDefault="006507E3" w:rsidP="006507E3">
      <w:pPr>
        <w:jc w:val="center"/>
        <w:rPr>
          <w:bCs/>
          <w:lang w:val="sr-Cyrl-CS"/>
        </w:rPr>
      </w:pPr>
    </w:p>
    <w:p w:rsidR="00221C6F" w:rsidRPr="00424FA7" w:rsidRDefault="00221C6F">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5E03DE" w:rsidRPr="00424FA7" w:rsidRDefault="005E03DE">
      <w:pPr>
        <w:jc w:val="both"/>
        <w:rPr>
          <w:bCs/>
          <w:color w:val="C00000"/>
          <w:lang w:val="sr-Cyrl-CS"/>
        </w:rPr>
      </w:pPr>
    </w:p>
    <w:p w:rsidR="002A577A" w:rsidRPr="00424FA7" w:rsidRDefault="002A577A">
      <w:pPr>
        <w:jc w:val="both"/>
        <w:rPr>
          <w:bCs/>
          <w:color w:val="C00000"/>
          <w:lang w:val="ru-RU"/>
        </w:rPr>
      </w:pPr>
    </w:p>
    <w:p w:rsidR="00970349" w:rsidRDefault="00970349" w:rsidP="0076677E">
      <w:pPr>
        <w:ind w:left="1416" w:firstLine="708"/>
        <w:jc w:val="both"/>
        <w:rPr>
          <w:b/>
          <w:lang w:val="sr-Latn-CS"/>
        </w:rPr>
      </w:pPr>
    </w:p>
    <w:p w:rsidR="00970349" w:rsidRDefault="00970349" w:rsidP="0076677E">
      <w:pPr>
        <w:ind w:left="1416" w:firstLine="708"/>
        <w:jc w:val="both"/>
        <w:rPr>
          <w:b/>
          <w:lang w:val="sr-Latn-CS"/>
        </w:rPr>
      </w:pPr>
    </w:p>
    <w:p w:rsidR="00221C6F" w:rsidRPr="00424FA7" w:rsidRDefault="0076677E" w:rsidP="0076677E">
      <w:pPr>
        <w:ind w:left="1416" w:firstLine="708"/>
        <w:jc w:val="both"/>
        <w:rPr>
          <w:b/>
          <w:bCs/>
          <w:i/>
          <w:iCs/>
          <w:lang/>
        </w:rPr>
      </w:pPr>
      <w:r w:rsidRPr="00424FA7">
        <w:rPr>
          <w:b/>
          <w:lang w:val="sr-Latn-CS"/>
        </w:rPr>
        <w:lastRenderedPageBreak/>
        <w:t xml:space="preserve">I I  </w:t>
      </w:r>
      <w:r w:rsidRPr="00424FA7">
        <w:rPr>
          <w:b/>
          <w:lang w:val="sr-Cyrl-CS"/>
        </w:rPr>
        <w:t xml:space="preserve">ПОДАЦИ О </w:t>
      </w:r>
      <w:r w:rsidRPr="00424FA7">
        <w:rPr>
          <w:b/>
          <w:lang/>
        </w:rPr>
        <w:t>ПРЕДМЕТУ</w:t>
      </w:r>
      <w:r w:rsidRPr="00424FA7">
        <w:rPr>
          <w:b/>
          <w:lang w:val="sr-Cyrl-CS"/>
        </w:rPr>
        <w:t xml:space="preserve"> НАБАВ</w:t>
      </w:r>
      <w:r w:rsidRPr="00424FA7">
        <w:rPr>
          <w:b/>
          <w:lang/>
        </w:rPr>
        <w:t>КЕ</w:t>
      </w:r>
    </w:p>
    <w:p w:rsidR="00221C6F" w:rsidRPr="00424FA7" w:rsidRDefault="00221C6F">
      <w:pPr>
        <w:jc w:val="both"/>
        <w:rPr>
          <w:b/>
          <w:bCs/>
          <w:i/>
          <w:iCs/>
          <w:lang/>
        </w:rPr>
      </w:pPr>
    </w:p>
    <w:p w:rsidR="0076677E" w:rsidRPr="00424FA7" w:rsidRDefault="0076677E">
      <w:pPr>
        <w:jc w:val="both"/>
        <w:rPr>
          <w:b/>
          <w:bCs/>
          <w:i/>
          <w:iCs/>
          <w:lang/>
        </w:rPr>
      </w:pPr>
    </w:p>
    <w:p w:rsidR="00221C6F" w:rsidRPr="00424FA7" w:rsidRDefault="00221C6F">
      <w:pPr>
        <w:jc w:val="both"/>
        <w:rPr>
          <w:lang w:val="ru-RU"/>
        </w:rPr>
      </w:pPr>
      <w:r w:rsidRPr="00424FA7">
        <w:rPr>
          <w:b/>
          <w:bCs/>
          <w:lang w:val="ru-RU"/>
        </w:rPr>
        <w:t>1. Предмет јавне набавке</w:t>
      </w:r>
    </w:p>
    <w:p w:rsidR="00742A7E" w:rsidRPr="00424FA7" w:rsidRDefault="00221C6F" w:rsidP="00742A7E">
      <w:pPr>
        <w:jc w:val="both"/>
        <w:rPr>
          <w:lang w:val="ru-RU"/>
        </w:rPr>
      </w:pPr>
      <w:r w:rsidRPr="00424FA7">
        <w:rPr>
          <w:lang w:val="ru-RU"/>
        </w:rPr>
        <w:t xml:space="preserve">Предмет јавне набавке бр. </w:t>
      </w:r>
      <w:r w:rsidR="00344B46" w:rsidRPr="00424FA7">
        <w:rPr>
          <w:lang w:val="ru-RU"/>
        </w:rPr>
        <w:t xml:space="preserve"> </w:t>
      </w:r>
      <w:r w:rsidR="00C64FCB" w:rsidRPr="00424FA7">
        <w:rPr>
          <w:lang w:val="sr-Cyrl-CS"/>
        </w:rPr>
        <w:t xml:space="preserve">ЈНМВ </w:t>
      </w:r>
      <w:r w:rsidR="007E3F3C" w:rsidRPr="00424FA7">
        <w:rPr>
          <w:lang w:val="sr-Cyrl-CS"/>
        </w:rPr>
        <w:t xml:space="preserve">бр. </w:t>
      </w:r>
      <w:r w:rsidR="00CA5190">
        <w:rPr>
          <w:lang/>
        </w:rPr>
        <w:t>2</w:t>
      </w:r>
      <w:r w:rsidR="00413715">
        <w:rPr>
          <w:lang/>
        </w:rPr>
        <w:t>9</w:t>
      </w:r>
      <w:r w:rsidR="00515AF3" w:rsidRPr="00424FA7">
        <w:rPr>
          <w:lang w:val="sr-Cyrl-CS"/>
        </w:rPr>
        <w:t>/1</w:t>
      </w:r>
      <w:r w:rsidR="00413715">
        <w:rPr>
          <w:lang w:val="sr-Cyrl-CS"/>
        </w:rPr>
        <w:t>9</w:t>
      </w:r>
      <w:r w:rsidR="005C3349" w:rsidRPr="00424FA7">
        <w:rPr>
          <w:lang w:val="sr-Cyrl-CS"/>
        </w:rPr>
        <w:t xml:space="preserve"> –</w:t>
      </w:r>
      <w:r w:rsidR="00196861" w:rsidRPr="00424FA7">
        <w:rPr>
          <w:lang w:val="ru-RU"/>
        </w:rPr>
        <w:t xml:space="preserve"> </w:t>
      </w:r>
      <w:r w:rsidR="00196861" w:rsidRPr="00424FA7">
        <w:rPr>
          <w:lang w:val="sr-Cyrl-CS"/>
        </w:rPr>
        <w:t>услуг</w:t>
      </w:r>
      <w:r w:rsidR="00196861" w:rsidRPr="00424FA7">
        <w:t>a</w:t>
      </w:r>
      <w:r w:rsidR="00382BCA" w:rsidRPr="00424FA7">
        <w:rPr>
          <w:lang w:val="sr-Cyrl-CS"/>
        </w:rPr>
        <w:t xml:space="preserve"> осигурања имовине и </w:t>
      </w:r>
      <w:r w:rsidR="004D7B5A" w:rsidRPr="00424FA7">
        <w:rPr>
          <w:lang w:val="sr-Cyrl-CS"/>
        </w:rPr>
        <w:t>лица</w:t>
      </w:r>
      <w:r w:rsidR="00382BCA" w:rsidRPr="00424FA7">
        <w:rPr>
          <w:lang w:val="sr-Cyrl-CS"/>
        </w:rPr>
        <w:t>.</w:t>
      </w:r>
      <w:r w:rsidR="004D7B5A" w:rsidRPr="00424FA7">
        <w:rPr>
          <w:lang w:val="sr-Cyrl-CS"/>
        </w:rPr>
        <w:t xml:space="preserve"> </w:t>
      </w:r>
    </w:p>
    <w:p w:rsidR="00AF7736" w:rsidRPr="00424FA7" w:rsidRDefault="00AF7736" w:rsidP="00AF7736">
      <w:pPr>
        <w:spacing w:line="240" w:lineRule="auto"/>
        <w:jc w:val="both"/>
        <w:rPr>
          <w:lang w:val="sr-Cyrl-CS"/>
        </w:rPr>
      </w:pPr>
    </w:p>
    <w:p w:rsidR="00AF7736" w:rsidRPr="00424FA7" w:rsidRDefault="00AF7736" w:rsidP="00AF7736">
      <w:pPr>
        <w:spacing w:line="240" w:lineRule="auto"/>
        <w:jc w:val="both"/>
        <w:rPr>
          <w:rFonts w:eastAsia="Times New Roman"/>
          <w:color w:val="FF0000"/>
          <w:kern w:val="0"/>
          <w:lang w:val="sr-Cyrl-CS"/>
        </w:rPr>
      </w:pPr>
      <w:r w:rsidRPr="00424FA7">
        <w:rPr>
          <w:rFonts w:eastAsia="Times New Roman"/>
          <w:color w:val="auto"/>
          <w:kern w:val="0"/>
          <w:lang w:val="sr-Cyrl-CS"/>
        </w:rPr>
        <w:t xml:space="preserve">Ознака из Општег речника набавки: </w:t>
      </w:r>
      <w:r w:rsidR="006D1419" w:rsidRPr="00424FA7">
        <w:rPr>
          <w:lang w:val="sr-Cyrl-CS"/>
        </w:rPr>
        <w:t>66510000</w:t>
      </w:r>
      <w:r w:rsidRPr="00424FA7">
        <w:rPr>
          <w:lang w:val="sr-Cyrl-CS"/>
        </w:rPr>
        <w:t xml:space="preserve"> </w:t>
      </w:r>
      <w:r w:rsidR="00A8203F" w:rsidRPr="00424FA7">
        <w:rPr>
          <w:lang w:val="sr-Cyrl-CS"/>
        </w:rPr>
        <w:t>–</w:t>
      </w:r>
      <w:r w:rsidRPr="00424FA7">
        <w:rPr>
          <w:lang w:val="sr-Cyrl-CS"/>
        </w:rPr>
        <w:t xml:space="preserve"> </w:t>
      </w:r>
      <w:r w:rsidR="006D1419" w:rsidRPr="00424FA7">
        <w:rPr>
          <w:lang w:val="sr-Cyrl-CS"/>
        </w:rPr>
        <w:t>Услуге осигурања</w:t>
      </w:r>
      <w:r w:rsidR="004D7B5A" w:rsidRPr="00424FA7">
        <w:rPr>
          <w:lang w:val="sr-Cyrl-CS"/>
        </w:rPr>
        <w:t>.</w:t>
      </w:r>
    </w:p>
    <w:p w:rsidR="00AF7736" w:rsidRPr="00424FA7" w:rsidRDefault="00AF7736" w:rsidP="00AF7736">
      <w:pPr>
        <w:jc w:val="both"/>
        <w:rPr>
          <w:i/>
          <w:lang w:val="ru-RU"/>
        </w:rPr>
      </w:pPr>
    </w:p>
    <w:p w:rsidR="00221C6F" w:rsidRPr="00424FA7" w:rsidRDefault="00221C6F">
      <w:pPr>
        <w:jc w:val="both"/>
        <w:rPr>
          <w:i/>
          <w:lang w:val="ru-RU"/>
        </w:rPr>
      </w:pPr>
    </w:p>
    <w:p w:rsidR="00221C6F" w:rsidRPr="00424FA7" w:rsidRDefault="00221C6F">
      <w:pPr>
        <w:jc w:val="both"/>
        <w:rPr>
          <w:b/>
          <w:bCs/>
          <w:i/>
          <w:iCs/>
          <w:lang w:val="sr-Cyrl-CS"/>
        </w:rPr>
      </w:pPr>
      <w:r w:rsidRPr="00424FA7">
        <w:rPr>
          <w:b/>
          <w:bCs/>
          <w:lang w:val="sr-Cyrl-CS"/>
        </w:rPr>
        <w:t>2.</w:t>
      </w:r>
      <w:r w:rsidRPr="00424FA7">
        <w:rPr>
          <w:b/>
          <w:bCs/>
          <w:i/>
          <w:iCs/>
          <w:lang w:val="sr-Cyrl-CS"/>
        </w:rPr>
        <w:t xml:space="preserve"> </w:t>
      </w:r>
      <w:r w:rsidRPr="00424FA7">
        <w:rPr>
          <w:b/>
          <w:bCs/>
          <w:lang w:val="sr-Cyrl-CS"/>
        </w:rPr>
        <w:t>Партије</w:t>
      </w:r>
    </w:p>
    <w:p w:rsidR="00221C6F" w:rsidRPr="00424FA7" w:rsidRDefault="00221C6F">
      <w:pPr>
        <w:jc w:val="both"/>
        <w:rPr>
          <w:iCs/>
          <w:lang w:val="sr-Cyrl-CS"/>
        </w:rPr>
      </w:pPr>
    </w:p>
    <w:p w:rsidR="0076677E" w:rsidRPr="00424FA7" w:rsidRDefault="0076677E" w:rsidP="0076677E">
      <w:pPr>
        <w:jc w:val="both"/>
        <w:rPr>
          <w:iCs/>
          <w:lang w:val="sr-Cyrl-CS"/>
        </w:rPr>
      </w:pPr>
      <w:r w:rsidRPr="00424FA7">
        <w:rPr>
          <w:iCs/>
          <w:lang w:val="ru-RU"/>
        </w:rPr>
        <w:t xml:space="preserve">Набавка је обликована у </w:t>
      </w:r>
      <w:r w:rsidRPr="00424FA7">
        <w:rPr>
          <w:iCs/>
          <w:lang w:val="sr-Cyrl-CS"/>
        </w:rPr>
        <w:t xml:space="preserve">три </w:t>
      </w:r>
      <w:r w:rsidRPr="00424FA7">
        <w:rPr>
          <w:iCs/>
          <w:lang w:val="ru-RU"/>
        </w:rPr>
        <w:t xml:space="preserve">партије, и то: </w:t>
      </w:r>
    </w:p>
    <w:p w:rsidR="0076677E" w:rsidRPr="00424FA7" w:rsidRDefault="0076677E" w:rsidP="0076677E">
      <w:pPr>
        <w:jc w:val="both"/>
        <w:rPr>
          <w:iCs/>
          <w:lang w:val="sr-Cyrl-CS"/>
        </w:rPr>
      </w:pP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Pr="00424FA7">
        <w:rPr>
          <w:iCs/>
          <w:lang w:val="ru-RU"/>
        </w:rPr>
        <w:t>1</w:t>
      </w:r>
      <w:r w:rsidRPr="00424FA7">
        <w:rPr>
          <w:iCs/>
          <w:lang w:val="sr-Cyrl-CS"/>
        </w:rPr>
        <w:t>.</w:t>
      </w:r>
      <w:r w:rsidRPr="00424FA7">
        <w:rPr>
          <w:iCs/>
          <w:lang w:val="ru-RU"/>
        </w:rPr>
        <w:t xml:space="preserve"> – </w:t>
      </w:r>
      <w:r w:rsidRPr="00424FA7">
        <w:rPr>
          <w:iCs/>
          <w:lang w:val="sr-Cyrl-CS"/>
        </w:rPr>
        <w:t xml:space="preserve"> Осигурање имовине</w:t>
      </w: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009A0A37">
        <w:rPr>
          <w:iCs/>
          <w:lang w:val="ru-RU"/>
        </w:rPr>
        <w:t>2</w:t>
      </w:r>
      <w:r w:rsidR="009A0A37">
        <w:rPr>
          <w:iCs/>
          <w:lang/>
        </w:rPr>
        <w:t xml:space="preserve"> </w:t>
      </w:r>
      <w:r w:rsidRPr="00424FA7">
        <w:rPr>
          <w:iCs/>
          <w:lang w:val="sr-Cyrl-CS"/>
        </w:rPr>
        <w:t xml:space="preserve"> </w:t>
      </w:r>
      <w:r w:rsidRPr="00424FA7">
        <w:rPr>
          <w:iCs/>
          <w:lang w:val="ru-RU"/>
        </w:rPr>
        <w:t xml:space="preserve">– </w:t>
      </w:r>
      <w:r w:rsidRPr="00424FA7">
        <w:rPr>
          <w:iCs/>
          <w:lang w:val="sr-Cyrl-CS"/>
        </w:rPr>
        <w:t xml:space="preserve"> Осигурање лица</w:t>
      </w:r>
    </w:p>
    <w:p w:rsidR="0076677E" w:rsidRPr="00424FA7" w:rsidRDefault="0076677E" w:rsidP="0076677E">
      <w:pPr>
        <w:ind w:left="1350" w:hanging="1350"/>
        <w:jc w:val="both"/>
        <w:rPr>
          <w:iCs/>
          <w:lang w:val="sr-Cyrl-CS"/>
        </w:rPr>
      </w:pPr>
      <w:r w:rsidRPr="00424FA7">
        <w:rPr>
          <w:iCs/>
          <w:lang w:val="ru-RU"/>
        </w:rPr>
        <w:t>партија</w:t>
      </w:r>
      <w:r w:rsidRPr="00424FA7">
        <w:rPr>
          <w:iCs/>
          <w:lang w:val="sr-Cyrl-CS"/>
        </w:rPr>
        <w:t xml:space="preserve"> </w:t>
      </w:r>
      <w:r w:rsidR="009A0A37">
        <w:rPr>
          <w:iCs/>
          <w:lang/>
        </w:rPr>
        <w:t xml:space="preserve"> </w:t>
      </w:r>
      <w:r w:rsidR="009A0A37">
        <w:rPr>
          <w:iCs/>
          <w:lang w:val="ru-RU"/>
        </w:rPr>
        <w:t>3</w:t>
      </w:r>
      <w:r w:rsidR="009A0A37">
        <w:rPr>
          <w:iCs/>
          <w:lang/>
        </w:rPr>
        <w:t xml:space="preserve"> – </w:t>
      </w:r>
      <w:r w:rsidRPr="00424FA7">
        <w:rPr>
          <w:iCs/>
          <w:lang w:val="sr-Cyrl-CS"/>
        </w:rPr>
        <w:t>Осигурање опште одговорности здравствене установе из поседовања пословног простора и обављања делатности (наношење штете трећим лицима)</w:t>
      </w: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983641" w:rsidRPr="00424FA7" w:rsidRDefault="00983641">
      <w:pPr>
        <w:jc w:val="both"/>
        <w:rPr>
          <w:i/>
          <w:iCs/>
          <w:lang w:val="sr-Cyrl-CS"/>
        </w:rPr>
      </w:pPr>
    </w:p>
    <w:p w:rsidR="006D1419" w:rsidRPr="00424FA7" w:rsidRDefault="006D141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970349" w:rsidRDefault="00970349" w:rsidP="00970349">
      <w:pPr>
        <w:jc w:val="both"/>
        <w:rPr>
          <w:lang/>
        </w:rPr>
      </w:pPr>
    </w:p>
    <w:p w:rsidR="00970349" w:rsidRDefault="00970349" w:rsidP="00970349">
      <w:pPr>
        <w:jc w:val="both"/>
        <w:rPr>
          <w:lang/>
        </w:rPr>
      </w:pPr>
    </w:p>
    <w:p w:rsidR="00970349" w:rsidRDefault="00970349" w:rsidP="00970349">
      <w:pPr>
        <w:jc w:val="both"/>
        <w:rPr>
          <w:lang/>
        </w:rPr>
      </w:pPr>
    </w:p>
    <w:p w:rsidR="0076677E" w:rsidRPr="00970349" w:rsidRDefault="0076677E" w:rsidP="00970349">
      <w:pPr>
        <w:jc w:val="both"/>
        <w:rPr>
          <w:i/>
          <w:iCs/>
          <w:lang/>
        </w:rPr>
      </w:pPr>
      <w:r w:rsidRPr="00424FA7">
        <w:rPr>
          <w:lang/>
        </w:rPr>
        <w:lastRenderedPageBreak/>
        <w:t>III</w:t>
      </w:r>
      <w:r w:rsidRPr="00424FA7">
        <w:rPr>
          <w:lang/>
        </w:rPr>
        <w:t xml:space="preserve"> ВРСТА, ТЕХНИЧКЕ КАРАКТЕРИСТИКЕ, КВАЛИТЕТ, КОЛИЧИНА, И ОПИС ДОБАРА ИЛИ УСЛУГА</w:t>
      </w:r>
    </w:p>
    <w:p w:rsidR="002B00AB" w:rsidRPr="00424FA7" w:rsidRDefault="002B00AB" w:rsidP="002B00AB">
      <w:pPr>
        <w:pStyle w:val="Heading5"/>
        <w:ind w:left="0" w:firstLine="0"/>
        <w:rPr>
          <w:i w:val="0"/>
          <w:color w:val="auto"/>
          <w:sz w:val="24"/>
          <w:szCs w:val="24"/>
          <w:u w:val="single"/>
          <w:lang w:val="sr-Cyrl-CS"/>
        </w:rPr>
      </w:pPr>
      <w:r w:rsidRPr="009A0A37">
        <w:rPr>
          <w:i w:val="0"/>
          <w:color w:val="auto"/>
          <w:sz w:val="24"/>
          <w:szCs w:val="24"/>
          <w:u w:val="single"/>
          <w:lang w:val="sr-Cyrl-CS"/>
        </w:rPr>
        <w:t>ПАРТИЈА 1: ОСИГУРАЊЕ ИМОВИНЕ</w:t>
      </w:r>
    </w:p>
    <w:p w:rsidR="002B00AB" w:rsidRPr="00424FA7" w:rsidRDefault="002B00AB" w:rsidP="002B00AB"/>
    <w:p w:rsidR="002B00AB" w:rsidRPr="00424FA7" w:rsidRDefault="002B00AB" w:rsidP="007E0F23">
      <w:pPr>
        <w:pStyle w:val="ListParagraph"/>
        <w:numPr>
          <w:ilvl w:val="0"/>
          <w:numId w:val="16"/>
        </w:numPr>
        <w:suppressAutoHyphens w:val="0"/>
        <w:spacing w:line="240" w:lineRule="auto"/>
        <w:contextualSpacing/>
        <w:jc w:val="both"/>
        <w:rPr>
          <w:b/>
          <w:lang w:val="ru-RU"/>
        </w:rPr>
      </w:pPr>
      <w:r w:rsidRPr="00424FA7">
        <w:rPr>
          <w:b/>
          <w:lang w:val="ru-RU"/>
        </w:rPr>
        <w:t>ОСИГУРАЊЕ ОД РИЗИКА ПОЖАРА И НЕКИХ ДРУГИХ ОПАСНОСТИ</w:t>
      </w:r>
    </w:p>
    <w:p w:rsidR="002B00AB" w:rsidRPr="00424FA7" w:rsidRDefault="002B00AB" w:rsidP="002B00AB">
      <w:pPr>
        <w:jc w:val="both"/>
        <w:rPr>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Cyrl-CS"/>
              </w:rPr>
            </w:pPr>
            <w:r w:rsidRPr="00424FA7">
              <w:t>Ред</w:t>
            </w:r>
            <w:r w:rsidRPr="00424FA7">
              <w:rPr>
                <w:lang w:val="sr-Latn-CS"/>
              </w:rPr>
              <w:t xml:space="preserve">. </w:t>
            </w:r>
            <w:r w:rsidRPr="00424FA7">
              <w:rPr>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Latn-CS"/>
              </w:rPr>
            </w:pPr>
            <w:r w:rsidRPr="00424FA7">
              <w:t>Предмет</w:t>
            </w:r>
            <w:r w:rsidRPr="00424FA7">
              <w:rPr>
                <w:lang w:val="sr-Latn-CS"/>
              </w:rPr>
              <w:t xml:space="preserve"> </w:t>
            </w:r>
            <w:r w:rsidRPr="00424FA7">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r>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3.</w:t>
            </w:r>
          </w:p>
        </w:tc>
      </w:tr>
      <w:tr w:rsidR="001A42A9" w:rsidRPr="00424FA7">
        <w:tc>
          <w:tcPr>
            <w:tcW w:w="828"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424FA7" w:rsidRDefault="001A42A9" w:rsidP="00757E75">
            <w:pPr>
              <w:jc w:val="both"/>
              <w:rPr>
                <w:lang w:val="sr-Latn-CS"/>
              </w:rPr>
            </w:pPr>
            <w:r w:rsidRPr="00424FA7">
              <w:rPr>
                <w:lang w:val="sr-Latn-CS"/>
              </w:rPr>
              <w:t>627</w:t>
            </w:r>
            <w:r w:rsidR="00757E75" w:rsidRPr="00424FA7">
              <w:rPr>
                <w:lang w:val="sr-Cyrl-CS"/>
              </w:rPr>
              <w:t>.</w:t>
            </w:r>
            <w:r w:rsidR="00757E75" w:rsidRPr="00424FA7">
              <w:rPr>
                <w:lang w:val="sr-Latn-CS"/>
              </w:rPr>
              <w:t>000</w:t>
            </w:r>
            <w:r w:rsidR="00757E75" w:rsidRPr="00424FA7">
              <w:rPr>
                <w:lang w:val="sr-Cyrl-CS"/>
              </w:rPr>
              <w:t>.</w:t>
            </w:r>
            <w:r w:rsidR="00757E75" w:rsidRPr="00424FA7">
              <w:rPr>
                <w:lang w:val="sr-Latn-CS"/>
              </w:rPr>
              <w:t>000</w:t>
            </w:r>
            <w:r w:rsidR="00757E75" w:rsidRPr="00424FA7">
              <w:rPr>
                <w:lang w:val="sr-Cyrl-CS"/>
              </w:rPr>
              <w:t>,</w:t>
            </w:r>
            <w:r w:rsidRPr="00424FA7">
              <w:rPr>
                <w:lang w:val="sr-Latn-CS"/>
              </w:rPr>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3.</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Гара</w:t>
            </w:r>
            <w:r w:rsidRPr="00424FA7">
              <w:rPr>
                <w:lang w:val="sr-Cyrl-CS"/>
              </w:rPr>
              <w:t>ж</w:t>
            </w:r>
            <w:r w:rsidRPr="00424FA7">
              <w:t>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4.</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5</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6.</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7.</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8.</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9.</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22</w:t>
            </w:r>
            <w:r w:rsidRPr="00424FA7">
              <w:rPr>
                <w:lang w:val="sr-Cyrl-CS"/>
              </w:rPr>
              <w:t>.</w:t>
            </w:r>
            <w:r w:rsidRPr="00424FA7">
              <w:t>970</w:t>
            </w:r>
            <w:r w:rsidRPr="00424FA7">
              <w:rPr>
                <w:lang w:val="sr-Cyrl-CS"/>
              </w:rPr>
              <w:t>.</w:t>
            </w:r>
            <w:r w:rsidRPr="00424FA7">
              <w:t>903,</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10.</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Склади</w:t>
            </w:r>
            <w:r w:rsidRPr="00424FA7">
              <w:rPr>
                <w:lang w:val="sr-Cyrl-CS"/>
              </w:rPr>
              <w:t>ш</w:t>
            </w:r>
            <w:r w:rsidRPr="00424FA7">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Сви </w:t>
            </w:r>
            <w:r w:rsidRPr="00424FA7">
              <w:rPr>
                <w:lang w:val="sr-Cyrl-CS"/>
              </w:rPr>
              <w:t>о</w:t>
            </w:r>
            <w:r w:rsidRPr="00424FA7">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DF1838" w:rsidRDefault="00757E75" w:rsidP="00116D91">
            <w:pPr>
              <w:jc w:val="both"/>
            </w:pPr>
            <w:r w:rsidRPr="00DF1838">
              <w:t>913</w:t>
            </w:r>
            <w:r w:rsidRPr="00DF1838">
              <w:rPr>
                <w:lang w:val="sr-Cyrl-CS"/>
              </w:rPr>
              <w:t>.</w:t>
            </w:r>
            <w:r w:rsidRPr="00DF1838">
              <w:t>399</w:t>
            </w:r>
            <w:r w:rsidRPr="00DF1838">
              <w:rPr>
                <w:lang w:val="sr-Cyrl-CS"/>
              </w:rPr>
              <w:t>.</w:t>
            </w:r>
            <w:r w:rsidRPr="00DF1838">
              <w:t>940</w:t>
            </w:r>
            <w:r w:rsidRPr="00DF1838">
              <w:rPr>
                <w:lang w:val="sr-Cyrl-CS"/>
              </w:rPr>
              <w:t>,</w:t>
            </w:r>
            <w:r w:rsidR="001A42A9" w:rsidRPr="00DF1838">
              <w:t>72</w:t>
            </w:r>
          </w:p>
        </w:tc>
      </w:tr>
      <w:tr w:rsidR="00DF1838" w:rsidRPr="00424FA7">
        <w:tc>
          <w:tcPr>
            <w:tcW w:w="828" w:type="dxa"/>
            <w:tcBorders>
              <w:top w:val="double" w:sz="4" w:space="0" w:color="auto"/>
              <w:left w:val="single" w:sz="12" w:space="0" w:color="auto"/>
              <w:bottom w:val="double" w:sz="4" w:space="0" w:color="auto"/>
              <w:right w:val="single" w:sz="12" w:space="0" w:color="auto"/>
            </w:tcBorders>
          </w:tcPr>
          <w:p w:rsidR="00DF1838" w:rsidRPr="00424FA7" w:rsidRDefault="00DF1838" w:rsidP="00116D91">
            <w:pPr>
              <w:jc w:val="both"/>
              <w:rPr>
                <w:lang w:val="en-GB"/>
              </w:rPr>
            </w:pPr>
            <w:r w:rsidRPr="00424FA7">
              <w:rPr>
                <w:lang w:val="en-GB"/>
              </w:rPr>
              <w:t>2.1</w:t>
            </w:r>
          </w:p>
        </w:tc>
        <w:tc>
          <w:tcPr>
            <w:tcW w:w="3384" w:type="dxa"/>
            <w:tcBorders>
              <w:top w:val="double" w:sz="4" w:space="0" w:color="auto"/>
              <w:left w:val="single" w:sz="12" w:space="0" w:color="auto"/>
              <w:bottom w:val="double" w:sz="4" w:space="0" w:color="auto"/>
              <w:right w:val="single" w:sz="12" w:space="0" w:color="auto"/>
            </w:tcBorders>
          </w:tcPr>
          <w:p w:rsidR="00DF1838" w:rsidRPr="00424FA7" w:rsidRDefault="00DF1838" w:rsidP="00DF1838">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Pr>
                <w:lang w:val="ru-RU"/>
              </w:rPr>
              <w:t>20</w:t>
            </w:r>
            <w:r w:rsidRPr="00424FA7">
              <w:rPr>
                <w:lang w:val="ru-RU"/>
              </w:rPr>
              <w:t>.12.201</w:t>
            </w:r>
            <w:r>
              <w:rPr>
                <w:lang w:val="ru-RU"/>
              </w:rPr>
              <w:t>9</w:t>
            </w:r>
            <w:r w:rsidRPr="00424FA7">
              <w:rPr>
                <w:lang w:val="ru-RU"/>
              </w:rPr>
              <w:t>.</w:t>
            </w:r>
          </w:p>
        </w:tc>
        <w:tc>
          <w:tcPr>
            <w:tcW w:w="2256" w:type="dxa"/>
            <w:tcBorders>
              <w:top w:val="double" w:sz="4" w:space="0" w:color="auto"/>
              <w:left w:val="single" w:sz="12" w:space="0" w:color="auto"/>
              <w:bottom w:val="double" w:sz="4" w:space="0" w:color="auto"/>
              <w:right w:val="single" w:sz="12" w:space="0" w:color="auto"/>
            </w:tcBorders>
          </w:tcPr>
          <w:p w:rsidR="00DF1838" w:rsidRPr="00DF1838" w:rsidRDefault="00DF1838" w:rsidP="00064293">
            <w:pPr>
              <w:jc w:val="both"/>
              <w:rPr>
                <w:lang/>
              </w:rPr>
            </w:pPr>
            <w:r w:rsidRPr="00DF1838">
              <w:rPr>
                <w:lang/>
              </w:rPr>
              <w:t>209.338.965,48</w:t>
            </w:r>
          </w:p>
        </w:tc>
      </w:tr>
      <w:tr w:rsidR="00DF1838" w:rsidRPr="00424FA7">
        <w:tc>
          <w:tcPr>
            <w:tcW w:w="828" w:type="dxa"/>
            <w:tcBorders>
              <w:top w:val="double" w:sz="4" w:space="0" w:color="auto"/>
              <w:left w:val="single" w:sz="12" w:space="0" w:color="auto"/>
              <w:bottom w:val="double" w:sz="4" w:space="0" w:color="auto"/>
              <w:right w:val="single" w:sz="12" w:space="0" w:color="auto"/>
            </w:tcBorders>
          </w:tcPr>
          <w:p w:rsidR="00DF1838" w:rsidRPr="00424FA7" w:rsidRDefault="00DF1838" w:rsidP="00116D91">
            <w:pPr>
              <w:jc w:val="both"/>
              <w:rPr>
                <w:lang w:val="en-GB"/>
              </w:rPr>
            </w:pPr>
            <w:r w:rsidRPr="00424FA7">
              <w:rPr>
                <w:lang w:val="en-GB"/>
              </w:rPr>
              <w:t>2.2</w:t>
            </w:r>
          </w:p>
        </w:tc>
        <w:tc>
          <w:tcPr>
            <w:tcW w:w="3384" w:type="dxa"/>
            <w:tcBorders>
              <w:top w:val="double" w:sz="4" w:space="0" w:color="auto"/>
              <w:left w:val="single" w:sz="12" w:space="0" w:color="auto"/>
              <w:bottom w:val="double" w:sz="4" w:space="0" w:color="auto"/>
              <w:right w:val="single" w:sz="12" w:space="0" w:color="auto"/>
            </w:tcBorders>
          </w:tcPr>
          <w:p w:rsidR="00DF1838" w:rsidRPr="00424FA7" w:rsidRDefault="00DF1838" w:rsidP="00CA5190">
            <w:pPr>
              <w:jc w:val="both"/>
              <w:rPr>
                <w:lang w:val="ru-RU"/>
              </w:rPr>
            </w:pPr>
            <w:r w:rsidRPr="00424FA7">
              <w:rPr>
                <w:lang w:val="ru-RU"/>
              </w:rPr>
              <w:t>Опрема и намештај на процењену вредност</w:t>
            </w:r>
            <w:r>
              <w:rPr>
                <w:lang w:val="ru-RU"/>
              </w:rPr>
              <w:t xml:space="preserve"> 20</w:t>
            </w:r>
            <w:r w:rsidRPr="00424FA7">
              <w:rPr>
                <w:lang w:val="ru-RU"/>
              </w:rPr>
              <w:t>.12.201</w:t>
            </w:r>
            <w:r>
              <w:rPr>
                <w:lang w:val="ru-RU"/>
              </w:rPr>
              <w:t>9</w:t>
            </w:r>
          </w:p>
        </w:tc>
        <w:tc>
          <w:tcPr>
            <w:tcW w:w="2256" w:type="dxa"/>
            <w:tcBorders>
              <w:top w:val="double" w:sz="4" w:space="0" w:color="auto"/>
              <w:left w:val="single" w:sz="12" w:space="0" w:color="auto"/>
              <w:bottom w:val="double" w:sz="4" w:space="0" w:color="auto"/>
              <w:right w:val="single" w:sz="12" w:space="0" w:color="auto"/>
            </w:tcBorders>
          </w:tcPr>
          <w:p w:rsidR="00DF1838" w:rsidRPr="00DF1838" w:rsidRDefault="00DF1838" w:rsidP="00064293">
            <w:pPr>
              <w:jc w:val="both"/>
              <w:rPr>
                <w:lang/>
              </w:rPr>
            </w:pPr>
            <w:r w:rsidRPr="00DF1838">
              <w:rPr>
                <w:lang/>
              </w:rPr>
              <w:t>70.774.030,40</w:t>
            </w:r>
          </w:p>
        </w:tc>
      </w:tr>
    </w:tbl>
    <w:p w:rsidR="002B00AB" w:rsidRPr="00424FA7" w:rsidRDefault="002B00AB" w:rsidP="002B00AB">
      <w:pPr>
        <w:jc w:val="both"/>
        <w:rPr>
          <w:b/>
          <w:lang w:val="sr-Cyrl-CS"/>
        </w:rPr>
      </w:pPr>
    </w:p>
    <w:p w:rsidR="002B00AB" w:rsidRPr="00970349" w:rsidRDefault="002B00AB" w:rsidP="002B00AB">
      <w:pPr>
        <w:jc w:val="both"/>
        <w:rPr>
          <w:b/>
          <w:lang/>
        </w:rPr>
      </w:pPr>
    </w:p>
    <w:p w:rsidR="002B00AB" w:rsidRPr="00424FA7" w:rsidRDefault="002B00AB" w:rsidP="002B00AB">
      <w:pPr>
        <w:jc w:val="both"/>
        <w:rPr>
          <w:color w:val="FF0000"/>
          <w:u w:val="single"/>
          <w:lang w:val="sr-Cyrl-CS"/>
        </w:rPr>
      </w:pPr>
    </w:p>
    <w:p w:rsidR="002B00AB" w:rsidRPr="00424FA7" w:rsidRDefault="002B00AB" w:rsidP="002B00AB">
      <w:pPr>
        <w:jc w:val="both"/>
        <w:rPr>
          <w:b/>
          <w:u w:val="single"/>
        </w:rPr>
      </w:pPr>
      <w:r w:rsidRPr="00424FA7">
        <w:rPr>
          <w:b/>
          <w:u w:val="single"/>
          <w:lang w:val="sr-Cyrl-CS"/>
        </w:rPr>
        <w:t>ПРЕМИЈА ТРЕБА ДА ОБУХВАТИ</w:t>
      </w:r>
      <w:r w:rsidRPr="00424FA7">
        <w:rPr>
          <w:b/>
          <w:u w:val="single"/>
        </w:rPr>
        <w:t>:</w:t>
      </w:r>
    </w:p>
    <w:p w:rsidR="002B00AB" w:rsidRPr="00424FA7" w:rsidRDefault="002B00AB" w:rsidP="002B00AB">
      <w:pPr>
        <w:jc w:val="both"/>
        <w:rPr>
          <w:b/>
          <w:u w:val="single"/>
        </w:rPr>
      </w:pP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ЗАКЉУЧЕНО ПО ПОСЕБНИМ УСЛОВИМА ЗА ОСИГУРАЊЕ ГРАЂЕВИНСКИХ ОБЈЕКАТА И ОПРЕМЕ НА УГОВОРЕНУ ВРЕДНОСТ,</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rPr>
      </w:pPr>
      <w:r w:rsidRPr="00424FA7">
        <w:rPr>
          <w:b/>
        </w:rPr>
        <w:t xml:space="preserve">ОТКУП АМОРТИЗАЦИЈЕ КОД ДЕЛИМИЧНИХ ШТЕТА </w:t>
      </w:r>
    </w:p>
    <w:p w:rsidR="00B95C1F" w:rsidRPr="00424FA7" w:rsidRDefault="00B95C1F">
      <w:pPr>
        <w:rPr>
          <w:i/>
          <w:iCs/>
          <w:lang w:val="sr-Cyrl-CS"/>
        </w:rPr>
      </w:pPr>
    </w:p>
    <w:p w:rsidR="00B95C1F" w:rsidRPr="00424FA7" w:rsidRDefault="00B95C1F">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424FA7" w:rsidRPr="00970349" w:rsidRDefault="00424FA7" w:rsidP="002B00AB">
      <w:pPr>
        <w:jc w:val="both"/>
        <w:rPr>
          <w:b/>
          <w:u w:val="single"/>
          <w:lang/>
        </w:rPr>
      </w:pPr>
    </w:p>
    <w:p w:rsidR="00970349" w:rsidRDefault="00970349" w:rsidP="002B00AB">
      <w:pPr>
        <w:jc w:val="both"/>
        <w:rPr>
          <w:b/>
          <w:u w:val="single"/>
        </w:rPr>
      </w:pPr>
    </w:p>
    <w:p w:rsidR="00686CAE" w:rsidRDefault="00686CAE" w:rsidP="002B00AB">
      <w:pPr>
        <w:jc w:val="both"/>
        <w:rPr>
          <w:b/>
          <w:u w:val="single"/>
        </w:rPr>
      </w:pPr>
    </w:p>
    <w:p w:rsidR="002B00AB" w:rsidRPr="00424FA7" w:rsidRDefault="002B00AB" w:rsidP="002B00AB">
      <w:pPr>
        <w:jc w:val="both"/>
        <w:rPr>
          <w:b/>
          <w:u w:val="single"/>
        </w:rPr>
      </w:pPr>
      <w:r w:rsidRPr="00424FA7">
        <w:rPr>
          <w:b/>
          <w:u w:val="single"/>
        </w:rPr>
        <w:lastRenderedPageBreak/>
        <w:t>2. ЛОМ МАШИНА</w:t>
      </w:r>
    </w:p>
    <w:p w:rsidR="002B00AB" w:rsidRPr="00424FA7" w:rsidRDefault="002B00AB" w:rsidP="002B00AB">
      <w:pPr>
        <w:jc w:val="both"/>
        <w:rPr>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424FA7">
        <w:tc>
          <w:tcPr>
            <w:tcW w:w="810" w:type="dxa"/>
          </w:tcPr>
          <w:p w:rsidR="001A42A9" w:rsidRPr="00424FA7" w:rsidRDefault="001A42A9" w:rsidP="00116D91">
            <w:pPr>
              <w:jc w:val="both"/>
              <w:rPr>
                <w:lang w:val="sr-Cyrl-CS"/>
              </w:rPr>
            </w:pPr>
            <w:r w:rsidRPr="00424FA7">
              <w:rPr>
                <w:lang w:val="sr-Cyrl-CS"/>
              </w:rPr>
              <w:t>Ред. број</w:t>
            </w:r>
          </w:p>
        </w:tc>
        <w:tc>
          <w:tcPr>
            <w:tcW w:w="3960" w:type="dxa"/>
          </w:tcPr>
          <w:p w:rsidR="001A42A9" w:rsidRPr="00424FA7" w:rsidRDefault="001A42A9" w:rsidP="00116D91">
            <w:pPr>
              <w:jc w:val="both"/>
            </w:pPr>
            <w:r w:rsidRPr="00424FA7">
              <w:t>ОПРЕМА</w:t>
            </w:r>
          </w:p>
        </w:tc>
        <w:tc>
          <w:tcPr>
            <w:tcW w:w="2742" w:type="dxa"/>
          </w:tcPr>
          <w:p w:rsidR="001A42A9" w:rsidRPr="00424FA7" w:rsidRDefault="001A42A9" w:rsidP="00116D91">
            <w:pPr>
              <w:jc w:val="both"/>
              <w:rPr>
                <w:color w:val="auto"/>
                <w:lang w:val="en-GB"/>
              </w:rPr>
            </w:pPr>
            <w:r w:rsidRPr="00424FA7">
              <w:rPr>
                <w:color w:val="auto"/>
              </w:rPr>
              <w:t xml:space="preserve">Сума осигурања </w:t>
            </w:r>
          </w:p>
        </w:tc>
      </w:tr>
      <w:tr w:rsidR="001A42A9" w:rsidRPr="00424FA7">
        <w:tc>
          <w:tcPr>
            <w:tcW w:w="810" w:type="dxa"/>
          </w:tcPr>
          <w:p w:rsidR="001A42A9" w:rsidRPr="00424FA7" w:rsidRDefault="001A42A9" w:rsidP="00116D91">
            <w:pPr>
              <w:jc w:val="both"/>
            </w:pPr>
            <w:r w:rsidRPr="00424FA7">
              <w:t>1</w:t>
            </w:r>
          </w:p>
        </w:tc>
        <w:tc>
          <w:tcPr>
            <w:tcW w:w="3960" w:type="dxa"/>
          </w:tcPr>
          <w:p w:rsidR="001A42A9" w:rsidRPr="00424FA7" w:rsidRDefault="001A42A9" w:rsidP="00116D91">
            <w:pPr>
              <w:jc w:val="both"/>
              <w:rPr>
                <w:lang w:val="sr-Cyrl-CS"/>
              </w:rPr>
            </w:pPr>
            <w:r w:rsidRPr="00424FA7">
              <w:rPr>
                <w:lang w:val="sr-Cyrl-CS"/>
              </w:rPr>
              <w:t>2.</w:t>
            </w:r>
          </w:p>
        </w:tc>
        <w:tc>
          <w:tcPr>
            <w:tcW w:w="2742" w:type="dxa"/>
          </w:tcPr>
          <w:p w:rsidR="001A42A9" w:rsidRPr="00424FA7" w:rsidRDefault="001A42A9" w:rsidP="00116D91">
            <w:pPr>
              <w:jc w:val="both"/>
              <w:rPr>
                <w:lang w:val="sr-Cyrl-CS"/>
              </w:rPr>
            </w:pPr>
            <w:r w:rsidRPr="00424FA7">
              <w:rPr>
                <w:lang w:val="sr-Cyrl-CS"/>
              </w:rPr>
              <w:t>3.</w:t>
            </w:r>
          </w:p>
        </w:tc>
      </w:tr>
      <w:tr w:rsidR="00DF1838" w:rsidRPr="00424FA7">
        <w:tc>
          <w:tcPr>
            <w:tcW w:w="810" w:type="dxa"/>
          </w:tcPr>
          <w:p w:rsidR="00DF1838" w:rsidRPr="00424FA7" w:rsidRDefault="00DF1838" w:rsidP="00116D91">
            <w:pPr>
              <w:jc w:val="both"/>
              <w:rPr>
                <w:lang w:val="sr-Cyrl-CS"/>
              </w:rPr>
            </w:pPr>
            <w:r w:rsidRPr="00424FA7">
              <w:rPr>
                <w:lang w:val="sr-Cyrl-CS"/>
              </w:rPr>
              <w:t>1.</w:t>
            </w:r>
          </w:p>
        </w:tc>
        <w:tc>
          <w:tcPr>
            <w:tcW w:w="3960" w:type="dxa"/>
          </w:tcPr>
          <w:p w:rsidR="00DF1838" w:rsidRPr="00424FA7" w:rsidRDefault="00DF1838" w:rsidP="00CA5190">
            <w:pPr>
              <w:jc w:val="both"/>
              <w:rPr>
                <w:lang/>
              </w:rPr>
            </w:pPr>
            <w:r w:rsidRPr="00424FA7">
              <w:rPr>
                <w:lang w:val="ru-RU"/>
              </w:rPr>
              <w:t xml:space="preserve">Опрема која може бити предмет осигурања по  списку </w:t>
            </w:r>
            <w:r w:rsidRPr="00424FA7">
              <w:rPr>
                <w:lang/>
              </w:rPr>
              <w:t xml:space="preserve">који ће бити достављен изабраном понуђачу </w:t>
            </w:r>
            <w:r w:rsidRPr="00424FA7">
              <w:rPr>
                <w:lang w:val="ru-RU"/>
              </w:rPr>
              <w:t xml:space="preserve">на ННВ вредност на дан </w:t>
            </w:r>
            <w:r w:rsidR="009E3945">
              <w:rPr>
                <w:lang w:val="ru-RU"/>
              </w:rPr>
              <w:t>2</w:t>
            </w:r>
            <w:r w:rsidR="009E3945">
              <w:rPr>
                <w:color w:val="auto"/>
                <w:lang w:val="ru-RU"/>
              </w:rPr>
              <w:t>0</w:t>
            </w:r>
            <w:r w:rsidRPr="00424FA7">
              <w:rPr>
                <w:color w:val="auto"/>
                <w:lang w:val="ru-RU"/>
              </w:rPr>
              <w:t>.</w:t>
            </w:r>
            <w:r w:rsidRPr="00424FA7">
              <w:rPr>
                <w:lang w:val="ru-RU"/>
              </w:rPr>
              <w:t>12.201</w:t>
            </w:r>
            <w:r w:rsidR="009E3945">
              <w:rPr>
                <w:lang w:val="ru-RU"/>
              </w:rPr>
              <w:t>9.</w:t>
            </w:r>
          </w:p>
        </w:tc>
        <w:tc>
          <w:tcPr>
            <w:tcW w:w="2742" w:type="dxa"/>
          </w:tcPr>
          <w:p w:rsidR="00DF1838" w:rsidRPr="00DF1838" w:rsidRDefault="00DF1838" w:rsidP="00064293">
            <w:pPr>
              <w:jc w:val="both"/>
            </w:pPr>
            <w:r w:rsidRPr="00DF1838">
              <w:t>158.185.322,48</w:t>
            </w:r>
          </w:p>
        </w:tc>
      </w:tr>
      <w:tr w:rsidR="00DF1838" w:rsidRPr="00424FA7">
        <w:tc>
          <w:tcPr>
            <w:tcW w:w="810" w:type="dxa"/>
          </w:tcPr>
          <w:p w:rsidR="00DF1838" w:rsidRPr="00424FA7" w:rsidRDefault="00DF1838" w:rsidP="00116D91">
            <w:pPr>
              <w:jc w:val="both"/>
            </w:pPr>
            <w:r w:rsidRPr="00424FA7">
              <w:t>2</w:t>
            </w:r>
          </w:p>
        </w:tc>
        <w:tc>
          <w:tcPr>
            <w:tcW w:w="3960" w:type="dxa"/>
          </w:tcPr>
          <w:p w:rsidR="00DF1838" w:rsidRPr="00424FA7" w:rsidRDefault="00DF1838" w:rsidP="00DA6780">
            <w:pPr>
              <w:jc w:val="both"/>
              <w:rPr>
                <w:lang w:val="ru-RU"/>
              </w:rPr>
            </w:pPr>
            <w:r w:rsidRPr="00424FA7">
              <w:rPr>
                <w:lang w:val="ru-RU"/>
              </w:rPr>
              <w:t>Опрема која може бити предмет осигурања по списку</w:t>
            </w:r>
            <w:r w:rsidRPr="00424FA7">
              <w:rPr>
                <w:lang/>
              </w:rPr>
              <w:t xml:space="preserve"> који ће бити достављен изабраном понуђачу</w:t>
            </w:r>
            <w:r w:rsidRPr="00424FA7">
              <w:rPr>
                <w:lang w:val="ru-RU"/>
              </w:rPr>
              <w:t xml:space="preserve"> на процењену вредност</w:t>
            </w:r>
          </w:p>
        </w:tc>
        <w:tc>
          <w:tcPr>
            <w:tcW w:w="2742" w:type="dxa"/>
          </w:tcPr>
          <w:p w:rsidR="00DF1838" w:rsidRPr="00DF1838" w:rsidRDefault="00DF1838" w:rsidP="00064293">
            <w:pPr>
              <w:jc w:val="both"/>
            </w:pPr>
            <w:r w:rsidRPr="00DF1838">
              <w:t>47.233.826,22</w:t>
            </w:r>
            <w:bookmarkStart w:id="0" w:name="_GoBack"/>
            <w:bookmarkEnd w:id="0"/>
          </w:p>
        </w:tc>
      </w:tr>
      <w:tr w:rsidR="00DF1838" w:rsidRPr="00424FA7">
        <w:tc>
          <w:tcPr>
            <w:tcW w:w="810" w:type="dxa"/>
          </w:tcPr>
          <w:p w:rsidR="00DF1838" w:rsidRPr="00424FA7" w:rsidRDefault="00DF1838" w:rsidP="00116D91">
            <w:pPr>
              <w:jc w:val="both"/>
            </w:pPr>
            <w:r w:rsidRPr="00424FA7">
              <w:t>3</w:t>
            </w:r>
          </w:p>
        </w:tc>
        <w:tc>
          <w:tcPr>
            <w:tcW w:w="3960" w:type="dxa"/>
          </w:tcPr>
          <w:p w:rsidR="00DF1838" w:rsidRPr="00424FA7" w:rsidRDefault="00DF1838" w:rsidP="00116D91">
            <w:pPr>
              <w:jc w:val="both"/>
              <w:rPr>
                <w:lang w:val="ru-RU"/>
              </w:rPr>
            </w:pPr>
            <w:r w:rsidRPr="00424FA7">
              <w:rPr>
                <w:lang w:val="ru-RU"/>
              </w:rPr>
              <w:t>Механичка опрема у саставу грађевинског објекта</w:t>
            </w:r>
          </w:p>
        </w:tc>
        <w:tc>
          <w:tcPr>
            <w:tcW w:w="2742" w:type="dxa"/>
          </w:tcPr>
          <w:p w:rsidR="00DF1838" w:rsidRPr="00DF1838" w:rsidRDefault="00DF1838" w:rsidP="00064293">
            <w:pPr>
              <w:jc w:val="both"/>
            </w:pPr>
            <w:r w:rsidRPr="00DF1838">
              <w:t>53</w:t>
            </w:r>
            <w:r w:rsidRPr="00DF1838">
              <w:rPr>
                <w:lang w:val="sr-Cyrl-CS"/>
              </w:rPr>
              <w:t>.</w:t>
            </w:r>
            <w:r w:rsidRPr="00DF1838">
              <w:t>496</w:t>
            </w:r>
            <w:r w:rsidRPr="00DF1838">
              <w:rPr>
                <w:lang w:val="sr-Cyrl-CS"/>
              </w:rPr>
              <w:t>.</w:t>
            </w:r>
            <w:r w:rsidRPr="00DF1838">
              <w:t>000</w:t>
            </w:r>
            <w:r w:rsidRPr="00DF1838">
              <w:rPr>
                <w:lang w:val="sr-Cyrl-CS"/>
              </w:rPr>
              <w:t>,</w:t>
            </w:r>
            <w:r w:rsidRPr="00DF1838">
              <w:t>00</w:t>
            </w:r>
          </w:p>
        </w:tc>
      </w:tr>
    </w:tbl>
    <w:p w:rsidR="002B00AB" w:rsidRPr="00424FA7" w:rsidRDefault="002B00AB" w:rsidP="002B00AB">
      <w:pPr>
        <w:jc w:val="both"/>
      </w:pPr>
    </w:p>
    <w:p w:rsidR="00CA5190" w:rsidRPr="00CA5190" w:rsidRDefault="00CA5190" w:rsidP="00CA5190">
      <w:pPr>
        <w:jc w:val="both"/>
        <w:rPr>
          <w:b/>
          <w:lang w:val="ru-RU"/>
        </w:rPr>
      </w:pPr>
      <w:r w:rsidRPr="00CA5190">
        <w:rPr>
          <w:b/>
          <w:lang w:val="ru-RU"/>
        </w:rPr>
        <w:t>НАПОМЕНА 1: У ПРЕМИЈУ  УРАЧУНАТИ ДОПЛАТАК ЗА ОТКУП АМОРТИЗАЦИЈЕ КОД ДЕЛИМИЧНИХ ШТЕТА</w:t>
      </w:r>
    </w:p>
    <w:p w:rsidR="00CA5190" w:rsidRPr="00CA5190" w:rsidRDefault="00420F0C" w:rsidP="00CA5190">
      <w:pPr>
        <w:jc w:val="both"/>
        <w:rPr>
          <w:b/>
          <w:lang/>
        </w:rPr>
      </w:pPr>
      <w:r>
        <w:rPr>
          <w:b/>
          <w:lang w:val="ru-RU"/>
        </w:rPr>
        <w:t>НАПОМЕНА 2</w:t>
      </w:r>
      <w:r w:rsidR="00CA5190" w:rsidRPr="00CA5190">
        <w:rPr>
          <w:b/>
          <w:lang w:val="sr-Cyrl-CS"/>
        </w:rPr>
        <w:t xml:space="preserve">: </w:t>
      </w:r>
      <w:r w:rsidR="00CA5190" w:rsidRPr="00CA5190">
        <w:rPr>
          <w:b/>
          <w:lang w:val="ru-RU"/>
        </w:rPr>
        <w:t>ЗА МЕХАНИЧКУ ОПРЕМУ СЕ НЕ ОТКУПЉУЈЕ УЧЕШЋЕ У ШТЕТИ</w:t>
      </w:r>
      <w:r w:rsidR="00CA5190" w:rsidRPr="00CA5190">
        <w:rPr>
          <w:b/>
          <w:lang/>
        </w:rPr>
        <w:t>.</w:t>
      </w:r>
      <w:r w:rsidR="00CA5190" w:rsidRPr="00CA5190">
        <w:rPr>
          <w:b/>
          <w:lang/>
        </w:rPr>
        <w:t xml:space="preserve"> ОТКУП УЧЕШЋА У ШТЕТИ ЗА ОПРЕМУ</w:t>
      </w:r>
    </w:p>
    <w:p w:rsidR="002B00AB" w:rsidRPr="00970349" w:rsidRDefault="002B00AB" w:rsidP="002B00AB">
      <w:pPr>
        <w:jc w:val="both"/>
        <w:rPr>
          <w:b/>
          <w:lang/>
        </w:rPr>
      </w:pPr>
    </w:p>
    <w:p w:rsidR="002B00AB" w:rsidRPr="00424FA7" w:rsidRDefault="002B00AB" w:rsidP="002B00AB">
      <w:pPr>
        <w:jc w:val="both"/>
        <w:rPr>
          <w:b/>
          <w:u w:val="single"/>
        </w:rPr>
      </w:pPr>
      <w:r w:rsidRPr="00424FA7">
        <w:rPr>
          <w:b/>
          <w:u w:val="single"/>
        </w:rPr>
        <w:t>3. ПРОВАЛНА КРАЂА И РАЗБОЈНИШТВО</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424FA7">
        <w:tc>
          <w:tcPr>
            <w:tcW w:w="2982" w:type="dxa"/>
          </w:tcPr>
          <w:p w:rsidR="001A42A9" w:rsidRPr="00424FA7" w:rsidRDefault="001A42A9" w:rsidP="002B00AB">
            <w:pPr>
              <w:jc w:val="both"/>
            </w:pPr>
            <w:r w:rsidRPr="00424FA7">
              <w:t>Предмет Осигурања</w:t>
            </w:r>
          </w:p>
        </w:tc>
        <w:tc>
          <w:tcPr>
            <w:tcW w:w="3180" w:type="dxa"/>
          </w:tcPr>
          <w:p w:rsidR="001A42A9" w:rsidRPr="00424FA7" w:rsidRDefault="001A42A9" w:rsidP="002B00AB">
            <w:pPr>
              <w:jc w:val="both"/>
            </w:pPr>
            <w:r w:rsidRPr="00424FA7">
              <w:t>Сума Осигурања</w:t>
            </w:r>
          </w:p>
        </w:tc>
      </w:tr>
      <w:tr w:rsidR="001A42A9" w:rsidRPr="00424FA7">
        <w:tc>
          <w:tcPr>
            <w:tcW w:w="2982" w:type="dxa"/>
          </w:tcPr>
          <w:p w:rsidR="001A42A9" w:rsidRPr="00424FA7" w:rsidRDefault="001A42A9" w:rsidP="002B00AB">
            <w:pPr>
              <w:jc w:val="both"/>
              <w:rPr>
                <w:lang w:val="ru-RU"/>
              </w:rPr>
            </w:pPr>
            <w:r w:rsidRPr="00424FA7">
              <w:rPr>
                <w:lang w:val="ru-RU"/>
              </w:rPr>
              <w:t>Намештај и Уређаји у закључаним објектима</w:t>
            </w:r>
          </w:p>
        </w:tc>
        <w:tc>
          <w:tcPr>
            <w:tcW w:w="3180" w:type="dxa"/>
          </w:tcPr>
          <w:p w:rsidR="001A42A9" w:rsidRPr="00424FA7" w:rsidRDefault="001A42A9" w:rsidP="002B00AB">
            <w:pPr>
              <w:jc w:val="both"/>
            </w:pPr>
            <w:r w:rsidRPr="00424FA7">
              <w:t>3.000.000,00</w:t>
            </w:r>
          </w:p>
        </w:tc>
      </w:tr>
    </w:tbl>
    <w:p w:rsidR="002B00AB" w:rsidRPr="00424FA7" w:rsidRDefault="002B00AB" w:rsidP="002B00AB">
      <w:pPr>
        <w:jc w:val="both"/>
        <w:rPr>
          <w:b/>
        </w:rPr>
      </w:pPr>
    </w:p>
    <w:p w:rsidR="002B00AB" w:rsidRPr="00424FA7" w:rsidRDefault="00234F3E" w:rsidP="002B00AB">
      <w:pPr>
        <w:jc w:val="both"/>
        <w:rPr>
          <w:b/>
          <w:lang w:val="ru-RU"/>
        </w:rPr>
      </w:pPr>
      <w:r>
        <w:rPr>
          <w:b/>
          <w:lang w:val="ru-RU"/>
        </w:rPr>
        <w:t>НАПОМЕНА</w:t>
      </w:r>
      <w:r w:rsidR="002B00AB" w:rsidRPr="00424FA7">
        <w:rPr>
          <w:b/>
          <w:lang w:val="ru-RU"/>
        </w:rPr>
        <w:t>: О</w:t>
      </w:r>
      <w:r w:rsidR="0003393C" w:rsidRPr="00424FA7">
        <w:rPr>
          <w:b/>
          <w:lang w:val="ru-RU"/>
        </w:rPr>
        <w:t xml:space="preserve">СИГУРАЊЕ УГОВОРИТИ НА ИСЦРПИВИ </w:t>
      </w:r>
      <w:r w:rsidR="0003393C" w:rsidRPr="00424FA7">
        <w:rPr>
          <w:b/>
          <w:lang w:val="sr-Cyrl-CS"/>
        </w:rPr>
        <w:t>ПРВИ</w:t>
      </w:r>
      <w:r w:rsidR="002B00AB" w:rsidRPr="00424FA7">
        <w:rPr>
          <w:b/>
          <w:lang w:val="ru-RU"/>
        </w:rPr>
        <w:t xml:space="preserve"> РИЗИК НА СУМУ ОСИГУРАЊА КОЈУ ЈЕ ОДРЕДИО </w:t>
      </w:r>
      <w:r w:rsidR="002B00AB" w:rsidRPr="00424FA7">
        <w:rPr>
          <w:b/>
          <w:lang w:val="sr-Cyrl-CS"/>
        </w:rPr>
        <w:t>НАРУЧИЛАЦ</w:t>
      </w:r>
      <w:r w:rsidR="002B00AB" w:rsidRPr="00424FA7">
        <w:rPr>
          <w:b/>
          <w:lang w:val="ru-RU"/>
        </w:rPr>
        <w:t>.</w:t>
      </w:r>
    </w:p>
    <w:p w:rsidR="002B00AB" w:rsidRPr="00424FA7" w:rsidRDefault="002B00AB" w:rsidP="002B00AB">
      <w:pPr>
        <w:jc w:val="both"/>
        <w:rPr>
          <w:b/>
          <w:lang w:val="sr-Cyrl-CS"/>
        </w:rPr>
      </w:pPr>
      <w:r w:rsidRPr="00424FA7">
        <w:rPr>
          <w:b/>
          <w:lang w:val="ru-RU"/>
        </w:rPr>
        <w:t>ПРЕМИЈУ ОБРАЧУНАТИ БЕЗ ОТКУПА ОДБИТНЕ ФРАНШИЗЕ</w:t>
      </w:r>
      <w:r w:rsidRPr="00424FA7">
        <w:rPr>
          <w:b/>
          <w:lang w:val="sr-Cyrl-CS"/>
        </w:rPr>
        <w:t>.</w:t>
      </w:r>
    </w:p>
    <w:p w:rsidR="002B00AB" w:rsidRPr="00424FA7" w:rsidRDefault="002B00AB" w:rsidP="002B00AB">
      <w:pPr>
        <w:jc w:val="both"/>
        <w:rPr>
          <w:b/>
          <w:lang w:val="sr-Cyrl-CS"/>
        </w:rPr>
      </w:pPr>
      <w:r w:rsidRPr="00424FA7">
        <w:rPr>
          <w:b/>
          <w:lang w:val="sr-Cyrl-CS"/>
        </w:rPr>
        <w:t>СУМА ОСИГУРАЊА ЈЕ КУМУЛАТИВНА ЗА СВЕ ОБЈЕКТЕ НАРУЧИОЦА</w:t>
      </w:r>
    </w:p>
    <w:p w:rsidR="00970349" w:rsidRPr="00970349" w:rsidRDefault="00970349" w:rsidP="002B00AB">
      <w:pPr>
        <w:jc w:val="both"/>
        <w:rPr>
          <w:b/>
          <w:lang/>
        </w:rPr>
      </w:pPr>
    </w:p>
    <w:p w:rsidR="002B00AB" w:rsidRPr="00424FA7" w:rsidRDefault="002B00AB" w:rsidP="002B00AB">
      <w:pPr>
        <w:jc w:val="both"/>
        <w:rPr>
          <w:b/>
          <w:u w:val="single"/>
        </w:rPr>
      </w:pPr>
      <w:r w:rsidRPr="00424FA7">
        <w:rPr>
          <w:b/>
          <w:u w:val="single"/>
        </w:rPr>
        <w:t>4. ОСИГУРАЊЕ СТАКЛА ОД ЛОМА</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058"/>
      </w:tblGrid>
      <w:tr w:rsidR="001A42A9" w:rsidRPr="00424FA7">
        <w:tc>
          <w:tcPr>
            <w:tcW w:w="3029"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3029" w:type="dxa"/>
          </w:tcPr>
          <w:p w:rsidR="001A42A9" w:rsidRPr="00234F3E" w:rsidRDefault="00234F3E" w:rsidP="002B00AB">
            <w:pPr>
              <w:jc w:val="both"/>
              <w:rPr>
                <w:lang/>
              </w:rPr>
            </w:pPr>
            <w:r>
              <w:rPr>
                <w:lang/>
              </w:rPr>
              <w:t>Сва покретна и непокретна стакла</w:t>
            </w:r>
          </w:p>
        </w:tc>
        <w:tc>
          <w:tcPr>
            <w:tcW w:w="2058" w:type="dxa"/>
          </w:tcPr>
          <w:p w:rsidR="001A42A9" w:rsidRPr="00424FA7" w:rsidRDefault="001A42A9" w:rsidP="002B00AB">
            <w:pPr>
              <w:jc w:val="both"/>
            </w:pPr>
            <w:r w:rsidRPr="00424FA7">
              <w:t>330.000,00</w:t>
            </w:r>
          </w:p>
        </w:tc>
      </w:tr>
      <w:tr w:rsidR="001A42A9" w:rsidRPr="00424FA7">
        <w:tc>
          <w:tcPr>
            <w:tcW w:w="3029" w:type="dxa"/>
          </w:tcPr>
          <w:p w:rsidR="001A42A9" w:rsidRPr="00424FA7" w:rsidRDefault="001A42A9" w:rsidP="002B00AB">
            <w:pPr>
              <w:jc w:val="both"/>
            </w:pPr>
            <w:r w:rsidRPr="00424FA7">
              <w:t>Укупна цена</w:t>
            </w:r>
          </w:p>
        </w:tc>
        <w:tc>
          <w:tcPr>
            <w:tcW w:w="2058" w:type="dxa"/>
          </w:tcPr>
          <w:p w:rsidR="001A42A9" w:rsidRPr="00424FA7" w:rsidRDefault="001A42A9" w:rsidP="002B00AB">
            <w:pPr>
              <w:jc w:val="both"/>
            </w:pPr>
          </w:p>
        </w:tc>
      </w:tr>
    </w:tbl>
    <w:p w:rsidR="007E0F23" w:rsidRPr="00970349" w:rsidRDefault="007E0F23" w:rsidP="002B00AB">
      <w:pPr>
        <w:pStyle w:val="ListParagraph"/>
        <w:spacing w:line="240" w:lineRule="auto"/>
        <w:ind w:left="0"/>
        <w:jc w:val="both"/>
        <w:rPr>
          <w:rFonts w:eastAsia="Lucida Sans Unicode"/>
          <w:lang/>
        </w:rPr>
      </w:pPr>
    </w:p>
    <w:p w:rsidR="002B00AB" w:rsidRPr="00424FA7" w:rsidRDefault="002B00AB" w:rsidP="002B00AB">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2B00AB" w:rsidRPr="00424FA7" w:rsidRDefault="002B00AB" w:rsidP="002B00AB">
      <w:pPr>
        <w:jc w:val="both"/>
        <w:rPr>
          <w:b/>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58"/>
      </w:tblGrid>
      <w:tr w:rsidR="001A42A9" w:rsidRPr="00424FA7">
        <w:tc>
          <w:tcPr>
            <w:tcW w:w="4178"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4178" w:type="dxa"/>
          </w:tcPr>
          <w:p w:rsidR="001A42A9" w:rsidRPr="00424FA7" w:rsidRDefault="001A42A9" w:rsidP="002B00AB">
            <w:pPr>
              <w:jc w:val="both"/>
              <w:rPr>
                <w:lang w:val="ru-RU"/>
              </w:rPr>
            </w:pPr>
            <w:r w:rsidRPr="00424FA7">
              <w:rPr>
                <w:lang w:val="ru-RU"/>
              </w:rPr>
              <w:t>Залихе по списку на пријављен износ</w:t>
            </w:r>
          </w:p>
        </w:tc>
        <w:tc>
          <w:tcPr>
            <w:tcW w:w="2058" w:type="dxa"/>
          </w:tcPr>
          <w:p w:rsidR="001A42A9" w:rsidRPr="00424FA7" w:rsidRDefault="00234F3E" w:rsidP="00234F3E">
            <w:pPr>
              <w:rPr>
                <w:color w:val="auto"/>
                <w:lang/>
              </w:rPr>
            </w:pPr>
            <w:r>
              <w:rPr>
                <w:color w:val="auto"/>
                <w:lang/>
              </w:rPr>
              <w:t>19.9</w:t>
            </w:r>
            <w:r>
              <w:rPr>
                <w:color w:val="auto"/>
                <w:lang/>
              </w:rPr>
              <w:t>50</w:t>
            </w:r>
            <w:r w:rsidR="00801DA5" w:rsidRPr="00424FA7">
              <w:rPr>
                <w:color w:val="auto"/>
                <w:lang/>
              </w:rPr>
              <w:t>.9</w:t>
            </w:r>
            <w:r>
              <w:rPr>
                <w:color w:val="auto"/>
                <w:lang/>
              </w:rPr>
              <w:t>0</w:t>
            </w:r>
            <w:r w:rsidR="00801DA5" w:rsidRPr="00424FA7">
              <w:rPr>
                <w:color w:val="auto"/>
                <w:lang/>
              </w:rPr>
              <w:t>0,00</w:t>
            </w:r>
          </w:p>
        </w:tc>
      </w:tr>
    </w:tbl>
    <w:p w:rsidR="002B00AB" w:rsidRPr="00424FA7" w:rsidRDefault="002B00AB" w:rsidP="002B00AB">
      <w:pPr>
        <w:pStyle w:val="ListParagraph"/>
        <w:autoSpaceDE w:val="0"/>
        <w:autoSpaceDN w:val="0"/>
        <w:adjustRightInd w:val="0"/>
        <w:spacing w:line="240" w:lineRule="auto"/>
        <w:jc w:val="both"/>
        <w:rPr>
          <w:lang w:val="sr-Cyrl-CS"/>
        </w:rPr>
      </w:pPr>
    </w:p>
    <w:p w:rsidR="001A42A9" w:rsidRPr="00424FA7" w:rsidRDefault="001A42A9" w:rsidP="001A42A9">
      <w:pPr>
        <w:pStyle w:val="ListParagraph"/>
        <w:autoSpaceDE w:val="0"/>
        <w:autoSpaceDN w:val="0"/>
        <w:adjustRightInd w:val="0"/>
        <w:spacing w:line="240" w:lineRule="auto"/>
        <w:ind w:left="90"/>
        <w:jc w:val="both"/>
        <w:rPr>
          <w:b/>
        </w:rPr>
      </w:pPr>
      <w:r w:rsidRPr="00424FA7">
        <w:rPr>
          <w:b/>
          <w:lang w:val="sr-Cyrl-CS"/>
        </w:rPr>
        <w:t>ПРЕМИЈА ТРЕБА ДА ОБУХВАТИ:</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ИЗЛИВ ВОДЕ ИЗ ИНСТАЛАЦИЈА НА 1 РИЗИК НА 10% УКУПНЕ ВРЕДНОСТИ ЗАЛИХА</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ЗАЛИХЕ ОСИГУРАНЕ ФЛОТАНТНО. ДАТА ВРЕДНОСТ ЈЕ ПРОСЕЧНА КВАРТАЛНА ВРЕДНОСТ ЗАЛИХА.</w:t>
      </w:r>
    </w:p>
    <w:p w:rsidR="001A42A9" w:rsidRPr="00424FA7" w:rsidRDefault="001A42A9" w:rsidP="001A42A9">
      <w:pPr>
        <w:jc w:val="both"/>
        <w:rPr>
          <w:b/>
          <w:lang w:val="sr-Latn-CS"/>
        </w:rPr>
      </w:pPr>
    </w:p>
    <w:p w:rsidR="00B95C1F" w:rsidRPr="00970349" w:rsidRDefault="00B95C1F">
      <w:pPr>
        <w:rPr>
          <w:i/>
          <w:iCs/>
          <w:lang/>
        </w:rPr>
      </w:pPr>
    </w:p>
    <w:p w:rsidR="00686CAE" w:rsidRDefault="00686CAE" w:rsidP="002B00AB">
      <w:pPr>
        <w:pStyle w:val="ListParagraph"/>
        <w:spacing w:line="240" w:lineRule="auto"/>
        <w:ind w:left="0"/>
        <w:jc w:val="both"/>
        <w:rPr>
          <w:b/>
          <w:u w:val="single"/>
          <w:lang/>
        </w:rPr>
      </w:pPr>
    </w:p>
    <w:p w:rsidR="00420F0C" w:rsidRDefault="00420F0C" w:rsidP="002B00AB">
      <w:pPr>
        <w:pStyle w:val="ListParagraph"/>
        <w:spacing w:line="240" w:lineRule="auto"/>
        <w:ind w:left="0"/>
        <w:jc w:val="both"/>
        <w:rPr>
          <w:b/>
          <w:u w:val="single"/>
          <w:lang w:val="ru-RU"/>
        </w:rPr>
      </w:pPr>
    </w:p>
    <w:p w:rsidR="00420F0C" w:rsidRDefault="00420F0C" w:rsidP="002B00AB">
      <w:pPr>
        <w:pStyle w:val="ListParagraph"/>
        <w:spacing w:line="240" w:lineRule="auto"/>
        <w:ind w:left="0"/>
        <w:jc w:val="both"/>
        <w:rPr>
          <w:b/>
          <w:u w:val="single"/>
          <w:lang w:val="ru-RU"/>
        </w:rPr>
      </w:pPr>
    </w:p>
    <w:p w:rsidR="002B00AB" w:rsidRPr="00424FA7" w:rsidRDefault="002B00AB" w:rsidP="002B00AB">
      <w:pPr>
        <w:pStyle w:val="ListParagraph"/>
        <w:spacing w:line="240" w:lineRule="auto"/>
        <w:ind w:left="0"/>
        <w:jc w:val="both"/>
        <w:rPr>
          <w:b/>
          <w:u w:val="single"/>
          <w:lang w:val="ru-RU"/>
        </w:rPr>
      </w:pPr>
      <w:r w:rsidRPr="00424FA7">
        <w:rPr>
          <w:b/>
          <w:u w:val="single"/>
          <w:lang w:val="ru-RU"/>
        </w:rPr>
        <w:t>ПАРТИЈА 1</w:t>
      </w:r>
      <w:r w:rsidRPr="00424FA7">
        <w:rPr>
          <w:b/>
          <w:u w:val="single"/>
          <w:lang w:val="sr-Cyrl-CS"/>
        </w:rPr>
        <w:t>.</w:t>
      </w:r>
      <w:r w:rsidRPr="00424FA7">
        <w:rPr>
          <w:b/>
          <w:u w:val="single"/>
          <w:lang w:val="ru-RU"/>
        </w:rPr>
        <w:t xml:space="preserve"> – ОСИГУРАЊЕ ИМОВИНЕ</w:t>
      </w:r>
    </w:p>
    <w:p w:rsidR="002B00AB" w:rsidRPr="00424FA7" w:rsidRDefault="002B00AB" w:rsidP="002B00AB">
      <w:pPr>
        <w:jc w:val="both"/>
        <w:rPr>
          <w:lang w:val="sr-Cyrl-CS"/>
        </w:rPr>
      </w:pPr>
    </w:p>
    <w:p w:rsidR="002B00AB" w:rsidRPr="00424FA7" w:rsidRDefault="002B00AB" w:rsidP="002B00AB">
      <w:pPr>
        <w:pStyle w:val="ListParagraph"/>
        <w:spacing w:line="240" w:lineRule="auto"/>
        <w:ind w:left="0"/>
        <w:jc w:val="both"/>
        <w:rPr>
          <w:b/>
          <w:lang w:val="ru-RU"/>
        </w:rPr>
      </w:pPr>
      <w:r w:rsidRPr="00424FA7">
        <w:rPr>
          <w:b/>
          <w:lang w:val="ru-RU"/>
        </w:rPr>
        <w:t xml:space="preserve">ЗБИРНА РЕКАПИТУЛАЦИЈА ПОНУДЕ ПО ВРСТАМА ОСИГУРАЊА </w:t>
      </w:r>
    </w:p>
    <w:p w:rsidR="002B00AB" w:rsidRPr="00424FA7" w:rsidRDefault="002B00AB" w:rsidP="002B00AB">
      <w:pPr>
        <w:pStyle w:val="ListParagraph"/>
        <w:spacing w:line="240" w:lineRule="auto"/>
        <w:ind w:left="0"/>
        <w:jc w:val="both"/>
        <w:rPr>
          <w:b/>
          <w:lang w:val="ru-RU"/>
        </w:rPr>
      </w:pPr>
    </w:p>
    <w:p w:rsidR="002B00AB" w:rsidRPr="00424FA7" w:rsidRDefault="002B00AB" w:rsidP="002B00AB">
      <w:pPr>
        <w:pStyle w:val="ListParagraph"/>
        <w:spacing w:line="240" w:lineRule="auto"/>
        <w:ind w:left="0"/>
        <w:jc w:val="both"/>
        <w:rPr>
          <w:b/>
        </w:rPr>
      </w:pPr>
      <w:r w:rsidRPr="00424FA7">
        <w:rPr>
          <w:b/>
        </w:rPr>
        <w:t>А - БОЛНИЦА</w:t>
      </w:r>
    </w:p>
    <w:p w:rsidR="002B00AB" w:rsidRPr="00424FA7" w:rsidRDefault="002B00AB" w:rsidP="002B00AB">
      <w:pPr>
        <w:pStyle w:val="ListParagraph"/>
        <w:spacing w:line="240" w:lineRule="auto"/>
        <w:ind w:left="0"/>
        <w:jc w:val="both"/>
        <w:rPr>
          <w:b/>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1"/>
        <w:gridCol w:w="6415"/>
      </w:tblGrid>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Ред. број</w:t>
            </w:r>
          </w:p>
        </w:tc>
        <w:tc>
          <w:tcPr>
            <w:tcW w:w="4256" w:type="pct"/>
            <w:vAlign w:val="center"/>
          </w:tcPr>
          <w:p w:rsidR="003D560A" w:rsidRPr="00424FA7" w:rsidRDefault="003D560A" w:rsidP="00116D91">
            <w:pPr>
              <w:pStyle w:val="ListParagraph"/>
              <w:spacing w:line="240" w:lineRule="auto"/>
              <w:ind w:left="0"/>
              <w:jc w:val="both"/>
              <w:rPr>
                <w:b/>
              </w:rPr>
            </w:pPr>
            <w:r w:rsidRPr="00424FA7">
              <w:rPr>
                <w:b/>
              </w:rPr>
              <w:t>Врста осигурања</w:t>
            </w:r>
          </w:p>
        </w:tc>
      </w:tr>
      <w:tr w:rsidR="003D560A" w:rsidRPr="00424FA7">
        <w:trPr>
          <w:trHeight w:val="297"/>
        </w:trPr>
        <w:tc>
          <w:tcPr>
            <w:tcW w:w="744" w:type="pct"/>
            <w:vAlign w:val="center"/>
          </w:tcPr>
          <w:p w:rsidR="003D560A" w:rsidRPr="00424FA7" w:rsidRDefault="003D560A" w:rsidP="00116D91">
            <w:pPr>
              <w:pStyle w:val="ListParagraph"/>
              <w:spacing w:line="240" w:lineRule="auto"/>
              <w:ind w:left="0"/>
              <w:jc w:val="both"/>
              <w:rPr>
                <w:b/>
              </w:rPr>
            </w:pPr>
            <w:r w:rsidRPr="00424FA7">
              <w:rPr>
                <w:b/>
              </w:rPr>
              <w:t>1.</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r>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2.</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3</w:t>
            </w:r>
          </w:p>
        </w:tc>
        <w:tc>
          <w:tcPr>
            <w:tcW w:w="4256" w:type="pct"/>
            <w:vAlign w:val="center"/>
          </w:tcPr>
          <w:p w:rsidR="003D560A" w:rsidRPr="00424FA7" w:rsidRDefault="003D560A" w:rsidP="00116D91">
            <w:pPr>
              <w:pStyle w:val="ListParagraph"/>
              <w:spacing w:line="240" w:lineRule="auto"/>
              <w:ind w:left="0"/>
              <w:jc w:val="both"/>
            </w:pPr>
            <w:r w:rsidRPr="00424FA7">
              <w:t>Провална крађа и разбојништво</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4.</w:t>
            </w:r>
          </w:p>
        </w:tc>
        <w:tc>
          <w:tcPr>
            <w:tcW w:w="4256" w:type="pct"/>
            <w:vAlign w:val="center"/>
          </w:tcPr>
          <w:p w:rsidR="003D560A" w:rsidRPr="00424FA7" w:rsidRDefault="003D560A" w:rsidP="00116D91">
            <w:pPr>
              <w:pStyle w:val="ListParagraph"/>
              <w:spacing w:line="240" w:lineRule="auto"/>
              <w:ind w:left="0"/>
              <w:jc w:val="both"/>
            </w:pPr>
            <w:r w:rsidRPr="00424FA7">
              <w:t>Осигурање стакла од лома</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5</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Осигурање залиха од пожара и неких других опасности</w:t>
            </w:r>
          </w:p>
        </w:tc>
      </w:tr>
    </w:tbl>
    <w:p w:rsidR="002B00AB" w:rsidRPr="00424FA7" w:rsidRDefault="002B00AB" w:rsidP="002B00AB">
      <w:pPr>
        <w:pStyle w:val="ListParagraph"/>
        <w:spacing w:line="240" w:lineRule="auto"/>
        <w:ind w:left="0"/>
        <w:jc w:val="both"/>
        <w:rPr>
          <w:u w:val="single"/>
          <w:lang/>
        </w:rPr>
      </w:pPr>
    </w:p>
    <w:p w:rsidR="00970349" w:rsidRPr="00970349" w:rsidRDefault="00970349" w:rsidP="001A42A9">
      <w:pPr>
        <w:ind w:left="-90"/>
        <w:rPr>
          <w:b/>
          <w:highlight w:val="lightGray"/>
          <w:u w:val="single"/>
          <w:lang/>
        </w:rPr>
      </w:pPr>
    </w:p>
    <w:p w:rsidR="002B00AB" w:rsidRPr="00424FA7" w:rsidRDefault="002B00AB" w:rsidP="001A42A9">
      <w:pPr>
        <w:ind w:left="-90"/>
        <w:rPr>
          <w:b/>
          <w:u w:val="single"/>
          <w:lang w:val="sr-Cyrl-CS"/>
        </w:rPr>
      </w:pPr>
      <w:r w:rsidRPr="009A0A37">
        <w:rPr>
          <w:b/>
          <w:u w:val="single"/>
          <w:lang w:val="sr-Cyrl-CS"/>
        </w:rPr>
        <w:t>ПАРТИЈА</w:t>
      </w:r>
      <w:r w:rsidRPr="009A0A37">
        <w:rPr>
          <w:b/>
          <w:u w:val="single"/>
          <w:lang w:val="sr-Latn-CS"/>
        </w:rPr>
        <w:t xml:space="preserve"> 2</w:t>
      </w:r>
      <w:r w:rsidR="00326DE9" w:rsidRPr="009A0A37">
        <w:rPr>
          <w:b/>
          <w:u w:val="single"/>
          <w:lang w:val="sr-Cyrl-CS"/>
        </w:rPr>
        <w:t xml:space="preserve">: ОСИГУРАЊЕ </w:t>
      </w:r>
      <w:r w:rsidRPr="009A0A37">
        <w:rPr>
          <w:b/>
          <w:u w:val="single"/>
          <w:lang w:val="sr-Cyrl-CS"/>
        </w:rPr>
        <w:t>ЛИЦА</w:t>
      </w:r>
    </w:p>
    <w:p w:rsidR="002B00AB" w:rsidRPr="00424FA7" w:rsidRDefault="002B00AB" w:rsidP="001A42A9">
      <w:pPr>
        <w:ind w:left="-90" w:firstLine="720"/>
        <w:rPr>
          <w:lang w:val="sr-Latn-CS"/>
        </w:rPr>
      </w:pPr>
    </w:p>
    <w:p w:rsidR="001A42A9" w:rsidRPr="00424FA7" w:rsidRDefault="002B00AB" w:rsidP="001A42A9">
      <w:pPr>
        <w:ind w:left="-90"/>
        <w:jc w:val="both"/>
        <w:rPr>
          <w:b/>
          <w:lang w:val="sr-Cyrl-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r w:rsidR="001A42A9" w:rsidRPr="00424FA7">
        <w:rPr>
          <w:b/>
          <w:lang w:val="sr-Cyrl-CS"/>
        </w:rPr>
        <w:t xml:space="preserve"> </w:t>
      </w:r>
    </w:p>
    <w:p w:rsidR="002B00AB" w:rsidRPr="00424FA7" w:rsidRDefault="00326DE9" w:rsidP="001A42A9">
      <w:pPr>
        <w:ind w:left="-90"/>
        <w:jc w:val="both"/>
        <w:rPr>
          <w:b/>
          <w:color w:val="FF0000"/>
          <w:lang/>
        </w:rPr>
      </w:pPr>
      <w:r w:rsidRPr="00424FA7">
        <w:rPr>
          <w:b/>
          <w:lang w:val="sr-Cyrl-CS"/>
        </w:rPr>
        <w:t xml:space="preserve">А- </w:t>
      </w:r>
      <w:r w:rsidR="002B00AB" w:rsidRPr="00424FA7">
        <w:rPr>
          <w:b/>
        </w:rPr>
        <w:t>БОЛНИЦА</w:t>
      </w:r>
    </w:p>
    <w:p w:rsidR="002B00AB" w:rsidRPr="00424FA7" w:rsidRDefault="002B00AB" w:rsidP="001A42A9">
      <w:pPr>
        <w:jc w:val="both"/>
      </w:pPr>
    </w:p>
    <w:tbl>
      <w:tblPr>
        <w:tblW w:w="3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3"/>
      </w:tblGrid>
      <w:tr w:rsidR="007E0F23" w:rsidRPr="00424FA7">
        <w:trPr>
          <w:trHeight w:val="482"/>
        </w:trPr>
        <w:tc>
          <w:tcPr>
            <w:tcW w:w="2537" w:type="pct"/>
          </w:tcPr>
          <w:p w:rsidR="007E0F23" w:rsidRPr="00424FA7" w:rsidRDefault="007E0F23" w:rsidP="00116D91">
            <w:pPr>
              <w:rPr>
                <w:b/>
              </w:rPr>
            </w:pPr>
          </w:p>
        </w:tc>
        <w:tc>
          <w:tcPr>
            <w:tcW w:w="2463" w:type="pct"/>
          </w:tcPr>
          <w:p w:rsidR="007E0F23" w:rsidRPr="00424FA7" w:rsidRDefault="007E0F23" w:rsidP="00116D91">
            <w:pPr>
              <w:rPr>
                <w:b/>
                <w:lang w:val="sr-Cyrl-CS"/>
              </w:rPr>
            </w:pPr>
            <w:r w:rsidRPr="00424FA7">
              <w:rPr>
                <w:b/>
                <w:lang w:val="sr-Cyrl-CS"/>
              </w:rPr>
              <w:t>Сума осигурања</w:t>
            </w:r>
          </w:p>
        </w:tc>
      </w:tr>
      <w:tr w:rsidR="00CA5190" w:rsidRPr="00424FA7" w:rsidTr="00CA5190">
        <w:trPr>
          <w:trHeight w:val="327"/>
        </w:trPr>
        <w:tc>
          <w:tcPr>
            <w:tcW w:w="2537" w:type="pct"/>
          </w:tcPr>
          <w:p w:rsidR="00CA5190" w:rsidRPr="00CA5190" w:rsidRDefault="00CA5190" w:rsidP="00116D91">
            <w:pPr>
              <w:rPr>
                <w:b/>
                <w:lang/>
              </w:rPr>
            </w:pPr>
            <w:r>
              <w:rPr>
                <w:b/>
                <w:lang/>
              </w:rPr>
              <w:t>Смрт услед болести</w:t>
            </w:r>
          </w:p>
        </w:tc>
        <w:tc>
          <w:tcPr>
            <w:tcW w:w="2463" w:type="pct"/>
          </w:tcPr>
          <w:p w:rsidR="00CA5190" w:rsidRDefault="00CA5190" w:rsidP="00CA5190">
            <w:pPr>
              <w:jc w:val="right"/>
              <w:rPr>
                <w:b/>
                <w:lang w:val="sr-Cyrl-CS"/>
              </w:rPr>
            </w:pPr>
            <w:r>
              <w:rPr>
                <w:b/>
                <w:lang w:val="sr-Cyrl-CS"/>
              </w:rPr>
              <w:t>200.000,00</w:t>
            </w:r>
          </w:p>
          <w:p w:rsidR="00CA5190" w:rsidRPr="00424FA7" w:rsidRDefault="00CA5190" w:rsidP="00CA5190">
            <w:pPr>
              <w:jc w:val="right"/>
              <w:rPr>
                <w:b/>
                <w:lang w:val="sr-Cyrl-CS"/>
              </w:rPr>
            </w:pPr>
          </w:p>
        </w:tc>
      </w:tr>
      <w:tr w:rsidR="003D560A" w:rsidRPr="00424FA7">
        <w:trPr>
          <w:trHeight w:val="230"/>
        </w:trPr>
        <w:tc>
          <w:tcPr>
            <w:tcW w:w="2537" w:type="pct"/>
          </w:tcPr>
          <w:p w:rsidR="003D560A" w:rsidRPr="00424FA7" w:rsidRDefault="003D560A" w:rsidP="002A577A">
            <w:pPr>
              <w:rPr>
                <w:b/>
                <w:lang w:val="sr-Cyrl-CS"/>
              </w:rPr>
            </w:pPr>
            <w:r w:rsidRPr="00424FA7">
              <w:rPr>
                <w:b/>
                <w:lang w:val="sr-Cyrl-CS"/>
              </w:rPr>
              <w:t>Смрт услед незгоде</w:t>
            </w:r>
          </w:p>
        </w:tc>
        <w:tc>
          <w:tcPr>
            <w:tcW w:w="2463" w:type="pct"/>
          </w:tcPr>
          <w:p w:rsidR="003D560A" w:rsidRDefault="003D560A" w:rsidP="00CA5190">
            <w:pPr>
              <w:jc w:val="right"/>
              <w:rPr>
                <w:b/>
                <w:lang w:val="sr-Cyrl-CS"/>
              </w:rPr>
            </w:pPr>
            <w:r w:rsidRPr="00424FA7">
              <w:rPr>
                <w:b/>
                <w:lang w:val="sr-Cyrl-CS"/>
              </w:rPr>
              <w:t>400.000,00</w:t>
            </w:r>
          </w:p>
          <w:p w:rsidR="00CA5190" w:rsidRPr="00424FA7" w:rsidRDefault="00CA5190" w:rsidP="00CA5190">
            <w:pPr>
              <w:jc w:val="right"/>
              <w:rPr>
                <w:b/>
                <w:lang w:val="sr-Cyrl-CS"/>
              </w:rPr>
            </w:pPr>
          </w:p>
        </w:tc>
      </w:tr>
      <w:tr w:rsidR="007E0F23" w:rsidRPr="00424FA7" w:rsidTr="00CA5190">
        <w:trPr>
          <w:trHeight w:val="407"/>
        </w:trPr>
        <w:tc>
          <w:tcPr>
            <w:tcW w:w="2537" w:type="pct"/>
          </w:tcPr>
          <w:p w:rsidR="007E0F23" w:rsidRPr="00424FA7" w:rsidRDefault="007E0F23" w:rsidP="002A577A">
            <w:pPr>
              <w:rPr>
                <w:b/>
              </w:rPr>
            </w:pPr>
            <w:r w:rsidRPr="00424FA7">
              <w:rPr>
                <w:b/>
              </w:rPr>
              <w:t>Трајни инвалидитет</w:t>
            </w:r>
          </w:p>
          <w:p w:rsidR="007E0F23" w:rsidRPr="00424FA7" w:rsidRDefault="007E0F23" w:rsidP="00116D91">
            <w:pPr>
              <w:rPr>
                <w:b/>
              </w:rPr>
            </w:pPr>
          </w:p>
        </w:tc>
        <w:tc>
          <w:tcPr>
            <w:tcW w:w="2463" w:type="pct"/>
          </w:tcPr>
          <w:p w:rsidR="007E0F23" w:rsidRPr="00424FA7" w:rsidRDefault="007E0F23" w:rsidP="00CA5190">
            <w:pPr>
              <w:jc w:val="right"/>
              <w:rPr>
                <w:b/>
                <w:lang w:val="sr-Cyrl-CS"/>
              </w:rPr>
            </w:pPr>
            <w:r w:rsidRPr="00424FA7">
              <w:rPr>
                <w:b/>
              </w:rPr>
              <w:t>800.000,00</w:t>
            </w:r>
          </w:p>
          <w:p w:rsidR="007E0F23" w:rsidRPr="00424FA7" w:rsidRDefault="007E0F23" w:rsidP="00CA5190">
            <w:pPr>
              <w:jc w:val="right"/>
              <w:rPr>
                <w:b/>
                <w:lang w:val="sr-Cyrl-CS"/>
              </w:rPr>
            </w:pPr>
          </w:p>
        </w:tc>
      </w:tr>
    </w:tbl>
    <w:p w:rsidR="00B95C1F" w:rsidRPr="00424FA7" w:rsidRDefault="00B95C1F">
      <w:pPr>
        <w:rPr>
          <w:i/>
          <w:iCs/>
          <w:lang w:val="sr-Cyrl-CS"/>
        </w:rPr>
      </w:pPr>
    </w:p>
    <w:p w:rsidR="00B95C1F" w:rsidRDefault="00B95C1F">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2B00AB" w:rsidRPr="00424FA7" w:rsidRDefault="002B00AB" w:rsidP="002B00AB"/>
    <w:p w:rsidR="006F4087" w:rsidRDefault="006F4087" w:rsidP="00326DE9">
      <w:pPr>
        <w:ind w:left="-90"/>
        <w:rPr>
          <w:b/>
          <w:u w:val="single"/>
          <w:lang/>
        </w:rPr>
      </w:pPr>
    </w:p>
    <w:p w:rsidR="006F4087" w:rsidRDefault="006F4087" w:rsidP="00326DE9">
      <w:pPr>
        <w:ind w:left="-90"/>
        <w:rPr>
          <w:b/>
          <w:u w:val="single"/>
          <w:lang/>
        </w:rPr>
      </w:pPr>
    </w:p>
    <w:p w:rsidR="00326DE9" w:rsidRPr="00424FA7" w:rsidRDefault="002B00AB" w:rsidP="00326DE9">
      <w:pPr>
        <w:ind w:left="-90"/>
        <w:rPr>
          <w:b/>
          <w:u w:val="single"/>
          <w:lang w:val="sr-Cyrl-CS"/>
        </w:rPr>
      </w:pPr>
      <w:r w:rsidRPr="009A0A37">
        <w:rPr>
          <w:b/>
          <w:u w:val="single"/>
          <w:lang w:val="sr-Cyrl-CS"/>
        </w:rPr>
        <w:t>ПАРТИЈА</w:t>
      </w:r>
      <w:r w:rsidRPr="009A0A37">
        <w:rPr>
          <w:b/>
          <w:u w:val="single"/>
          <w:lang w:val="sr-Latn-CS"/>
        </w:rPr>
        <w:t xml:space="preserve"> 3</w:t>
      </w:r>
      <w:r w:rsidR="00326DE9" w:rsidRPr="009A0A37">
        <w:rPr>
          <w:b/>
          <w:u w:val="single"/>
          <w:lang w:val="sr-Cyrl-CS"/>
        </w:rPr>
        <w:t xml:space="preserve">: </w:t>
      </w:r>
      <w:r w:rsidRPr="009A0A37">
        <w:rPr>
          <w:b/>
          <w:lang w:val="sr-Cyrl-CS"/>
        </w:rPr>
        <w:t>ОПШТА</w:t>
      </w:r>
      <w:r w:rsidRPr="009A0A37">
        <w:rPr>
          <w:b/>
          <w:lang w:val="sr-Latn-CS"/>
        </w:rPr>
        <w:t xml:space="preserve"> </w:t>
      </w:r>
      <w:r w:rsidRPr="009A0A37">
        <w:rPr>
          <w:b/>
          <w:lang w:val="sr-Cyrl-CS"/>
        </w:rPr>
        <w:t>ОДГОВОРНОСТ</w:t>
      </w:r>
      <w:r w:rsidRPr="009A0A37">
        <w:rPr>
          <w:b/>
          <w:lang w:val="sr-Latn-CS"/>
        </w:rPr>
        <w:t xml:space="preserve"> </w:t>
      </w:r>
      <w:r w:rsidRPr="009A0A37">
        <w:rPr>
          <w:b/>
          <w:lang w:val="sr-Cyrl-CS"/>
        </w:rPr>
        <w:t>ЗДРАВСТВЕНЕ</w:t>
      </w:r>
      <w:r w:rsidRPr="009A0A37">
        <w:rPr>
          <w:b/>
          <w:lang w:val="sr-Latn-CS"/>
        </w:rPr>
        <w:t xml:space="preserve"> </w:t>
      </w:r>
      <w:r w:rsidRPr="009A0A37">
        <w:rPr>
          <w:b/>
          <w:lang w:val="sr-Cyrl-CS"/>
        </w:rPr>
        <w:t>УСТАНОВЕ</w:t>
      </w:r>
      <w:r w:rsidRPr="009A0A37">
        <w:rPr>
          <w:b/>
          <w:lang w:val="sr-Latn-CS"/>
        </w:rPr>
        <w:t xml:space="preserve"> </w:t>
      </w:r>
      <w:r w:rsidRPr="009A0A37">
        <w:rPr>
          <w:b/>
          <w:lang w:val="sr-Cyrl-CS"/>
        </w:rPr>
        <w:t>ИЗ</w:t>
      </w:r>
      <w:r w:rsidRPr="009A0A37">
        <w:rPr>
          <w:b/>
          <w:lang w:val="sr-Latn-CS"/>
        </w:rPr>
        <w:t xml:space="preserve"> </w:t>
      </w:r>
      <w:r w:rsidRPr="009A0A37">
        <w:rPr>
          <w:b/>
          <w:lang w:val="sr-Cyrl-CS"/>
        </w:rPr>
        <w:t>ПОСЕДОВАЊА</w:t>
      </w:r>
      <w:r w:rsidRPr="009A0A37">
        <w:rPr>
          <w:b/>
          <w:lang w:val="sr-Latn-CS"/>
        </w:rPr>
        <w:t xml:space="preserve"> </w:t>
      </w:r>
      <w:r w:rsidRPr="009A0A37">
        <w:rPr>
          <w:b/>
          <w:lang w:val="sr-Cyrl-CS"/>
        </w:rPr>
        <w:t>ПОСЛОВНОГ</w:t>
      </w:r>
      <w:r w:rsidRPr="009A0A37">
        <w:rPr>
          <w:b/>
          <w:lang w:val="sr-Latn-CS"/>
        </w:rPr>
        <w:t xml:space="preserve"> </w:t>
      </w:r>
      <w:r w:rsidRPr="009A0A37">
        <w:rPr>
          <w:b/>
          <w:lang w:val="sr-Cyrl-CS"/>
        </w:rPr>
        <w:t>ПРОСТОРА</w:t>
      </w:r>
      <w:r w:rsidRPr="009A0A37">
        <w:rPr>
          <w:b/>
          <w:lang w:val="sr-Latn-CS"/>
        </w:rPr>
        <w:t xml:space="preserve"> </w:t>
      </w:r>
      <w:r w:rsidRPr="009A0A37">
        <w:rPr>
          <w:b/>
          <w:lang w:val="sr-Cyrl-CS"/>
        </w:rPr>
        <w:t>И</w:t>
      </w:r>
      <w:r w:rsidRPr="009A0A37">
        <w:rPr>
          <w:b/>
          <w:lang w:val="sr-Latn-CS"/>
        </w:rPr>
        <w:t xml:space="preserve"> </w:t>
      </w:r>
      <w:r w:rsidRPr="009A0A37">
        <w:rPr>
          <w:b/>
          <w:lang w:val="sr-Cyrl-CS"/>
        </w:rPr>
        <w:t>ОБАВЉАЊА</w:t>
      </w:r>
      <w:r w:rsidRPr="009A0A37">
        <w:rPr>
          <w:b/>
          <w:lang w:val="sr-Latn-CS"/>
        </w:rPr>
        <w:t xml:space="preserve">  </w:t>
      </w:r>
      <w:r w:rsidRPr="009A0A37">
        <w:rPr>
          <w:b/>
          <w:lang w:val="sr-Cyrl-CS"/>
        </w:rPr>
        <w:t>ДЕЛАТНОСТИ</w:t>
      </w:r>
      <w:r w:rsidR="00CB2CB6" w:rsidRPr="009A0A37">
        <w:rPr>
          <w:b/>
          <w:lang w:val="sr-Cyrl-CS"/>
        </w:rPr>
        <w:t xml:space="preserve"> (НАНОШЕЊЕ ТРЕЋИМ ЛИЦИМА)</w:t>
      </w:r>
    </w:p>
    <w:p w:rsidR="002B00AB" w:rsidRPr="00424FA7" w:rsidRDefault="002B00AB" w:rsidP="00162F4B">
      <w:pPr>
        <w:tabs>
          <w:tab w:val="left" w:pos="2175"/>
        </w:tabs>
        <w:rPr>
          <w:i/>
          <w:iCs/>
          <w:lang w:val="sr-Cyrl-CS"/>
        </w:rPr>
      </w:pPr>
    </w:p>
    <w:tbl>
      <w:tblPr>
        <w:tblpPr w:leftFromText="141" w:rightFromText="141" w:vertAnchor="text" w:horzAnchor="margin" w:tblpXSpec="center" w:tblpY="149"/>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970349" w:rsidRPr="00424FA7">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970349" w:rsidRPr="00424FA7">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970349" w:rsidRPr="00424FA7">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970349" w:rsidRPr="00424FA7">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70349" w:rsidRPr="00424FA7">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8E4FFE" w:rsidP="00970349">
            <w:pPr>
              <w:spacing w:before="100" w:beforeAutospacing="1" w:after="119" w:line="240" w:lineRule="auto"/>
              <w:jc w:val="center"/>
              <w:rPr>
                <w:rFonts w:eastAsia="Times New Roman"/>
                <w:color w:val="auto"/>
                <w:lang/>
              </w:rPr>
            </w:pPr>
            <w:r>
              <w:rPr>
                <w:rFonts w:eastAsia="Times New Roman"/>
                <w:color w:val="auto"/>
                <w:lang/>
              </w:rPr>
              <w:t>621</w:t>
            </w:r>
            <w:r>
              <w:rPr>
                <w:rFonts w:eastAsia="Times New Roman"/>
                <w:color w:val="auto"/>
                <w:lang/>
              </w:rPr>
              <w:t>.</w:t>
            </w:r>
            <w:r>
              <w:rPr>
                <w:rFonts w:eastAsia="Times New Roman"/>
                <w:color w:val="auto"/>
                <w:lang/>
              </w:rPr>
              <w:t>720</w:t>
            </w:r>
            <w:r w:rsidR="00970349" w:rsidRPr="00424FA7">
              <w:rPr>
                <w:rFonts w:eastAsia="Times New Roman"/>
                <w:color w:val="auto"/>
                <w:lang/>
              </w:rPr>
              <w:t>.000,00</w:t>
            </w:r>
          </w:p>
        </w:tc>
      </w:tr>
      <w:tr w:rsidR="00970349" w:rsidRPr="00424FA7">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rPr>
            </w:pPr>
            <w:r w:rsidRPr="00424FA7">
              <w:rPr>
                <w:rFonts w:eastAsia="Times New Roman"/>
                <w:lang w:val="sr-Cyrl-CS"/>
              </w:rPr>
              <w:t>55</w:t>
            </w:r>
            <w:r w:rsidRPr="00424FA7">
              <w:rPr>
                <w:rFonts w:eastAsia="Times New Roman"/>
                <w:lang/>
              </w:rPr>
              <w:t>0</w:t>
            </w:r>
          </w:p>
        </w:tc>
      </w:tr>
      <w:tr w:rsidR="00970349" w:rsidRPr="00424FA7">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8E4FFE">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008E4FFE">
              <w:rPr>
                <w:rFonts w:eastAsia="Times New Roman"/>
                <w:b/>
                <w:bCs/>
                <w:i/>
                <w:iCs/>
                <w:color w:val="auto"/>
                <w:lang w:val="ru-RU"/>
              </w:rPr>
              <w:t>9</w:t>
            </w:r>
            <w:r w:rsidRPr="00424FA7">
              <w:rPr>
                <w:rFonts w:eastAsia="Times New Roman"/>
                <w:b/>
                <w:bCs/>
                <w:i/>
                <w:iCs/>
                <w:color w:val="auto"/>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8E4FFE">
            <w:pPr>
              <w:spacing w:before="100" w:beforeAutospacing="1" w:after="119" w:line="240" w:lineRule="auto"/>
              <w:jc w:val="center"/>
              <w:rPr>
                <w:rFonts w:eastAsia="Times New Roman"/>
                <w:color w:val="auto"/>
                <w:lang w:val="sr-Cyrl-CS"/>
              </w:rPr>
            </w:pPr>
            <w:r w:rsidRPr="00424FA7">
              <w:rPr>
                <w:rFonts w:eastAsia="Times New Roman"/>
                <w:color w:val="auto"/>
                <w:lang/>
              </w:rPr>
              <w:t>13.</w:t>
            </w:r>
            <w:r w:rsidR="008E4FFE">
              <w:rPr>
                <w:rFonts w:eastAsia="Times New Roman"/>
                <w:color w:val="auto"/>
                <w:lang/>
              </w:rPr>
              <w:t>5</w:t>
            </w:r>
            <w:r w:rsidRPr="00424FA7">
              <w:rPr>
                <w:rFonts w:eastAsia="Times New Roman"/>
                <w:color w:val="auto"/>
                <w:lang/>
              </w:rPr>
              <w:t>00</w:t>
            </w:r>
            <w:r w:rsidRPr="00424FA7">
              <w:rPr>
                <w:rFonts w:eastAsia="Times New Roman"/>
                <w:color w:val="auto"/>
                <w:lang w:val="sr-Cyrl-CS"/>
              </w:rPr>
              <w:t>.000,00</w:t>
            </w:r>
          </w:p>
        </w:tc>
      </w:tr>
      <w:tr w:rsidR="00970349" w:rsidRPr="00424FA7">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8E4FFE">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008E4FFE">
              <w:rPr>
                <w:rFonts w:eastAsia="Times New Roman"/>
                <w:b/>
                <w:bCs/>
                <w:i/>
                <w:iCs/>
                <w:color w:val="auto"/>
                <w:lang w:val="ru-RU"/>
              </w:rPr>
              <w:t>8</w:t>
            </w:r>
            <w:r w:rsidRPr="00424FA7">
              <w:rPr>
                <w:rFonts w:eastAsia="Times New Roman"/>
                <w:b/>
                <w:bCs/>
                <w:i/>
                <w:iCs/>
                <w:color w:val="auto"/>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8E4FFE">
            <w:pPr>
              <w:spacing w:before="100" w:beforeAutospacing="1" w:after="119" w:line="240" w:lineRule="auto"/>
              <w:jc w:val="center"/>
              <w:rPr>
                <w:rFonts w:eastAsia="Times New Roman"/>
                <w:color w:val="auto"/>
                <w:lang w:val="sr-Cyrl-CS"/>
              </w:rPr>
            </w:pPr>
            <w:r w:rsidRPr="00424FA7">
              <w:rPr>
                <w:rFonts w:eastAsia="Times New Roman"/>
                <w:color w:val="auto"/>
                <w:lang/>
              </w:rPr>
              <w:t>13.</w:t>
            </w:r>
            <w:r w:rsidR="008E4FFE">
              <w:rPr>
                <w:rFonts w:eastAsia="Times New Roman"/>
                <w:color w:val="auto"/>
                <w:lang/>
              </w:rPr>
              <w:t>5</w:t>
            </w:r>
            <w:r w:rsidRPr="00424FA7">
              <w:rPr>
                <w:rFonts w:eastAsia="Times New Roman"/>
                <w:color w:val="auto"/>
                <w:lang/>
              </w:rPr>
              <w:t>00</w:t>
            </w:r>
            <w:r w:rsidRPr="00424FA7">
              <w:rPr>
                <w:rFonts w:eastAsia="Times New Roman"/>
                <w:color w:val="auto"/>
                <w:lang w:val="sr-Cyrl-CS"/>
              </w:rPr>
              <w:t>.000,00</w:t>
            </w:r>
          </w:p>
        </w:tc>
      </w:tr>
      <w:tr w:rsidR="00970349" w:rsidRPr="00424FA7">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5</w:t>
            </w:r>
            <w:r w:rsidR="008E4FFE">
              <w:rPr>
                <w:rFonts w:eastAsia="Times New Roman"/>
                <w:color w:val="auto"/>
                <w:lang/>
              </w:rPr>
              <w:t>0</w:t>
            </w:r>
            <w:r>
              <w:rPr>
                <w:rFonts w:eastAsia="Times New Roman"/>
                <w:color w:val="auto"/>
                <w:lang/>
              </w:rPr>
              <w:t xml:space="preserve">.000 </w:t>
            </w:r>
          </w:p>
        </w:tc>
      </w:tr>
      <w:tr w:rsidR="00970349" w:rsidRPr="00424FA7">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2</w:t>
            </w:r>
            <w:r w:rsidR="008E4FFE">
              <w:rPr>
                <w:rFonts w:eastAsia="Times New Roman"/>
                <w:color w:val="auto"/>
                <w:lang/>
              </w:rPr>
              <w:t>0</w:t>
            </w:r>
            <w:r>
              <w:rPr>
                <w:rFonts w:eastAsia="Times New Roman"/>
                <w:color w:val="auto"/>
                <w:lang/>
              </w:rPr>
              <w:t xml:space="preserve">0.000 </w:t>
            </w:r>
          </w:p>
        </w:tc>
      </w:tr>
      <w:tr w:rsidR="00970349" w:rsidRPr="00424FA7">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lang w:val="ru-RU"/>
              </w:rPr>
              <w:t xml:space="preserve">Територијално </w:t>
            </w:r>
            <w:r w:rsidRPr="00424FA7">
              <w:rPr>
                <w:rFonts w:eastAsia="Times New Roman"/>
                <w:b/>
                <w:bCs/>
                <w:i/>
                <w:iCs/>
                <w:color w:val="auto"/>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p>
        </w:tc>
      </w:tr>
    </w:tbl>
    <w:p w:rsidR="007E0F23" w:rsidRPr="00424FA7" w:rsidRDefault="007E0F23">
      <w:pPr>
        <w:rPr>
          <w:i/>
          <w:iCs/>
          <w:lang w:val="sr-Cyrl-CS"/>
        </w:rPr>
      </w:pPr>
    </w:p>
    <w:p w:rsidR="00162F4B" w:rsidRDefault="00162F4B">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Pr="00424FA7" w:rsidRDefault="00970349">
      <w:pPr>
        <w:rPr>
          <w:i/>
          <w:iCs/>
          <w:lang/>
        </w:rPr>
      </w:pPr>
    </w:p>
    <w:p w:rsidR="006F4087" w:rsidRDefault="006F4087" w:rsidP="00970349">
      <w:pPr>
        <w:tabs>
          <w:tab w:val="left" w:pos="2730"/>
        </w:tabs>
        <w:ind w:left="-266" w:right="-128"/>
        <w:jc w:val="center"/>
        <w:rPr>
          <w:b/>
          <w:bCs/>
          <w:lang w:val="sr-Latn-CS"/>
        </w:rPr>
      </w:pPr>
    </w:p>
    <w:p w:rsidR="00970349" w:rsidRPr="00D42AD6" w:rsidRDefault="00970349" w:rsidP="00970349">
      <w:pPr>
        <w:tabs>
          <w:tab w:val="left" w:pos="2730"/>
        </w:tabs>
        <w:ind w:left="-266" w:right="-128"/>
        <w:jc w:val="center"/>
        <w:rPr>
          <w:b/>
          <w:bCs/>
        </w:rPr>
      </w:pPr>
      <w:r w:rsidRPr="00D42AD6">
        <w:rPr>
          <w:b/>
          <w:bCs/>
          <w:lang w:val="sr-Latn-CS"/>
        </w:rPr>
        <w:t>I</w:t>
      </w:r>
      <w:r w:rsidR="00510CAF" w:rsidRPr="00424FA7">
        <w:rPr>
          <w:b/>
          <w:bCs/>
          <w:iCs/>
        </w:rPr>
        <w:t>V</w:t>
      </w:r>
      <w:r w:rsidRPr="00D42AD6">
        <w:rPr>
          <w:b/>
          <w:bCs/>
          <w:lang w:val="sr-Latn-CS"/>
        </w:rPr>
        <w:t xml:space="preserve">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970349" w:rsidRPr="00D42AD6" w:rsidRDefault="00970349" w:rsidP="00970349">
      <w:pPr>
        <w:tabs>
          <w:tab w:val="left" w:pos="2730"/>
        </w:tabs>
        <w:ind w:left="-266" w:right="-128"/>
        <w:jc w:val="center"/>
        <w:rPr>
          <w:b/>
          <w:bCs/>
        </w:rPr>
      </w:pPr>
      <w:r w:rsidRPr="00D42AD6">
        <w:rPr>
          <w:b/>
          <w:bCs/>
          <w:lang w:val="sr-Cyrl-CS"/>
        </w:rPr>
        <w:t>ИСПУЊЕНОСТ ТИХ УСЛОВА</w:t>
      </w:r>
    </w:p>
    <w:p w:rsidR="00510CAF" w:rsidRPr="006F4087" w:rsidRDefault="00510CAF" w:rsidP="00510CAF">
      <w:pPr>
        <w:tabs>
          <w:tab w:val="left" w:pos="0"/>
        </w:tabs>
        <w:ind w:left="-810" w:right="-810"/>
        <w:rPr>
          <w:lang/>
        </w:rPr>
      </w:pPr>
    </w:p>
    <w:p w:rsidR="00510CAF" w:rsidRPr="00D42AD6" w:rsidRDefault="00510CAF" w:rsidP="00510CA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510CAF" w:rsidRDefault="00510CAF" w:rsidP="00510CAF">
      <w:pPr>
        <w:tabs>
          <w:tab w:val="left" w:pos="0"/>
        </w:tabs>
        <w:ind w:left="-810" w:right="-810"/>
        <w:rPr>
          <w:lang/>
        </w:rPr>
      </w:pPr>
      <w:r w:rsidRPr="00D42AD6">
        <w:rPr>
          <w:lang w:val="sr-Cyrl-CS"/>
        </w:rPr>
        <w:tab/>
        <w:t>достави и доказе из члана 77. овог Закона као и друге доказе из конкурсне документације и то:</w:t>
      </w:r>
    </w:p>
    <w:p w:rsidR="00373674" w:rsidRPr="00373674" w:rsidRDefault="00373674" w:rsidP="00510CAF">
      <w:pPr>
        <w:tabs>
          <w:tab w:val="left" w:pos="0"/>
        </w:tabs>
        <w:ind w:left="-810"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510CAF" w:rsidRPr="00D42AD6">
        <w:tc>
          <w:tcPr>
            <w:tcW w:w="10299" w:type="dxa"/>
            <w:gridSpan w:val="3"/>
            <w:tcBorders>
              <w:bottom w:val="double" w:sz="4" w:space="0" w:color="auto"/>
            </w:tcBorders>
            <w:shd w:val="clear" w:color="auto" w:fill="CCFFFF"/>
            <w:vAlign w:val="center"/>
          </w:tcPr>
          <w:p w:rsidR="00510CAF" w:rsidRPr="00D42AD6" w:rsidRDefault="00510CAF" w:rsidP="00510CAF">
            <w:pPr>
              <w:tabs>
                <w:tab w:val="left" w:pos="2730"/>
              </w:tabs>
              <w:jc w:val="center"/>
              <w:rPr>
                <w:b/>
                <w:lang w:val="sr-Cyrl-CS"/>
              </w:rPr>
            </w:pPr>
            <w:r w:rsidRPr="00D42AD6">
              <w:rPr>
                <w:b/>
                <w:lang w:val="sr-Cyrl-CS"/>
              </w:rPr>
              <w:t>ОБАВЕЗНИ УСЛОВИ</w:t>
            </w:r>
          </w:p>
        </w:tc>
      </w:tr>
      <w:tr w:rsidR="00510CAF" w:rsidRPr="00D42AD6">
        <w:tc>
          <w:tcPr>
            <w:tcW w:w="903" w:type="dxa"/>
            <w:shd w:val="clear" w:color="auto" w:fill="CCFFCC"/>
          </w:tcPr>
          <w:p w:rsidR="00510CAF" w:rsidRPr="00D42AD6" w:rsidRDefault="00510CAF" w:rsidP="00510CAF">
            <w:pPr>
              <w:tabs>
                <w:tab w:val="left" w:pos="2730"/>
              </w:tabs>
              <w:rPr>
                <w:lang w:val="sr-Cyrl-CS"/>
              </w:rPr>
            </w:pPr>
            <w:r w:rsidRPr="00D42AD6">
              <w:rPr>
                <w:lang w:val="sr-Cyrl-CS"/>
              </w:rPr>
              <w:t>Р.бр.</w:t>
            </w:r>
          </w:p>
        </w:tc>
        <w:tc>
          <w:tcPr>
            <w:tcW w:w="4486"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УСЛОВИ</w:t>
            </w:r>
          </w:p>
        </w:tc>
        <w:tc>
          <w:tcPr>
            <w:tcW w:w="4910"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ДОКАЗИ</w:t>
            </w:r>
          </w:p>
        </w:tc>
      </w:tr>
      <w:tr w:rsidR="00510CAF" w:rsidRPr="00D42AD6">
        <w:trPr>
          <w:trHeight w:val="689"/>
        </w:trPr>
        <w:tc>
          <w:tcPr>
            <w:tcW w:w="903" w:type="dxa"/>
          </w:tcPr>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1.</w:t>
            </w:r>
          </w:p>
        </w:tc>
        <w:tc>
          <w:tcPr>
            <w:tcW w:w="4486" w:type="dxa"/>
          </w:tcPr>
          <w:p w:rsidR="00373674" w:rsidRPr="009A0A37" w:rsidRDefault="00373674" w:rsidP="00510CAF">
            <w:pPr>
              <w:spacing w:line="218" w:lineRule="exact"/>
              <w:ind w:right="90"/>
              <w:rPr>
                <w:b/>
                <w:bCs/>
                <w:i/>
              </w:rPr>
            </w:pPr>
          </w:p>
          <w:p w:rsidR="00510CAF" w:rsidRPr="009A0A37" w:rsidRDefault="00510CAF" w:rsidP="00510CAF">
            <w:pPr>
              <w:spacing w:line="218" w:lineRule="exact"/>
              <w:ind w:right="90"/>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i/>
              </w:rPr>
              <w:t xml:space="preserve">:  </w:t>
            </w:r>
            <w:r w:rsidRPr="009A0A37">
              <w:rPr>
                <w:i/>
                <w:spacing w:val="14"/>
              </w:rPr>
              <w:t xml:space="preserve"> </w:t>
            </w:r>
            <w:r w:rsidRPr="009A0A37">
              <w:rPr>
                <w:i/>
                <w:spacing w:val="-1"/>
              </w:rPr>
              <w:t>Д</w:t>
            </w:r>
            <w:r w:rsidRPr="009A0A37">
              <w:rPr>
                <w:i/>
              </w:rPr>
              <w:t xml:space="preserve">а  </w:t>
            </w:r>
            <w:r w:rsidRPr="009A0A37">
              <w:rPr>
                <w:i/>
                <w:spacing w:val="15"/>
              </w:rPr>
              <w:t xml:space="preserve"> </w:t>
            </w:r>
            <w:r w:rsidRPr="009A0A37">
              <w:rPr>
                <w:i/>
              </w:rPr>
              <w:t xml:space="preserve">је  </w:t>
            </w:r>
            <w:r w:rsidRPr="009A0A37">
              <w:rPr>
                <w:i/>
                <w:spacing w:val="15"/>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2"/>
              </w:rPr>
              <w:t xml:space="preserve"> </w:t>
            </w:r>
            <w:r w:rsidRPr="009A0A37">
              <w:rPr>
                <w:i/>
                <w:spacing w:val="1"/>
              </w:rPr>
              <w:t>р</w:t>
            </w:r>
            <w:r w:rsidRPr="009A0A37">
              <w:rPr>
                <w:i/>
              </w:rPr>
              <w:t>е</w:t>
            </w:r>
            <w:r w:rsidRPr="009A0A37">
              <w:rPr>
                <w:i/>
                <w:spacing w:val="-2"/>
              </w:rPr>
              <w:t>г</w:t>
            </w:r>
            <w:r w:rsidRPr="009A0A37">
              <w:rPr>
                <w:i/>
                <w:spacing w:val="1"/>
              </w:rPr>
              <w:t>и</w:t>
            </w:r>
            <w:r w:rsidRPr="009A0A37">
              <w:rPr>
                <w:i/>
                <w:spacing w:val="-1"/>
              </w:rPr>
              <w:t>ст</w:t>
            </w:r>
            <w:r w:rsidRPr="009A0A37">
              <w:rPr>
                <w:i/>
                <w:spacing w:val="1"/>
              </w:rPr>
              <w:t>р</w:t>
            </w:r>
            <w:r w:rsidRPr="009A0A37">
              <w:rPr>
                <w:i/>
                <w:spacing w:val="-2"/>
              </w:rPr>
              <w:t>о</w:t>
            </w:r>
            <w:r w:rsidRPr="009A0A37">
              <w:rPr>
                <w:i/>
              </w:rPr>
              <w:t>в</w:t>
            </w:r>
            <w:r w:rsidRPr="009A0A37">
              <w:rPr>
                <w:i/>
                <w:spacing w:val="1"/>
              </w:rPr>
              <w:t>а</w:t>
            </w:r>
            <w:r w:rsidRPr="009A0A37">
              <w:rPr>
                <w:i/>
              </w:rPr>
              <w:t xml:space="preserve">н  </w:t>
            </w:r>
            <w:r w:rsidRPr="009A0A37">
              <w:rPr>
                <w:i/>
                <w:spacing w:val="15"/>
              </w:rPr>
              <w:t xml:space="preserve"> </w:t>
            </w:r>
            <w:r w:rsidRPr="009A0A37">
              <w:rPr>
                <w:i/>
              </w:rPr>
              <w:t>к</w:t>
            </w:r>
            <w:r w:rsidRPr="009A0A37">
              <w:rPr>
                <w:i/>
                <w:spacing w:val="-2"/>
              </w:rPr>
              <w:t>о</w:t>
            </w:r>
            <w:r w:rsidRPr="009A0A37">
              <w:rPr>
                <w:i/>
              </w:rPr>
              <w:t xml:space="preserve">д  </w:t>
            </w:r>
            <w:r w:rsidRPr="009A0A37">
              <w:rPr>
                <w:i/>
                <w:spacing w:val="13"/>
              </w:rPr>
              <w:t xml:space="preserve"> </w:t>
            </w:r>
            <w:r w:rsidRPr="009A0A37">
              <w:rPr>
                <w:i/>
                <w:spacing w:val="1"/>
              </w:rPr>
              <w:t>на</w:t>
            </w:r>
            <w:r w:rsidRPr="009A0A37">
              <w:rPr>
                <w:i/>
                <w:spacing w:val="-2"/>
              </w:rPr>
              <w:t>д</w:t>
            </w:r>
            <w:r w:rsidRPr="009A0A37">
              <w:rPr>
                <w:i/>
                <w:spacing w:val="-1"/>
              </w:rPr>
              <w:t>л</w:t>
            </w:r>
            <w:r w:rsidRPr="009A0A37">
              <w:rPr>
                <w:i/>
              </w:rPr>
              <w:t>еж</w:t>
            </w:r>
            <w:r w:rsidRPr="009A0A37">
              <w:rPr>
                <w:i/>
                <w:spacing w:val="1"/>
              </w:rPr>
              <w:t>н</w:t>
            </w:r>
            <w:r w:rsidRPr="009A0A37">
              <w:rPr>
                <w:i/>
                <w:spacing w:val="-2"/>
              </w:rPr>
              <w:t>о</w:t>
            </w:r>
            <w:r w:rsidRPr="009A0A37">
              <w:rPr>
                <w:i/>
              </w:rPr>
              <w:t>г</w:t>
            </w:r>
            <w:r w:rsidRPr="009A0A37">
              <w:rPr>
                <w:i/>
                <w:lang w:val="sr-Cyrl-CS"/>
              </w:rPr>
              <w:t xml:space="preserve">  </w:t>
            </w:r>
            <w:r w:rsidRPr="009A0A37">
              <w:rPr>
                <w:i/>
                <w:spacing w:val="-2"/>
              </w:rPr>
              <w:t>о</w:t>
            </w:r>
            <w:r w:rsidRPr="009A0A37">
              <w:rPr>
                <w:i/>
                <w:spacing w:val="1"/>
              </w:rPr>
              <w:t>р</w:t>
            </w:r>
            <w:r w:rsidRPr="009A0A37">
              <w:rPr>
                <w:i/>
              </w:rPr>
              <w:t>г</w:t>
            </w:r>
            <w:r w:rsidRPr="009A0A37">
              <w:rPr>
                <w:i/>
                <w:spacing w:val="1"/>
              </w:rPr>
              <w:t>ан</w:t>
            </w:r>
            <w:r w:rsidRPr="009A0A37">
              <w:rPr>
                <w:i/>
                <w:spacing w:val="-2"/>
              </w:rPr>
              <w:t>а</w:t>
            </w:r>
            <w:r w:rsidRPr="009A0A37">
              <w:rPr>
                <w:i/>
              </w:rPr>
              <w:t xml:space="preserve">, </w:t>
            </w:r>
            <w:r w:rsidRPr="009A0A37">
              <w:rPr>
                <w:i/>
                <w:spacing w:val="-2"/>
              </w:rPr>
              <w:t>од</w:t>
            </w:r>
            <w:r w:rsidRPr="009A0A37">
              <w:rPr>
                <w:i/>
                <w:spacing w:val="1"/>
              </w:rPr>
              <w:t>н</w:t>
            </w:r>
            <w:r w:rsidRPr="009A0A37">
              <w:rPr>
                <w:i/>
                <w:spacing w:val="-2"/>
              </w:rPr>
              <w:t>о</w:t>
            </w:r>
            <w:r w:rsidRPr="009A0A37">
              <w:rPr>
                <w:i/>
                <w:spacing w:val="-1"/>
              </w:rPr>
              <w:t>с</w:t>
            </w:r>
            <w:r w:rsidRPr="009A0A37">
              <w:rPr>
                <w:i/>
                <w:spacing w:val="1"/>
              </w:rPr>
              <w:t>н</w:t>
            </w:r>
            <w:r w:rsidRPr="009A0A37">
              <w:rPr>
                <w:i/>
              </w:rPr>
              <w:t>о</w:t>
            </w:r>
            <w:r w:rsidRPr="009A0A37">
              <w:rPr>
                <w:i/>
                <w:spacing w:val="-1"/>
              </w:rPr>
              <w:t xml:space="preserve"> </w:t>
            </w:r>
            <w:r w:rsidRPr="009A0A37">
              <w:rPr>
                <w:i/>
                <w:spacing w:val="1"/>
              </w:rPr>
              <w:t>у</w:t>
            </w:r>
            <w:r w:rsidRPr="009A0A37">
              <w:rPr>
                <w:i/>
                <w:spacing w:val="-1"/>
              </w:rPr>
              <w:t>п</w:t>
            </w:r>
            <w:r w:rsidRPr="009A0A37">
              <w:rPr>
                <w:i/>
                <w:spacing w:val="1"/>
              </w:rPr>
              <w:t>и</w:t>
            </w:r>
            <w:r w:rsidRPr="009A0A37">
              <w:rPr>
                <w:i/>
                <w:spacing w:val="-1"/>
              </w:rPr>
              <w:t>с</w:t>
            </w:r>
            <w:r w:rsidRPr="009A0A37">
              <w:rPr>
                <w:i/>
                <w:spacing w:val="1"/>
              </w:rPr>
              <w:t>а</w:t>
            </w:r>
            <w:r w:rsidRPr="009A0A37">
              <w:rPr>
                <w:i/>
              </w:rPr>
              <w:t>н</w:t>
            </w:r>
            <w:r w:rsidRPr="009A0A37">
              <w:rPr>
                <w:i/>
                <w:spacing w:val="-2"/>
              </w:rPr>
              <w:t xml:space="preserve"> </w:t>
            </w:r>
            <w:r w:rsidRPr="009A0A37">
              <w:rPr>
                <w:i/>
              </w:rPr>
              <w:t>у</w:t>
            </w:r>
            <w:r w:rsidRPr="009A0A37">
              <w:rPr>
                <w:i/>
                <w:spacing w:val="1"/>
              </w:rPr>
              <w:t xml:space="preserve"> </w:t>
            </w:r>
            <w:r w:rsidRPr="009A0A37">
              <w:rPr>
                <w:i/>
                <w:spacing w:val="-2"/>
              </w:rPr>
              <w:t>од</w:t>
            </w:r>
            <w:r w:rsidRPr="009A0A37">
              <w:rPr>
                <w:i/>
              </w:rPr>
              <w:t>г</w:t>
            </w:r>
            <w:r w:rsidRPr="009A0A37">
              <w:rPr>
                <w:i/>
                <w:spacing w:val="-2"/>
              </w:rPr>
              <w:t>о</w:t>
            </w:r>
            <w:r w:rsidRPr="009A0A37">
              <w:rPr>
                <w:i/>
              </w:rPr>
              <w:t>в</w:t>
            </w:r>
            <w:r w:rsidRPr="009A0A37">
              <w:rPr>
                <w:i/>
                <w:spacing w:val="1"/>
              </w:rPr>
              <w:t>ара</w:t>
            </w:r>
            <w:r w:rsidRPr="009A0A37">
              <w:rPr>
                <w:i/>
                <w:spacing w:val="-3"/>
              </w:rPr>
              <w:t>ј</w:t>
            </w:r>
            <w:r w:rsidRPr="009A0A37">
              <w:rPr>
                <w:i/>
                <w:spacing w:val="1"/>
              </w:rPr>
              <w:t>у</w:t>
            </w:r>
            <w:r w:rsidRPr="009A0A37">
              <w:rPr>
                <w:i/>
                <w:spacing w:val="-1"/>
              </w:rPr>
              <w:t>ћ</w:t>
            </w:r>
            <w:r w:rsidRPr="009A0A37">
              <w:rPr>
                <w:i/>
              </w:rPr>
              <w:t>и</w:t>
            </w:r>
            <w:r w:rsidRPr="009A0A37">
              <w:rPr>
                <w:i/>
                <w:spacing w:val="-2"/>
              </w:rPr>
              <w:t xml:space="preserve"> </w:t>
            </w:r>
            <w:r w:rsidRPr="009A0A37">
              <w:rPr>
                <w:i/>
                <w:spacing w:val="1"/>
              </w:rPr>
              <w:t>р</w:t>
            </w:r>
            <w:r w:rsidRPr="009A0A37">
              <w:rPr>
                <w:i/>
              </w:rPr>
              <w:t>ег</w:t>
            </w:r>
            <w:r w:rsidRPr="009A0A37">
              <w:rPr>
                <w:i/>
                <w:spacing w:val="1"/>
              </w:rPr>
              <w:t>и</w:t>
            </w:r>
            <w:r w:rsidRPr="009A0A37">
              <w:rPr>
                <w:i/>
                <w:spacing w:val="-1"/>
              </w:rPr>
              <w:t>ст</w:t>
            </w:r>
            <w:r w:rsidRPr="009A0A37">
              <w:rPr>
                <w:i/>
                <w:spacing w:val="-2"/>
              </w:rPr>
              <w:t>а</w:t>
            </w:r>
            <w:r w:rsidRPr="009A0A37">
              <w:rPr>
                <w:i/>
                <w:spacing w:val="1"/>
              </w:rPr>
              <w:t>р;</w:t>
            </w:r>
          </w:p>
        </w:tc>
        <w:tc>
          <w:tcPr>
            <w:tcW w:w="4910" w:type="dxa"/>
            <w:vMerge w:val="restart"/>
          </w:tcPr>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rPr>
                <w:b/>
                <w:bCs/>
                <w:i/>
                <w:lang w:val="sr-Cyrl-CS"/>
              </w:rPr>
            </w:pPr>
            <w:r w:rsidRPr="009A0A37">
              <w:rPr>
                <w:b/>
                <w:i/>
                <w:lang w:val="sr-Cyrl-CS"/>
              </w:rPr>
              <w:t>Изјава (</w:t>
            </w:r>
            <w:r w:rsidRPr="009A0A37">
              <w:rPr>
                <w:b/>
                <w:bCs/>
                <w:i/>
              </w:rPr>
              <w:t>Образац бр 5</w:t>
            </w:r>
            <w:r w:rsidRPr="009A0A37">
              <w:rPr>
                <w:b/>
                <w:bCs/>
                <w:i/>
                <w:lang w:val="sr-Cyrl-CS"/>
              </w:rPr>
              <w:t xml:space="preserve"> </w:t>
            </w:r>
            <w:r w:rsidRPr="009A0A37">
              <w:rPr>
                <w:b/>
                <w:i/>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510CAF" w:rsidRPr="00D42AD6">
        <w:trPr>
          <w:trHeight w:val="1820"/>
        </w:trPr>
        <w:tc>
          <w:tcPr>
            <w:tcW w:w="903" w:type="dxa"/>
            <w:vAlign w:val="center"/>
          </w:tcPr>
          <w:p w:rsidR="00510CAF" w:rsidRPr="00D42AD6" w:rsidRDefault="00510CAF" w:rsidP="00510CAF">
            <w:pPr>
              <w:spacing w:before="4" w:line="13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rPr>
                <w:lang w:val="sr-Cyrl-CS"/>
              </w:rPr>
            </w:pPr>
            <w:r w:rsidRPr="00D42AD6">
              <w:rPr>
                <w:lang w:val="sr-Cyrl-CS"/>
              </w:rPr>
              <w:t>2.</w:t>
            </w:r>
          </w:p>
          <w:p w:rsidR="00510CAF" w:rsidRPr="00D42AD6" w:rsidRDefault="00510CAF" w:rsidP="00510CAF">
            <w:pPr>
              <w:spacing w:line="200" w:lineRule="exact"/>
              <w:jc w:val="center"/>
            </w:pPr>
          </w:p>
          <w:p w:rsidR="00510CAF" w:rsidRPr="00D42AD6" w:rsidRDefault="00510CAF" w:rsidP="00510CAF">
            <w:pPr>
              <w:ind w:right="256"/>
              <w:rPr>
                <w:lang w:val="sr-Cyrl-CS"/>
              </w:rPr>
            </w:pPr>
          </w:p>
        </w:tc>
        <w:tc>
          <w:tcPr>
            <w:tcW w:w="4486" w:type="dxa"/>
          </w:tcPr>
          <w:p w:rsidR="00373674" w:rsidRPr="009A0A37" w:rsidRDefault="00373674" w:rsidP="00510CAF">
            <w:pPr>
              <w:spacing w:line="218" w:lineRule="exact"/>
              <w:ind w:right="99"/>
              <w:jc w:val="both"/>
              <w:rPr>
                <w:b/>
                <w:bCs/>
                <w:i/>
              </w:rPr>
            </w:pPr>
          </w:p>
          <w:p w:rsidR="00510CAF" w:rsidRPr="009A0A37" w:rsidRDefault="00510CAF" w:rsidP="00510CAF">
            <w:pPr>
              <w:spacing w:line="218" w:lineRule="exact"/>
              <w:ind w:right="99"/>
              <w:jc w:val="both"/>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17"/>
              </w:rPr>
              <w:t xml:space="preserve"> </w:t>
            </w:r>
            <w:r w:rsidRPr="009A0A37">
              <w:rPr>
                <w:i/>
                <w:spacing w:val="-1"/>
              </w:rPr>
              <w:t>Д</w:t>
            </w:r>
            <w:r w:rsidRPr="009A0A37">
              <w:rPr>
                <w:i/>
              </w:rPr>
              <w:t xml:space="preserve">а </w:t>
            </w:r>
            <w:r w:rsidRPr="009A0A37">
              <w:rPr>
                <w:i/>
                <w:spacing w:val="18"/>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6"/>
              </w:rPr>
              <w:t xml:space="preserve"> </w:t>
            </w:r>
            <w:r w:rsidRPr="009A0A37">
              <w:rPr>
                <w:i/>
              </w:rPr>
              <w:t xml:space="preserve">и </w:t>
            </w:r>
            <w:r w:rsidRPr="009A0A37">
              <w:rPr>
                <w:i/>
                <w:spacing w:val="18"/>
              </w:rPr>
              <w:t xml:space="preserve"> </w:t>
            </w:r>
            <w:r w:rsidRPr="009A0A37">
              <w:rPr>
                <w:i/>
              </w:rPr>
              <w:t>њег</w:t>
            </w:r>
            <w:r w:rsidRPr="009A0A37">
              <w:rPr>
                <w:i/>
                <w:spacing w:val="-2"/>
              </w:rPr>
              <w:t>о</w:t>
            </w:r>
            <w:r w:rsidRPr="009A0A37">
              <w:rPr>
                <w:i/>
              </w:rPr>
              <w:t xml:space="preserve">в </w:t>
            </w:r>
            <w:r w:rsidRPr="009A0A37">
              <w:rPr>
                <w:i/>
                <w:spacing w:val="17"/>
              </w:rPr>
              <w:t xml:space="preserve"> </w:t>
            </w:r>
            <w:r w:rsidRPr="009A0A37">
              <w:rPr>
                <w:i/>
              </w:rPr>
              <w:t>з</w:t>
            </w:r>
            <w:r w:rsidRPr="009A0A37">
              <w:rPr>
                <w:i/>
                <w:spacing w:val="1"/>
              </w:rPr>
              <w:t>а</w:t>
            </w:r>
            <w:r w:rsidRPr="009A0A37">
              <w:rPr>
                <w:i/>
              </w:rPr>
              <w:t>к</w:t>
            </w:r>
            <w:r w:rsidRPr="009A0A37">
              <w:rPr>
                <w:i/>
                <w:spacing w:val="-2"/>
              </w:rPr>
              <w:t>о</w:t>
            </w:r>
            <w:r w:rsidRPr="009A0A37">
              <w:rPr>
                <w:i/>
                <w:spacing w:val="1"/>
              </w:rPr>
              <w:t>н</w:t>
            </w:r>
            <w:r w:rsidRPr="009A0A37">
              <w:rPr>
                <w:i/>
                <w:spacing w:val="-1"/>
              </w:rPr>
              <w:t>с</w:t>
            </w:r>
            <w:r w:rsidRPr="009A0A37">
              <w:rPr>
                <w:i/>
              </w:rPr>
              <w:t xml:space="preserve">ки </w:t>
            </w:r>
            <w:r w:rsidRPr="009A0A37">
              <w:rPr>
                <w:i/>
                <w:spacing w:val="18"/>
              </w:rPr>
              <w:t xml:space="preserve"> </w:t>
            </w:r>
            <w:r w:rsidRPr="009A0A37">
              <w:rPr>
                <w:i/>
                <w:spacing w:val="-2"/>
              </w:rPr>
              <w:t>з</w:t>
            </w:r>
            <w:r w:rsidRPr="009A0A37">
              <w:rPr>
                <w:i/>
                <w:spacing w:val="1"/>
              </w:rPr>
              <w:t>а</w:t>
            </w:r>
            <w:r w:rsidRPr="009A0A37">
              <w:rPr>
                <w:i/>
                <w:spacing w:val="-1"/>
              </w:rPr>
              <w:t>ст</w:t>
            </w:r>
            <w:r w:rsidRPr="009A0A37">
              <w:rPr>
                <w:i/>
                <w:spacing w:val="1"/>
              </w:rPr>
              <w:t>у</w:t>
            </w:r>
            <w:r w:rsidRPr="009A0A37">
              <w:rPr>
                <w:i/>
                <w:spacing w:val="-1"/>
              </w:rPr>
              <w:t>п</w:t>
            </w:r>
            <w:r w:rsidRPr="009A0A37">
              <w:rPr>
                <w:i/>
                <w:spacing w:val="-2"/>
              </w:rPr>
              <w:t>н</w:t>
            </w:r>
            <w:r w:rsidRPr="009A0A37">
              <w:rPr>
                <w:i/>
                <w:spacing w:val="1"/>
              </w:rPr>
              <w:t>и</w:t>
            </w:r>
            <w:r w:rsidRPr="009A0A37">
              <w:rPr>
                <w:i/>
              </w:rPr>
              <w:t xml:space="preserve">к </w:t>
            </w:r>
            <w:r w:rsidRPr="009A0A37">
              <w:rPr>
                <w:i/>
                <w:spacing w:val="17"/>
              </w:rPr>
              <w:t xml:space="preserve"> </w:t>
            </w:r>
            <w:r w:rsidRPr="009A0A37">
              <w:rPr>
                <w:i/>
                <w:spacing w:val="-2"/>
              </w:rPr>
              <w:t>н</w:t>
            </w:r>
            <w:r w:rsidRPr="009A0A37">
              <w:rPr>
                <w:i/>
                <w:spacing w:val="1"/>
              </w:rPr>
              <w:t>и</w:t>
            </w:r>
            <w:r w:rsidRPr="009A0A37">
              <w:rPr>
                <w:i/>
              </w:rPr>
              <w:t>је</w:t>
            </w:r>
            <w:r w:rsidRPr="009A0A37">
              <w:rPr>
                <w:i/>
                <w:lang w:val="sr-Cyrl-CS"/>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1"/>
              </w:rPr>
              <w:t>а</w:t>
            </w:r>
            <w:r w:rsidRPr="009A0A37">
              <w:rPr>
                <w:i/>
              </w:rPr>
              <w:t>н</w:t>
            </w:r>
            <w:r w:rsidRPr="009A0A37">
              <w:rPr>
                <w:i/>
                <w:spacing w:val="24"/>
              </w:rPr>
              <w:t xml:space="preserve"> </w:t>
            </w:r>
            <w:r w:rsidRPr="009A0A37">
              <w:rPr>
                <w:i/>
              </w:rPr>
              <w:t>за</w:t>
            </w:r>
            <w:r w:rsidRPr="009A0A37">
              <w:rPr>
                <w:i/>
                <w:spacing w:val="25"/>
              </w:rPr>
              <w:t xml:space="preserve"> </w:t>
            </w:r>
            <w:r w:rsidRPr="009A0A37">
              <w:rPr>
                <w:i/>
                <w:spacing w:val="1"/>
              </w:rPr>
              <w:t>н</w:t>
            </w:r>
            <w:r w:rsidRPr="009A0A37">
              <w:rPr>
                <w:i/>
              </w:rPr>
              <w:t>еко</w:t>
            </w:r>
            <w:r w:rsidRPr="009A0A37">
              <w:rPr>
                <w:i/>
                <w:spacing w:val="26"/>
              </w:rPr>
              <w:t xml:space="preserve"> </w:t>
            </w:r>
            <w:r w:rsidRPr="009A0A37">
              <w:rPr>
                <w:i/>
                <w:spacing w:val="-2"/>
              </w:rPr>
              <w:t>о</w:t>
            </w:r>
            <w:r w:rsidRPr="009A0A37">
              <w:rPr>
                <w:i/>
              </w:rPr>
              <w:t>д</w:t>
            </w:r>
            <w:r w:rsidRPr="009A0A37">
              <w:rPr>
                <w:i/>
                <w:spacing w:val="25"/>
              </w:rPr>
              <w:t xml:space="preserve"> </w:t>
            </w:r>
            <w:r w:rsidRPr="009A0A37">
              <w:rPr>
                <w:i/>
                <w:spacing w:val="-2"/>
              </w:rPr>
              <w:t>к</w:t>
            </w:r>
            <w:r w:rsidRPr="009A0A37">
              <w:rPr>
                <w:i/>
                <w:spacing w:val="1"/>
              </w:rPr>
              <w:t>р</w:t>
            </w:r>
            <w:r w:rsidRPr="009A0A37">
              <w:rPr>
                <w:i/>
                <w:spacing w:val="-2"/>
              </w:rPr>
              <w:t>и</w:t>
            </w:r>
            <w:r w:rsidRPr="009A0A37">
              <w:rPr>
                <w:i/>
              </w:rPr>
              <w:t>в</w:t>
            </w:r>
            <w:r w:rsidRPr="009A0A37">
              <w:rPr>
                <w:i/>
                <w:spacing w:val="-1"/>
              </w:rPr>
              <w:t>ч</w:t>
            </w:r>
            <w:r w:rsidRPr="009A0A37">
              <w:rPr>
                <w:i/>
                <w:spacing w:val="1"/>
              </w:rPr>
              <w:t>ни</w:t>
            </w:r>
            <w:r w:rsidRPr="009A0A37">
              <w:rPr>
                <w:i/>
              </w:rPr>
              <w:t>х</w:t>
            </w:r>
            <w:r w:rsidRPr="009A0A37">
              <w:rPr>
                <w:i/>
                <w:spacing w:val="26"/>
              </w:rPr>
              <w:t xml:space="preserve"> </w:t>
            </w:r>
            <w:r w:rsidRPr="009A0A37">
              <w:rPr>
                <w:i/>
                <w:spacing w:val="-2"/>
              </w:rPr>
              <w:t>д</w:t>
            </w:r>
            <w:r w:rsidRPr="009A0A37">
              <w:rPr>
                <w:i/>
              </w:rPr>
              <w:t>е</w:t>
            </w:r>
            <w:r w:rsidRPr="009A0A37">
              <w:rPr>
                <w:i/>
                <w:spacing w:val="-1"/>
              </w:rPr>
              <w:t>л</w:t>
            </w:r>
            <w:r w:rsidRPr="009A0A37">
              <w:rPr>
                <w:i/>
              </w:rPr>
              <w:t>а</w:t>
            </w:r>
            <w:r w:rsidRPr="009A0A37">
              <w:rPr>
                <w:i/>
                <w:spacing w:val="28"/>
              </w:rPr>
              <w:t xml:space="preserve"> </w:t>
            </w:r>
            <w:r w:rsidRPr="009A0A37">
              <w:rPr>
                <w:i/>
                <w:spacing w:val="-2"/>
              </w:rPr>
              <w:t>к</w:t>
            </w:r>
            <w:r w:rsidRPr="009A0A37">
              <w:rPr>
                <w:i/>
                <w:spacing w:val="1"/>
              </w:rPr>
              <w:t>а</w:t>
            </w:r>
            <w:r w:rsidRPr="009A0A37">
              <w:rPr>
                <w:i/>
              </w:rPr>
              <w:t>о</w:t>
            </w:r>
            <w:r w:rsidRPr="009A0A37">
              <w:rPr>
                <w:i/>
                <w:spacing w:val="25"/>
              </w:rPr>
              <w:t xml:space="preserve"> </w:t>
            </w:r>
            <w:r w:rsidRPr="009A0A37">
              <w:rPr>
                <w:i/>
                <w:spacing w:val="-1"/>
              </w:rPr>
              <w:t>чл</w:t>
            </w:r>
            <w:r w:rsidRPr="009A0A37">
              <w:rPr>
                <w:i/>
                <w:spacing w:val="1"/>
              </w:rPr>
              <w:t xml:space="preserve">ан </w:t>
            </w:r>
            <w:r w:rsidRPr="009A0A37">
              <w:rPr>
                <w:i/>
                <w:spacing w:val="-2"/>
              </w:rPr>
              <w:t>о</w:t>
            </w:r>
            <w:r w:rsidRPr="009A0A37">
              <w:rPr>
                <w:i/>
                <w:spacing w:val="1"/>
              </w:rPr>
              <w:t>р</w:t>
            </w:r>
            <w:r w:rsidRPr="009A0A37">
              <w:rPr>
                <w:i/>
              </w:rPr>
              <w:t>г</w:t>
            </w:r>
            <w:r w:rsidRPr="009A0A37">
              <w:rPr>
                <w:i/>
                <w:spacing w:val="1"/>
              </w:rPr>
              <w:t>ан</w:t>
            </w:r>
            <w:r w:rsidRPr="009A0A37">
              <w:rPr>
                <w:i/>
                <w:spacing w:val="-2"/>
              </w:rPr>
              <w:t>и</w:t>
            </w:r>
            <w:r w:rsidRPr="009A0A37">
              <w:rPr>
                <w:i/>
              </w:rPr>
              <w:t>з</w:t>
            </w:r>
            <w:r w:rsidRPr="009A0A37">
              <w:rPr>
                <w:i/>
                <w:spacing w:val="-2"/>
              </w:rPr>
              <w:t>о</w:t>
            </w:r>
            <w:r w:rsidRPr="009A0A37">
              <w:rPr>
                <w:i/>
              </w:rPr>
              <w:t>в</w:t>
            </w:r>
            <w:r w:rsidRPr="009A0A37">
              <w:rPr>
                <w:i/>
                <w:spacing w:val="1"/>
              </w:rPr>
              <w:t>ан</w:t>
            </w:r>
            <w:r w:rsidRPr="009A0A37">
              <w:rPr>
                <w:i/>
              </w:rPr>
              <w:t>е</w:t>
            </w:r>
            <w:r w:rsidRPr="009A0A37">
              <w:rPr>
                <w:i/>
                <w:spacing w:val="14"/>
              </w:rPr>
              <w:t xml:space="preserve"> </w:t>
            </w:r>
            <w:r w:rsidRPr="009A0A37">
              <w:rPr>
                <w:i/>
                <w:spacing w:val="-2"/>
              </w:rPr>
              <w:t>к</w:t>
            </w:r>
            <w:r w:rsidRPr="009A0A37">
              <w:rPr>
                <w:i/>
                <w:spacing w:val="1"/>
              </w:rPr>
              <w:t>р</w:t>
            </w:r>
            <w:r w:rsidRPr="009A0A37">
              <w:rPr>
                <w:i/>
                <w:spacing w:val="-2"/>
              </w:rPr>
              <w:t>и</w:t>
            </w:r>
            <w:r w:rsidRPr="009A0A37">
              <w:rPr>
                <w:i/>
              </w:rPr>
              <w:t>м</w:t>
            </w:r>
            <w:r w:rsidRPr="009A0A37">
              <w:rPr>
                <w:i/>
                <w:spacing w:val="1"/>
              </w:rPr>
              <w:t>и</w:t>
            </w:r>
            <w:r w:rsidRPr="009A0A37">
              <w:rPr>
                <w:i/>
                <w:spacing w:val="-2"/>
              </w:rPr>
              <w:t>н</w:t>
            </w:r>
            <w:r w:rsidRPr="009A0A37">
              <w:rPr>
                <w:i/>
                <w:spacing w:val="1"/>
              </w:rPr>
              <w:t>а</w:t>
            </w:r>
            <w:r w:rsidRPr="009A0A37">
              <w:rPr>
                <w:i/>
                <w:spacing w:val="-1"/>
              </w:rPr>
              <w:t>л</w:t>
            </w:r>
            <w:r w:rsidRPr="009A0A37">
              <w:rPr>
                <w:i/>
                <w:spacing w:val="1"/>
              </w:rPr>
              <w:t>н</w:t>
            </w:r>
            <w:r w:rsidRPr="009A0A37">
              <w:rPr>
                <w:i/>
              </w:rPr>
              <w:t>е</w:t>
            </w:r>
            <w:r w:rsidRPr="009A0A37">
              <w:rPr>
                <w:i/>
                <w:spacing w:val="14"/>
              </w:rPr>
              <w:t xml:space="preserve"> </w:t>
            </w:r>
            <w:r w:rsidRPr="009A0A37">
              <w:rPr>
                <w:i/>
                <w:spacing w:val="-2"/>
              </w:rPr>
              <w:t>г</w:t>
            </w:r>
            <w:r w:rsidRPr="009A0A37">
              <w:rPr>
                <w:i/>
                <w:spacing w:val="1"/>
              </w:rPr>
              <w:t>р</w:t>
            </w:r>
            <w:r w:rsidRPr="009A0A37">
              <w:rPr>
                <w:i/>
                <w:spacing w:val="-2"/>
              </w:rPr>
              <w:t>у</w:t>
            </w:r>
            <w:r w:rsidRPr="009A0A37">
              <w:rPr>
                <w:i/>
                <w:spacing w:val="-1"/>
              </w:rPr>
              <w:t>п</w:t>
            </w:r>
            <w:r w:rsidRPr="009A0A37">
              <w:rPr>
                <w:i/>
              </w:rPr>
              <w:t>е,</w:t>
            </w:r>
            <w:r w:rsidRPr="009A0A37">
              <w:rPr>
                <w:i/>
                <w:spacing w:val="15"/>
              </w:rPr>
              <w:t xml:space="preserve"> </w:t>
            </w:r>
            <w:r w:rsidRPr="009A0A37">
              <w:rPr>
                <w:i/>
                <w:spacing w:val="-2"/>
              </w:rPr>
              <w:t>д</w:t>
            </w:r>
            <w:r w:rsidRPr="009A0A37">
              <w:rPr>
                <w:i/>
              </w:rPr>
              <w:t>а</w:t>
            </w:r>
            <w:r w:rsidRPr="009A0A37">
              <w:rPr>
                <w:i/>
                <w:spacing w:val="15"/>
              </w:rPr>
              <w:t xml:space="preserve"> </w:t>
            </w:r>
            <w:r w:rsidRPr="009A0A37">
              <w:rPr>
                <w:i/>
                <w:spacing w:val="1"/>
              </w:rPr>
              <w:t>ни</w:t>
            </w:r>
            <w:r w:rsidRPr="009A0A37">
              <w:rPr>
                <w:i/>
              </w:rPr>
              <w:t>је</w:t>
            </w:r>
            <w:r w:rsidRPr="009A0A37">
              <w:rPr>
                <w:i/>
                <w:spacing w:val="14"/>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2"/>
              </w:rPr>
              <w:t>а</w:t>
            </w:r>
            <w:r w:rsidRPr="009A0A37">
              <w:rPr>
                <w:i/>
              </w:rPr>
              <w:t>н</w:t>
            </w:r>
            <w:r w:rsidRPr="009A0A37">
              <w:rPr>
                <w:i/>
                <w:spacing w:val="15"/>
              </w:rPr>
              <w:t xml:space="preserve"> </w:t>
            </w:r>
            <w:r w:rsidRPr="009A0A37">
              <w:rPr>
                <w:i/>
              </w:rPr>
              <w:t>за 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и</w:t>
            </w:r>
            <w:r w:rsidRPr="009A0A37">
              <w:rPr>
                <w:i/>
              </w:rPr>
              <w:t>в</w:t>
            </w:r>
            <w:r w:rsidRPr="009A0A37">
              <w:rPr>
                <w:i/>
                <w:spacing w:val="9"/>
              </w:rPr>
              <w:t xml:space="preserve"> </w:t>
            </w:r>
            <w:r w:rsidRPr="009A0A37">
              <w:rPr>
                <w:i/>
                <w:spacing w:val="-1"/>
              </w:rPr>
              <w:t>п</w:t>
            </w:r>
            <w:r w:rsidRPr="009A0A37">
              <w:rPr>
                <w:i/>
                <w:spacing w:val="1"/>
              </w:rPr>
              <w:t>ри</w:t>
            </w:r>
            <w:r w:rsidRPr="009A0A37">
              <w:rPr>
                <w:i/>
                <w:spacing w:val="-3"/>
              </w:rPr>
              <w:t>в</w:t>
            </w:r>
            <w:r w:rsidRPr="009A0A37">
              <w:rPr>
                <w:i/>
                <w:spacing w:val="1"/>
              </w:rPr>
              <w:t>р</w:t>
            </w:r>
            <w:r w:rsidRPr="009A0A37">
              <w:rPr>
                <w:i/>
                <w:spacing w:val="-2"/>
              </w:rPr>
              <w:t>ед</w:t>
            </w:r>
            <w:r w:rsidRPr="009A0A37">
              <w:rPr>
                <w:i/>
              </w:rPr>
              <w:t>е,</w:t>
            </w:r>
            <w:r w:rsidRPr="009A0A37">
              <w:rPr>
                <w:i/>
                <w:spacing w:val="10"/>
              </w:rPr>
              <w:t xml:space="preserve"> </w:t>
            </w:r>
            <w:r w:rsidRPr="009A0A37">
              <w:rPr>
                <w:i/>
              </w:rPr>
              <w:t>к</w:t>
            </w:r>
            <w:r w:rsidRPr="009A0A37">
              <w:rPr>
                <w:i/>
                <w:spacing w:val="1"/>
              </w:rPr>
              <w:t>ри</w:t>
            </w:r>
            <w:r w:rsidRPr="009A0A37">
              <w:rPr>
                <w:i/>
              </w:rPr>
              <w:t>в</w:t>
            </w:r>
            <w:r w:rsidRPr="009A0A37">
              <w:rPr>
                <w:i/>
                <w:spacing w:val="1"/>
              </w:rPr>
              <w:t>и</w:t>
            </w:r>
            <w:r w:rsidRPr="009A0A37">
              <w:rPr>
                <w:i/>
                <w:spacing w:val="-3"/>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 xml:space="preserve">ив </w:t>
            </w:r>
            <w:r w:rsidRPr="009A0A37">
              <w:rPr>
                <w:i/>
              </w:rPr>
              <w:t>з</w:t>
            </w:r>
            <w:r w:rsidRPr="009A0A37">
              <w:rPr>
                <w:i/>
                <w:spacing w:val="1"/>
              </w:rPr>
              <w:t>а</w:t>
            </w:r>
            <w:r w:rsidRPr="009A0A37">
              <w:rPr>
                <w:i/>
                <w:spacing w:val="-1"/>
              </w:rPr>
              <w:t>шт</w:t>
            </w:r>
            <w:r w:rsidRPr="009A0A37">
              <w:rPr>
                <w:i/>
                <w:spacing w:val="1"/>
              </w:rPr>
              <w:t>и</w:t>
            </w:r>
            <w:r w:rsidRPr="009A0A37">
              <w:rPr>
                <w:i/>
                <w:spacing w:val="-1"/>
              </w:rPr>
              <w:t>т</w:t>
            </w:r>
            <w:r w:rsidRPr="009A0A37">
              <w:rPr>
                <w:i/>
              </w:rPr>
              <w:t>е</w:t>
            </w:r>
            <w:r w:rsidRPr="009A0A37">
              <w:rPr>
                <w:i/>
                <w:spacing w:val="12"/>
              </w:rPr>
              <w:t xml:space="preserve"> </w:t>
            </w:r>
            <w:r w:rsidRPr="009A0A37">
              <w:rPr>
                <w:i/>
              </w:rPr>
              <w:t>ж</w:t>
            </w:r>
            <w:r w:rsidRPr="009A0A37">
              <w:rPr>
                <w:i/>
                <w:spacing w:val="1"/>
              </w:rPr>
              <w:t>и</w:t>
            </w:r>
            <w:r w:rsidRPr="009A0A37">
              <w:rPr>
                <w:i/>
              </w:rPr>
              <w:t>в</w:t>
            </w:r>
            <w:r w:rsidRPr="009A0A37">
              <w:rPr>
                <w:i/>
                <w:spacing w:val="-2"/>
              </w:rPr>
              <w:t>о</w:t>
            </w:r>
            <w:r w:rsidRPr="009A0A37">
              <w:rPr>
                <w:i/>
                <w:spacing w:val="-1"/>
              </w:rPr>
              <w:t>т</w:t>
            </w:r>
            <w:r w:rsidRPr="009A0A37">
              <w:rPr>
                <w:i/>
                <w:spacing w:val="1"/>
              </w:rPr>
              <w:t>н</w:t>
            </w:r>
            <w:r w:rsidRPr="009A0A37">
              <w:rPr>
                <w:i/>
              </w:rPr>
              <w:t>е</w:t>
            </w:r>
            <w:r w:rsidRPr="009A0A37">
              <w:rPr>
                <w:i/>
                <w:spacing w:val="10"/>
              </w:rPr>
              <w:t xml:space="preserve"> </w:t>
            </w:r>
            <w:r w:rsidRPr="009A0A37">
              <w:rPr>
                <w:i/>
                <w:spacing w:val="-1"/>
              </w:rPr>
              <w:t>с</w:t>
            </w:r>
            <w:r w:rsidRPr="009A0A37">
              <w:rPr>
                <w:i/>
                <w:spacing w:val="1"/>
              </w:rPr>
              <w:t>р</w:t>
            </w:r>
            <w:r w:rsidRPr="009A0A37">
              <w:rPr>
                <w:i/>
              </w:rPr>
              <w:t>е</w:t>
            </w:r>
            <w:r w:rsidRPr="009A0A37">
              <w:rPr>
                <w:i/>
                <w:spacing w:val="-2"/>
              </w:rPr>
              <w:t>ди</w:t>
            </w:r>
            <w:r w:rsidRPr="009A0A37">
              <w:rPr>
                <w:i/>
                <w:spacing w:val="1"/>
              </w:rPr>
              <w:t>н</w:t>
            </w:r>
            <w:r w:rsidRPr="009A0A37">
              <w:rPr>
                <w:i/>
              </w:rPr>
              <w:t>е,</w:t>
            </w:r>
            <w:r w:rsidRPr="009A0A37">
              <w:rPr>
                <w:i/>
                <w:spacing w:val="8"/>
              </w:rPr>
              <w:t xml:space="preserve"> </w:t>
            </w:r>
            <w:r w:rsidRPr="009A0A37">
              <w:rPr>
                <w:i/>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1"/>
              </w:rPr>
              <w:t xml:space="preserve"> </w:t>
            </w:r>
            <w:r w:rsidRPr="009A0A37">
              <w:rPr>
                <w:i/>
                <w:spacing w:val="-2"/>
              </w:rPr>
              <w:t>д</w:t>
            </w:r>
            <w:r w:rsidRPr="009A0A37">
              <w:rPr>
                <w:i/>
              </w:rPr>
              <w:t>е</w:t>
            </w:r>
            <w:r w:rsidRPr="009A0A37">
              <w:rPr>
                <w:i/>
                <w:spacing w:val="-1"/>
              </w:rPr>
              <w:t>л</w:t>
            </w:r>
            <w:r w:rsidRPr="009A0A37">
              <w:rPr>
                <w:i/>
              </w:rPr>
              <w:t>о</w:t>
            </w:r>
            <w:r w:rsidRPr="009A0A37">
              <w:rPr>
                <w:i/>
                <w:spacing w:val="11"/>
              </w:rPr>
              <w:t xml:space="preserve"> </w:t>
            </w:r>
            <w:r w:rsidRPr="009A0A37">
              <w:rPr>
                <w:i/>
                <w:spacing w:val="-1"/>
              </w:rPr>
              <w:t>п</w:t>
            </w:r>
            <w:r w:rsidRPr="009A0A37">
              <w:rPr>
                <w:i/>
                <w:spacing w:val="1"/>
              </w:rPr>
              <w:t>ри</w:t>
            </w:r>
            <w:r w:rsidRPr="009A0A37">
              <w:rPr>
                <w:i/>
                <w:spacing w:val="-2"/>
              </w:rPr>
              <w:t>м</w:t>
            </w:r>
            <w:r w:rsidRPr="009A0A37">
              <w:rPr>
                <w:i/>
                <w:spacing w:val="1"/>
              </w:rPr>
              <w:t>а</w:t>
            </w:r>
            <w:r w:rsidRPr="009A0A37">
              <w:rPr>
                <w:i/>
                <w:spacing w:val="-2"/>
              </w:rPr>
              <w:t>њ</w:t>
            </w:r>
            <w:r w:rsidRPr="009A0A37">
              <w:rPr>
                <w:i/>
              </w:rPr>
              <w:t xml:space="preserve">а </w:t>
            </w:r>
            <w:r w:rsidRPr="009A0A37">
              <w:rPr>
                <w:i/>
                <w:spacing w:val="1"/>
              </w:rPr>
              <w:t>и</w:t>
            </w:r>
            <w:r w:rsidRPr="009A0A37">
              <w:rPr>
                <w:i/>
                <w:spacing w:val="-1"/>
              </w:rPr>
              <w:t>л</w:t>
            </w:r>
            <w:r w:rsidRPr="009A0A37">
              <w:rPr>
                <w:i/>
              </w:rPr>
              <w:t>и</w:t>
            </w:r>
            <w:r w:rsidRPr="009A0A37">
              <w:rPr>
                <w:i/>
                <w:spacing w:val="1"/>
              </w:rPr>
              <w:t xml:space="preserve"> </w:t>
            </w:r>
            <w:r w:rsidRPr="009A0A37">
              <w:rPr>
                <w:i/>
                <w:spacing w:val="-2"/>
              </w:rPr>
              <w:t>д</w:t>
            </w:r>
            <w:r w:rsidRPr="009A0A37">
              <w:rPr>
                <w:i/>
                <w:spacing w:val="1"/>
              </w:rPr>
              <w:t>а</w:t>
            </w:r>
            <w:r w:rsidRPr="009A0A37">
              <w:rPr>
                <w:i/>
              </w:rPr>
              <w:t>в</w:t>
            </w:r>
            <w:r w:rsidRPr="009A0A37">
              <w:rPr>
                <w:i/>
                <w:spacing w:val="1"/>
              </w:rPr>
              <w:t>а</w:t>
            </w:r>
            <w:r w:rsidRPr="009A0A37">
              <w:rPr>
                <w:i/>
                <w:spacing w:val="-2"/>
              </w:rPr>
              <w:t>њ</w:t>
            </w:r>
            <w:r w:rsidRPr="009A0A37">
              <w:rPr>
                <w:i/>
              </w:rPr>
              <w:t>а</w:t>
            </w:r>
            <w:r w:rsidRPr="009A0A37">
              <w:rPr>
                <w:i/>
                <w:spacing w:val="1"/>
              </w:rPr>
              <w:t xml:space="preserve"> </w:t>
            </w:r>
            <w:r w:rsidRPr="009A0A37">
              <w:rPr>
                <w:i/>
                <w:spacing w:val="-2"/>
              </w:rPr>
              <w:t>м</w:t>
            </w:r>
            <w:r w:rsidRPr="009A0A37">
              <w:rPr>
                <w:i/>
                <w:spacing w:val="1"/>
              </w:rPr>
              <w:t>и</w:t>
            </w:r>
            <w:r w:rsidRPr="009A0A37">
              <w:rPr>
                <w:i/>
                <w:spacing w:val="-1"/>
              </w:rPr>
              <w:t>т</w:t>
            </w:r>
            <w:r w:rsidRPr="009A0A37">
              <w:rPr>
                <w:i/>
                <w:spacing w:val="1"/>
              </w:rPr>
              <w:t>а</w:t>
            </w:r>
            <w:r w:rsidRPr="009A0A37">
              <w:rPr>
                <w:i/>
              </w:rPr>
              <w:t xml:space="preserve">, </w:t>
            </w:r>
            <w:r w:rsidRPr="009A0A37">
              <w:rPr>
                <w:i/>
                <w:spacing w:val="-2"/>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
              </w:rPr>
              <w:t xml:space="preserve"> </w:t>
            </w:r>
            <w:r w:rsidRPr="009A0A37">
              <w:rPr>
                <w:i/>
                <w:spacing w:val="-2"/>
              </w:rPr>
              <w:t>д</w:t>
            </w:r>
            <w:r w:rsidRPr="009A0A37">
              <w:rPr>
                <w:i/>
              </w:rPr>
              <w:t>е</w:t>
            </w:r>
            <w:r w:rsidRPr="009A0A37">
              <w:rPr>
                <w:i/>
                <w:spacing w:val="-1"/>
              </w:rPr>
              <w:t>л</w:t>
            </w:r>
            <w:r w:rsidRPr="009A0A37">
              <w:rPr>
                <w:i/>
              </w:rPr>
              <w:t>о</w:t>
            </w:r>
            <w:r w:rsidRPr="009A0A37">
              <w:rPr>
                <w:i/>
                <w:spacing w:val="-1"/>
              </w:rPr>
              <w:t xml:space="preserve"> п</w:t>
            </w:r>
            <w:r w:rsidRPr="009A0A37">
              <w:rPr>
                <w:i/>
                <w:spacing w:val="1"/>
              </w:rPr>
              <w:t>р</w:t>
            </w:r>
            <w:r w:rsidRPr="009A0A37">
              <w:rPr>
                <w:i/>
              </w:rPr>
              <w:t>ев</w:t>
            </w:r>
            <w:r w:rsidRPr="009A0A37">
              <w:rPr>
                <w:i/>
                <w:spacing w:val="1"/>
              </w:rPr>
              <w:t>ар</w:t>
            </w:r>
            <w:r w:rsidRPr="009A0A37">
              <w:rPr>
                <w:i/>
              </w:rPr>
              <w:t>е;</w:t>
            </w:r>
          </w:p>
        </w:tc>
        <w:tc>
          <w:tcPr>
            <w:tcW w:w="4910" w:type="dxa"/>
            <w:vMerge/>
          </w:tcPr>
          <w:p w:rsidR="00510CAF" w:rsidRPr="009A0A37" w:rsidRDefault="00510CAF" w:rsidP="00510CAF">
            <w:pPr>
              <w:ind w:left="33"/>
              <w:jc w:val="both"/>
              <w:rPr>
                <w:i/>
              </w:rPr>
            </w:pPr>
          </w:p>
        </w:tc>
      </w:tr>
      <w:tr w:rsidR="00510CAF" w:rsidRPr="00D42AD6">
        <w:trPr>
          <w:trHeight w:val="1251"/>
        </w:trPr>
        <w:tc>
          <w:tcPr>
            <w:tcW w:w="903" w:type="dxa"/>
          </w:tcPr>
          <w:p w:rsidR="00510CAF" w:rsidRPr="00D42AD6" w:rsidRDefault="00510CAF" w:rsidP="00510CAF">
            <w:pPr>
              <w:spacing w:before="3" w:line="190" w:lineRule="exact"/>
            </w:pPr>
          </w:p>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3.</w:t>
            </w:r>
          </w:p>
        </w:tc>
        <w:tc>
          <w:tcPr>
            <w:tcW w:w="4486" w:type="dxa"/>
          </w:tcPr>
          <w:p w:rsidR="00373674" w:rsidRPr="009A0A37" w:rsidRDefault="00373674" w:rsidP="00510CAF">
            <w:pPr>
              <w:spacing w:line="218" w:lineRule="exact"/>
              <w:ind w:right="102"/>
              <w:jc w:val="both"/>
              <w:rPr>
                <w:b/>
                <w:bCs/>
                <w:i/>
              </w:rPr>
            </w:pPr>
          </w:p>
          <w:p w:rsidR="00510CAF" w:rsidRPr="009A0A37" w:rsidRDefault="00510CAF" w:rsidP="00510CAF">
            <w:pPr>
              <w:spacing w:line="218" w:lineRule="exact"/>
              <w:ind w:right="102"/>
              <w:jc w:val="both"/>
              <w:rPr>
                <w:i/>
                <w:lang w:val="sr-Cyrl-CS"/>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38"/>
              </w:rPr>
              <w:t xml:space="preserve"> </w:t>
            </w:r>
            <w:r w:rsidRPr="009A0A37">
              <w:rPr>
                <w:i/>
                <w:spacing w:val="-1"/>
              </w:rPr>
              <w:t>Д</w:t>
            </w:r>
            <w:r w:rsidRPr="009A0A37">
              <w:rPr>
                <w:i/>
              </w:rPr>
              <w:t xml:space="preserve">а  </w:t>
            </w:r>
            <w:r w:rsidRPr="009A0A37">
              <w:rPr>
                <w:i/>
                <w:spacing w:val="40"/>
              </w:rPr>
              <w:t xml:space="preserve"> </w:t>
            </w:r>
            <w:r w:rsidRPr="009A0A37">
              <w:rPr>
                <w:i/>
              </w:rPr>
              <w:t xml:space="preserve">је  </w:t>
            </w:r>
            <w:r w:rsidRPr="009A0A37">
              <w:rPr>
                <w:i/>
                <w:spacing w:val="37"/>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2"/>
              </w:rPr>
              <w:t>из</w:t>
            </w:r>
            <w:r w:rsidRPr="009A0A37">
              <w:rPr>
                <w:i/>
              </w:rPr>
              <w:t>м</w:t>
            </w:r>
            <w:r w:rsidRPr="009A0A37">
              <w:rPr>
                <w:i/>
                <w:spacing w:val="1"/>
              </w:rPr>
              <w:t>и</w:t>
            </w:r>
            <w:r w:rsidRPr="009A0A37">
              <w:rPr>
                <w:i/>
                <w:spacing w:val="-2"/>
              </w:rPr>
              <w:t>р</w:t>
            </w:r>
            <w:r w:rsidRPr="009A0A37">
              <w:rPr>
                <w:i/>
                <w:spacing w:val="1"/>
              </w:rPr>
              <w:t>и</w:t>
            </w:r>
            <w:r w:rsidRPr="009A0A37">
              <w:rPr>
                <w:i/>
              </w:rPr>
              <w:t xml:space="preserve">о  </w:t>
            </w:r>
            <w:r w:rsidRPr="009A0A37">
              <w:rPr>
                <w:i/>
                <w:spacing w:val="37"/>
              </w:rPr>
              <w:t xml:space="preserve"> </w:t>
            </w:r>
            <w:r w:rsidRPr="009A0A37">
              <w:rPr>
                <w:i/>
                <w:spacing w:val="-2"/>
              </w:rPr>
              <w:t>до</w:t>
            </w:r>
            <w:r w:rsidRPr="009A0A37">
              <w:rPr>
                <w:i/>
                <w:spacing w:val="-1"/>
              </w:rPr>
              <w:t>сп</w:t>
            </w:r>
            <w:r w:rsidRPr="009A0A37">
              <w:rPr>
                <w:i/>
              </w:rPr>
              <w:t>е</w:t>
            </w:r>
            <w:r w:rsidRPr="009A0A37">
              <w:rPr>
                <w:i/>
                <w:spacing w:val="-1"/>
              </w:rPr>
              <w:t>л</w:t>
            </w:r>
            <w:r w:rsidRPr="009A0A37">
              <w:rPr>
                <w:i/>
              </w:rPr>
              <w:t xml:space="preserve">е  </w:t>
            </w:r>
            <w:r w:rsidRPr="009A0A37">
              <w:rPr>
                <w:i/>
                <w:spacing w:val="39"/>
              </w:rPr>
              <w:t xml:space="preserve"> </w:t>
            </w:r>
            <w:r w:rsidRPr="009A0A37">
              <w:rPr>
                <w:i/>
                <w:spacing w:val="-1"/>
              </w:rPr>
              <w:t>п</w:t>
            </w:r>
            <w:r w:rsidRPr="009A0A37">
              <w:rPr>
                <w:i/>
                <w:spacing w:val="-2"/>
              </w:rPr>
              <w:t>о</w:t>
            </w:r>
            <w:r w:rsidRPr="009A0A37">
              <w:rPr>
                <w:i/>
                <w:spacing w:val="1"/>
              </w:rPr>
              <w:t>р</w:t>
            </w:r>
            <w:r w:rsidRPr="009A0A37">
              <w:rPr>
                <w:i/>
              </w:rPr>
              <w:t>езе,</w:t>
            </w:r>
            <w:r w:rsidRPr="009A0A37">
              <w:rPr>
                <w:i/>
                <w:lang w:val="sr-Cyrl-CS"/>
              </w:rPr>
              <w:t xml:space="preserve"> </w:t>
            </w:r>
            <w:r w:rsidRPr="009A0A37">
              <w:rPr>
                <w:i/>
                <w:spacing w:val="-2"/>
              </w:rPr>
              <w:t>до</w:t>
            </w:r>
            <w:r w:rsidRPr="009A0A37">
              <w:rPr>
                <w:i/>
                <w:spacing w:val="-1"/>
              </w:rPr>
              <w:t>п</w:t>
            </w:r>
            <w:r w:rsidRPr="009A0A37">
              <w:rPr>
                <w:i/>
                <w:spacing w:val="1"/>
              </w:rPr>
              <w:t>рин</w:t>
            </w:r>
            <w:r w:rsidRPr="009A0A37">
              <w:rPr>
                <w:i/>
                <w:spacing w:val="-2"/>
              </w:rPr>
              <w:t>о</w:t>
            </w:r>
            <w:r w:rsidRPr="009A0A37">
              <w:rPr>
                <w:i/>
                <w:spacing w:val="-1"/>
              </w:rPr>
              <w:t>с</w:t>
            </w:r>
            <w:r w:rsidRPr="009A0A37">
              <w:rPr>
                <w:i/>
              </w:rPr>
              <w:t>е</w:t>
            </w:r>
            <w:r w:rsidRPr="009A0A37">
              <w:rPr>
                <w:i/>
                <w:spacing w:val="10"/>
              </w:rPr>
              <w:t xml:space="preserve"> </w:t>
            </w:r>
            <w:r w:rsidRPr="009A0A37">
              <w:rPr>
                <w:i/>
              </w:rPr>
              <w:t>и</w:t>
            </w:r>
            <w:r w:rsidRPr="009A0A37">
              <w:rPr>
                <w:i/>
                <w:spacing w:val="10"/>
              </w:rPr>
              <w:t xml:space="preserve"> </w:t>
            </w:r>
            <w:r w:rsidRPr="009A0A37">
              <w:rPr>
                <w:i/>
                <w:spacing w:val="-2"/>
              </w:rPr>
              <w:t>д</w:t>
            </w:r>
            <w:r w:rsidRPr="009A0A37">
              <w:rPr>
                <w:i/>
                <w:spacing w:val="1"/>
              </w:rPr>
              <w:t>р</w:t>
            </w:r>
            <w:r w:rsidRPr="009A0A37">
              <w:rPr>
                <w:i/>
                <w:spacing w:val="-2"/>
              </w:rPr>
              <w:t>у</w:t>
            </w:r>
            <w:r w:rsidRPr="009A0A37">
              <w:rPr>
                <w:i/>
              </w:rPr>
              <w:t>ге</w:t>
            </w:r>
            <w:r w:rsidRPr="009A0A37">
              <w:rPr>
                <w:i/>
                <w:spacing w:val="10"/>
              </w:rPr>
              <w:t xml:space="preserve"> </w:t>
            </w:r>
            <w:r w:rsidRPr="009A0A37">
              <w:rPr>
                <w:i/>
                <w:spacing w:val="-3"/>
              </w:rPr>
              <w:t>ј</w:t>
            </w:r>
            <w:r w:rsidRPr="009A0A37">
              <w:rPr>
                <w:i/>
                <w:spacing w:val="1"/>
              </w:rPr>
              <w:t>а</w:t>
            </w:r>
            <w:r w:rsidRPr="009A0A37">
              <w:rPr>
                <w:i/>
              </w:rPr>
              <w:t>в</w:t>
            </w:r>
            <w:r w:rsidRPr="009A0A37">
              <w:rPr>
                <w:i/>
                <w:spacing w:val="1"/>
              </w:rPr>
              <w:t>н</w:t>
            </w:r>
            <w:r w:rsidRPr="009A0A37">
              <w:rPr>
                <w:i/>
              </w:rPr>
              <w:t>е</w:t>
            </w:r>
            <w:r w:rsidRPr="009A0A37">
              <w:rPr>
                <w:i/>
                <w:spacing w:val="7"/>
              </w:rPr>
              <w:t xml:space="preserve"> </w:t>
            </w:r>
            <w:r w:rsidRPr="009A0A37">
              <w:rPr>
                <w:i/>
                <w:spacing w:val="-2"/>
              </w:rPr>
              <w:t>д</w:t>
            </w:r>
            <w:r w:rsidRPr="009A0A37">
              <w:rPr>
                <w:i/>
                <w:spacing w:val="1"/>
              </w:rPr>
              <w:t>а</w:t>
            </w:r>
            <w:r w:rsidRPr="009A0A37">
              <w:rPr>
                <w:i/>
              </w:rPr>
              <w:t>жб</w:t>
            </w:r>
            <w:r w:rsidRPr="009A0A37">
              <w:rPr>
                <w:i/>
                <w:spacing w:val="-2"/>
              </w:rPr>
              <w:t>и</w:t>
            </w:r>
            <w:r w:rsidRPr="009A0A37">
              <w:rPr>
                <w:i/>
                <w:spacing w:val="1"/>
              </w:rPr>
              <w:t>н</w:t>
            </w:r>
            <w:r w:rsidRPr="009A0A37">
              <w:rPr>
                <w:i/>
              </w:rPr>
              <w:t>е</w:t>
            </w:r>
            <w:r w:rsidRPr="009A0A37">
              <w:rPr>
                <w:i/>
                <w:spacing w:val="10"/>
              </w:rPr>
              <w:t xml:space="preserve"> </w:t>
            </w:r>
            <w:r w:rsidRPr="009A0A37">
              <w:rPr>
                <w:i/>
              </w:rPr>
              <w:t>у</w:t>
            </w:r>
            <w:r w:rsidRPr="009A0A37">
              <w:rPr>
                <w:i/>
                <w:spacing w:val="8"/>
              </w:rPr>
              <w:t xml:space="preserve"> </w:t>
            </w:r>
            <w:r w:rsidRPr="009A0A37">
              <w:rPr>
                <w:i/>
                <w:spacing w:val="-1"/>
              </w:rPr>
              <w:t>с</w:t>
            </w:r>
            <w:r w:rsidRPr="009A0A37">
              <w:rPr>
                <w:i/>
              </w:rPr>
              <w:t>к</w:t>
            </w:r>
            <w:r w:rsidRPr="009A0A37">
              <w:rPr>
                <w:i/>
                <w:spacing w:val="-1"/>
              </w:rPr>
              <w:t>л</w:t>
            </w:r>
            <w:r w:rsidRPr="009A0A37">
              <w:rPr>
                <w:i/>
                <w:spacing w:val="1"/>
              </w:rPr>
              <w:t>а</w:t>
            </w:r>
            <w:r w:rsidRPr="009A0A37">
              <w:rPr>
                <w:i/>
                <w:spacing w:val="-2"/>
              </w:rPr>
              <w:t>д</w:t>
            </w:r>
            <w:r w:rsidRPr="009A0A37">
              <w:rPr>
                <w:i/>
              </w:rPr>
              <w:t>у</w:t>
            </w:r>
            <w:r w:rsidRPr="009A0A37">
              <w:rPr>
                <w:i/>
                <w:spacing w:val="10"/>
              </w:rPr>
              <w:t xml:space="preserve"> </w:t>
            </w:r>
            <w:r w:rsidRPr="009A0A37">
              <w:rPr>
                <w:i/>
                <w:spacing w:val="-1"/>
              </w:rPr>
              <w:t>с</w:t>
            </w:r>
            <w:r w:rsidRPr="009A0A37">
              <w:rPr>
                <w:i/>
              </w:rPr>
              <w:t>а</w:t>
            </w:r>
            <w:r w:rsidRPr="009A0A37">
              <w:rPr>
                <w:i/>
                <w:spacing w:val="8"/>
              </w:rPr>
              <w:t xml:space="preserve"> </w:t>
            </w:r>
            <w:r w:rsidRPr="009A0A37">
              <w:rPr>
                <w:i/>
                <w:spacing w:val="-1"/>
              </w:rPr>
              <w:t>п</w:t>
            </w:r>
            <w:r w:rsidRPr="009A0A37">
              <w:rPr>
                <w:i/>
                <w:spacing w:val="1"/>
              </w:rPr>
              <w:t>р</w:t>
            </w:r>
            <w:r w:rsidRPr="009A0A37">
              <w:rPr>
                <w:i/>
                <w:spacing w:val="-2"/>
              </w:rPr>
              <w:t>о</w:t>
            </w:r>
            <w:r w:rsidRPr="009A0A37">
              <w:rPr>
                <w:i/>
                <w:spacing w:val="-1"/>
              </w:rPr>
              <w:t>п</w:t>
            </w:r>
            <w:r w:rsidRPr="009A0A37">
              <w:rPr>
                <w:i/>
                <w:spacing w:val="1"/>
              </w:rPr>
              <w:t>и</w:t>
            </w:r>
            <w:r w:rsidRPr="009A0A37">
              <w:rPr>
                <w:i/>
                <w:spacing w:val="-1"/>
              </w:rPr>
              <w:t>с</w:t>
            </w:r>
            <w:r w:rsidRPr="009A0A37">
              <w:rPr>
                <w:i/>
                <w:spacing w:val="-2"/>
              </w:rPr>
              <w:t>и</w:t>
            </w:r>
            <w:r w:rsidRPr="009A0A37">
              <w:rPr>
                <w:i/>
              </w:rPr>
              <w:t>ма</w:t>
            </w:r>
            <w:r w:rsidRPr="009A0A37">
              <w:rPr>
                <w:i/>
                <w:lang w:val="sr-Cyrl-CS"/>
              </w:rPr>
              <w:t xml:space="preserve"> </w:t>
            </w:r>
            <w:r w:rsidRPr="009A0A37">
              <w:rPr>
                <w:i/>
              </w:rPr>
              <w:t>Ре</w:t>
            </w:r>
            <w:r w:rsidRPr="009A0A37">
              <w:rPr>
                <w:i/>
                <w:spacing w:val="-1"/>
              </w:rPr>
              <w:t>п</w:t>
            </w:r>
            <w:r w:rsidRPr="009A0A37">
              <w:rPr>
                <w:i/>
                <w:spacing w:val="1"/>
              </w:rPr>
              <w:t>у</w:t>
            </w:r>
            <w:r w:rsidRPr="009A0A37">
              <w:rPr>
                <w:i/>
              </w:rPr>
              <w:t>б</w:t>
            </w:r>
            <w:r w:rsidRPr="009A0A37">
              <w:rPr>
                <w:i/>
                <w:spacing w:val="-1"/>
              </w:rPr>
              <w:t>л</w:t>
            </w:r>
            <w:r w:rsidRPr="009A0A37">
              <w:rPr>
                <w:i/>
                <w:spacing w:val="1"/>
              </w:rPr>
              <w:t>и</w:t>
            </w:r>
            <w:r w:rsidRPr="009A0A37">
              <w:rPr>
                <w:i/>
              </w:rPr>
              <w:t xml:space="preserve">ке </w:t>
            </w:r>
            <w:r w:rsidRPr="009A0A37">
              <w:rPr>
                <w:i/>
                <w:spacing w:val="-1"/>
                <w:lang w:val="sr-Cyrl-CS"/>
              </w:rPr>
              <w:t>С</w:t>
            </w:r>
            <w:r w:rsidRPr="009A0A37">
              <w:rPr>
                <w:i/>
                <w:spacing w:val="1"/>
              </w:rPr>
              <w:t>р</w:t>
            </w:r>
            <w:r w:rsidRPr="009A0A37">
              <w:rPr>
                <w:i/>
              </w:rPr>
              <w:t>б</w:t>
            </w:r>
            <w:r w:rsidRPr="009A0A37">
              <w:rPr>
                <w:i/>
                <w:spacing w:val="-2"/>
              </w:rPr>
              <w:t>и</w:t>
            </w:r>
            <w:r w:rsidRPr="009A0A37">
              <w:rPr>
                <w:i/>
              </w:rPr>
              <w:t>је</w:t>
            </w:r>
            <w:r w:rsidRPr="009A0A37">
              <w:rPr>
                <w:i/>
                <w:spacing w:val="2"/>
              </w:rPr>
              <w:t xml:space="preserve"> </w:t>
            </w:r>
            <w:r w:rsidRPr="009A0A37">
              <w:rPr>
                <w:i/>
                <w:spacing w:val="1"/>
              </w:rPr>
              <w:t>и</w:t>
            </w:r>
            <w:r w:rsidRPr="009A0A37">
              <w:rPr>
                <w:i/>
                <w:spacing w:val="-4"/>
              </w:rPr>
              <w:t>л</w:t>
            </w:r>
            <w:r w:rsidRPr="009A0A37">
              <w:rPr>
                <w:i/>
              </w:rPr>
              <w:t>и</w:t>
            </w:r>
            <w:r w:rsidRPr="009A0A37">
              <w:rPr>
                <w:i/>
                <w:spacing w:val="3"/>
              </w:rPr>
              <w:t xml:space="preserve"> </w:t>
            </w:r>
            <w:r w:rsidRPr="009A0A37">
              <w:rPr>
                <w:i/>
                <w:spacing w:val="-1"/>
              </w:rPr>
              <w:t>ст</w:t>
            </w:r>
            <w:r w:rsidRPr="009A0A37">
              <w:rPr>
                <w:i/>
                <w:spacing w:val="1"/>
              </w:rPr>
              <w:t>р</w:t>
            </w:r>
            <w:r w:rsidRPr="009A0A37">
              <w:rPr>
                <w:i/>
                <w:spacing w:val="-2"/>
              </w:rPr>
              <w:t>а</w:t>
            </w:r>
            <w:r w:rsidRPr="009A0A37">
              <w:rPr>
                <w:i/>
                <w:spacing w:val="1"/>
              </w:rPr>
              <w:t>н</w:t>
            </w:r>
            <w:r w:rsidRPr="009A0A37">
              <w:rPr>
                <w:i/>
              </w:rPr>
              <w:t>е</w:t>
            </w:r>
            <w:r w:rsidRPr="009A0A37">
              <w:rPr>
                <w:i/>
                <w:spacing w:val="2"/>
              </w:rPr>
              <w:t xml:space="preserve"> </w:t>
            </w:r>
            <w:r w:rsidRPr="009A0A37">
              <w:rPr>
                <w:i/>
                <w:spacing w:val="-4"/>
              </w:rPr>
              <w:t>д</w:t>
            </w:r>
            <w:r w:rsidRPr="009A0A37">
              <w:rPr>
                <w:i/>
                <w:spacing w:val="1"/>
              </w:rPr>
              <w:t>р</w:t>
            </w:r>
            <w:r w:rsidRPr="009A0A37">
              <w:rPr>
                <w:i/>
              </w:rPr>
              <w:t>ж</w:t>
            </w:r>
            <w:r w:rsidRPr="009A0A37">
              <w:rPr>
                <w:i/>
                <w:spacing w:val="1"/>
              </w:rPr>
              <w:t>а</w:t>
            </w:r>
            <w:r w:rsidRPr="009A0A37">
              <w:rPr>
                <w:i/>
              </w:rPr>
              <w:t>ве к</w:t>
            </w:r>
            <w:r w:rsidRPr="009A0A37">
              <w:rPr>
                <w:i/>
                <w:spacing w:val="1"/>
              </w:rPr>
              <w:t>а</w:t>
            </w:r>
            <w:r w:rsidRPr="009A0A37">
              <w:rPr>
                <w:i/>
                <w:spacing w:val="-2"/>
              </w:rPr>
              <w:t>д</w:t>
            </w:r>
            <w:r w:rsidRPr="009A0A37">
              <w:rPr>
                <w:i/>
              </w:rPr>
              <w:t>а</w:t>
            </w:r>
            <w:r w:rsidRPr="009A0A37">
              <w:rPr>
                <w:i/>
                <w:spacing w:val="1"/>
              </w:rPr>
              <w:t xml:space="preserve"> и</w:t>
            </w:r>
            <w:r w:rsidRPr="009A0A37">
              <w:rPr>
                <w:i/>
                <w:spacing w:val="-2"/>
              </w:rPr>
              <w:t>м</w:t>
            </w:r>
            <w:r w:rsidRPr="009A0A37">
              <w:rPr>
                <w:i/>
              </w:rPr>
              <w:t>а</w:t>
            </w:r>
            <w:r w:rsidRPr="009A0A37">
              <w:rPr>
                <w:i/>
                <w:spacing w:val="3"/>
              </w:rPr>
              <w:t xml:space="preserve"> </w:t>
            </w:r>
            <w:r w:rsidRPr="009A0A37">
              <w:rPr>
                <w:i/>
                <w:spacing w:val="-1"/>
              </w:rPr>
              <w:t>с</w:t>
            </w:r>
            <w:r w:rsidRPr="009A0A37">
              <w:rPr>
                <w:i/>
              </w:rPr>
              <w:t>е</w:t>
            </w:r>
            <w:r w:rsidRPr="009A0A37">
              <w:rPr>
                <w:i/>
                <w:spacing w:val="-2"/>
              </w:rPr>
              <w:t>д</w:t>
            </w:r>
            <w:r w:rsidRPr="009A0A37">
              <w:rPr>
                <w:i/>
                <w:spacing w:val="1"/>
              </w:rPr>
              <w:t>и</w:t>
            </w:r>
            <w:r w:rsidRPr="009A0A37">
              <w:rPr>
                <w:i/>
                <w:spacing w:val="-1"/>
              </w:rPr>
              <w:t>шт</w:t>
            </w:r>
            <w:r w:rsidRPr="009A0A37">
              <w:rPr>
                <w:i/>
              </w:rPr>
              <w:t xml:space="preserve">е </w:t>
            </w:r>
            <w:r w:rsidRPr="009A0A37">
              <w:rPr>
                <w:i/>
                <w:spacing w:val="1"/>
              </w:rPr>
              <w:t>н</w:t>
            </w:r>
            <w:r w:rsidRPr="009A0A37">
              <w:rPr>
                <w:i/>
              </w:rPr>
              <w:t>а</w:t>
            </w:r>
            <w:r w:rsidRPr="009A0A37">
              <w:rPr>
                <w:i/>
                <w:spacing w:val="1"/>
              </w:rPr>
              <w:t xml:space="preserve"> </w:t>
            </w:r>
            <w:r w:rsidRPr="009A0A37">
              <w:rPr>
                <w:i/>
              </w:rPr>
              <w:t>њ</w:t>
            </w:r>
            <w:r w:rsidRPr="009A0A37">
              <w:rPr>
                <w:i/>
                <w:spacing w:val="-2"/>
              </w:rPr>
              <w:t>е</w:t>
            </w:r>
            <w:r w:rsidRPr="009A0A37">
              <w:rPr>
                <w:i/>
                <w:spacing w:val="1"/>
              </w:rPr>
              <w:t>н</w:t>
            </w:r>
            <w:r w:rsidRPr="009A0A37">
              <w:rPr>
                <w:i/>
                <w:spacing w:val="-2"/>
              </w:rPr>
              <w:t>о</w:t>
            </w:r>
            <w:r w:rsidRPr="009A0A37">
              <w:rPr>
                <w:i/>
              </w:rPr>
              <w:t xml:space="preserve">ј </w:t>
            </w:r>
            <w:r w:rsidRPr="009A0A37">
              <w:rPr>
                <w:i/>
                <w:spacing w:val="-1"/>
              </w:rPr>
              <w:t>т</w:t>
            </w:r>
            <w:r w:rsidRPr="009A0A37">
              <w:rPr>
                <w:i/>
              </w:rPr>
              <w:t>е</w:t>
            </w:r>
            <w:r w:rsidRPr="009A0A37">
              <w:rPr>
                <w:i/>
                <w:spacing w:val="1"/>
              </w:rPr>
              <w:t>ри</w:t>
            </w:r>
            <w:r w:rsidRPr="009A0A37">
              <w:rPr>
                <w:i/>
                <w:spacing w:val="-1"/>
              </w:rPr>
              <w:t>т</w:t>
            </w:r>
            <w:r w:rsidRPr="009A0A37">
              <w:rPr>
                <w:i/>
                <w:spacing w:val="-2"/>
              </w:rPr>
              <w:t>о</w:t>
            </w:r>
            <w:r w:rsidRPr="009A0A37">
              <w:rPr>
                <w:i/>
                <w:spacing w:val="1"/>
              </w:rPr>
              <w:t>ри</w:t>
            </w:r>
            <w:r w:rsidRPr="009A0A37">
              <w:rPr>
                <w:i/>
                <w:spacing w:val="-3"/>
              </w:rPr>
              <w:t>ј</w:t>
            </w:r>
            <w:r w:rsidRPr="009A0A37">
              <w:rPr>
                <w:i/>
                <w:spacing w:val="1"/>
              </w:rPr>
              <w:t>и;</w:t>
            </w:r>
          </w:p>
        </w:tc>
        <w:tc>
          <w:tcPr>
            <w:tcW w:w="4910" w:type="dxa"/>
            <w:vMerge/>
          </w:tcPr>
          <w:p w:rsidR="00510CAF" w:rsidRPr="009A0A37" w:rsidRDefault="00510CAF" w:rsidP="00510CAF">
            <w:pPr>
              <w:ind w:left="33"/>
              <w:jc w:val="both"/>
              <w:rPr>
                <w:i/>
              </w:rPr>
            </w:pPr>
          </w:p>
        </w:tc>
      </w:tr>
      <w:tr w:rsidR="00510CAF" w:rsidRPr="00D42AD6">
        <w:trPr>
          <w:trHeight w:val="2644"/>
        </w:trPr>
        <w:tc>
          <w:tcPr>
            <w:tcW w:w="903" w:type="dxa"/>
            <w:vAlign w:val="center"/>
          </w:tcPr>
          <w:p w:rsidR="00510CAF" w:rsidRPr="00D42AD6" w:rsidRDefault="00510CAF" w:rsidP="00510CAF">
            <w:pPr>
              <w:spacing w:before="3" w:line="190" w:lineRule="exact"/>
              <w:jc w:val="center"/>
            </w:pPr>
            <w:r w:rsidRPr="00D42AD6">
              <w:rPr>
                <w:spacing w:val="-1"/>
              </w:rPr>
              <w:t>4.</w:t>
            </w:r>
          </w:p>
        </w:tc>
        <w:tc>
          <w:tcPr>
            <w:tcW w:w="4486" w:type="dxa"/>
          </w:tcPr>
          <w:p w:rsidR="00373674" w:rsidRPr="009A0A37" w:rsidRDefault="00373674" w:rsidP="00510CAF">
            <w:pPr>
              <w:autoSpaceDE w:val="0"/>
              <w:autoSpaceDN w:val="0"/>
              <w:adjustRightInd w:val="0"/>
              <w:ind w:right="71"/>
              <w:jc w:val="both"/>
              <w:rPr>
                <w:b/>
                <w:i/>
              </w:rPr>
            </w:pPr>
          </w:p>
          <w:p w:rsidR="00510CAF" w:rsidRPr="009A0A37" w:rsidRDefault="00510CAF" w:rsidP="00510CAF">
            <w:pPr>
              <w:autoSpaceDE w:val="0"/>
              <w:autoSpaceDN w:val="0"/>
              <w:adjustRightInd w:val="0"/>
              <w:ind w:right="71"/>
              <w:jc w:val="both"/>
              <w:rPr>
                <w:i/>
                <w:lang w:val="sr-Cyrl-CS"/>
              </w:rPr>
            </w:pPr>
            <w:r w:rsidRPr="009A0A37">
              <w:rPr>
                <w:b/>
                <w:i/>
              </w:rPr>
              <w:t>Услов</w:t>
            </w:r>
            <w:r w:rsidRPr="009A0A37">
              <w:rPr>
                <w:i/>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510CAF" w:rsidRPr="009A0A37" w:rsidRDefault="00510CAF" w:rsidP="00510CAF">
            <w:pPr>
              <w:ind w:left="33"/>
              <w:jc w:val="both"/>
              <w:rPr>
                <w:bCs/>
                <w:i/>
                <w:lang w:val="sr-Cyrl-CS"/>
              </w:rPr>
            </w:pPr>
          </w:p>
        </w:tc>
      </w:tr>
      <w:tr w:rsidR="00510CAF" w:rsidRPr="00D42AD6">
        <w:tc>
          <w:tcPr>
            <w:tcW w:w="903" w:type="dxa"/>
          </w:tcPr>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r w:rsidRPr="00D42AD6">
              <w:rPr>
                <w:spacing w:val="-1"/>
                <w:lang w:val="sr-Cyrl-CS"/>
              </w:rPr>
              <w:t>5</w:t>
            </w:r>
            <w:r w:rsidRPr="00D42AD6">
              <w:rPr>
                <w:spacing w:val="-1"/>
              </w:rPr>
              <w:t>.</w:t>
            </w:r>
          </w:p>
        </w:tc>
        <w:tc>
          <w:tcPr>
            <w:tcW w:w="4486" w:type="dxa"/>
          </w:tcPr>
          <w:p w:rsidR="00373674" w:rsidRPr="009A0A37" w:rsidRDefault="00373674" w:rsidP="00510CAF">
            <w:pPr>
              <w:pStyle w:val="TableParagraph"/>
              <w:spacing w:line="218" w:lineRule="exact"/>
              <w:ind w:right="103"/>
              <w:jc w:val="both"/>
              <w:rPr>
                <w:rFonts w:ascii="Times New Roman" w:hAnsi="Times New Roman"/>
                <w:b/>
                <w:bCs/>
                <w:i/>
                <w:sz w:val="24"/>
                <w:szCs w:val="24"/>
                <w:lang/>
              </w:rPr>
            </w:pPr>
          </w:p>
          <w:p w:rsidR="00510CAF" w:rsidRPr="009A0A37" w:rsidRDefault="00510CAF" w:rsidP="00510CAF">
            <w:pPr>
              <w:pStyle w:val="TableParagraph"/>
              <w:spacing w:line="218" w:lineRule="exact"/>
              <w:ind w:right="103"/>
              <w:jc w:val="both"/>
              <w:rPr>
                <w:rFonts w:ascii="Times New Roman" w:hAnsi="Times New Roman"/>
                <w:i/>
                <w:sz w:val="24"/>
                <w:szCs w:val="24"/>
                <w:lang w:val="ru-RU"/>
              </w:rPr>
            </w:pPr>
            <w:r w:rsidRPr="009A0A37">
              <w:rPr>
                <w:rFonts w:ascii="Times New Roman" w:hAnsi="Times New Roman"/>
                <w:b/>
                <w:bCs/>
                <w:i/>
                <w:sz w:val="24"/>
                <w:szCs w:val="24"/>
                <w:lang w:val="ru-RU"/>
              </w:rPr>
              <w:t>Ус</w:t>
            </w:r>
            <w:r w:rsidRPr="009A0A37">
              <w:rPr>
                <w:rFonts w:ascii="Times New Roman" w:hAnsi="Times New Roman"/>
                <w:b/>
                <w:bCs/>
                <w:i/>
                <w:spacing w:val="-2"/>
                <w:sz w:val="24"/>
                <w:szCs w:val="24"/>
                <w:lang w:val="ru-RU"/>
              </w:rPr>
              <w:t>л</w:t>
            </w:r>
            <w:r w:rsidRPr="009A0A37">
              <w:rPr>
                <w:rFonts w:ascii="Times New Roman" w:hAnsi="Times New Roman"/>
                <w:b/>
                <w:bCs/>
                <w:i/>
                <w:spacing w:val="1"/>
                <w:sz w:val="24"/>
                <w:szCs w:val="24"/>
                <w:lang w:val="ru-RU"/>
              </w:rPr>
              <w:t>о</w:t>
            </w:r>
            <w:r w:rsidRPr="009A0A37">
              <w:rPr>
                <w:rFonts w:ascii="Times New Roman" w:hAnsi="Times New Roman"/>
                <w:b/>
                <w:bCs/>
                <w:i/>
                <w:spacing w:val="-1"/>
                <w:sz w:val="24"/>
                <w:szCs w:val="24"/>
                <w:lang w:val="ru-RU"/>
              </w:rPr>
              <w:t>в</w:t>
            </w:r>
            <w:r w:rsidRPr="009A0A37">
              <w:rPr>
                <w:rFonts w:ascii="Times New Roman" w:hAnsi="Times New Roman"/>
                <w:b/>
                <w:bCs/>
                <w:i/>
                <w:sz w:val="24"/>
                <w:szCs w:val="24"/>
                <w:lang w:val="ru-RU"/>
              </w:rPr>
              <w:t xml:space="preserve">: </w:t>
            </w:r>
            <w:r w:rsidRPr="009A0A37">
              <w:rPr>
                <w:rFonts w:ascii="Times New Roman" w:hAnsi="Times New Roman"/>
                <w:i/>
                <w:spacing w:val="-1"/>
                <w:sz w:val="24"/>
                <w:szCs w:val="24"/>
                <w:lang w:val="ru-RU"/>
              </w:rPr>
              <w:t>Д</w:t>
            </w:r>
            <w:r w:rsidRPr="009A0A37">
              <w:rPr>
                <w:rFonts w:ascii="Times New Roman" w:hAnsi="Times New Roman"/>
                <w:i/>
                <w:sz w:val="24"/>
                <w:szCs w:val="24"/>
                <w:lang w:val="ru-RU"/>
              </w:rPr>
              <w:t>а</w:t>
            </w:r>
            <w:r w:rsidRPr="009A0A37">
              <w:rPr>
                <w:rFonts w:ascii="Times New Roman" w:hAnsi="Times New Roman"/>
                <w:i/>
                <w:sz w:val="24"/>
                <w:szCs w:val="24"/>
                <w:lang/>
              </w:rPr>
              <w:t xml:space="preserve"> </w:t>
            </w:r>
            <w:r w:rsidRPr="009A0A37">
              <w:rPr>
                <w:rFonts w:ascii="Times New Roman" w:hAnsi="Times New Roman"/>
                <w:i/>
                <w:spacing w:val="1"/>
                <w:sz w:val="24"/>
                <w:szCs w:val="24"/>
                <w:lang w:val="ru-RU"/>
              </w:rPr>
              <w:t>и</w:t>
            </w:r>
            <w:r w:rsidRPr="009A0A37">
              <w:rPr>
                <w:rFonts w:ascii="Times New Roman" w:hAnsi="Times New Roman"/>
                <w:i/>
                <w:sz w:val="24"/>
                <w:szCs w:val="24"/>
                <w:lang w:val="ru-RU"/>
              </w:rPr>
              <w:t>ма в</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же</w:t>
            </w:r>
            <w:r w:rsidRPr="009A0A37">
              <w:rPr>
                <w:rFonts w:ascii="Times New Roman" w:hAnsi="Times New Roman"/>
                <w:i/>
                <w:spacing w:val="-1"/>
                <w:sz w:val="24"/>
                <w:szCs w:val="24"/>
                <w:lang w:val="ru-RU"/>
              </w:rPr>
              <w:t>ћ</w:t>
            </w:r>
            <w:r w:rsidRPr="009A0A37">
              <w:rPr>
                <w:rFonts w:ascii="Times New Roman" w:hAnsi="Times New Roman"/>
                <w:i/>
                <w:sz w:val="24"/>
                <w:szCs w:val="24"/>
                <w:lang w:val="ru-RU"/>
              </w:rPr>
              <w:t>у</w:t>
            </w:r>
            <w:r w:rsidRPr="009A0A37">
              <w:rPr>
                <w:rFonts w:ascii="Times New Roman" w:hAnsi="Times New Roman"/>
                <w:i/>
                <w:sz w:val="24"/>
                <w:szCs w:val="24"/>
                <w:lang/>
              </w:rPr>
              <w:t xml:space="preserve"> </w:t>
            </w:r>
            <w:r w:rsidRPr="009A0A37">
              <w:rPr>
                <w:rFonts w:ascii="Times New Roman" w:hAnsi="Times New Roman"/>
                <w:i/>
                <w:spacing w:val="-2"/>
                <w:sz w:val="24"/>
                <w:szCs w:val="24"/>
                <w:lang w:val="ru-RU"/>
              </w:rPr>
              <w:t>до</w:t>
            </w:r>
            <w:r w:rsidRPr="009A0A37">
              <w:rPr>
                <w:rFonts w:ascii="Times New Roman" w:hAnsi="Times New Roman"/>
                <w:i/>
                <w:sz w:val="24"/>
                <w:szCs w:val="24"/>
                <w:lang w:val="ru-RU"/>
              </w:rPr>
              <w:t>зв</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 xml:space="preserve">у </w:t>
            </w:r>
            <w:r w:rsidRPr="009A0A37">
              <w:rPr>
                <w:rFonts w:ascii="Times New Roman" w:hAnsi="Times New Roman"/>
                <w:i/>
                <w:spacing w:val="13"/>
                <w:sz w:val="24"/>
                <w:szCs w:val="24"/>
                <w:lang w:val="ru-RU"/>
              </w:rPr>
              <w:t xml:space="preserve"> </w:t>
            </w:r>
            <w:r w:rsidRPr="009A0A37">
              <w:rPr>
                <w:rFonts w:ascii="Times New Roman" w:hAnsi="Times New Roman"/>
                <w:i/>
                <w:spacing w:val="1"/>
                <w:sz w:val="24"/>
                <w:szCs w:val="24"/>
                <w:lang w:val="ru-RU"/>
              </w:rPr>
              <w:t>на</w:t>
            </w:r>
            <w:r w:rsidRPr="009A0A37">
              <w:rPr>
                <w:rFonts w:ascii="Times New Roman" w:hAnsi="Times New Roman"/>
                <w:i/>
                <w:spacing w:val="-2"/>
                <w:sz w:val="24"/>
                <w:szCs w:val="24"/>
                <w:lang w:val="ru-RU"/>
              </w:rPr>
              <w:t>д</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еж</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 xml:space="preserve">г </w:t>
            </w:r>
            <w:r w:rsidRPr="009A0A37">
              <w:rPr>
                <w:rFonts w:ascii="Times New Roman" w:hAnsi="Times New Roman"/>
                <w:i/>
                <w:spacing w:val="12"/>
                <w:sz w:val="24"/>
                <w:szCs w:val="24"/>
                <w:lang w:val="ru-RU"/>
              </w:rPr>
              <w:t xml:space="preserve"> </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г</w:t>
            </w:r>
            <w:r w:rsidRPr="009A0A37">
              <w:rPr>
                <w:rFonts w:ascii="Times New Roman" w:hAnsi="Times New Roman"/>
                <w:i/>
                <w:spacing w:val="1"/>
                <w:sz w:val="24"/>
                <w:szCs w:val="24"/>
                <w:lang w:val="ru-RU"/>
              </w:rPr>
              <w:t>ан</w:t>
            </w:r>
            <w:r w:rsidRPr="009A0A37">
              <w:rPr>
                <w:rFonts w:ascii="Times New Roman" w:hAnsi="Times New Roman"/>
                <w:i/>
                <w:sz w:val="24"/>
                <w:szCs w:val="24"/>
                <w:lang w:val="ru-RU"/>
              </w:rPr>
              <w:t xml:space="preserve">а </w:t>
            </w:r>
            <w:r w:rsidRPr="009A0A37">
              <w:rPr>
                <w:rFonts w:ascii="Times New Roman" w:hAnsi="Times New Roman"/>
                <w:i/>
                <w:spacing w:val="13"/>
                <w:sz w:val="24"/>
                <w:szCs w:val="24"/>
                <w:lang w:val="ru-RU"/>
              </w:rPr>
              <w:t xml:space="preserve"> </w:t>
            </w:r>
            <w:r w:rsidRPr="009A0A37">
              <w:rPr>
                <w:rFonts w:ascii="Times New Roman" w:hAnsi="Times New Roman"/>
                <w:i/>
                <w:spacing w:val="-2"/>
                <w:sz w:val="24"/>
                <w:szCs w:val="24"/>
                <w:lang w:val="ru-RU"/>
              </w:rPr>
              <w:t>з</w:t>
            </w:r>
            <w:r w:rsidRPr="009A0A37">
              <w:rPr>
                <w:rFonts w:ascii="Times New Roman" w:hAnsi="Times New Roman"/>
                <w:i/>
                <w:sz w:val="24"/>
                <w:szCs w:val="24"/>
                <w:lang w:val="ru-RU"/>
              </w:rPr>
              <w:t>а</w:t>
            </w:r>
            <w:r w:rsidRPr="009A0A37">
              <w:rPr>
                <w:rFonts w:ascii="Times New Roman" w:hAnsi="Times New Roman"/>
                <w:i/>
                <w:sz w:val="24"/>
                <w:szCs w:val="24"/>
                <w:lang w:val="sr-Cyrl-CS"/>
              </w:rPr>
              <w:t xml:space="preserve"> </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1"/>
                <w:sz w:val="24"/>
                <w:szCs w:val="24"/>
                <w:lang w:val="ru-RU"/>
              </w:rPr>
              <w:t>љ</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 xml:space="preserve">ње </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е</w:t>
            </w:r>
            <w:r w:rsidRPr="009A0A37">
              <w:rPr>
                <w:rFonts w:ascii="Times New Roman" w:hAnsi="Times New Roman"/>
                <w:i/>
                <w:spacing w:val="-1"/>
                <w:sz w:val="24"/>
                <w:szCs w:val="24"/>
                <w:lang w:val="ru-RU"/>
              </w:rPr>
              <w:t>л</w:t>
            </w:r>
            <w:r w:rsidRPr="009A0A37">
              <w:rPr>
                <w:rFonts w:ascii="Times New Roman" w:hAnsi="Times New Roman"/>
                <w:i/>
                <w:spacing w:val="1"/>
                <w:sz w:val="24"/>
                <w:szCs w:val="24"/>
                <w:lang w:val="ru-RU"/>
              </w:rPr>
              <w:t>а</w:t>
            </w:r>
            <w:r w:rsidRPr="009A0A37">
              <w:rPr>
                <w:rFonts w:ascii="Times New Roman" w:hAnsi="Times New Roman"/>
                <w:i/>
                <w:spacing w:val="-1"/>
                <w:sz w:val="24"/>
                <w:szCs w:val="24"/>
                <w:lang w:val="ru-RU"/>
              </w:rPr>
              <w:t>т</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ст</w:t>
            </w:r>
            <w:r w:rsidRPr="009A0A37">
              <w:rPr>
                <w:rFonts w:ascii="Times New Roman" w:hAnsi="Times New Roman"/>
                <w:i/>
                <w:sz w:val="24"/>
                <w:szCs w:val="24"/>
                <w:lang w:val="ru-RU"/>
              </w:rPr>
              <w:t>и</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к</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ја</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је</w:t>
            </w:r>
            <w:r w:rsidRPr="009A0A37">
              <w:rPr>
                <w:rFonts w:ascii="Times New Roman" w:hAnsi="Times New Roman"/>
                <w:i/>
                <w:spacing w:val="-2"/>
                <w:sz w:val="24"/>
                <w:szCs w:val="24"/>
                <w:lang w:val="ru-RU"/>
              </w:rPr>
              <w:t xml:space="preserve"> </w:t>
            </w:r>
            <w:r w:rsidRPr="009A0A37">
              <w:rPr>
                <w:rFonts w:ascii="Times New Roman" w:hAnsi="Times New Roman"/>
                <w:i/>
                <w:spacing w:val="-1"/>
                <w:sz w:val="24"/>
                <w:szCs w:val="24"/>
                <w:lang w:val="ru-RU"/>
              </w:rPr>
              <w:t>п</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е</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мет</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2"/>
                <w:sz w:val="24"/>
                <w:szCs w:val="24"/>
                <w:lang w:val="ru-RU"/>
              </w:rPr>
              <w:t>н</w:t>
            </w:r>
            <w:r w:rsidRPr="009A0A37">
              <w:rPr>
                <w:rFonts w:ascii="Times New Roman" w:hAnsi="Times New Roman"/>
                <w:i/>
                <w:sz w:val="24"/>
                <w:szCs w:val="24"/>
                <w:lang w:val="ru-RU"/>
              </w:rPr>
              <w:t xml:space="preserve">е </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а</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вке.</w:t>
            </w:r>
          </w:p>
          <w:p w:rsidR="00510CAF" w:rsidRPr="009A0A37" w:rsidRDefault="00510CAF" w:rsidP="00510CAF">
            <w:pPr>
              <w:pStyle w:val="TableParagraph"/>
              <w:spacing w:before="1" w:line="239" w:lineRule="auto"/>
              <w:ind w:right="100"/>
              <w:jc w:val="both"/>
              <w:rPr>
                <w:rFonts w:ascii="Times New Roman" w:hAnsi="Times New Roman"/>
                <w:i/>
                <w:sz w:val="24"/>
                <w:szCs w:val="24"/>
                <w:lang w:val="ru-RU"/>
              </w:rPr>
            </w:pPr>
          </w:p>
        </w:tc>
        <w:tc>
          <w:tcPr>
            <w:tcW w:w="4910" w:type="dxa"/>
          </w:tcPr>
          <w:p w:rsidR="00510CAF" w:rsidRPr="009A0A37" w:rsidRDefault="00510CAF" w:rsidP="00510CAF">
            <w:pPr>
              <w:pStyle w:val="TableParagraph"/>
              <w:spacing w:line="200" w:lineRule="exact"/>
              <w:rPr>
                <w:rFonts w:ascii="Times New Roman" w:hAnsi="Times New Roman"/>
                <w:b/>
                <w:bCs/>
                <w:i/>
                <w:spacing w:val="24"/>
                <w:sz w:val="24"/>
                <w:szCs w:val="24"/>
                <w:lang/>
              </w:rPr>
            </w:pPr>
          </w:p>
          <w:p w:rsidR="00510CAF" w:rsidRPr="009A0A37" w:rsidRDefault="00510CAF" w:rsidP="00510CAF">
            <w:pPr>
              <w:pStyle w:val="TableParagraph"/>
              <w:ind w:right="1034"/>
              <w:rPr>
                <w:rFonts w:ascii="Times New Roman" w:hAnsi="Times New Roman"/>
                <w:i/>
                <w:sz w:val="24"/>
                <w:szCs w:val="24"/>
              </w:rPr>
            </w:pPr>
            <w:r w:rsidRPr="009A0A37">
              <w:rPr>
                <w:rFonts w:ascii="Times New Roman" w:hAnsi="Times New Roman"/>
                <w:b/>
                <w:i/>
                <w:sz w:val="24"/>
                <w:szCs w:val="24"/>
              </w:rPr>
              <w:t>Доказ:</w:t>
            </w:r>
            <w:r w:rsidRPr="009A0A37">
              <w:rPr>
                <w:rFonts w:ascii="Times New Roman" w:hAnsi="Times New Roman"/>
                <w:i/>
                <w:sz w:val="24"/>
                <w:szCs w:val="24"/>
              </w:rPr>
              <w:t xml:space="preserve"> Дозвола за обављање послова осигурања која је издата од стране Народне Банке Србије</w:t>
            </w:r>
          </w:p>
        </w:tc>
      </w:tr>
    </w:tbl>
    <w:tbl>
      <w:tblPr>
        <w:tblpPr w:leftFromText="180" w:rightFromText="180" w:vertAnchor="text" w:horzAnchor="margin" w:tblpYSpec="top"/>
        <w:tblW w:w="10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962"/>
        <w:gridCol w:w="4434"/>
      </w:tblGrid>
      <w:tr w:rsidR="003277E2" w:rsidRPr="00D42AD6" w:rsidTr="003277E2">
        <w:tc>
          <w:tcPr>
            <w:tcW w:w="10299" w:type="dxa"/>
            <w:gridSpan w:val="3"/>
            <w:tcBorders>
              <w:bottom w:val="double" w:sz="4" w:space="0" w:color="auto"/>
            </w:tcBorders>
            <w:shd w:val="clear" w:color="auto" w:fill="CCFFFF"/>
            <w:vAlign w:val="center"/>
          </w:tcPr>
          <w:p w:rsidR="003277E2" w:rsidRPr="00D42AD6" w:rsidRDefault="003277E2" w:rsidP="003277E2">
            <w:pPr>
              <w:tabs>
                <w:tab w:val="left" w:pos="2730"/>
              </w:tabs>
              <w:jc w:val="center"/>
              <w:rPr>
                <w:b/>
                <w:lang w:val="sr-Cyrl-CS"/>
              </w:rPr>
            </w:pPr>
            <w:r w:rsidRPr="00D42AD6">
              <w:rPr>
                <w:b/>
                <w:lang w:val="sr-Cyrl-CS"/>
              </w:rPr>
              <w:lastRenderedPageBreak/>
              <w:t>ДОДАТНИ УСЛОВИ</w:t>
            </w:r>
          </w:p>
        </w:tc>
      </w:tr>
      <w:tr w:rsidR="003277E2" w:rsidRPr="00D42AD6" w:rsidTr="003277E2">
        <w:tc>
          <w:tcPr>
            <w:tcW w:w="903" w:type="dxa"/>
            <w:shd w:val="clear" w:color="auto" w:fill="CCFFCC"/>
          </w:tcPr>
          <w:p w:rsidR="003277E2" w:rsidRPr="00D42AD6" w:rsidRDefault="003277E2" w:rsidP="003277E2">
            <w:pPr>
              <w:tabs>
                <w:tab w:val="left" w:pos="2730"/>
              </w:tabs>
              <w:rPr>
                <w:lang w:val="sr-Cyrl-CS"/>
              </w:rPr>
            </w:pPr>
            <w:r w:rsidRPr="00D42AD6">
              <w:rPr>
                <w:lang w:val="sr-Cyrl-CS"/>
              </w:rPr>
              <w:t>Р.бр.</w:t>
            </w:r>
          </w:p>
        </w:tc>
        <w:tc>
          <w:tcPr>
            <w:tcW w:w="4962" w:type="dxa"/>
            <w:shd w:val="clear" w:color="auto" w:fill="CCFFCC"/>
            <w:vAlign w:val="center"/>
          </w:tcPr>
          <w:p w:rsidR="003277E2" w:rsidRPr="00D42AD6" w:rsidRDefault="003277E2" w:rsidP="003277E2">
            <w:pPr>
              <w:tabs>
                <w:tab w:val="left" w:pos="2730"/>
              </w:tabs>
              <w:jc w:val="center"/>
              <w:rPr>
                <w:b/>
                <w:lang w:val="sr-Cyrl-CS"/>
              </w:rPr>
            </w:pPr>
            <w:r w:rsidRPr="00D42AD6">
              <w:rPr>
                <w:b/>
                <w:lang w:val="sr-Cyrl-CS"/>
              </w:rPr>
              <w:t>УСЛОВИ</w:t>
            </w:r>
          </w:p>
        </w:tc>
        <w:tc>
          <w:tcPr>
            <w:tcW w:w="4434" w:type="dxa"/>
            <w:shd w:val="clear" w:color="auto" w:fill="CCFFCC"/>
            <w:vAlign w:val="center"/>
          </w:tcPr>
          <w:p w:rsidR="003277E2" w:rsidRPr="009A0A37" w:rsidRDefault="003277E2" w:rsidP="003277E2">
            <w:pPr>
              <w:tabs>
                <w:tab w:val="left" w:pos="2730"/>
              </w:tabs>
              <w:jc w:val="center"/>
              <w:rPr>
                <w:b/>
                <w:lang/>
              </w:rPr>
            </w:pPr>
            <w:r>
              <w:rPr>
                <w:b/>
                <w:lang/>
              </w:rPr>
              <w:t xml:space="preserve">НАЧИН </w:t>
            </w:r>
            <w:r w:rsidRPr="00D42AD6">
              <w:rPr>
                <w:b/>
                <w:lang w:val="sr-Cyrl-CS"/>
              </w:rPr>
              <w:t>ДОКАЗИ</w:t>
            </w:r>
            <w:r>
              <w:rPr>
                <w:b/>
                <w:lang/>
              </w:rPr>
              <w:t>ВАЊА</w:t>
            </w: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r w:rsidRPr="00D42AD6">
              <w:rPr>
                <w:lang w:val="sr-Cyrl-CS"/>
              </w:rPr>
              <w:t>1</w:t>
            </w:r>
          </w:p>
        </w:tc>
        <w:tc>
          <w:tcPr>
            <w:tcW w:w="4962" w:type="dxa"/>
            <w:tcBorders>
              <w:bottom w:val="double" w:sz="4" w:space="0" w:color="auto"/>
            </w:tcBorders>
          </w:tcPr>
          <w:p w:rsidR="003277E2" w:rsidRPr="00424FA7" w:rsidRDefault="003277E2" w:rsidP="003277E2">
            <w:pPr>
              <w:pStyle w:val="TableParagraph"/>
              <w:spacing w:before="82"/>
              <w:rPr>
                <w:rFonts w:ascii="Times New Roman" w:hAnsi="Times New Roman"/>
                <w:b/>
                <w:bCs/>
                <w:i/>
                <w:spacing w:val="22"/>
                <w:sz w:val="24"/>
                <w:szCs w:val="24"/>
                <w:lang/>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sidRPr="00424FA7">
              <w:rPr>
                <w:rFonts w:ascii="Times New Roman" w:hAnsi="Times New Roman"/>
                <w:b/>
                <w:bCs/>
                <w:i/>
                <w:spacing w:val="22"/>
                <w:sz w:val="24"/>
                <w:szCs w:val="24"/>
                <w:lang w:val="ru-RU"/>
              </w:rPr>
              <w:t xml:space="preserve"> </w:t>
            </w:r>
          </w:p>
          <w:p w:rsidR="003277E2" w:rsidRPr="00AE7566" w:rsidRDefault="003277E2" w:rsidP="00AE7566">
            <w:pPr>
              <w:suppressAutoHyphens w:val="0"/>
              <w:autoSpaceDE w:val="0"/>
              <w:autoSpaceDN w:val="0"/>
              <w:adjustRightInd w:val="0"/>
              <w:rPr>
                <w:lang w:val="sr-Cyrl-CS"/>
              </w:rPr>
            </w:pPr>
            <w:r w:rsidRPr="00424FA7">
              <w:rPr>
                <w:i/>
                <w:spacing w:val="-1"/>
                <w:lang w:val="ru-RU"/>
              </w:rPr>
              <w:t>Д</w:t>
            </w:r>
            <w:r w:rsidRPr="00424FA7">
              <w:rPr>
                <w:i/>
                <w:lang w:val="ru-RU"/>
              </w:rPr>
              <w:t>а</w:t>
            </w:r>
            <w:r w:rsidRPr="00424FA7">
              <w:rPr>
                <w:i/>
                <w:spacing w:val="23"/>
                <w:lang w:val="ru-RU"/>
              </w:rPr>
              <w:t xml:space="preserve"> </w:t>
            </w:r>
            <w:r w:rsidRPr="00424FA7">
              <w:rPr>
                <w:i/>
                <w:spacing w:val="-1"/>
                <w:lang w:val="ru-RU"/>
              </w:rPr>
              <w:t>п</w:t>
            </w:r>
            <w:r w:rsidRPr="00424FA7">
              <w:rPr>
                <w:i/>
                <w:spacing w:val="-2"/>
                <w:lang w:val="ru-RU"/>
              </w:rPr>
              <w:t>он</w:t>
            </w:r>
            <w:r w:rsidRPr="00424FA7">
              <w:rPr>
                <w:i/>
                <w:spacing w:val="1"/>
                <w:lang w:val="ru-RU"/>
              </w:rPr>
              <w:t>у</w:t>
            </w:r>
            <w:r w:rsidRPr="00424FA7">
              <w:rPr>
                <w:i/>
                <w:spacing w:val="-1"/>
                <w:lang w:val="ru-RU"/>
              </w:rPr>
              <w:t>ђ</w:t>
            </w:r>
            <w:r w:rsidRPr="00424FA7">
              <w:rPr>
                <w:i/>
                <w:spacing w:val="1"/>
                <w:lang w:val="ru-RU"/>
              </w:rPr>
              <w:t>а</w:t>
            </w:r>
            <w:r w:rsidRPr="00424FA7">
              <w:rPr>
                <w:i/>
                <w:lang w:val="ru-RU"/>
              </w:rPr>
              <w:t>ч</w:t>
            </w:r>
            <w:r w:rsidRPr="00424FA7">
              <w:rPr>
                <w:i/>
                <w:spacing w:val="18"/>
                <w:lang w:val="ru-RU"/>
              </w:rPr>
              <w:t xml:space="preserve"> </w:t>
            </w:r>
            <w:r w:rsidRPr="00424FA7">
              <w:rPr>
                <w:bCs/>
                <w:i/>
                <w:iCs/>
                <w:lang w:val="sr-Cyrl-CS"/>
              </w:rPr>
              <w:t xml:space="preserve">има усаглашен систем пословања са захтевима стандарда </w:t>
            </w:r>
            <w:r w:rsidRPr="00424FA7">
              <w:rPr>
                <w:bCs/>
                <w:i/>
                <w:iCs/>
                <w:lang w:val="sr-Latn-CS"/>
              </w:rPr>
              <w:t>ISO 9001:2008  или  ISO 9001:2015</w:t>
            </w:r>
            <w:r w:rsidR="00AE7566">
              <w:rPr>
                <w:bCs/>
                <w:i/>
                <w:iCs/>
                <w:lang/>
              </w:rPr>
              <w:t xml:space="preserve">, </w:t>
            </w:r>
            <w:r w:rsidR="00AE7566" w:rsidRPr="007F3FE1">
              <w:rPr>
                <w:lang w:val="sr-Latn-CS"/>
              </w:rPr>
              <w:t xml:space="preserve"> </w:t>
            </w:r>
            <w:r w:rsidR="00AE7566" w:rsidRPr="00AE7566">
              <w:rPr>
                <w:i/>
                <w:lang w:val="sr-Latn-C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r w:rsidRPr="00424FA7">
              <w:rPr>
                <w:bCs/>
                <w:i/>
                <w:iCs/>
                <w:lang w:val="sr-Latn-CS"/>
              </w:rPr>
              <w:t xml:space="preserve">      </w:t>
            </w:r>
          </w:p>
          <w:p w:rsidR="003277E2" w:rsidRPr="00424FA7" w:rsidRDefault="003277E2" w:rsidP="003277E2">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ИСО10002 – да је његово пословање усаглашено са стандардима управљања процесима поступања по приговорима корисника.</w:t>
            </w:r>
          </w:p>
          <w:p w:rsidR="003277E2" w:rsidRPr="00D42AD6" w:rsidRDefault="003277E2" w:rsidP="003277E2">
            <w:pPr>
              <w:pStyle w:val="BodyText2"/>
              <w:tabs>
                <w:tab w:val="left" w:pos="1440"/>
              </w:tabs>
              <w:spacing w:after="0" w:line="240" w:lineRule="auto"/>
              <w:rPr>
                <w:lang w:val="sr-Cyrl-CS"/>
              </w:rPr>
            </w:pPr>
          </w:p>
        </w:tc>
        <w:tc>
          <w:tcPr>
            <w:tcW w:w="4434" w:type="dxa"/>
            <w:shd w:val="clear" w:color="auto" w:fill="auto"/>
          </w:tcPr>
          <w:p w:rsidR="003277E2" w:rsidRDefault="003277E2" w:rsidP="003277E2">
            <w:pPr>
              <w:pStyle w:val="TableParagraph"/>
              <w:spacing w:before="82"/>
              <w:rPr>
                <w:rFonts w:ascii="Times New Roman" w:hAnsi="Times New Roman"/>
                <w:b/>
                <w:bCs/>
                <w:i/>
                <w:iCs/>
                <w:sz w:val="24"/>
                <w:szCs w:val="24"/>
                <w:lang w:val="sr-Latn-CS"/>
              </w:rPr>
            </w:pPr>
            <w:r>
              <w:rPr>
                <w:rFonts w:ascii="Times New Roman" w:hAnsi="Times New Roman"/>
                <w:b/>
                <w:bCs/>
                <w:i/>
                <w:iCs/>
                <w:sz w:val="24"/>
                <w:szCs w:val="24"/>
                <w:lang w:val="sr-Latn-CS"/>
              </w:rPr>
              <w:t>Доказ:</w:t>
            </w:r>
          </w:p>
          <w:p w:rsidR="003277E2" w:rsidRPr="00373674" w:rsidRDefault="003277E2" w:rsidP="003277E2">
            <w:pPr>
              <w:pStyle w:val="TableParagraph"/>
              <w:spacing w:before="82"/>
              <w:rPr>
                <w:rFonts w:ascii="Times New Roman" w:hAnsi="Times New Roman"/>
                <w:bCs/>
                <w:i/>
                <w:iCs/>
                <w:sz w:val="24"/>
                <w:szCs w:val="24"/>
                <w:lang w:val="sr-Latn-CS"/>
              </w:rPr>
            </w:pPr>
            <w:r w:rsidRPr="00373674">
              <w:rPr>
                <w:rFonts w:ascii="Times New Roman" w:hAnsi="Times New Roman"/>
                <w:bCs/>
                <w:i/>
                <w:iCs/>
                <w:sz w:val="24"/>
                <w:szCs w:val="24"/>
                <w:lang w:val="sr-Latn-CS"/>
              </w:rPr>
              <w:t>Сертификати у неовереној копији</w:t>
            </w:r>
          </w:p>
          <w:p w:rsidR="003277E2" w:rsidRPr="00D42AD6" w:rsidRDefault="003277E2" w:rsidP="003277E2">
            <w:pPr>
              <w:rPr>
                <w:lang w:val="sr-Cyrl-CS"/>
              </w:rPr>
            </w:pP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pPr>
            <w:r w:rsidRPr="00D42AD6">
              <w:t>2</w:t>
            </w:r>
          </w:p>
          <w:p w:rsidR="003277E2" w:rsidRPr="00D42AD6" w:rsidRDefault="003277E2" w:rsidP="003277E2">
            <w:pPr>
              <w:jc w:val="center"/>
              <w:rPr>
                <w:lang w:val="sr-Cyrl-CS"/>
              </w:rPr>
            </w:pPr>
          </w:p>
        </w:tc>
        <w:tc>
          <w:tcPr>
            <w:tcW w:w="4962" w:type="dxa"/>
            <w:tcBorders>
              <w:bottom w:val="double" w:sz="4" w:space="0" w:color="auto"/>
            </w:tcBorders>
          </w:tcPr>
          <w:p w:rsidR="003277E2" w:rsidRPr="00420F0C" w:rsidRDefault="003277E2" w:rsidP="00420F0C">
            <w:pPr>
              <w:pStyle w:val="TableParagraph"/>
              <w:spacing w:before="82"/>
              <w:rPr>
                <w:rFonts w:ascii="Times New Roman" w:hAnsi="Times New Roman"/>
                <w:i/>
                <w:color w:val="222222"/>
                <w:sz w:val="24"/>
                <w:szCs w:val="24"/>
                <w:lang/>
              </w:rPr>
            </w:pPr>
            <w:r w:rsidRPr="00424FA7">
              <w:rPr>
                <w:rFonts w:ascii="Times New Roman" w:hAnsi="Times New Roman"/>
                <w:b/>
                <w:i/>
                <w:color w:val="222222"/>
                <w:sz w:val="24"/>
                <w:szCs w:val="24"/>
                <w:lang w:val="sr-Cyrl-CS"/>
              </w:rPr>
              <w:t>У</w:t>
            </w:r>
            <w:r w:rsidRPr="00424FA7">
              <w:rPr>
                <w:rFonts w:ascii="Times New Roman" w:hAnsi="Times New Roman"/>
                <w:b/>
                <w:i/>
                <w:color w:val="222222"/>
                <w:sz w:val="24"/>
                <w:szCs w:val="24"/>
                <w:lang w:val="ru-RU"/>
              </w:rPr>
              <w:t>слов:</w:t>
            </w:r>
            <w:r w:rsidR="00EF01B6">
              <w:rPr>
                <w:rFonts w:ascii="Times New Roman" w:hAnsi="Times New Roman"/>
                <w:b/>
                <w:i/>
                <w:color w:val="222222"/>
                <w:sz w:val="24"/>
                <w:szCs w:val="24"/>
                <w:lang w:val="ru-RU"/>
              </w:rPr>
              <w:t xml:space="preserve"> непходан финансијски капацитет - </w:t>
            </w:r>
            <w:r w:rsidRPr="00424FA7">
              <w:rPr>
                <w:rFonts w:ascii="Times New Roman" w:hAnsi="Times New Roman"/>
                <w:b/>
                <w:i/>
                <w:color w:val="222222"/>
                <w:sz w:val="24"/>
                <w:szCs w:val="24"/>
                <w:lang w:val="ru-RU"/>
              </w:rPr>
              <w:t xml:space="preserve"> </w:t>
            </w:r>
            <w:r w:rsidRPr="00424FA7">
              <w:rPr>
                <w:rFonts w:ascii="Times New Roman" w:hAnsi="Times New Roman"/>
                <w:i/>
                <w:color w:val="222222"/>
                <w:sz w:val="24"/>
                <w:szCs w:val="24"/>
                <w:lang w:val="ru-RU"/>
              </w:rPr>
              <w:t xml:space="preserve">да је понуђач на дан </w:t>
            </w:r>
            <w:r>
              <w:rPr>
                <w:rFonts w:ascii="Times New Roman" w:hAnsi="Times New Roman"/>
                <w:i/>
                <w:sz w:val="24"/>
                <w:szCs w:val="24"/>
                <w:lang w:val="ru-RU"/>
              </w:rPr>
              <w:t>31.12.2</w:t>
            </w:r>
            <w:r w:rsidR="003111D6">
              <w:rPr>
                <w:rFonts w:ascii="Times New Roman" w:hAnsi="Times New Roman"/>
                <w:i/>
                <w:sz w:val="24"/>
                <w:szCs w:val="24"/>
                <w:lang w:val="ru-RU"/>
              </w:rPr>
              <w:t>18</w:t>
            </w:r>
            <w:r w:rsidRPr="00424FA7">
              <w:rPr>
                <w:rFonts w:ascii="Times New Roman" w:hAnsi="Times New Roman"/>
                <w:i/>
                <w:color w:val="222222"/>
                <w:sz w:val="24"/>
                <w:szCs w:val="24"/>
                <w:lang w:val="ru-RU"/>
              </w:rPr>
              <w:t xml:space="preserve">. године имао разлику </w:t>
            </w:r>
            <w:r w:rsidRPr="00424FA7">
              <w:rPr>
                <w:rFonts w:ascii="Times New Roman" w:hAnsi="Times New Roman"/>
                <w:i/>
                <w:color w:val="222222"/>
                <w:sz w:val="24"/>
                <w:szCs w:val="24"/>
                <w:lang/>
              </w:rPr>
              <w:t xml:space="preserve">расположиве и захтеване маргиналне солвентности </w:t>
            </w:r>
            <w:r w:rsidRPr="00424FA7">
              <w:rPr>
                <w:rFonts w:ascii="Times New Roman" w:hAnsi="Times New Roman"/>
                <w:i/>
                <w:color w:val="222222"/>
                <w:sz w:val="24"/>
                <w:szCs w:val="24"/>
                <w:lang w:val="ru-RU"/>
              </w:rPr>
              <w:t xml:space="preserve">у висини од мин. </w:t>
            </w:r>
            <w:r w:rsidRPr="00424FA7">
              <w:rPr>
                <w:rFonts w:ascii="Times New Roman" w:hAnsi="Times New Roman"/>
                <w:i/>
                <w:sz w:val="24"/>
                <w:szCs w:val="24"/>
                <w:lang/>
              </w:rPr>
              <w:t>1.000</w:t>
            </w:r>
            <w:r w:rsidRPr="00424FA7">
              <w:rPr>
                <w:rFonts w:ascii="Times New Roman" w:hAnsi="Times New Roman"/>
                <w:i/>
                <w:sz w:val="24"/>
                <w:szCs w:val="24"/>
                <w:lang w:val="ru-RU"/>
              </w:rPr>
              <w:t>.000.000,00</w:t>
            </w:r>
            <w:r w:rsidRPr="00424FA7">
              <w:rPr>
                <w:rFonts w:ascii="Times New Roman" w:hAnsi="Times New Roman"/>
                <w:i/>
                <w:color w:val="222222"/>
                <w:sz w:val="24"/>
                <w:szCs w:val="24"/>
                <w:lang w:val="ru-RU"/>
              </w:rPr>
              <w:t xml:space="preserve"> (словима: </w:t>
            </w:r>
            <w:r w:rsidRPr="00424FA7">
              <w:rPr>
                <w:rFonts w:ascii="Times New Roman" w:hAnsi="Times New Roman"/>
                <w:i/>
                <w:color w:val="222222"/>
                <w:sz w:val="24"/>
                <w:szCs w:val="24"/>
                <w:lang/>
              </w:rPr>
              <w:t>једнумилијарду</w:t>
            </w:r>
            <w:r w:rsidRPr="00424FA7">
              <w:rPr>
                <w:rFonts w:ascii="Times New Roman" w:hAnsi="Times New Roman"/>
                <w:i/>
                <w:color w:val="222222"/>
                <w:sz w:val="24"/>
                <w:szCs w:val="24"/>
                <w:lang w:val="ru-RU"/>
              </w:rPr>
              <w:t>динара</w:t>
            </w:r>
            <w:r w:rsidRPr="00424FA7">
              <w:rPr>
                <w:rFonts w:ascii="Times New Roman" w:hAnsi="Times New Roman"/>
                <w:i/>
                <w:color w:val="222222"/>
                <w:sz w:val="24"/>
                <w:szCs w:val="24"/>
                <w:lang/>
              </w:rPr>
              <w:t>)</w:t>
            </w:r>
          </w:p>
        </w:tc>
        <w:tc>
          <w:tcPr>
            <w:tcW w:w="4434" w:type="dxa"/>
            <w:shd w:val="clear" w:color="auto" w:fill="auto"/>
          </w:tcPr>
          <w:p w:rsidR="003277E2" w:rsidRPr="00D42AD6" w:rsidRDefault="003277E2" w:rsidP="003111D6">
            <w:pPr>
              <w:rPr>
                <w:color w:val="FF0000"/>
                <w:lang w:val="sr-Latn-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 xml:space="preserve">аз: </w:t>
            </w:r>
            <w:r w:rsidRPr="00424FA7">
              <w:rPr>
                <w:b/>
                <w:bCs/>
                <w:i/>
                <w:spacing w:val="24"/>
                <w:lang w:val="ru-RU"/>
              </w:rPr>
              <w:t xml:space="preserve"> </w:t>
            </w:r>
            <w:r w:rsidRPr="00373674">
              <w:rPr>
                <w:i/>
                <w:color w:val="222222"/>
                <w:lang w:val="ru-RU"/>
              </w:rPr>
              <w:t xml:space="preserve">доставити </w:t>
            </w:r>
            <w:r w:rsidRPr="00373674">
              <w:rPr>
                <w:i/>
                <w:color w:val="222222"/>
                <w:lang/>
              </w:rPr>
              <w:t>образац АК-НО/РЕ на дан 31.12.201</w:t>
            </w:r>
            <w:r w:rsidR="003111D6">
              <w:rPr>
                <w:i/>
                <w:color w:val="222222"/>
                <w:lang/>
              </w:rPr>
              <w:t>8</w:t>
            </w:r>
            <w:r w:rsidRPr="00373674">
              <w:rPr>
                <w:i/>
                <w:color w:val="222222"/>
                <w:lang/>
              </w:rPr>
              <w:t xml:space="preserve"> .године </w:t>
            </w:r>
            <w:r w:rsidRPr="00373674">
              <w:rPr>
                <w:i/>
                <w:color w:val="222222"/>
                <w:lang w:val="ru-RU"/>
              </w:rPr>
              <w:t xml:space="preserve">где се може видети податак </w:t>
            </w:r>
            <w:r w:rsidRPr="00373674">
              <w:rPr>
                <w:i/>
                <w:color w:val="222222"/>
                <w:lang/>
              </w:rPr>
              <w:t>разлике расположиве и захтеване маргиналне солвентности</w:t>
            </w:r>
            <w:r w:rsidRPr="00373674">
              <w:rPr>
                <w:i/>
                <w:color w:val="222222"/>
                <w:lang w:val="ru-RU"/>
              </w:rPr>
              <w:t xml:space="preserve"> у дефинисаној висини</w:t>
            </w:r>
          </w:p>
        </w:tc>
      </w:tr>
      <w:tr w:rsidR="00EF01B6" w:rsidRPr="00D42AD6" w:rsidTr="003277E2">
        <w:trPr>
          <w:trHeight w:val="262"/>
        </w:trPr>
        <w:tc>
          <w:tcPr>
            <w:tcW w:w="903" w:type="dxa"/>
            <w:tcBorders>
              <w:bottom w:val="double" w:sz="4" w:space="0" w:color="auto"/>
            </w:tcBorders>
          </w:tcPr>
          <w:p w:rsidR="00EF01B6" w:rsidRPr="00D42AD6" w:rsidRDefault="00EF01B6" w:rsidP="00EF01B6">
            <w:pPr>
              <w:jc w:val="center"/>
              <w:rPr>
                <w:lang w:val="sr-Cyrl-CS"/>
              </w:rPr>
            </w:pPr>
          </w:p>
          <w:p w:rsidR="00EF01B6" w:rsidRPr="00D42AD6" w:rsidRDefault="00EF01B6" w:rsidP="00EF01B6">
            <w:pPr>
              <w:jc w:val="center"/>
              <w:rPr>
                <w:lang w:val="sr-Cyrl-CS"/>
              </w:rPr>
            </w:pPr>
          </w:p>
          <w:p w:rsidR="00EF01B6" w:rsidRPr="00D42AD6" w:rsidRDefault="00EF01B6" w:rsidP="00EF01B6">
            <w:pPr>
              <w:jc w:val="center"/>
              <w:rPr>
                <w:lang w:val="sr-Cyrl-CS"/>
              </w:rPr>
            </w:pPr>
            <w:r w:rsidRPr="00D42AD6">
              <w:rPr>
                <w:lang w:val="sr-Cyrl-CS"/>
              </w:rPr>
              <w:t>3</w:t>
            </w:r>
          </w:p>
        </w:tc>
        <w:tc>
          <w:tcPr>
            <w:tcW w:w="4962" w:type="dxa"/>
            <w:tcBorders>
              <w:bottom w:val="double" w:sz="4" w:space="0" w:color="auto"/>
            </w:tcBorders>
          </w:tcPr>
          <w:p w:rsidR="003E0CA4" w:rsidRPr="00AE7566" w:rsidRDefault="003E0CA4" w:rsidP="003E0CA4">
            <w:pPr>
              <w:rPr>
                <w:i/>
                <w:lang/>
              </w:rPr>
            </w:pPr>
            <w:r w:rsidRPr="00424FA7">
              <w:rPr>
                <w:b/>
                <w:i/>
                <w:color w:val="222222"/>
                <w:lang w:val="sr-Cyrl-CS"/>
              </w:rPr>
              <w:t>У</w:t>
            </w:r>
            <w:r w:rsidRPr="00424FA7">
              <w:rPr>
                <w:b/>
                <w:i/>
                <w:color w:val="222222"/>
                <w:lang w:val="ru-RU"/>
              </w:rPr>
              <w:t>слов:</w:t>
            </w:r>
            <w:r>
              <w:rPr>
                <w:b/>
                <w:i/>
                <w:color w:val="222222"/>
                <w:lang w:val="ru-RU"/>
              </w:rPr>
              <w:t xml:space="preserve"> непходан пословни капацитет - </w:t>
            </w:r>
            <w:r w:rsidRPr="007F3FE1">
              <w:rPr>
                <w:lang/>
              </w:rPr>
              <w:t xml:space="preserve"> </w:t>
            </w:r>
            <w:r w:rsidRPr="00AE7566">
              <w:rPr>
                <w:i/>
                <w:lang/>
              </w:rPr>
              <w:t>да понуђач има исказани коефицијент  ажурности у решавању штета  за  201</w:t>
            </w:r>
            <w:r w:rsidR="003111D6">
              <w:rPr>
                <w:i/>
                <w:lang/>
              </w:rPr>
              <w:t>8</w:t>
            </w:r>
            <w:r w:rsidRPr="00AE7566">
              <w:rPr>
                <w:i/>
                <w:lang/>
              </w:rPr>
              <w:t>.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Pr="00AE7566">
              <w:rPr>
                <w:i/>
                <w:lang w:val="sr-Cyrl-CS"/>
              </w:rPr>
              <w:t>6</w:t>
            </w:r>
            <w:r w:rsidRPr="00AE7566">
              <w:rPr>
                <w:i/>
                <w:lang/>
              </w:rPr>
              <w:t>. години</w:t>
            </w:r>
          </w:p>
          <w:p w:rsidR="003E0CA4" w:rsidRPr="00AE7566" w:rsidRDefault="003E0CA4" w:rsidP="003E0CA4">
            <w:pPr>
              <w:rPr>
                <w:i/>
                <w:lang/>
              </w:rPr>
            </w:pPr>
            <w:r w:rsidRPr="00AE7566">
              <w:rPr>
                <w:i/>
                <w:lang/>
              </w:rPr>
              <w:t>Коефицијент ажурности израчунава се по следећој формули:</w:t>
            </w:r>
          </w:p>
          <w:p w:rsidR="003E0CA4" w:rsidRPr="007F3FE1" w:rsidRDefault="003E0CA4" w:rsidP="003E0CA4">
            <w:pPr>
              <w:rPr>
                <w:lang/>
              </w:rPr>
            </w:pPr>
            <w:r w:rsidRPr="007F3FE1">
              <w:rPr>
                <w:lang/>
              </w:rPr>
              <w:t xml:space="preserve">                        </w:t>
            </w:r>
          </w:p>
          <w:p w:rsidR="003E0CA4" w:rsidRPr="00AE7566" w:rsidRDefault="003E0CA4" w:rsidP="003E0CA4">
            <w:pPr>
              <w:rPr>
                <w:i/>
                <w:lang/>
              </w:rPr>
            </w:pPr>
            <w:r>
              <w:rPr>
                <w:lang/>
              </w:rPr>
              <w:t xml:space="preserve">  </w:t>
            </w:r>
            <w:r w:rsidRPr="00AE7566">
              <w:rPr>
                <w:i/>
                <w:lang/>
              </w:rPr>
              <w:t xml:space="preserve">Коефицијент  ажурности  =   </w:t>
            </w:r>
            <w:r w:rsidRPr="00AE7566">
              <w:rPr>
                <w:i/>
                <w:u w:val="single"/>
                <w:lang/>
              </w:rPr>
              <w:t>(А+Б)  х 100</w:t>
            </w:r>
            <w:r w:rsidRPr="00AE7566">
              <w:rPr>
                <w:i/>
                <w:lang/>
              </w:rPr>
              <w:t xml:space="preserve"> ,</w:t>
            </w:r>
          </w:p>
          <w:p w:rsidR="003E0CA4" w:rsidRPr="00AE7566" w:rsidRDefault="003E0CA4" w:rsidP="003E0CA4">
            <w:pPr>
              <w:rPr>
                <w:i/>
                <w:lang/>
              </w:rPr>
            </w:pPr>
            <w:r w:rsidRPr="00AE7566">
              <w:rPr>
                <w:i/>
                <w:lang/>
              </w:rPr>
              <w:t xml:space="preserve">                                                       (Ц+Д)</w:t>
            </w:r>
            <w:r w:rsidRPr="00AE7566">
              <w:rPr>
                <w:i/>
                <w:lang/>
              </w:rPr>
              <w:tab/>
              <w:t xml:space="preserve">    где је</w:t>
            </w:r>
            <w:r w:rsidRPr="00AE7566">
              <w:rPr>
                <w:i/>
                <w:lang/>
              </w:rPr>
              <w:tab/>
            </w:r>
            <w:r w:rsidRPr="00AE7566">
              <w:rPr>
                <w:i/>
                <w:lang/>
              </w:rPr>
              <w:tab/>
            </w:r>
            <w:r w:rsidRPr="00AE7566">
              <w:rPr>
                <w:i/>
                <w:lang/>
              </w:rPr>
              <w:tab/>
            </w:r>
            <w:r w:rsidRPr="00AE7566">
              <w:rPr>
                <w:i/>
                <w:lang/>
              </w:rPr>
              <w:tab/>
            </w:r>
            <w:r w:rsidRPr="00AE7566">
              <w:rPr>
                <w:i/>
                <w:lang/>
              </w:rPr>
              <w:tab/>
            </w:r>
            <w:r w:rsidRPr="00AE7566">
              <w:rPr>
                <w:i/>
                <w:lang/>
              </w:rPr>
              <w:tab/>
            </w:r>
          </w:p>
          <w:p w:rsidR="003E0CA4" w:rsidRPr="00AE7566" w:rsidRDefault="003E0CA4" w:rsidP="003E0CA4">
            <w:pPr>
              <w:rPr>
                <w:i/>
                <w:lang/>
              </w:rPr>
            </w:pPr>
            <w:r w:rsidRPr="00AE7566">
              <w:rPr>
                <w:i/>
                <w:lang/>
              </w:rPr>
              <w:t>А = број решених штета у 201</w:t>
            </w:r>
            <w:r w:rsidR="003111D6">
              <w:rPr>
                <w:i/>
                <w:lang/>
              </w:rPr>
              <w:t>8</w:t>
            </w:r>
            <w:r w:rsidRPr="00AE7566">
              <w:rPr>
                <w:i/>
                <w:lang/>
              </w:rPr>
              <w:t>. години,</w:t>
            </w:r>
          </w:p>
          <w:p w:rsidR="003E0CA4" w:rsidRPr="00AE7566" w:rsidRDefault="003E0CA4" w:rsidP="003E0CA4">
            <w:pPr>
              <w:rPr>
                <w:i/>
                <w:lang/>
              </w:rPr>
            </w:pPr>
            <w:r w:rsidRPr="00AE7566">
              <w:rPr>
                <w:i/>
                <w:lang/>
              </w:rPr>
              <w:t>Б = број одбијених и сторнираних штета у 2017. години</w:t>
            </w:r>
          </w:p>
          <w:p w:rsidR="003E0CA4" w:rsidRPr="00AE7566" w:rsidRDefault="003E0CA4" w:rsidP="003E0CA4">
            <w:pPr>
              <w:rPr>
                <w:i/>
                <w:lang/>
              </w:rPr>
            </w:pPr>
            <w:r w:rsidRPr="00AE7566">
              <w:rPr>
                <w:i/>
                <w:lang/>
              </w:rPr>
              <w:t>Ц = број пријављених штета у 201</w:t>
            </w:r>
            <w:r w:rsidR="003111D6">
              <w:rPr>
                <w:i/>
                <w:lang/>
              </w:rPr>
              <w:t>8</w:t>
            </w:r>
            <w:r w:rsidRPr="00AE7566">
              <w:rPr>
                <w:i/>
                <w:lang/>
              </w:rPr>
              <w:t>. години,</w:t>
            </w:r>
          </w:p>
          <w:p w:rsidR="00EF01B6" w:rsidRPr="00AE7566" w:rsidRDefault="003E0CA4" w:rsidP="003E0CA4">
            <w:pPr>
              <w:rPr>
                <w:i/>
                <w:lang/>
              </w:rPr>
            </w:pPr>
            <w:r w:rsidRPr="00AE7566">
              <w:rPr>
                <w:i/>
                <w:lang/>
              </w:rPr>
              <w:t>Д = број резервисаних штета на крају 201</w:t>
            </w:r>
            <w:r w:rsidR="003111D6">
              <w:rPr>
                <w:i/>
                <w:lang/>
              </w:rPr>
              <w:t>7</w:t>
            </w:r>
            <w:r w:rsidRPr="00AE7566">
              <w:rPr>
                <w:i/>
                <w:lang/>
              </w:rPr>
              <w:t>. године,</w:t>
            </w:r>
          </w:p>
          <w:p w:rsidR="003E0CA4" w:rsidRDefault="003E0CA4" w:rsidP="003E0CA4">
            <w:pPr>
              <w:rPr>
                <w:lang/>
              </w:rPr>
            </w:pPr>
          </w:p>
          <w:p w:rsidR="003E0CA4" w:rsidRPr="00AE7566" w:rsidRDefault="003E0CA4" w:rsidP="003E0CA4">
            <w:pPr>
              <w:rPr>
                <w:i/>
                <w:lang/>
              </w:rPr>
            </w:pPr>
            <w:r w:rsidRPr="00AE7566">
              <w:rPr>
                <w:i/>
                <w:lang/>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3E0CA4" w:rsidRPr="00AE7566" w:rsidRDefault="003E0CA4" w:rsidP="003E0CA4">
            <w:pPr>
              <w:rPr>
                <w:i/>
                <w:lang/>
              </w:rPr>
            </w:pPr>
            <w:r w:rsidRPr="00AE7566">
              <w:rPr>
                <w:i/>
                <w:lang/>
              </w:rPr>
              <w:lastRenderedPageBreak/>
              <w:t xml:space="preserve"> (Пример: уколико групу понуђача чине два члана, Ажурност у решавању штета биће одређена према следећој формули: </w:t>
            </w:r>
          </w:p>
          <w:p w:rsidR="00FE6FD3" w:rsidRPr="00AE7566" w:rsidRDefault="00FE6FD3" w:rsidP="00FE6FD3">
            <w:pPr>
              <w:rPr>
                <w:i/>
                <w:lang/>
              </w:rPr>
            </w:pPr>
            <w:r w:rsidRPr="00AE7566">
              <w:rPr>
                <w:i/>
                <w:lang/>
              </w:rPr>
              <w:t xml:space="preserve">% ажурности у решавању штета = </w:t>
            </w:r>
            <w:r w:rsidRPr="00AE7566">
              <w:rPr>
                <w:i/>
                <w:lang w:val="sr-Cyrl-CS"/>
              </w:rPr>
              <w:t xml:space="preserve">       </w:t>
            </w:r>
          </w:p>
          <w:p w:rsidR="003E0CA4" w:rsidRPr="00AE7566" w:rsidRDefault="003E0CA4" w:rsidP="003E0CA4">
            <w:pPr>
              <w:rPr>
                <w:i/>
                <w:lang/>
              </w:rPr>
            </w:pPr>
          </w:p>
          <w:p w:rsidR="00FE6FD3" w:rsidRPr="00AE7566" w:rsidRDefault="00FE6FD3" w:rsidP="00FE6FD3">
            <w:pPr>
              <w:rPr>
                <w:i/>
                <w:lang/>
              </w:rPr>
            </w:pPr>
            <w:r w:rsidRPr="00AE7566">
              <w:rPr>
                <w:i/>
                <w:lang/>
              </w:rPr>
              <w:t>(А1+А2+ Б1+Б2)                                                          _________</w:t>
            </w:r>
            <w:r w:rsidRPr="00AE7566">
              <w:rPr>
                <w:i/>
                <w:lang w:val="sr-Cyrl-CS"/>
              </w:rPr>
              <w:t>____</w:t>
            </w:r>
            <w:r w:rsidRPr="00AE7566">
              <w:rPr>
                <w:i/>
                <w:lang/>
              </w:rPr>
              <w:t xml:space="preserve">     х 100, где је </w:t>
            </w:r>
          </w:p>
          <w:p w:rsidR="00FE6FD3" w:rsidRPr="00AE7566" w:rsidRDefault="00FE6FD3" w:rsidP="00FE6FD3">
            <w:pPr>
              <w:rPr>
                <w:i/>
                <w:lang/>
              </w:rPr>
            </w:pPr>
            <w:r w:rsidRPr="00AE7566">
              <w:rPr>
                <w:i/>
                <w:lang/>
              </w:rPr>
              <w:t xml:space="preserve"> (Ц1+Ц2+ Д1+Д2) </w:t>
            </w:r>
          </w:p>
          <w:p w:rsidR="003E0CA4" w:rsidRPr="00AE7566" w:rsidRDefault="003E0CA4" w:rsidP="003E0CA4">
            <w:pPr>
              <w:rPr>
                <w:i/>
                <w:lang/>
              </w:rPr>
            </w:pPr>
          </w:p>
          <w:p w:rsidR="003E0CA4" w:rsidRPr="00AE7566" w:rsidRDefault="003E0CA4" w:rsidP="003E0CA4">
            <w:pPr>
              <w:rPr>
                <w:i/>
                <w:lang/>
              </w:rPr>
            </w:pPr>
            <w:r w:rsidRPr="00AE7566">
              <w:rPr>
                <w:i/>
                <w:lang/>
              </w:rPr>
              <w:t>A1 = број решених штета у 201</w:t>
            </w:r>
            <w:r w:rsidR="003111D6">
              <w:rPr>
                <w:i/>
                <w:lang/>
              </w:rPr>
              <w:t>8</w:t>
            </w:r>
            <w:r w:rsidRPr="00AE7566">
              <w:rPr>
                <w:i/>
                <w:lang/>
              </w:rPr>
              <w:t xml:space="preserve">. години једног члана групе </w:t>
            </w:r>
          </w:p>
          <w:p w:rsidR="003E0CA4" w:rsidRPr="003E0CA4" w:rsidRDefault="003E0CA4" w:rsidP="003111D6">
            <w:pPr>
              <w:rPr>
                <w:lang/>
              </w:rPr>
            </w:pPr>
            <w:r w:rsidRPr="00AE7566">
              <w:rPr>
                <w:i/>
                <w:lang/>
              </w:rPr>
              <w:t>А2 = број решених штета у 201</w:t>
            </w:r>
            <w:r w:rsidR="003111D6">
              <w:rPr>
                <w:i/>
                <w:lang/>
              </w:rPr>
              <w:t>8</w:t>
            </w:r>
            <w:r w:rsidRPr="00AE7566">
              <w:rPr>
                <w:i/>
                <w:lang/>
              </w:rPr>
              <w:t>. години другог члана групе</w:t>
            </w:r>
            <w:r w:rsidR="00FE6FD3" w:rsidRPr="00AE7566">
              <w:rPr>
                <w:i/>
                <w:lang/>
              </w:rPr>
              <w:t xml:space="preserve"> </w:t>
            </w:r>
            <w:r w:rsidRPr="00AE7566">
              <w:rPr>
                <w:i/>
                <w:lang/>
              </w:rPr>
              <w:t xml:space="preserve"> итд.</w:t>
            </w:r>
          </w:p>
        </w:tc>
        <w:tc>
          <w:tcPr>
            <w:tcW w:w="4434" w:type="dxa"/>
            <w:shd w:val="clear" w:color="auto" w:fill="auto"/>
          </w:tcPr>
          <w:p w:rsidR="00EF01B6" w:rsidRPr="00424FA7" w:rsidRDefault="003E0CA4" w:rsidP="003111D6">
            <w:pPr>
              <w:rPr>
                <w:b/>
                <w:bCs/>
                <w:i/>
                <w:spacing w:val="-2"/>
                <w:lang w:val="ru-RU"/>
              </w:rPr>
            </w:pPr>
            <w:r>
              <w:rPr>
                <w:b/>
                <w:bCs/>
                <w:i/>
                <w:spacing w:val="-2"/>
                <w:lang w:val="ru-RU"/>
              </w:rPr>
              <w:lastRenderedPageBreak/>
              <w:t xml:space="preserve">Доказ: </w:t>
            </w:r>
            <w:r w:rsidRPr="008D3530">
              <w:rPr>
                <w:bCs/>
                <w:i/>
                <w:spacing w:val="-2"/>
                <w:lang w:val="ru-RU"/>
              </w:rPr>
              <w:t xml:space="preserve">доставити </w:t>
            </w:r>
            <w:r w:rsidR="008D3530" w:rsidRPr="008D3530">
              <w:rPr>
                <w:i/>
              </w:rPr>
              <w:t xml:space="preserve"> податке које осигуравајуће куће достављају НБС, Сектору за послове надзора над обављањем делатности осигурања, одељење за актуарске послове и статистику извештаја – број штета по друштвима за осигурање у 201</w:t>
            </w:r>
            <w:r w:rsidR="003111D6">
              <w:rPr>
                <w:i/>
                <w:lang/>
              </w:rPr>
              <w:t>8</w:t>
            </w:r>
            <w:r w:rsidR="008D3530" w:rsidRPr="008D3530">
              <w:rPr>
                <w:i/>
              </w:rPr>
              <w:t>. години</w:t>
            </w:r>
            <w:r w:rsidR="008D3530">
              <w:t>“</w:t>
            </w:r>
          </w:p>
        </w:tc>
      </w:tr>
      <w:tr w:rsidR="00EF01B6" w:rsidRPr="00D42AD6" w:rsidTr="003277E2">
        <w:trPr>
          <w:trHeight w:val="262"/>
        </w:trPr>
        <w:tc>
          <w:tcPr>
            <w:tcW w:w="903" w:type="dxa"/>
            <w:tcBorders>
              <w:bottom w:val="double" w:sz="4" w:space="0" w:color="auto"/>
            </w:tcBorders>
          </w:tcPr>
          <w:p w:rsidR="00EF01B6" w:rsidRPr="00D42AD6" w:rsidRDefault="00FE6FD3" w:rsidP="00EF01B6">
            <w:pPr>
              <w:jc w:val="center"/>
              <w:rPr>
                <w:lang w:val="sr-Cyrl-CS"/>
              </w:rPr>
            </w:pPr>
            <w:r>
              <w:rPr>
                <w:lang w:val="sr-Cyrl-CS"/>
              </w:rPr>
              <w:lastRenderedPageBreak/>
              <w:t>4</w:t>
            </w:r>
          </w:p>
        </w:tc>
        <w:tc>
          <w:tcPr>
            <w:tcW w:w="4962" w:type="dxa"/>
            <w:tcBorders>
              <w:bottom w:val="double" w:sz="4" w:space="0" w:color="auto"/>
            </w:tcBorders>
          </w:tcPr>
          <w:p w:rsidR="00EF01B6" w:rsidRPr="00424FA7" w:rsidRDefault="00EF01B6" w:rsidP="00EF01B6">
            <w:pPr>
              <w:pStyle w:val="TableParagraph"/>
              <w:spacing w:before="82"/>
              <w:rPr>
                <w:rFonts w:ascii="Times New Roman" w:hAnsi="Times New Roman"/>
                <w:bCs/>
                <w:i/>
                <w:sz w:val="24"/>
                <w:szCs w:val="24"/>
                <w:lang w:val="sr-Cyrl-CS"/>
              </w:rPr>
            </w:pPr>
            <w:r w:rsidRPr="00424FA7">
              <w:rPr>
                <w:rFonts w:ascii="Times New Roman" w:hAnsi="Times New Roman"/>
                <w:b/>
                <w:bCs/>
                <w:i/>
                <w:sz w:val="24"/>
                <w:szCs w:val="24"/>
                <w:lang w:val="sr-Cyrl-CS"/>
              </w:rPr>
              <w:t>Услов:</w:t>
            </w:r>
            <w:r w:rsidRPr="00424FA7">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предвиђених уговором, почев од</w:t>
            </w:r>
            <w:r>
              <w:rPr>
                <w:rFonts w:ascii="Times New Roman" w:hAnsi="Times New Roman"/>
                <w:bCs/>
                <w:i/>
                <w:sz w:val="24"/>
                <w:szCs w:val="24"/>
                <w:lang/>
              </w:rPr>
              <w:t xml:space="preserve"> </w:t>
            </w:r>
            <w:r w:rsidR="003111D6">
              <w:rPr>
                <w:rFonts w:ascii="Times New Roman" w:hAnsi="Times New Roman"/>
                <w:bCs/>
                <w:i/>
                <w:sz w:val="24"/>
                <w:szCs w:val="24"/>
                <w:lang w:val="sr-Cyrl-CS"/>
              </w:rPr>
              <w:t>01.01.2020</w:t>
            </w:r>
            <w:r w:rsidRPr="00424FA7">
              <w:rPr>
                <w:rFonts w:ascii="Times New Roman" w:hAnsi="Times New Roman"/>
                <w:bCs/>
                <w:i/>
                <w:sz w:val="24"/>
                <w:szCs w:val="24"/>
                <w:lang w:val="sr-Cyrl-CS"/>
              </w:rPr>
              <w:t>. године без обзира на датум потписивања уговора</w:t>
            </w:r>
          </w:p>
          <w:p w:rsidR="00EF01B6" w:rsidRPr="00D42AD6" w:rsidRDefault="00EF01B6" w:rsidP="00EF01B6">
            <w:pPr>
              <w:pStyle w:val="BodyText"/>
              <w:rPr>
                <w:lang w:val="sr-Cyrl-CS"/>
              </w:rPr>
            </w:pPr>
          </w:p>
        </w:tc>
        <w:tc>
          <w:tcPr>
            <w:tcW w:w="4434" w:type="dxa"/>
            <w:tcBorders>
              <w:bottom w:val="double" w:sz="4" w:space="0" w:color="auto"/>
            </w:tcBorders>
          </w:tcPr>
          <w:p w:rsidR="00EF01B6" w:rsidRPr="009A0A37" w:rsidRDefault="00EF01B6" w:rsidP="00EF01B6">
            <w:pPr>
              <w:jc w:val="both"/>
              <w:rPr>
                <w:bCs/>
                <w:lang/>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аз:</w:t>
            </w:r>
            <w:r>
              <w:rPr>
                <w:b/>
                <w:bCs/>
                <w:i/>
                <w:lang/>
              </w:rPr>
              <w:t xml:space="preserve"> </w:t>
            </w:r>
            <w:r w:rsidRPr="00424FA7">
              <w:rPr>
                <w:bCs/>
                <w:i/>
                <w:spacing w:val="24"/>
                <w:lang w:val="sr-Cyrl-CS"/>
              </w:rPr>
              <w:t>Изјава</w:t>
            </w:r>
            <w:r w:rsidRPr="00424FA7">
              <w:rPr>
                <w:b/>
                <w:bCs/>
                <w:i/>
                <w:spacing w:val="24"/>
                <w:lang w:val="sr-Cyrl-CS"/>
              </w:rPr>
              <w:t xml:space="preserve"> </w:t>
            </w:r>
            <w:r w:rsidRPr="00424FA7">
              <w:rPr>
                <w:i/>
                <w:spacing w:val="-1"/>
                <w:lang w:val="ru-RU"/>
              </w:rPr>
              <w:t xml:space="preserve">понуђача (печатом оверена, потписана од </w:t>
            </w:r>
            <w:r w:rsidRPr="00424FA7">
              <w:rPr>
                <w:i/>
                <w:spacing w:val="-3"/>
                <w:lang w:val="ru-RU"/>
              </w:rPr>
              <w:t xml:space="preserve">овлашћеног лица, под пуном кривичном и материјалном </w:t>
            </w:r>
            <w:r>
              <w:rPr>
                <w:i/>
                <w:lang w:val="ru-RU"/>
              </w:rPr>
              <w:t>одговорношћу)</w:t>
            </w:r>
            <w:r>
              <w:rPr>
                <w:i/>
                <w:lang/>
              </w:rPr>
              <w:t xml:space="preserve"> </w:t>
            </w:r>
            <w:r w:rsidRPr="00424FA7">
              <w:rPr>
                <w:i/>
                <w:lang w:val="ru-RU"/>
              </w:rPr>
              <w:t>којом потврђује пристанак на наведени услов</w:t>
            </w:r>
            <w:r>
              <w:rPr>
                <w:i/>
                <w:lang/>
              </w:rPr>
              <w:t xml:space="preserve"> (Образац бр џ)</w:t>
            </w:r>
          </w:p>
        </w:tc>
      </w:tr>
    </w:tbl>
    <w:p w:rsidR="00373674" w:rsidRPr="003277E2" w:rsidRDefault="00373674" w:rsidP="003277E2">
      <w:pPr>
        <w:pStyle w:val="BodyText"/>
        <w:tabs>
          <w:tab w:val="left" w:pos="4872"/>
          <w:tab w:val="left" w:pos="7529"/>
        </w:tabs>
        <w:ind w:right="-964"/>
        <w:rPr>
          <w:lang/>
        </w:rPr>
      </w:pPr>
    </w:p>
    <w:p w:rsidR="003277E2" w:rsidRPr="007F3FE1" w:rsidRDefault="003277E2" w:rsidP="003277E2">
      <w:pPr>
        <w:pStyle w:val="ListParagraph"/>
        <w:ind w:left="0"/>
        <w:rPr>
          <w:b/>
          <w:bCs/>
          <w:iCs/>
          <w:lang/>
        </w:rPr>
      </w:pPr>
      <w:r w:rsidRPr="007F3FE1">
        <w:rPr>
          <w:bCs/>
          <w:iCs/>
        </w:rPr>
        <w:t xml:space="preserve">Понуђач који </w:t>
      </w:r>
      <w:r w:rsidRPr="007F3FE1">
        <w:rPr>
          <w:iCs/>
        </w:rPr>
        <w:t xml:space="preserve">учествује у поступку </w:t>
      </w:r>
      <w:r w:rsidRPr="007F3FE1">
        <w:rPr>
          <w:iCs/>
          <w:lang/>
        </w:rPr>
        <w:t xml:space="preserve">ове </w:t>
      </w:r>
      <w:r w:rsidRPr="007F3FE1">
        <w:rPr>
          <w:iCs/>
        </w:rPr>
        <w:t>јавне набавке, мора испунити додатне услове за учешће у поступку јавне набавке</w:t>
      </w:r>
      <w:r w:rsidRPr="007F3FE1">
        <w:rPr>
          <w:iCs/>
          <w:lang/>
        </w:rPr>
        <w:t xml:space="preserve"> који су </w:t>
      </w:r>
      <w:r w:rsidRPr="007F3FE1">
        <w:rPr>
          <w:iCs/>
        </w:rPr>
        <w:t>дефинисан</w:t>
      </w:r>
      <w:r w:rsidRPr="007F3FE1">
        <w:rPr>
          <w:iCs/>
          <w:lang/>
        </w:rPr>
        <w:t>и</w:t>
      </w:r>
      <w:r w:rsidRPr="007F3FE1">
        <w:rPr>
          <w:iCs/>
        </w:rPr>
        <w:t xml:space="preserve"> чл</w:t>
      </w:r>
      <w:r w:rsidRPr="007F3FE1">
        <w:rPr>
          <w:iCs/>
          <w:lang/>
        </w:rPr>
        <w:t>аном</w:t>
      </w:r>
      <w:r w:rsidRPr="007F3FE1">
        <w:rPr>
          <w:iCs/>
        </w:rPr>
        <w:t xml:space="preserve"> 76. З</w:t>
      </w:r>
      <w:r w:rsidRPr="007F3FE1">
        <w:rPr>
          <w:iCs/>
          <w:lang/>
        </w:rPr>
        <w:t>ЈН</w:t>
      </w:r>
      <w:r w:rsidRPr="007F3FE1">
        <w:rPr>
          <w:iCs/>
        </w:rPr>
        <w:t>.</w:t>
      </w:r>
      <w:r w:rsidRPr="007F3FE1">
        <w:rPr>
          <w:b/>
          <w:bCs/>
          <w:iCs/>
        </w:rPr>
        <w:t xml:space="preserve"> </w:t>
      </w:r>
    </w:p>
    <w:p w:rsidR="00373674" w:rsidRDefault="003277E2" w:rsidP="00FE6FD3">
      <w:pPr>
        <w:rPr>
          <w:iCs/>
          <w:lang/>
        </w:rPr>
      </w:pPr>
      <w:r w:rsidRPr="007F3FE1">
        <w:rPr>
          <w:bCs/>
          <w:iCs/>
        </w:rPr>
        <w:t>Додатне услове група понуђача испуњава заједно.</w:t>
      </w:r>
      <w:r w:rsidRPr="007F3FE1">
        <w:rPr>
          <w:iCs/>
        </w:rPr>
        <w:t xml:space="preserve"> </w:t>
      </w:r>
    </w:p>
    <w:p w:rsidR="00FE6FD3" w:rsidRPr="00FE6FD3" w:rsidRDefault="00FE6FD3" w:rsidP="00FE6FD3">
      <w:pPr>
        <w:rPr>
          <w:iCs/>
          <w:lang/>
        </w:rPr>
      </w:pPr>
    </w:p>
    <w:p w:rsidR="006F4087" w:rsidRDefault="006F4087" w:rsidP="00373674">
      <w:pPr>
        <w:pStyle w:val="ListParagraph"/>
        <w:tabs>
          <w:tab w:val="left" w:pos="680"/>
        </w:tabs>
        <w:ind w:left="0"/>
        <w:jc w:val="center"/>
        <w:rPr>
          <w:rFonts w:eastAsia="TimesNewRomanPS-BoldMT"/>
          <w:b/>
          <w:bCs/>
          <w:lang/>
        </w:rPr>
      </w:pPr>
    </w:p>
    <w:p w:rsidR="00373674" w:rsidRPr="00D42AD6" w:rsidRDefault="00373674" w:rsidP="00373674">
      <w:pPr>
        <w:pStyle w:val="ListParagraph"/>
        <w:tabs>
          <w:tab w:val="left" w:pos="680"/>
        </w:tabs>
        <w:ind w:left="0"/>
        <w:jc w:val="center"/>
        <w:rPr>
          <w:rFonts w:eastAsia="TimesNewRomanPS-BoldMT"/>
          <w:b/>
          <w:bCs/>
          <w:lang w:val="sr-Cyrl-CS"/>
        </w:rPr>
      </w:pPr>
      <w:r w:rsidRPr="00D42AD6">
        <w:rPr>
          <w:rFonts w:eastAsia="TimesNewRomanPS-BoldMT"/>
          <w:b/>
          <w:bCs/>
          <w:lang w:val="sr-Cyrl-CS"/>
        </w:rPr>
        <w:t>УПУТСТВО КАКО СЕ ДОКАЗУЈЕ ИСПУЊЕНОСТ УСЛОВА</w:t>
      </w:r>
    </w:p>
    <w:p w:rsidR="00373674" w:rsidRPr="009A0A37" w:rsidRDefault="00373674" w:rsidP="009A0A37">
      <w:pPr>
        <w:pStyle w:val="ListParagraph"/>
        <w:tabs>
          <w:tab w:val="left" w:pos="680"/>
        </w:tabs>
        <w:ind w:left="0"/>
        <w:rPr>
          <w:rFonts w:eastAsia="TimesNewRomanPS-BoldMT"/>
          <w:b/>
          <w:bCs/>
          <w:lang/>
        </w:rPr>
      </w:pPr>
    </w:p>
    <w:p w:rsidR="00373674" w:rsidRPr="009A0A37" w:rsidRDefault="00373674" w:rsidP="009A0A37">
      <w:pPr>
        <w:pStyle w:val="ListParagraph"/>
        <w:ind w:left="0"/>
        <w:jc w:val="both"/>
      </w:pPr>
      <w:r w:rsidRPr="00D42AD6">
        <w:t xml:space="preserve">Испуњеност </w:t>
      </w:r>
      <w:r w:rsidRPr="00D42AD6">
        <w:rPr>
          <w:b/>
        </w:rPr>
        <w:t xml:space="preserve">обавезних услова </w:t>
      </w:r>
      <w:r w:rsidRPr="00D42AD6">
        <w:t>за учешће у поступку предметне јавне набавке наведних у табеларном приказу обавезних услова под редним бројем 1, 2, 3 и 4</w:t>
      </w:r>
      <w:r w:rsidRPr="00D42AD6">
        <w:rPr>
          <w:lang w:val="sr-Cyrl-CS"/>
        </w:rPr>
        <w:t xml:space="preserve"> </w:t>
      </w:r>
      <w:r w:rsidRPr="00D42AD6">
        <w:t xml:space="preserve">понуђач доказује достављањем </w:t>
      </w:r>
      <w:r w:rsidRPr="00D42AD6">
        <w:rPr>
          <w:b/>
        </w:rPr>
        <w:t>ИЗЈАВ</w:t>
      </w:r>
      <w:r w:rsidR="009A0A37">
        <w:rPr>
          <w:b/>
          <w:lang/>
        </w:rPr>
        <w:t>Е</w:t>
      </w:r>
      <w:r w:rsidRPr="00D42AD6">
        <w:t xml:space="preserve"> </w:t>
      </w:r>
      <w:r w:rsidRPr="00D42AD6">
        <w:rPr>
          <w:lang w:val="sr-Cyrl-CS"/>
        </w:rPr>
        <w:t>(</w:t>
      </w:r>
      <w:r w:rsidRPr="00D42AD6">
        <w:rPr>
          <w:i/>
          <w:lang w:val="sr-Cyrl-CS"/>
        </w:rPr>
        <w:t>Образац 5.</w:t>
      </w:r>
      <w:r w:rsidR="009A0A37">
        <w:rPr>
          <w:i/>
          <w:lang/>
        </w:rPr>
        <w:t>)</w:t>
      </w:r>
      <w:r w:rsidRPr="00D42AD6">
        <w:rPr>
          <w:i/>
          <w:lang w:val="sr-Cyrl-CS"/>
        </w:rPr>
        <w:t xml:space="preserve"> </w:t>
      </w:r>
      <w:r w:rsidRPr="00D42AD6">
        <w:rPr>
          <w:i/>
        </w:rPr>
        <w:t>и</w:t>
      </w:r>
      <w:r w:rsidRPr="00D42AD6">
        <w:rPr>
          <w:i/>
          <w:lang w:val="sr-Cyrl-CS"/>
        </w:rPr>
        <w:t xml:space="preserve">.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009A0A37">
        <w:rPr>
          <w:lang/>
        </w:rPr>
        <w:t>ом</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 дефинисане овом конкурсном документацијом. </w:t>
      </w:r>
      <w:r w:rsidRPr="00D42AD6">
        <w:rPr>
          <w:lang w:val="sr-Cyrl-CS"/>
        </w:rPr>
        <w:tab/>
      </w:r>
    </w:p>
    <w:p w:rsidR="009A0A37" w:rsidRPr="009A0A37" w:rsidRDefault="00373674" w:rsidP="009A0A37">
      <w:pPr>
        <w:jc w:val="both"/>
        <w:rPr>
          <w:lang w:val="sr-Cyrl-CS"/>
        </w:rPr>
      </w:pPr>
      <w:r w:rsidRPr="00D42AD6">
        <w:t xml:space="preserve">Испуњеност </w:t>
      </w:r>
      <w:r w:rsidRPr="00D42AD6">
        <w:rPr>
          <w:b/>
        </w:rPr>
        <w:t xml:space="preserve">обавезног услова </w:t>
      </w:r>
      <w:r w:rsidRPr="00D42AD6">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9A0A37">
        <w:t>Дозволе за обављање послова осигурања која је издата од стране Народне Банке Србије</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A0A37" w:rsidRPr="00C11F47" w:rsidRDefault="009A0A37" w:rsidP="009A0A3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A0A37" w:rsidRPr="003664CD" w:rsidRDefault="009A0A37" w:rsidP="009A0A3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3F506D">
        <w:rPr>
          <w:lang/>
        </w:rPr>
        <w:lastRenderedPageBreak/>
        <w:t>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373674" w:rsidRPr="00D42AD6" w:rsidRDefault="009A0A37" w:rsidP="003F7EA3">
      <w:pPr>
        <w:rPr>
          <w:lang w:val="sr-Cyrl-CS"/>
        </w:rPr>
      </w:pPr>
      <w:r>
        <w:rPr>
          <w:lang w:val="sr-Cyrl-CS"/>
        </w:rPr>
        <w:t xml:space="preserve"> </w:t>
      </w:r>
    </w:p>
    <w:p w:rsidR="009A0A37" w:rsidRDefault="00373674" w:rsidP="009A0A37">
      <w:pPr>
        <w:spacing w:before="120" w:after="120"/>
        <w:ind w:right="-278"/>
        <w:jc w:val="both"/>
        <w:rPr>
          <w:lang/>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3674" w:rsidRPr="00D42AD6" w:rsidRDefault="00373674" w:rsidP="009A0A37">
      <w:pPr>
        <w:spacing w:before="120" w:after="120"/>
        <w:ind w:right="-278"/>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3674" w:rsidRPr="00D42AD6" w:rsidRDefault="00373674" w:rsidP="00373674">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674" w:rsidRPr="00D42AD6" w:rsidRDefault="00373674" w:rsidP="00373674">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424FA7" w:rsidRPr="009A0A37" w:rsidRDefault="00373674" w:rsidP="009A0A37">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7122E0" w:rsidRDefault="007122E0" w:rsidP="007122E0">
      <w:pPr>
        <w:pStyle w:val="BodyText"/>
        <w:jc w:val="center"/>
        <w:rPr>
          <w:b/>
          <w:bCs/>
          <w:i/>
          <w:lang/>
        </w:rPr>
      </w:pPr>
      <w:r>
        <w:rPr>
          <w:b/>
          <w:bCs/>
          <w:i/>
          <w:lang/>
        </w:rPr>
        <w:br w:type="page"/>
      </w:r>
    </w:p>
    <w:p w:rsidR="007122E0" w:rsidRPr="00D42AD6" w:rsidRDefault="007122E0" w:rsidP="007122E0">
      <w:pPr>
        <w:pStyle w:val="BodyText"/>
        <w:jc w:val="center"/>
        <w:rPr>
          <w:b/>
          <w:lang w:val="sr-Cyrl-CS"/>
        </w:rPr>
      </w:pPr>
      <w:r w:rsidRPr="00D42AD6">
        <w:rPr>
          <w:b/>
          <w:lang w:val="sr-Latn-CS"/>
        </w:rPr>
        <w:t xml:space="preserve">V </w:t>
      </w:r>
      <w:r w:rsidRPr="00D42AD6">
        <w:rPr>
          <w:b/>
          <w:lang w:val="sr-Cyrl-CS"/>
        </w:rPr>
        <w:t>КРИТЕРИЈУМ ЗА ИЗБОР НАЈПОВОЉНИЈЕ ПОНУДЕ</w:t>
      </w:r>
    </w:p>
    <w:p w:rsidR="007122E0" w:rsidRPr="00D42AD6" w:rsidRDefault="007122E0" w:rsidP="007122E0">
      <w:pPr>
        <w:pStyle w:val="BodyText"/>
        <w:spacing w:after="0"/>
        <w:jc w:val="center"/>
        <w:rPr>
          <w:b/>
          <w:lang w:val="sr-Cyrl-CS"/>
        </w:rPr>
      </w:pPr>
    </w:p>
    <w:p w:rsidR="007122E0" w:rsidRDefault="007122E0" w:rsidP="007122E0">
      <w:pPr>
        <w:tabs>
          <w:tab w:val="center" w:pos="4320"/>
          <w:tab w:val="left" w:pos="5985"/>
        </w:tabs>
        <w:jc w:val="both"/>
        <w:rPr>
          <w:lang/>
        </w:rPr>
      </w:pPr>
      <w:r w:rsidRPr="00D42AD6">
        <w:rPr>
          <w:lang w:val="sr-Cyrl-CS"/>
        </w:rPr>
        <w:t>Комисија ће изабрати најповољнију понуду на основу критеријума „најнижа понуђена цена“</w:t>
      </w:r>
    </w:p>
    <w:p w:rsidR="007122E0" w:rsidRDefault="007122E0" w:rsidP="007122E0">
      <w:pPr>
        <w:tabs>
          <w:tab w:val="center" w:pos="4320"/>
          <w:tab w:val="left" w:pos="5985"/>
        </w:tabs>
        <w:jc w:val="both"/>
        <w:rPr>
          <w:lang/>
        </w:rPr>
      </w:pPr>
    </w:p>
    <w:p w:rsidR="007122E0" w:rsidRDefault="007122E0" w:rsidP="007122E0">
      <w:pPr>
        <w:tabs>
          <w:tab w:val="center" w:pos="4320"/>
          <w:tab w:val="left" w:pos="5985"/>
        </w:tabs>
        <w:jc w:val="both"/>
        <w:rPr>
          <w:iCs/>
        </w:rPr>
      </w:pPr>
    </w:p>
    <w:p w:rsidR="007122E0" w:rsidRPr="007122E0" w:rsidRDefault="007122E0" w:rsidP="007122E0">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31" type="#_x0000_t202" style="position:absolute;left:0;text-align:left;margin-left:3.4pt;margin-top:.9pt;width:5.95pt;height:12.3pt;z-index:251657728;mso-position-horizontal-relative:margin" filled="f" stroked="f">
            <v:fill opacity="0" color2="black"/>
            <v:textbox style="mso-next-textbox:#_x0000_s1031" inset="0,0,0,0">
              <w:txbxContent>
                <w:p w:rsidR="00BA3DB3" w:rsidRDefault="00BA3DB3" w:rsidP="007122E0">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7122E0" w:rsidRPr="00D42AD6" w:rsidRDefault="007122E0" w:rsidP="007122E0">
      <w:pPr>
        <w:tabs>
          <w:tab w:val="left" w:pos="495"/>
        </w:tabs>
        <w:jc w:val="both"/>
        <w:rPr>
          <w:bCs/>
          <w:lang w:val="sr-Cyrl-CS"/>
        </w:rPr>
      </w:pP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w:t>
      </w:r>
      <w:r>
        <w:rPr>
          <w:bCs/>
        </w:rPr>
        <w:t xml:space="preserve">најповољнијег </w:t>
      </w:r>
      <w:r w:rsidRPr="00D42AD6">
        <w:rPr>
          <w:bCs/>
        </w:rPr>
        <w:t xml:space="preserve">понуђача </w:t>
      </w:r>
      <w:r w:rsidRPr="00D42AD6">
        <w:rPr>
          <w:bCs/>
          <w:lang w:val="sr-Cyrl-CS"/>
        </w:rPr>
        <w:t xml:space="preserve">  </w:t>
      </w:r>
      <w:r>
        <w:rPr>
          <w:bCs/>
          <w:lang/>
        </w:rPr>
        <w:t>п</w:t>
      </w:r>
      <w:r>
        <w:rPr>
          <w:iCs/>
        </w:rPr>
        <w:t>утем жреба</w:t>
      </w: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r w:rsidRPr="00D42AD6">
        <w:rPr>
          <w:b/>
          <w:lang w:val="sr-Cyrl-CS"/>
        </w:rPr>
        <w:br/>
      </w:r>
      <w:r w:rsidRPr="00D42AD6">
        <w:rPr>
          <w:b/>
          <w:lang w:val="sr-Cyrl-CS"/>
        </w:rPr>
        <w:br/>
      </w:r>
    </w:p>
    <w:p w:rsidR="007122E0" w:rsidRPr="00D42AD6" w:rsidRDefault="007122E0" w:rsidP="007122E0">
      <w:pPr>
        <w:rPr>
          <w:b/>
          <w:lang w:val="sr-Cyrl-CS"/>
        </w:rPr>
      </w:pPr>
      <w:r w:rsidRPr="00D42AD6">
        <w:rPr>
          <w:b/>
          <w:lang w:val="sr-Cyrl-CS"/>
        </w:rPr>
        <w:br w:type="page"/>
      </w:r>
      <w:r w:rsidRPr="00D42AD6">
        <w:rPr>
          <w:b/>
          <w:lang w:val="sr-Cyrl-CS"/>
        </w:rPr>
        <w:lastRenderedPageBreak/>
        <w:tab/>
      </w:r>
      <w:r w:rsidRPr="00D42AD6">
        <w:rPr>
          <w:b/>
          <w:lang w:val="sr-Cyrl-CS"/>
        </w:rPr>
        <w:tab/>
      </w:r>
    </w:p>
    <w:p w:rsidR="007122E0" w:rsidRPr="00D42AD6" w:rsidRDefault="007122E0" w:rsidP="007122E0">
      <w:pPr>
        <w:rPr>
          <w:b/>
          <w:lang w:val="sr-Cyrl-CS"/>
        </w:rPr>
      </w:pPr>
      <w:r w:rsidRPr="00D42AD6">
        <w:rPr>
          <w:b/>
          <w:lang w:val="sr-Cyrl-CS"/>
        </w:rPr>
        <w:tab/>
      </w:r>
      <w:r w:rsidRPr="00D42AD6">
        <w:rPr>
          <w:b/>
          <w:lang w:val="sr-Cyrl-CS"/>
        </w:rPr>
        <w:tab/>
      </w:r>
      <w:r w:rsidRPr="00D42AD6">
        <w:rPr>
          <w:b/>
          <w:lang w:val="sr-Latn-CS"/>
        </w:rPr>
        <w:t>V</w:t>
      </w:r>
      <w:r w:rsidR="00D05D29" w:rsidRPr="00D42AD6">
        <w:rPr>
          <w:b/>
          <w:lang w:val="sr-Latn-CS"/>
        </w:rPr>
        <w:t>I</w:t>
      </w:r>
      <w:r w:rsidRPr="00D42AD6">
        <w:rPr>
          <w:b/>
          <w:lang w:val="sr-Latn-CS"/>
        </w:rPr>
        <w:t xml:space="preserve">  </w:t>
      </w:r>
      <w:r w:rsidRPr="00D42AD6">
        <w:rPr>
          <w:b/>
          <w:lang w:val="sr-Cyrl-CS"/>
        </w:rPr>
        <w:t>ОБРАСЦИ КОЈИ ЧИНЕ САСТАВНИ ДЕО ПОНУДЕ</w:t>
      </w: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pStyle w:val="ListParagraph"/>
        <w:ind w:left="0"/>
        <w:jc w:val="both"/>
      </w:pPr>
      <w:r w:rsidRPr="00D42AD6">
        <w:t>Саставни део понуде чине следећи обрасци:</w:t>
      </w:r>
    </w:p>
    <w:p w:rsidR="007122E0" w:rsidRPr="00D42AD6" w:rsidRDefault="007122E0" w:rsidP="007122E0">
      <w:pPr>
        <w:pStyle w:val="ListParagraph"/>
        <w:numPr>
          <w:ilvl w:val="0"/>
          <w:numId w:val="21"/>
        </w:numPr>
        <w:jc w:val="both"/>
      </w:pPr>
      <w:r w:rsidRPr="00D42AD6">
        <w:t>Образац понуде (Образац 1);</w:t>
      </w:r>
    </w:p>
    <w:p w:rsidR="007122E0" w:rsidRPr="00D42AD6" w:rsidRDefault="007122E0" w:rsidP="007122E0">
      <w:pPr>
        <w:pStyle w:val="ListParagraph"/>
        <w:numPr>
          <w:ilvl w:val="0"/>
          <w:numId w:val="21"/>
        </w:numPr>
        <w:jc w:val="both"/>
      </w:pPr>
      <w:r w:rsidRPr="00D42AD6">
        <w:t xml:space="preserve">Образац структуре понуђене цене, са упутством како да се попуни (Образац 2); </w:t>
      </w:r>
    </w:p>
    <w:p w:rsidR="007122E0" w:rsidRPr="00D42AD6" w:rsidRDefault="007122E0" w:rsidP="007122E0">
      <w:pPr>
        <w:pStyle w:val="ListParagraph"/>
        <w:numPr>
          <w:ilvl w:val="0"/>
          <w:numId w:val="21"/>
        </w:numPr>
        <w:jc w:val="both"/>
      </w:pPr>
      <w:r w:rsidRPr="00D42AD6">
        <w:t xml:space="preserve">Образац трошкова припреме понуде (Образац 3); </w:t>
      </w:r>
    </w:p>
    <w:p w:rsidR="007122E0" w:rsidRPr="00D42AD6" w:rsidRDefault="007122E0" w:rsidP="007122E0">
      <w:pPr>
        <w:pStyle w:val="ListParagraph"/>
        <w:numPr>
          <w:ilvl w:val="0"/>
          <w:numId w:val="21"/>
        </w:numPr>
        <w:jc w:val="both"/>
      </w:pPr>
      <w:r w:rsidRPr="00D42AD6">
        <w:t>Образац изјаве о независној понуди (Образац 4);</w:t>
      </w:r>
    </w:p>
    <w:p w:rsidR="007122E0" w:rsidRPr="00D42AD6" w:rsidRDefault="007122E0" w:rsidP="007122E0">
      <w:pPr>
        <w:pStyle w:val="ListParagraph"/>
        <w:numPr>
          <w:ilvl w:val="0"/>
          <w:numId w:val="21"/>
        </w:numPr>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7122E0" w:rsidRPr="00D42AD6" w:rsidRDefault="007122E0" w:rsidP="007122E0">
      <w:pPr>
        <w:pStyle w:val="ListParagraph"/>
        <w:numPr>
          <w:ilvl w:val="0"/>
          <w:numId w:val="21"/>
        </w:numPr>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7122E0" w:rsidRPr="00D42AD6" w:rsidRDefault="007122E0" w:rsidP="007122E0">
      <w:pPr>
        <w:numPr>
          <w:ilvl w:val="0"/>
          <w:numId w:val="21"/>
        </w:numPr>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7122E0" w:rsidRPr="00D42AD6" w:rsidRDefault="007122E0" w:rsidP="007122E0">
      <w:pPr>
        <w:numPr>
          <w:ilvl w:val="0"/>
          <w:numId w:val="21"/>
        </w:numPr>
        <w:spacing w:before="100" w:beforeAutospacing="1" w:line="210" w:lineRule="atLeast"/>
        <w:jc w:val="both"/>
      </w:pPr>
      <w:r w:rsidRPr="00D42AD6">
        <w:rPr>
          <w:lang w:val="sr-Cyrl-CS"/>
        </w:rPr>
        <w:t>Образац средства финансијског обезбеђења (Образац 8)</w:t>
      </w:r>
    </w:p>
    <w:p w:rsidR="00D05D29" w:rsidRPr="00424FA7" w:rsidRDefault="007122E0" w:rsidP="00D05D29">
      <w:pPr>
        <w:ind w:left="-90"/>
        <w:jc w:val="both"/>
        <w:rPr>
          <w:b/>
          <w:i/>
          <w:iCs/>
          <w:lang w:val="sr-Cyrl-CS"/>
        </w:rPr>
      </w:pPr>
      <w:r>
        <w:rPr>
          <w:b/>
          <w:bCs/>
          <w:i/>
          <w:lang/>
        </w:rPr>
        <w:br w:type="page"/>
      </w:r>
      <w:r w:rsidR="00D05D29" w:rsidRPr="00D42AD6">
        <w:rPr>
          <w:lang w:val="sr-Latn-CS"/>
        </w:rPr>
        <w:lastRenderedPageBreak/>
        <w:t>Предмет:</w:t>
      </w:r>
      <w:r w:rsidR="00D05D29" w:rsidRPr="00D42AD6">
        <w:t xml:space="preserve"> </w:t>
      </w:r>
      <w:r w:rsidR="00D05D29" w:rsidRPr="00D42AD6">
        <w:rPr>
          <w:lang w:val="sr-Latn-CS"/>
        </w:rPr>
        <w:t xml:space="preserve"> </w:t>
      </w:r>
      <w:r w:rsidR="00D05D29" w:rsidRPr="00D42AD6">
        <w:rPr>
          <w:b/>
          <w:lang w:val="sr-Latn-CS"/>
        </w:rPr>
        <w:t>ПОНУДА</w:t>
      </w:r>
      <w:r w:rsidR="00D05D29" w:rsidRPr="00D42AD6">
        <w:rPr>
          <w:lang w:val="sr-Latn-CS"/>
        </w:rPr>
        <w:t xml:space="preserve"> </w:t>
      </w:r>
      <w:r w:rsidR="00D05D29">
        <w:rPr>
          <w:iCs/>
          <w:lang w:val="ru-RU"/>
        </w:rPr>
        <w:t xml:space="preserve">Понуда </w:t>
      </w:r>
      <w:r w:rsidR="00D05D29" w:rsidRPr="00424FA7">
        <w:rPr>
          <w:iCs/>
          <w:lang w:val="ru-RU"/>
        </w:rPr>
        <w:t xml:space="preserve">за јавну набавку </w:t>
      </w:r>
      <w:r w:rsidR="00D05D29" w:rsidRPr="00424FA7">
        <w:rPr>
          <w:iCs/>
          <w:lang w:val="sr-Cyrl-CS"/>
        </w:rPr>
        <w:t>услуга</w:t>
      </w:r>
      <w:r w:rsidR="00D05D29" w:rsidRPr="00424FA7">
        <w:rPr>
          <w:iCs/>
          <w:lang w:val="ru-RU"/>
        </w:rPr>
        <w:t xml:space="preserve"> </w:t>
      </w:r>
      <w:r w:rsidR="00D05D29" w:rsidRPr="00424FA7">
        <w:rPr>
          <w:i/>
          <w:iCs/>
          <w:lang w:val="ru-RU"/>
        </w:rPr>
        <w:t>–</w:t>
      </w:r>
      <w:r w:rsidR="00D05D29" w:rsidRPr="00424FA7">
        <w:rPr>
          <w:i/>
          <w:iCs/>
          <w:lang w:val="sr-Cyrl-CS"/>
        </w:rPr>
        <w:t xml:space="preserve"> </w:t>
      </w:r>
      <w:r w:rsidR="00D05D29" w:rsidRPr="00424FA7">
        <w:rPr>
          <w:b/>
          <w:iCs/>
          <w:lang w:val="sr-Cyrl-CS"/>
        </w:rPr>
        <w:t>Осигурање имовине и лица</w:t>
      </w:r>
      <w:r w:rsidR="00D05D29" w:rsidRPr="00424FA7">
        <w:rPr>
          <w:b/>
          <w:bCs/>
          <w:i/>
          <w:iCs/>
          <w:lang w:val="sr-Cyrl-CS"/>
        </w:rPr>
        <w:t xml:space="preserve">, </w:t>
      </w:r>
      <w:r w:rsidR="00D05D29" w:rsidRPr="00424FA7">
        <w:rPr>
          <w:b/>
          <w:iCs/>
          <w:lang w:val="ru-RU"/>
        </w:rPr>
        <w:t>ЈН</w:t>
      </w:r>
      <w:r w:rsidR="00D05D29" w:rsidRPr="00424FA7">
        <w:rPr>
          <w:b/>
          <w:iCs/>
          <w:lang w:val="sr-Cyrl-CS"/>
        </w:rPr>
        <w:t>МВ</w:t>
      </w:r>
      <w:r w:rsidR="003F7EA3">
        <w:rPr>
          <w:b/>
          <w:iCs/>
          <w:lang w:val="ru-RU"/>
        </w:rPr>
        <w:t xml:space="preserve"> 2</w:t>
      </w:r>
      <w:r w:rsidR="009E3945">
        <w:rPr>
          <w:b/>
          <w:iCs/>
          <w:lang w:val="ru-RU"/>
        </w:rPr>
        <w:t>9</w:t>
      </w:r>
      <w:r w:rsidR="00D05D29" w:rsidRPr="00424FA7">
        <w:rPr>
          <w:b/>
          <w:iCs/>
          <w:lang w:val="sr-Cyrl-CS"/>
        </w:rPr>
        <w:t>/1</w:t>
      </w:r>
      <w:r w:rsidR="009E3945">
        <w:rPr>
          <w:b/>
          <w:iCs/>
          <w:lang w:val="sr-Cyrl-CS"/>
        </w:rPr>
        <w:t>9</w:t>
      </w:r>
      <w:r w:rsidR="00D05D29" w:rsidRPr="00424FA7">
        <w:rPr>
          <w:b/>
          <w:iCs/>
          <w:lang w:val="sr-Cyrl-CS"/>
        </w:rPr>
        <w:t xml:space="preserve"> </w:t>
      </w:r>
    </w:p>
    <w:p w:rsidR="00D05D29" w:rsidRPr="00424FA7" w:rsidRDefault="00D05D29" w:rsidP="00D05D29">
      <w:pPr>
        <w:rPr>
          <w:b/>
          <w:bCs/>
          <w:i/>
          <w:iCs/>
          <w:lang w:val="ru-RU"/>
        </w:rPr>
      </w:pPr>
    </w:p>
    <w:p w:rsidR="00D05D29" w:rsidRPr="00424FA7" w:rsidRDefault="00D05D29" w:rsidP="00D05D29">
      <w:pPr>
        <w:tabs>
          <w:tab w:val="left" w:pos="1230"/>
        </w:tabs>
        <w:ind w:left="-90"/>
        <w:rPr>
          <w:b/>
          <w:u w:val="single"/>
          <w:lang w:val="sr-Cyrl-CS"/>
        </w:rPr>
      </w:pPr>
      <w:r w:rsidRPr="00D05D29">
        <w:rPr>
          <w:b/>
          <w:u w:val="single"/>
          <w:lang w:val="sr-Cyrl-CS"/>
        </w:rPr>
        <w:t>ПАРТИЈА 1. Осигурање имовине</w:t>
      </w:r>
    </w:p>
    <w:p w:rsidR="00D05D29" w:rsidRPr="00424FA7" w:rsidRDefault="00D05D29" w:rsidP="00D05D29">
      <w:pPr>
        <w:tabs>
          <w:tab w:val="left" w:pos="1230"/>
        </w:tabs>
        <w:rPr>
          <w:b/>
          <w:bCs/>
          <w:i/>
          <w:iCs/>
          <w:lang w:val="sr-Cyrl-CS"/>
        </w:rPr>
      </w:pPr>
      <w:r w:rsidRPr="00424FA7">
        <w:rPr>
          <w:b/>
          <w:bCs/>
          <w:i/>
          <w:iCs/>
          <w:lang w:val="ru-RU"/>
        </w:rPr>
        <w:tab/>
      </w:r>
    </w:p>
    <w:p w:rsidR="00D05D29" w:rsidRPr="00424FA7" w:rsidRDefault="00D05D29" w:rsidP="00D05D29">
      <w:pPr>
        <w:tabs>
          <w:tab w:val="left" w:pos="1230"/>
        </w:tabs>
        <w:ind w:left="-90"/>
        <w:rPr>
          <w:b/>
          <w:bCs/>
          <w:i/>
          <w:iCs/>
          <w:lang w:val="sr-Cyrl-CS"/>
        </w:rPr>
      </w:pPr>
      <w:r w:rsidRPr="00424FA7">
        <w:rPr>
          <w:b/>
          <w:u w:val="single"/>
          <w:lang w:val="sr-Cyrl-CS"/>
        </w:rPr>
        <w:t>ГРАЂЕВИНСКИ ОБЈЕКТИ</w:t>
      </w:r>
    </w:p>
    <w:p w:rsidR="00D05D29" w:rsidRPr="00424FA7" w:rsidRDefault="00D05D29" w:rsidP="00D05D29">
      <w:pPr>
        <w:rPr>
          <w:b/>
          <w:bCs/>
          <w:i/>
          <w:iCs/>
          <w:lang w:val="ru-RU"/>
        </w:rPr>
      </w:pPr>
    </w:p>
    <w:p w:rsidR="00D05D29" w:rsidRPr="00424FA7" w:rsidRDefault="00D05D29" w:rsidP="00D05D29">
      <w:pPr>
        <w:pStyle w:val="ListParagraph"/>
        <w:suppressAutoHyphens w:val="0"/>
        <w:spacing w:line="240" w:lineRule="auto"/>
        <w:ind w:left="-90"/>
        <w:contextualSpacing/>
        <w:jc w:val="both"/>
        <w:rPr>
          <w:b/>
          <w:lang w:val="ru-RU"/>
        </w:rPr>
      </w:pPr>
      <w:r w:rsidRPr="00424FA7">
        <w:rPr>
          <w:b/>
          <w:lang w:val="sr-Cyrl-CS"/>
        </w:rPr>
        <w:t>1.</w:t>
      </w:r>
      <w:r w:rsidRPr="00424FA7">
        <w:rPr>
          <w:b/>
          <w:lang w:val="ru-RU"/>
        </w:rPr>
        <w:t xml:space="preserve">  ОСИГУРАЊЕ ОД РИЗИКА ПОЖАРА И НЕКИХ ДРУГИХ ОПАСНОСТИ</w:t>
      </w:r>
    </w:p>
    <w:p w:rsidR="00D05D29" w:rsidRPr="00424FA7" w:rsidRDefault="00D05D29" w:rsidP="00D05D29">
      <w:pPr>
        <w:jc w:val="both"/>
        <w:rPr>
          <w:b/>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4024"/>
        <w:gridCol w:w="2684"/>
        <w:gridCol w:w="2443"/>
      </w:tblGrid>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t>Ред</w:t>
            </w:r>
            <w:r w:rsidRPr="00424FA7">
              <w:rPr>
                <w:lang w:val="sr-Latn-CS"/>
              </w:rPr>
              <w:t xml:space="preserve">. </w:t>
            </w:r>
            <w:r w:rsidRPr="00424FA7">
              <w:rPr>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Latn-CS"/>
              </w:rPr>
            </w:pPr>
            <w:r w:rsidRPr="00424FA7">
              <w:t>Предмет</w:t>
            </w:r>
            <w:r w:rsidRPr="00424FA7">
              <w:rPr>
                <w:lang w:val="sr-Latn-CS"/>
              </w:rPr>
              <w:t xml:space="preserve"> </w:t>
            </w:r>
            <w:r w:rsidRPr="00424FA7">
              <w:t>осигурања</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4.</w:t>
            </w:r>
          </w:p>
        </w:tc>
      </w:tr>
      <w:tr w:rsidR="00D05D29" w:rsidRPr="00424FA7">
        <w:tc>
          <w:tcPr>
            <w:tcW w:w="486"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627</w:t>
            </w:r>
            <w:r w:rsidRPr="00424FA7">
              <w:rPr>
                <w:lang w:val="sr-Cyrl-CS"/>
              </w:rPr>
              <w:t>.</w:t>
            </w:r>
            <w:r w:rsidRPr="00424FA7">
              <w:rPr>
                <w:lang w:val="sr-Latn-CS"/>
              </w:rPr>
              <w:t>000</w:t>
            </w:r>
            <w:r w:rsidRPr="00424FA7">
              <w:rPr>
                <w:lang w:val="sr-Cyrl-CS"/>
              </w:rPr>
              <w:t>.</w:t>
            </w:r>
            <w:r w:rsidRPr="00424FA7">
              <w:rPr>
                <w:lang w:val="sr-Latn-CS"/>
              </w:rPr>
              <w:t>000</w:t>
            </w:r>
            <w:r w:rsidRPr="00424FA7">
              <w:rPr>
                <w:lang w:val="sr-Cyrl-CS"/>
              </w:rPr>
              <w:t>,</w:t>
            </w:r>
            <w:r w:rsidRPr="00424FA7">
              <w:rPr>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3.</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Гара</w:t>
            </w:r>
            <w:r w:rsidRPr="00424FA7">
              <w:rPr>
                <w:lang w:val="sr-Cyrl-CS"/>
              </w:rPr>
              <w:t>ж</w:t>
            </w:r>
            <w:r w:rsidRPr="00424FA7">
              <w:t>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22</w:t>
            </w:r>
            <w:r w:rsidRPr="00424FA7">
              <w:rPr>
                <w:lang w:val="sr-Cyrl-CS"/>
              </w:rPr>
              <w:t>.</w:t>
            </w:r>
            <w:r w:rsidRPr="00424FA7">
              <w:t>970</w:t>
            </w:r>
            <w:r w:rsidRPr="00424FA7">
              <w:rPr>
                <w:lang w:val="sr-Cyrl-CS"/>
              </w:rPr>
              <w:t>.</w:t>
            </w:r>
            <w:r w:rsidRPr="00424FA7">
              <w:t>903,72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Бункер 70м2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Склади</w:t>
            </w:r>
            <w:r w:rsidRPr="00424FA7">
              <w:rPr>
                <w:lang w:val="sr-Cyrl-CS"/>
              </w:rPr>
              <w:t>ш</w:t>
            </w:r>
            <w:r w:rsidRPr="00424FA7">
              <w:t>та 1420м2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Сви </w:t>
            </w:r>
            <w:r w:rsidRPr="00424FA7">
              <w:rPr>
                <w:lang w:val="sr-Cyrl-CS"/>
              </w:rPr>
              <w:t>о</w:t>
            </w:r>
            <w:r w:rsidRPr="00424FA7">
              <w:t>бјекти</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Pr="00424FA7">
              <w:t>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9E3945" w:rsidRPr="00424FA7">
        <w:tc>
          <w:tcPr>
            <w:tcW w:w="486"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rPr>
                <w:lang w:val="en-GB"/>
              </w:rPr>
            </w:pPr>
            <w:r w:rsidRPr="00424FA7">
              <w:rPr>
                <w:lang w:val="en-GB"/>
              </w:rPr>
              <w:t>2.1</w:t>
            </w:r>
          </w:p>
        </w:tc>
        <w:tc>
          <w:tcPr>
            <w:tcW w:w="1985" w:type="pct"/>
            <w:tcBorders>
              <w:top w:val="double" w:sz="4" w:space="0" w:color="auto"/>
              <w:left w:val="single" w:sz="12" w:space="0" w:color="auto"/>
              <w:bottom w:val="double" w:sz="4" w:space="0" w:color="auto"/>
              <w:right w:val="single" w:sz="12" w:space="0" w:color="auto"/>
            </w:tcBorders>
          </w:tcPr>
          <w:p w:rsidR="009E3945" w:rsidRPr="00424FA7" w:rsidRDefault="009E3945" w:rsidP="00064293">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Pr>
                <w:lang w:val="ru-RU"/>
              </w:rPr>
              <w:t>20</w:t>
            </w:r>
            <w:r w:rsidRPr="00424FA7">
              <w:rPr>
                <w:lang w:val="ru-RU"/>
              </w:rPr>
              <w:t>.12.201</w:t>
            </w:r>
            <w:r>
              <w:rPr>
                <w:lang w:val="ru-RU"/>
              </w:rPr>
              <w:t>9</w:t>
            </w:r>
            <w:r w:rsidRPr="00424FA7">
              <w:rPr>
                <w:lang w:val="ru-RU"/>
              </w:rPr>
              <w:t>.</w:t>
            </w:r>
          </w:p>
        </w:tc>
        <w:tc>
          <w:tcPr>
            <w:tcW w:w="1324" w:type="pct"/>
            <w:tcBorders>
              <w:top w:val="double" w:sz="4" w:space="0" w:color="auto"/>
              <w:left w:val="single" w:sz="12" w:space="0" w:color="auto"/>
              <w:bottom w:val="double" w:sz="4" w:space="0" w:color="auto"/>
              <w:right w:val="single" w:sz="12" w:space="0" w:color="auto"/>
            </w:tcBorders>
          </w:tcPr>
          <w:p w:rsidR="009E3945" w:rsidRPr="00DF1838" w:rsidRDefault="009E3945" w:rsidP="00064293">
            <w:pPr>
              <w:jc w:val="both"/>
              <w:rPr>
                <w:lang/>
              </w:rPr>
            </w:pPr>
            <w:r w:rsidRPr="00DF1838">
              <w:rPr>
                <w:lang/>
              </w:rPr>
              <w:t>209.338.965,48</w:t>
            </w:r>
          </w:p>
        </w:tc>
        <w:tc>
          <w:tcPr>
            <w:tcW w:w="1205"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pPr>
          </w:p>
        </w:tc>
      </w:tr>
      <w:tr w:rsidR="009E3945" w:rsidRPr="00424FA7">
        <w:tc>
          <w:tcPr>
            <w:tcW w:w="486"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rPr>
                <w:lang w:val="en-GB"/>
              </w:rPr>
            </w:pPr>
            <w:r w:rsidRPr="00424FA7">
              <w:rPr>
                <w:lang w:val="en-GB"/>
              </w:rPr>
              <w:t>2.2</w:t>
            </w:r>
          </w:p>
        </w:tc>
        <w:tc>
          <w:tcPr>
            <w:tcW w:w="1985" w:type="pct"/>
            <w:tcBorders>
              <w:top w:val="double" w:sz="4" w:space="0" w:color="auto"/>
              <w:left w:val="single" w:sz="12" w:space="0" w:color="auto"/>
              <w:bottom w:val="double" w:sz="4" w:space="0" w:color="auto"/>
              <w:right w:val="single" w:sz="12" w:space="0" w:color="auto"/>
            </w:tcBorders>
          </w:tcPr>
          <w:p w:rsidR="009E3945" w:rsidRPr="00424FA7" w:rsidRDefault="009E3945" w:rsidP="00064293">
            <w:pPr>
              <w:jc w:val="both"/>
              <w:rPr>
                <w:lang w:val="ru-RU"/>
              </w:rPr>
            </w:pPr>
            <w:r w:rsidRPr="00424FA7">
              <w:rPr>
                <w:lang w:val="ru-RU"/>
              </w:rPr>
              <w:t>Опрема и намештај на процењену вредност</w:t>
            </w:r>
            <w:r>
              <w:rPr>
                <w:lang w:val="ru-RU"/>
              </w:rPr>
              <w:t xml:space="preserve"> 20</w:t>
            </w:r>
            <w:r w:rsidRPr="00424FA7">
              <w:rPr>
                <w:lang w:val="ru-RU"/>
              </w:rPr>
              <w:t>.12.201</w:t>
            </w:r>
            <w:r>
              <w:rPr>
                <w:lang w:val="ru-RU"/>
              </w:rPr>
              <w:t>9</w:t>
            </w:r>
          </w:p>
        </w:tc>
        <w:tc>
          <w:tcPr>
            <w:tcW w:w="1324" w:type="pct"/>
            <w:tcBorders>
              <w:top w:val="double" w:sz="4" w:space="0" w:color="auto"/>
              <w:left w:val="single" w:sz="12" w:space="0" w:color="auto"/>
              <w:bottom w:val="double" w:sz="4" w:space="0" w:color="auto"/>
              <w:right w:val="single" w:sz="12" w:space="0" w:color="auto"/>
            </w:tcBorders>
          </w:tcPr>
          <w:p w:rsidR="009E3945" w:rsidRPr="00DF1838" w:rsidRDefault="009E3945" w:rsidP="00064293">
            <w:pPr>
              <w:jc w:val="both"/>
              <w:rPr>
                <w:lang/>
              </w:rPr>
            </w:pPr>
            <w:r w:rsidRPr="00DF1838">
              <w:rPr>
                <w:lang/>
              </w:rPr>
              <w:t>70.774.030,40</w:t>
            </w:r>
          </w:p>
        </w:tc>
        <w:tc>
          <w:tcPr>
            <w:tcW w:w="1205" w:type="pct"/>
            <w:tcBorders>
              <w:top w:val="double" w:sz="4" w:space="0" w:color="auto"/>
              <w:left w:val="single" w:sz="12" w:space="0" w:color="auto"/>
              <w:bottom w:val="double" w:sz="4" w:space="0" w:color="auto"/>
              <w:right w:val="single" w:sz="12" w:space="0" w:color="auto"/>
            </w:tcBorders>
          </w:tcPr>
          <w:p w:rsidR="009E3945" w:rsidRPr="00424FA7" w:rsidRDefault="009E3945" w:rsidP="00D05D29">
            <w:pPr>
              <w:jc w:val="both"/>
            </w:pPr>
          </w:p>
        </w:tc>
      </w:tr>
    </w:tbl>
    <w:p w:rsidR="00D05D29" w:rsidRPr="00424FA7" w:rsidRDefault="00D05D29" w:rsidP="00D05D29">
      <w:pPr>
        <w:jc w:val="both"/>
        <w:rPr>
          <w:b/>
        </w:rPr>
      </w:pPr>
    </w:p>
    <w:p w:rsidR="00D05D29" w:rsidRPr="00424FA7" w:rsidRDefault="00D05D29" w:rsidP="00D05D29">
      <w:pPr>
        <w:jc w:val="both"/>
        <w:rPr>
          <w:color w:val="FF0000"/>
          <w:u w:val="single"/>
          <w:lang w:val="sr-Cyrl-CS"/>
        </w:rPr>
      </w:pPr>
    </w:p>
    <w:p w:rsidR="00D05D29" w:rsidRPr="00424FA7" w:rsidRDefault="00D05D29" w:rsidP="00D05D29">
      <w:pPr>
        <w:jc w:val="both"/>
        <w:rPr>
          <w:u w:val="single"/>
        </w:rPr>
      </w:pPr>
      <w:r w:rsidRPr="00424FA7">
        <w:rPr>
          <w:u w:val="single"/>
          <w:lang w:val="sr-Cyrl-CS"/>
        </w:rPr>
        <w:t>ПРЕМИЈА ТРЕБА ДА ОБУХВАТИ</w:t>
      </w:r>
      <w:r w:rsidRPr="00424FA7">
        <w:rPr>
          <w:u w:val="single"/>
        </w:rPr>
        <w:t>:</w:t>
      </w:r>
    </w:p>
    <w:p w:rsidR="00D05D29" w:rsidRPr="00424FA7" w:rsidRDefault="00D05D29" w:rsidP="00D05D29">
      <w:pPr>
        <w:jc w:val="both"/>
        <w:rPr>
          <w:u w:val="single"/>
        </w:rPr>
      </w:pP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ЗАКЉУЧЕНО ПО ПОСЕБНИМ УСЛОВИМА ЗА ОСИГУРАЊЕ ГРАЂЕВИНСКИХ ОБЈЕКАТА И ОПРЕМЕ НА УГОВОРЕНУ ВРЕДНОСТ,</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pPr>
      <w:r w:rsidRPr="00424FA7">
        <w:t xml:space="preserve">ОТКУП АМОРТИЗАЦИЈЕ КОД ДЕЛИМИЧНИХ ШТЕТА </w:t>
      </w:r>
    </w:p>
    <w:p w:rsidR="00D05D29" w:rsidRPr="00424FA7" w:rsidRDefault="00D05D29" w:rsidP="00D05D29">
      <w:pPr>
        <w:jc w:val="both"/>
        <w:rPr>
          <w:b/>
          <w:lang w:val="sr-Cyrl-CS"/>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D05D29" w:rsidRPr="00970349" w:rsidRDefault="00D05D29" w:rsidP="00D05D29">
      <w:pPr>
        <w:rPr>
          <w:b/>
          <w:lang w:val="sr-Cyrl-CS"/>
        </w:rPr>
      </w:pPr>
      <w:r w:rsidRPr="00424FA7">
        <w:rPr>
          <w:b/>
          <w:u w:val="single"/>
        </w:rPr>
        <w:lastRenderedPageBreak/>
        <w:t>2. ЛОМ МАШИНА</w:t>
      </w:r>
    </w:p>
    <w:p w:rsidR="00D05D29" w:rsidRPr="00424FA7" w:rsidRDefault="00D05D29" w:rsidP="00D05D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3994"/>
        <w:gridCol w:w="2786"/>
        <w:gridCol w:w="2334"/>
      </w:tblGrid>
      <w:tr w:rsidR="00D05D29" w:rsidRPr="00424FA7">
        <w:tc>
          <w:tcPr>
            <w:tcW w:w="505" w:type="pct"/>
          </w:tcPr>
          <w:p w:rsidR="00D05D29" w:rsidRPr="00424FA7" w:rsidRDefault="00D05D29" w:rsidP="00D05D29">
            <w:pPr>
              <w:jc w:val="both"/>
              <w:rPr>
                <w:lang w:val="sr-Cyrl-CS"/>
              </w:rPr>
            </w:pPr>
            <w:r w:rsidRPr="00424FA7">
              <w:rPr>
                <w:lang w:val="sr-Cyrl-CS"/>
              </w:rPr>
              <w:t>Ред. број</w:t>
            </w:r>
          </w:p>
        </w:tc>
        <w:tc>
          <w:tcPr>
            <w:tcW w:w="1970" w:type="pct"/>
          </w:tcPr>
          <w:p w:rsidR="00D05D29" w:rsidRPr="00424FA7" w:rsidRDefault="00D05D29" w:rsidP="00D05D29">
            <w:pPr>
              <w:jc w:val="both"/>
            </w:pPr>
            <w:r w:rsidRPr="00424FA7">
              <w:t>ОПРЕМА</w:t>
            </w:r>
          </w:p>
        </w:tc>
        <w:tc>
          <w:tcPr>
            <w:tcW w:w="1374" w:type="pct"/>
          </w:tcPr>
          <w:p w:rsidR="00D05D29" w:rsidRPr="00424FA7" w:rsidRDefault="00D05D29" w:rsidP="00D05D29">
            <w:pPr>
              <w:jc w:val="both"/>
              <w:rPr>
                <w:color w:val="auto"/>
                <w:lang w:val="en-GB"/>
              </w:rPr>
            </w:pPr>
            <w:r w:rsidRPr="00424FA7">
              <w:rPr>
                <w:color w:val="auto"/>
              </w:rPr>
              <w:t xml:space="preserve">Сума осигурања </w:t>
            </w:r>
          </w:p>
        </w:tc>
        <w:tc>
          <w:tcPr>
            <w:tcW w:w="1151" w:type="pct"/>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505" w:type="pct"/>
          </w:tcPr>
          <w:p w:rsidR="00D05D29" w:rsidRPr="00424FA7" w:rsidRDefault="00D05D29" w:rsidP="00D05D29">
            <w:pPr>
              <w:jc w:val="both"/>
            </w:pPr>
            <w:r w:rsidRPr="00424FA7">
              <w:t>1</w:t>
            </w:r>
          </w:p>
        </w:tc>
        <w:tc>
          <w:tcPr>
            <w:tcW w:w="1970" w:type="pct"/>
          </w:tcPr>
          <w:p w:rsidR="00D05D29" w:rsidRPr="00424FA7" w:rsidRDefault="00D05D29" w:rsidP="00D05D29">
            <w:pPr>
              <w:jc w:val="both"/>
              <w:rPr>
                <w:lang w:val="sr-Cyrl-CS"/>
              </w:rPr>
            </w:pPr>
            <w:r w:rsidRPr="00424FA7">
              <w:rPr>
                <w:lang w:val="sr-Cyrl-CS"/>
              </w:rPr>
              <w:t>2.</w:t>
            </w:r>
          </w:p>
        </w:tc>
        <w:tc>
          <w:tcPr>
            <w:tcW w:w="1374" w:type="pct"/>
          </w:tcPr>
          <w:p w:rsidR="00D05D29" w:rsidRPr="00424FA7" w:rsidRDefault="00D05D29" w:rsidP="00D05D29">
            <w:pPr>
              <w:jc w:val="both"/>
              <w:rPr>
                <w:lang w:val="sr-Cyrl-CS"/>
              </w:rPr>
            </w:pPr>
            <w:r w:rsidRPr="00424FA7">
              <w:rPr>
                <w:lang w:val="sr-Cyrl-CS"/>
              </w:rPr>
              <w:t>3.</w:t>
            </w:r>
          </w:p>
        </w:tc>
        <w:tc>
          <w:tcPr>
            <w:tcW w:w="1151" w:type="pct"/>
          </w:tcPr>
          <w:p w:rsidR="00D05D29" w:rsidRPr="00424FA7" w:rsidRDefault="00D05D29" w:rsidP="00D05D29">
            <w:pPr>
              <w:jc w:val="both"/>
              <w:rPr>
                <w:lang w:val="sr-Cyrl-CS"/>
              </w:rPr>
            </w:pPr>
            <w:r w:rsidRPr="00424FA7">
              <w:rPr>
                <w:lang w:val="sr-Cyrl-CS"/>
              </w:rPr>
              <w:t>4.</w:t>
            </w:r>
          </w:p>
        </w:tc>
      </w:tr>
      <w:tr w:rsidR="009E3945" w:rsidRPr="00424FA7">
        <w:tc>
          <w:tcPr>
            <w:tcW w:w="505" w:type="pct"/>
          </w:tcPr>
          <w:p w:rsidR="009E3945" w:rsidRPr="00424FA7" w:rsidRDefault="009E3945" w:rsidP="00D05D29">
            <w:pPr>
              <w:jc w:val="both"/>
              <w:rPr>
                <w:lang w:val="sr-Cyrl-CS"/>
              </w:rPr>
            </w:pPr>
            <w:r w:rsidRPr="00424FA7">
              <w:rPr>
                <w:lang w:val="sr-Cyrl-CS"/>
              </w:rPr>
              <w:t>1.</w:t>
            </w:r>
          </w:p>
        </w:tc>
        <w:tc>
          <w:tcPr>
            <w:tcW w:w="1970" w:type="pct"/>
          </w:tcPr>
          <w:p w:rsidR="009E3945" w:rsidRPr="00424FA7" w:rsidRDefault="009E3945" w:rsidP="00064293">
            <w:pPr>
              <w:jc w:val="both"/>
              <w:rPr>
                <w:lang/>
              </w:rPr>
            </w:pPr>
            <w:r w:rsidRPr="00424FA7">
              <w:rPr>
                <w:lang w:val="ru-RU"/>
              </w:rPr>
              <w:t xml:space="preserve">Опрема која може бити предмет осигурања по  списку </w:t>
            </w:r>
            <w:r w:rsidRPr="00424FA7">
              <w:rPr>
                <w:lang/>
              </w:rPr>
              <w:t xml:space="preserve">који ће бити достављен изабраном понуђачу </w:t>
            </w:r>
            <w:r w:rsidRPr="00424FA7">
              <w:rPr>
                <w:lang w:val="ru-RU"/>
              </w:rPr>
              <w:t xml:space="preserve">на ННВ вредност на дан </w:t>
            </w:r>
            <w:r>
              <w:rPr>
                <w:lang w:val="ru-RU"/>
              </w:rPr>
              <w:t>2</w:t>
            </w:r>
            <w:r>
              <w:rPr>
                <w:color w:val="auto"/>
                <w:lang w:val="ru-RU"/>
              </w:rPr>
              <w:t>0</w:t>
            </w:r>
            <w:r w:rsidRPr="00424FA7">
              <w:rPr>
                <w:color w:val="auto"/>
                <w:lang w:val="ru-RU"/>
              </w:rPr>
              <w:t>.</w:t>
            </w:r>
            <w:r w:rsidRPr="00424FA7">
              <w:rPr>
                <w:lang w:val="ru-RU"/>
              </w:rPr>
              <w:t>12.201</w:t>
            </w:r>
            <w:r>
              <w:rPr>
                <w:lang w:val="ru-RU"/>
              </w:rPr>
              <w:t>9.</w:t>
            </w:r>
          </w:p>
        </w:tc>
        <w:tc>
          <w:tcPr>
            <w:tcW w:w="1374" w:type="pct"/>
          </w:tcPr>
          <w:p w:rsidR="009E3945" w:rsidRPr="00DF1838" w:rsidRDefault="009E3945" w:rsidP="00064293">
            <w:pPr>
              <w:jc w:val="both"/>
            </w:pPr>
            <w:r w:rsidRPr="00DF1838">
              <w:t>158.185.322,48</w:t>
            </w:r>
          </w:p>
        </w:tc>
        <w:tc>
          <w:tcPr>
            <w:tcW w:w="1151" w:type="pct"/>
          </w:tcPr>
          <w:p w:rsidR="009E3945" w:rsidRPr="00424FA7" w:rsidRDefault="009E3945" w:rsidP="00D05D29">
            <w:pPr>
              <w:jc w:val="both"/>
            </w:pPr>
          </w:p>
        </w:tc>
      </w:tr>
      <w:tr w:rsidR="009E3945" w:rsidRPr="00424FA7">
        <w:tc>
          <w:tcPr>
            <w:tcW w:w="505" w:type="pct"/>
          </w:tcPr>
          <w:p w:rsidR="009E3945" w:rsidRPr="00424FA7" w:rsidRDefault="009E3945" w:rsidP="00D05D29">
            <w:pPr>
              <w:jc w:val="both"/>
            </w:pPr>
            <w:r w:rsidRPr="00424FA7">
              <w:t>2</w:t>
            </w:r>
          </w:p>
        </w:tc>
        <w:tc>
          <w:tcPr>
            <w:tcW w:w="1970" w:type="pct"/>
          </w:tcPr>
          <w:p w:rsidR="009E3945" w:rsidRPr="00424FA7" w:rsidRDefault="009E3945" w:rsidP="00064293">
            <w:pPr>
              <w:jc w:val="both"/>
              <w:rPr>
                <w:lang w:val="ru-RU"/>
              </w:rPr>
            </w:pPr>
            <w:r w:rsidRPr="00424FA7">
              <w:rPr>
                <w:lang w:val="ru-RU"/>
              </w:rPr>
              <w:t>Опрема која може бити предмет осигурања по списку</w:t>
            </w:r>
            <w:r w:rsidRPr="00424FA7">
              <w:rPr>
                <w:lang/>
              </w:rPr>
              <w:t xml:space="preserve"> који ће бити достављен изабраном понуђачу</w:t>
            </w:r>
            <w:r w:rsidRPr="00424FA7">
              <w:rPr>
                <w:lang w:val="ru-RU"/>
              </w:rPr>
              <w:t xml:space="preserve"> на процењену вредност</w:t>
            </w:r>
          </w:p>
        </w:tc>
        <w:tc>
          <w:tcPr>
            <w:tcW w:w="1374" w:type="pct"/>
          </w:tcPr>
          <w:p w:rsidR="009E3945" w:rsidRPr="00DF1838" w:rsidRDefault="009E3945" w:rsidP="00064293">
            <w:pPr>
              <w:jc w:val="both"/>
            </w:pPr>
            <w:r w:rsidRPr="00DF1838">
              <w:t>47.233.826,22</w:t>
            </w:r>
          </w:p>
        </w:tc>
        <w:tc>
          <w:tcPr>
            <w:tcW w:w="1151" w:type="pct"/>
          </w:tcPr>
          <w:p w:rsidR="009E3945" w:rsidRPr="00424FA7" w:rsidRDefault="009E3945" w:rsidP="00D05D29">
            <w:pPr>
              <w:jc w:val="both"/>
            </w:pPr>
          </w:p>
        </w:tc>
      </w:tr>
      <w:tr w:rsidR="009E3945" w:rsidRPr="00424FA7">
        <w:tc>
          <w:tcPr>
            <w:tcW w:w="505" w:type="pct"/>
          </w:tcPr>
          <w:p w:rsidR="009E3945" w:rsidRPr="00424FA7" w:rsidRDefault="009E3945" w:rsidP="00D05D29">
            <w:pPr>
              <w:jc w:val="both"/>
            </w:pPr>
            <w:r w:rsidRPr="00424FA7">
              <w:t>3</w:t>
            </w:r>
          </w:p>
        </w:tc>
        <w:tc>
          <w:tcPr>
            <w:tcW w:w="1970" w:type="pct"/>
          </w:tcPr>
          <w:p w:rsidR="009E3945" w:rsidRPr="00424FA7" w:rsidRDefault="009E3945" w:rsidP="00064293">
            <w:pPr>
              <w:jc w:val="both"/>
              <w:rPr>
                <w:lang w:val="ru-RU"/>
              </w:rPr>
            </w:pPr>
            <w:r w:rsidRPr="00424FA7">
              <w:rPr>
                <w:lang w:val="ru-RU"/>
              </w:rPr>
              <w:t>Механичка опрема у саставу грађевинског објекта</w:t>
            </w:r>
          </w:p>
        </w:tc>
        <w:tc>
          <w:tcPr>
            <w:tcW w:w="1374" w:type="pct"/>
          </w:tcPr>
          <w:p w:rsidR="009E3945" w:rsidRPr="00DF1838" w:rsidRDefault="009E3945" w:rsidP="00064293">
            <w:pPr>
              <w:jc w:val="both"/>
            </w:pPr>
            <w:r w:rsidRPr="00DF1838">
              <w:t>53</w:t>
            </w:r>
            <w:r w:rsidRPr="00DF1838">
              <w:rPr>
                <w:lang w:val="sr-Cyrl-CS"/>
              </w:rPr>
              <w:t>.</w:t>
            </w:r>
            <w:r w:rsidRPr="00DF1838">
              <w:t>496</w:t>
            </w:r>
            <w:r w:rsidRPr="00DF1838">
              <w:rPr>
                <w:lang w:val="sr-Cyrl-CS"/>
              </w:rPr>
              <w:t>.</w:t>
            </w:r>
            <w:r w:rsidRPr="00DF1838">
              <w:t>000</w:t>
            </w:r>
            <w:r w:rsidRPr="00DF1838">
              <w:rPr>
                <w:lang w:val="sr-Cyrl-CS"/>
              </w:rPr>
              <w:t>,</w:t>
            </w:r>
            <w:r w:rsidRPr="00DF1838">
              <w:t>00</w:t>
            </w:r>
          </w:p>
        </w:tc>
        <w:tc>
          <w:tcPr>
            <w:tcW w:w="1151" w:type="pct"/>
          </w:tcPr>
          <w:p w:rsidR="009E3945" w:rsidRPr="00424FA7" w:rsidRDefault="009E3945" w:rsidP="00D05D29">
            <w:pPr>
              <w:jc w:val="both"/>
            </w:pPr>
          </w:p>
        </w:tc>
      </w:tr>
    </w:tbl>
    <w:p w:rsidR="00D05D29" w:rsidRPr="00424FA7" w:rsidRDefault="00D05D29" w:rsidP="00D05D29">
      <w:pPr>
        <w:jc w:val="both"/>
      </w:pPr>
    </w:p>
    <w:p w:rsidR="00D05D29" w:rsidRPr="00424FA7" w:rsidRDefault="00D05D29" w:rsidP="00D05D29">
      <w:pPr>
        <w:ind w:left="-90"/>
        <w:jc w:val="both"/>
        <w:rPr>
          <w:b/>
          <w:lang w:val="ru-RU"/>
        </w:rPr>
      </w:pPr>
      <w:r w:rsidRPr="00424FA7">
        <w:rPr>
          <w:b/>
          <w:lang w:val="ru-RU"/>
        </w:rPr>
        <w:t>НАПОМЕНА 1: У ПРЕМИЈУ  УРАЧУНАТИ ДОПЛАТАК ЗА ОТКУП АМОРТИЗАЦИЈЕ КОД ДЕЛИМИЧНИХ ШТЕТА</w:t>
      </w:r>
    </w:p>
    <w:p w:rsidR="00D05D29" w:rsidRPr="00424FA7" w:rsidRDefault="00420F0C" w:rsidP="00D05D29">
      <w:pPr>
        <w:ind w:left="-90"/>
        <w:jc w:val="both"/>
        <w:rPr>
          <w:b/>
          <w:lang w:val="ru-RU"/>
        </w:rPr>
      </w:pPr>
      <w:r>
        <w:rPr>
          <w:b/>
          <w:lang w:val="ru-RU"/>
        </w:rPr>
        <w:t>НАПОМЕНА 2</w:t>
      </w:r>
      <w:r w:rsidR="00D05D29" w:rsidRPr="00424FA7">
        <w:rPr>
          <w:b/>
          <w:lang w:val="sr-Cyrl-CS"/>
        </w:rPr>
        <w:t xml:space="preserve">: </w:t>
      </w:r>
      <w:r w:rsidR="00D05D29" w:rsidRPr="00424FA7">
        <w:rPr>
          <w:b/>
          <w:lang w:val="ru-RU"/>
        </w:rPr>
        <w:t>ЗА МЕХАНИЧКУ ОПРЕМУ СЕ НЕ ОТКУПЉУЈЕ УЧЕШЋЕ У ШТЕТИ</w:t>
      </w:r>
    </w:p>
    <w:p w:rsidR="00D05D29" w:rsidRPr="00D05D29" w:rsidRDefault="00D05D29" w:rsidP="00D05D29">
      <w:pPr>
        <w:rPr>
          <w:b/>
          <w:bCs/>
          <w:i/>
          <w:iCs/>
          <w:lang/>
        </w:rPr>
      </w:pPr>
    </w:p>
    <w:p w:rsidR="00D05D29" w:rsidRPr="00424FA7" w:rsidRDefault="00D05D29" w:rsidP="00D05D29">
      <w:pPr>
        <w:ind w:left="-90"/>
        <w:jc w:val="both"/>
        <w:rPr>
          <w:b/>
          <w:u w:val="single"/>
        </w:rPr>
      </w:pPr>
      <w:r w:rsidRPr="00424FA7">
        <w:rPr>
          <w:b/>
          <w:u w:val="single"/>
        </w:rPr>
        <w:t>3. ПРОВАЛНА КРАЂА И РАЗБОЈНИШТВО</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pPr>
            <w:r w:rsidRPr="00424FA7">
              <w:t>Премија без пореза</w:t>
            </w:r>
          </w:p>
        </w:tc>
      </w:tr>
      <w:tr w:rsidR="00D05D29" w:rsidRPr="00424FA7">
        <w:tc>
          <w:tcPr>
            <w:tcW w:w="1666" w:type="pct"/>
          </w:tcPr>
          <w:p w:rsidR="00D05D29" w:rsidRPr="00424FA7" w:rsidRDefault="00D05D29" w:rsidP="00D05D29">
            <w:pPr>
              <w:jc w:val="both"/>
              <w:rPr>
                <w:lang w:val="ru-RU"/>
              </w:rPr>
            </w:pPr>
            <w:r w:rsidRPr="00424FA7">
              <w:rPr>
                <w:lang w:val="ru-RU"/>
              </w:rPr>
              <w:t>Намештај и Уређаји у закључаним објектима</w:t>
            </w:r>
          </w:p>
        </w:tc>
        <w:tc>
          <w:tcPr>
            <w:tcW w:w="1666" w:type="pct"/>
          </w:tcPr>
          <w:p w:rsidR="00D05D29" w:rsidRPr="00424FA7" w:rsidRDefault="00D05D29" w:rsidP="00D05D29">
            <w:pPr>
              <w:jc w:val="both"/>
            </w:pPr>
            <w:r w:rsidRPr="00424FA7">
              <w:t>3.000.000,00</w:t>
            </w:r>
          </w:p>
        </w:tc>
        <w:tc>
          <w:tcPr>
            <w:tcW w:w="1667" w:type="pct"/>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ind w:left="-90"/>
        <w:jc w:val="both"/>
        <w:rPr>
          <w:b/>
          <w:lang w:val="ru-RU"/>
        </w:rPr>
      </w:pPr>
      <w:r w:rsidRPr="00424FA7">
        <w:rPr>
          <w:b/>
          <w:lang w:val="ru-RU"/>
        </w:rPr>
        <w:t xml:space="preserve">НАПОМЕНА : ОСИГУРАЊЕ УГОВОРИТИ НА ИСЦРПИВИ 1 РИЗИК НА СУМУ ОСИГУРАЊА КОЈУ ЈЕ ОДРЕДИО </w:t>
      </w:r>
      <w:r w:rsidRPr="00424FA7">
        <w:rPr>
          <w:b/>
          <w:lang w:val="sr-Cyrl-CS"/>
        </w:rPr>
        <w:t>НАРУЧИЛАЦ</w:t>
      </w:r>
      <w:r w:rsidRPr="00424FA7">
        <w:rPr>
          <w:b/>
          <w:lang w:val="ru-RU"/>
        </w:rPr>
        <w:t>.</w:t>
      </w:r>
    </w:p>
    <w:p w:rsidR="00D05D29" w:rsidRPr="00424FA7" w:rsidRDefault="00D05D29" w:rsidP="00D05D29">
      <w:pPr>
        <w:ind w:left="-90"/>
        <w:jc w:val="both"/>
        <w:rPr>
          <w:b/>
          <w:lang w:val="sr-Cyrl-CS"/>
        </w:rPr>
      </w:pPr>
      <w:r w:rsidRPr="00424FA7">
        <w:rPr>
          <w:b/>
          <w:lang w:val="ru-RU"/>
        </w:rPr>
        <w:t>ПРЕМИЈУ ОБРАЧУНАТИ БЕЗ ОТКУПА ОДБИТНЕ ФРАНШИЗЕ</w:t>
      </w:r>
      <w:r w:rsidRPr="00424FA7">
        <w:rPr>
          <w:b/>
          <w:lang w:val="sr-Cyrl-CS"/>
        </w:rPr>
        <w:t>.</w:t>
      </w:r>
    </w:p>
    <w:p w:rsidR="00D05D29" w:rsidRPr="00424FA7" w:rsidRDefault="00D05D29" w:rsidP="00D05D29">
      <w:pPr>
        <w:ind w:left="-90"/>
        <w:jc w:val="both"/>
        <w:rPr>
          <w:b/>
          <w:lang w:val="sr-Cyrl-CS"/>
        </w:rPr>
      </w:pPr>
      <w:r w:rsidRPr="00424FA7">
        <w:rPr>
          <w:b/>
          <w:lang w:val="sr-Cyrl-CS"/>
        </w:rPr>
        <w:t>СУМА ОСИГУРАЊА ЈЕ КУМУЛАТИВНА ЗА СВЕ ОБЈЕКТЕ НАРУЧИОЦА</w:t>
      </w:r>
    </w:p>
    <w:p w:rsidR="00D05D29" w:rsidRPr="00424FA7" w:rsidRDefault="00D05D29" w:rsidP="00D05D29">
      <w:pPr>
        <w:jc w:val="both"/>
        <w:rPr>
          <w:b/>
          <w:lang w:val="sr-Cyrl-CS"/>
        </w:rPr>
      </w:pPr>
    </w:p>
    <w:p w:rsidR="00D05D29" w:rsidRPr="00424FA7" w:rsidRDefault="00D05D29" w:rsidP="00D05D29">
      <w:pPr>
        <w:ind w:left="-90"/>
        <w:jc w:val="both"/>
        <w:rPr>
          <w:b/>
          <w:u w:val="single"/>
        </w:rPr>
      </w:pPr>
      <w:r w:rsidRPr="00424FA7">
        <w:rPr>
          <w:b/>
          <w:u w:val="single"/>
        </w:rPr>
        <w:t>4. ОСИГУРАЊЕ СТАКЛА ОД ЛОМА</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037"/>
        <w:gridCol w:w="4077"/>
      </w:tblGrid>
      <w:tr w:rsidR="00D05D29" w:rsidRPr="00424FA7">
        <w:tc>
          <w:tcPr>
            <w:tcW w:w="1491" w:type="pct"/>
          </w:tcPr>
          <w:p w:rsidR="00D05D29" w:rsidRPr="00424FA7" w:rsidRDefault="00D05D29" w:rsidP="00D05D29">
            <w:pPr>
              <w:jc w:val="both"/>
            </w:pPr>
            <w:r w:rsidRPr="00424FA7">
              <w:t>Предмет осигурања</w:t>
            </w:r>
          </w:p>
        </w:tc>
        <w:tc>
          <w:tcPr>
            <w:tcW w:w="1498" w:type="pct"/>
          </w:tcPr>
          <w:p w:rsidR="00D05D29" w:rsidRPr="00424FA7" w:rsidRDefault="00D05D29" w:rsidP="00D05D29">
            <w:pPr>
              <w:jc w:val="both"/>
            </w:pPr>
            <w:r w:rsidRPr="00424FA7">
              <w:t>Сума Осигурања</w:t>
            </w:r>
          </w:p>
        </w:tc>
        <w:tc>
          <w:tcPr>
            <w:tcW w:w="2011"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491" w:type="pct"/>
          </w:tcPr>
          <w:p w:rsidR="00D05D29" w:rsidRPr="009E3945" w:rsidRDefault="009E3945" w:rsidP="00D05D29">
            <w:pPr>
              <w:jc w:val="both"/>
              <w:rPr>
                <w:lang/>
              </w:rPr>
            </w:pPr>
            <w:r>
              <w:rPr>
                <w:lang/>
              </w:rPr>
              <w:t>Сва покретна и непокретна стакла</w:t>
            </w:r>
          </w:p>
        </w:tc>
        <w:tc>
          <w:tcPr>
            <w:tcW w:w="1498" w:type="pct"/>
          </w:tcPr>
          <w:p w:rsidR="00D05D29" w:rsidRPr="00424FA7" w:rsidRDefault="00D05D29" w:rsidP="00D05D29">
            <w:pPr>
              <w:jc w:val="both"/>
            </w:pPr>
            <w:r w:rsidRPr="00424FA7">
              <w:t>330.000,00</w:t>
            </w:r>
          </w:p>
        </w:tc>
        <w:tc>
          <w:tcPr>
            <w:tcW w:w="2011" w:type="pct"/>
          </w:tcPr>
          <w:p w:rsidR="00D05D29" w:rsidRPr="00424FA7" w:rsidRDefault="00D05D29" w:rsidP="00D05D29">
            <w:pPr>
              <w:jc w:val="both"/>
            </w:pPr>
          </w:p>
        </w:tc>
      </w:tr>
    </w:tbl>
    <w:p w:rsidR="00D05D29" w:rsidRPr="00424FA7" w:rsidRDefault="00D05D29" w:rsidP="00D05D29">
      <w:pPr>
        <w:pStyle w:val="ListParagraph"/>
        <w:spacing w:line="240" w:lineRule="auto"/>
        <w:ind w:left="0"/>
        <w:jc w:val="both"/>
        <w:rPr>
          <w:rFonts w:eastAsia="Lucida Sans Unicode"/>
          <w:lang w:val="sr-Cyrl-CS"/>
        </w:rPr>
      </w:pPr>
    </w:p>
    <w:p w:rsidR="00D05D29" w:rsidRDefault="00D05D29" w:rsidP="00D05D29">
      <w:pPr>
        <w:jc w:val="both"/>
        <w:rPr>
          <w:b/>
          <w:u w:val="single"/>
          <w:lang/>
        </w:rPr>
      </w:pPr>
    </w:p>
    <w:p w:rsidR="00D05D29" w:rsidRPr="00424FA7" w:rsidRDefault="00D05D29" w:rsidP="00D05D29">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D05D29" w:rsidRPr="00424FA7" w:rsidRDefault="00D05D29" w:rsidP="00D05D29">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666" w:type="pct"/>
          </w:tcPr>
          <w:p w:rsidR="00D05D29" w:rsidRPr="00424FA7" w:rsidRDefault="00D05D29" w:rsidP="00D05D29">
            <w:pPr>
              <w:jc w:val="both"/>
              <w:rPr>
                <w:lang w:val="ru-RU"/>
              </w:rPr>
            </w:pPr>
            <w:r w:rsidRPr="00424FA7">
              <w:rPr>
                <w:lang w:val="ru-RU"/>
              </w:rPr>
              <w:t>Залихе по списку на пријављен износ</w:t>
            </w:r>
          </w:p>
        </w:tc>
        <w:tc>
          <w:tcPr>
            <w:tcW w:w="1666" w:type="pct"/>
          </w:tcPr>
          <w:p w:rsidR="00D05D29" w:rsidRPr="00424FA7" w:rsidRDefault="009E3945" w:rsidP="00D05D29">
            <w:pPr>
              <w:jc w:val="center"/>
              <w:rPr>
                <w:lang/>
              </w:rPr>
            </w:pPr>
            <w:r>
              <w:rPr>
                <w:lang/>
              </w:rPr>
              <w:t>19.950.90</w:t>
            </w:r>
            <w:r w:rsidR="00D05D29" w:rsidRPr="00424FA7">
              <w:rPr>
                <w:lang/>
              </w:rPr>
              <w:t>0,00</w:t>
            </w:r>
          </w:p>
        </w:tc>
        <w:tc>
          <w:tcPr>
            <w:tcW w:w="1667" w:type="pct"/>
          </w:tcPr>
          <w:p w:rsidR="00D05D29" w:rsidRPr="00424FA7" w:rsidRDefault="00D05D29" w:rsidP="00D05D29">
            <w:pPr>
              <w:jc w:val="both"/>
            </w:pPr>
          </w:p>
        </w:tc>
      </w:tr>
    </w:tbl>
    <w:p w:rsidR="00D05D29" w:rsidRPr="00424FA7" w:rsidRDefault="00D05D29" w:rsidP="00D05D29">
      <w:pPr>
        <w:pStyle w:val="ListParagraph"/>
        <w:autoSpaceDE w:val="0"/>
        <w:autoSpaceDN w:val="0"/>
        <w:adjustRightInd w:val="0"/>
        <w:spacing w:line="240" w:lineRule="auto"/>
        <w:jc w:val="both"/>
        <w:rPr>
          <w:lang w:val="sr-Cyrl-CS"/>
        </w:rPr>
      </w:pPr>
    </w:p>
    <w:p w:rsidR="00D05D29" w:rsidRPr="00424FA7" w:rsidRDefault="00D05D29" w:rsidP="00D05D29">
      <w:pPr>
        <w:pStyle w:val="ListParagraph"/>
        <w:tabs>
          <w:tab w:val="left" w:pos="0"/>
        </w:tabs>
        <w:autoSpaceDE w:val="0"/>
        <w:autoSpaceDN w:val="0"/>
        <w:adjustRightInd w:val="0"/>
        <w:spacing w:line="240" w:lineRule="auto"/>
        <w:ind w:left="-90"/>
        <w:jc w:val="both"/>
        <w:rPr>
          <w:b/>
        </w:rPr>
      </w:pPr>
      <w:r w:rsidRPr="00424FA7">
        <w:rPr>
          <w:lang w:val="sr-Cyrl-CS"/>
        </w:rPr>
        <w:t xml:space="preserve">  </w:t>
      </w:r>
      <w:r w:rsidRPr="00424FA7">
        <w:rPr>
          <w:b/>
          <w:lang w:val="sr-Cyrl-CS"/>
        </w:rPr>
        <w:t>ПРЕМИЈА ТРЕБА ДА ОБУХВАТИ:</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ИЗЛИВ ВОДЕ ИЗ ИНСТАЛАЦИЈА НА 1 РИЗИК НА 10% УКУПНЕ ВРЕДНОСТИ ЗАЛИХА</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 xml:space="preserve">ЗАЛИХЕ ОСИГУРАНЕ ФЛОТАНТНО. ДАТА ВРЕДНОСТ ЈЕ ПРОСЕЧНА КВАРТАЛНА ВРЕДНОСТ </w:t>
      </w:r>
      <w:r w:rsidRPr="00424FA7">
        <w:rPr>
          <w:b/>
          <w:lang w:val="sr-Cyrl-CS"/>
        </w:rPr>
        <w:t xml:space="preserve">  </w:t>
      </w:r>
      <w:r w:rsidRPr="00424FA7">
        <w:rPr>
          <w:b/>
          <w:lang w:val="ru-RU"/>
        </w:rPr>
        <w:t>ЗАЛИХА.</w:t>
      </w:r>
    </w:p>
    <w:p w:rsidR="00D05D29" w:rsidRPr="00424FA7" w:rsidRDefault="00D05D29" w:rsidP="00D05D29">
      <w:pPr>
        <w:jc w:val="both"/>
        <w:rPr>
          <w:b/>
          <w:lang w:val="sr-Latn-CS"/>
        </w:rPr>
      </w:pPr>
    </w:p>
    <w:p w:rsidR="00D05D29" w:rsidRPr="00970349" w:rsidRDefault="00D05D29" w:rsidP="00D05D29">
      <w:pPr>
        <w:rPr>
          <w:b/>
          <w:bCs/>
          <w:i/>
          <w:iCs/>
          <w:lang/>
        </w:rPr>
      </w:pPr>
    </w:p>
    <w:p w:rsidR="00D05D29" w:rsidRDefault="00D05D29" w:rsidP="00D05D29">
      <w:pPr>
        <w:rPr>
          <w:b/>
          <w:bCs/>
          <w:i/>
          <w:iCs/>
          <w:lang/>
        </w:rPr>
      </w:pPr>
    </w:p>
    <w:p w:rsidR="00420F0C" w:rsidRDefault="00420F0C" w:rsidP="00D05D29">
      <w:pPr>
        <w:pStyle w:val="ListParagraph"/>
        <w:spacing w:line="240" w:lineRule="auto"/>
        <w:ind w:left="0"/>
        <w:jc w:val="both"/>
        <w:rPr>
          <w:b/>
          <w:u w:val="single"/>
          <w:lang w:val="ru-RU"/>
        </w:rPr>
      </w:pPr>
    </w:p>
    <w:p w:rsidR="00420F0C" w:rsidRDefault="00420F0C" w:rsidP="00D05D29">
      <w:pPr>
        <w:pStyle w:val="ListParagraph"/>
        <w:spacing w:line="240" w:lineRule="auto"/>
        <w:ind w:left="0"/>
        <w:jc w:val="both"/>
        <w:rPr>
          <w:b/>
          <w:u w:val="single"/>
          <w:lang w:val="ru-RU"/>
        </w:rPr>
      </w:pPr>
    </w:p>
    <w:p w:rsidR="00D05D29" w:rsidRPr="00424FA7" w:rsidRDefault="00D05D29" w:rsidP="00D05D29">
      <w:pPr>
        <w:pStyle w:val="ListParagraph"/>
        <w:spacing w:line="240" w:lineRule="auto"/>
        <w:ind w:left="0"/>
        <w:jc w:val="both"/>
        <w:rPr>
          <w:b/>
          <w:u w:val="single"/>
          <w:lang w:val="ru-RU"/>
        </w:rPr>
      </w:pPr>
      <w:r w:rsidRPr="00D05D29">
        <w:rPr>
          <w:b/>
          <w:u w:val="single"/>
          <w:lang w:val="ru-RU"/>
        </w:rPr>
        <w:t>ПАРТИЈА 1</w:t>
      </w:r>
      <w:r w:rsidRPr="00D05D29">
        <w:rPr>
          <w:b/>
          <w:u w:val="single"/>
          <w:lang w:val="sr-Cyrl-CS"/>
        </w:rPr>
        <w:t>.</w:t>
      </w:r>
      <w:r w:rsidRPr="00D05D29">
        <w:rPr>
          <w:b/>
          <w:u w:val="single"/>
          <w:lang w:val="ru-RU"/>
        </w:rPr>
        <w:t xml:space="preserve"> – ОСИГУРАЊЕ ИМОВИНЕ</w:t>
      </w:r>
    </w:p>
    <w:p w:rsidR="00D05D29" w:rsidRPr="00424FA7" w:rsidRDefault="00D05D29" w:rsidP="00D05D29">
      <w:pPr>
        <w:jc w:val="both"/>
        <w:rPr>
          <w:lang w:val="sr-Cyrl-CS"/>
        </w:rPr>
      </w:pPr>
    </w:p>
    <w:p w:rsidR="00D05D29" w:rsidRPr="00424FA7" w:rsidRDefault="00D05D29" w:rsidP="00D05D29">
      <w:pPr>
        <w:pStyle w:val="ListParagraph"/>
        <w:spacing w:line="240" w:lineRule="auto"/>
        <w:ind w:left="0"/>
        <w:jc w:val="both"/>
        <w:rPr>
          <w:b/>
          <w:u w:val="single"/>
          <w:lang w:val="ru-RU"/>
        </w:rPr>
      </w:pPr>
      <w:r w:rsidRPr="00424FA7">
        <w:rPr>
          <w:b/>
          <w:u w:val="single"/>
          <w:lang w:val="ru-RU"/>
        </w:rPr>
        <w:t xml:space="preserve">ЗБИРНА РЕКАПИТУЛАЦИЈА ПОНУДЕ ПО ВРСТАМА ОСИГУРАЊА </w:t>
      </w:r>
    </w:p>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b/>
        </w:rPr>
      </w:pPr>
      <w:r w:rsidRPr="00424FA7">
        <w:rPr>
          <w:b/>
        </w:rPr>
        <w:t>А - БОЛНИЦА</w:t>
      </w:r>
    </w:p>
    <w:p w:rsidR="00D05D29" w:rsidRPr="00424FA7" w:rsidRDefault="00D05D29" w:rsidP="00D05D29">
      <w:pPr>
        <w:pStyle w:val="ListParagraph"/>
        <w:spacing w:line="240" w:lineRule="auto"/>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6415"/>
        <w:gridCol w:w="2601"/>
      </w:tblGrid>
      <w:tr w:rsidR="00D05D29" w:rsidRPr="00424FA7">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Укупна премија без пореза</w:t>
            </w:r>
          </w:p>
        </w:tc>
      </w:tr>
      <w:tr w:rsidR="00D05D29" w:rsidRPr="00424FA7">
        <w:trPr>
          <w:trHeight w:val="297"/>
        </w:trPr>
        <w:tc>
          <w:tcPr>
            <w:tcW w:w="553"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1.</w:t>
            </w:r>
          </w:p>
        </w:tc>
        <w:tc>
          <w:tcPr>
            <w:tcW w:w="3164"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285"/>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2.</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3</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Провална крађа и разбојништво</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4.</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Осигурање стакла од лома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5</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 попуста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p>
        </w:tc>
        <w:tc>
          <w:tcPr>
            <w:tcW w:w="3164"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bl>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u w:val="single"/>
          <w:lang w:val="ru-RU"/>
        </w:rPr>
      </w:pPr>
    </w:p>
    <w:p w:rsidR="00D05D29" w:rsidRPr="00424FA7" w:rsidRDefault="00D05D29" w:rsidP="00D05D29">
      <w:pPr>
        <w:pStyle w:val="ListParagraph"/>
        <w:spacing w:line="240" w:lineRule="auto"/>
        <w:ind w:left="0"/>
        <w:jc w:val="both"/>
        <w:rPr>
          <w:u w:val="single"/>
        </w:rPr>
      </w:pPr>
      <w:r w:rsidRPr="00424FA7">
        <w:rPr>
          <w:u w:val="single"/>
        </w:rPr>
        <w:t>ОПШТИ УСЛОВИ НАРУЧИОЦА:</w:t>
      </w:r>
    </w:p>
    <w:p w:rsidR="00D05D29" w:rsidRPr="00424FA7" w:rsidRDefault="00D05D29" w:rsidP="00D05D29">
      <w:pPr>
        <w:pStyle w:val="ListParagraph"/>
        <w:spacing w:line="240" w:lineRule="auto"/>
        <w:ind w:left="0"/>
        <w:jc w:val="both"/>
        <w:rPr>
          <w:u w:val="single"/>
        </w:rPr>
      </w:pP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Плаћање премије у 4 месечне рата без камате,</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tabs>
          <w:tab w:val="left" w:pos="6028"/>
        </w:tabs>
        <w:autoSpaceDE w:val="0"/>
        <w:rPr>
          <w:bCs/>
          <w:iCs/>
          <w:lang w:val="ru-RU"/>
        </w:rPr>
      </w:pPr>
      <w:r w:rsidRPr="00424FA7">
        <w:rPr>
          <w:bCs/>
          <w:iCs/>
          <w:lang w:val="sr-Cyrl-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tabs>
          <w:tab w:val="left" w:pos="2205"/>
        </w:tabs>
        <w:ind w:left="5760"/>
        <w:jc w:val="both"/>
        <w:rPr>
          <w:color w:val="FF0000"/>
          <w:lang w:val="sr-Cyrl-CS"/>
        </w:rPr>
      </w:pPr>
      <w:r w:rsidRPr="00424FA7">
        <w:rPr>
          <w:lang w:val="sr-Cyrl-CS"/>
        </w:rPr>
        <w:tab/>
        <w:t xml:space="preserve">   </w:t>
      </w:r>
      <w:r w:rsidRPr="00424FA7">
        <w:rPr>
          <w:lang w:val="ru-RU"/>
        </w:rPr>
        <w:br w:type="page"/>
      </w:r>
    </w:p>
    <w:p w:rsidR="00D05D29" w:rsidRPr="00424FA7" w:rsidRDefault="00D05D29" w:rsidP="00D05D29">
      <w:pPr>
        <w:rPr>
          <w:b/>
          <w:u w:val="single"/>
          <w:lang w:val="sr-Cyrl-CS"/>
        </w:rPr>
      </w:pPr>
    </w:p>
    <w:p w:rsidR="00D05D29" w:rsidRPr="00424FA7" w:rsidRDefault="00D05D29" w:rsidP="00D05D29">
      <w:pPr>
        <w:rPr>
          <w:b/>
          <w:u w:val="single"/>
          <w:lang w:val="sr-Cyrl-CS"/>
        </w:rPr>
      </w:pPr>
      <w:r w:rsidRPr="00D05D29">
        <w:rPr>
          <w:b/>
          <w:u w:val="single"/>
          <w:lang w:val="sr-Cyrl-CS"/>
        </w:rPr>
        <w:t>ПАРТИЈА</w:t>
      </w:r>
      <w:r w:rsidRPr="00D05D29">
        <w:rPr>
          <w:b/>
          <w:u w:val="single"/>
          <w:lang w:val="sr-Latn-CS"/>
        </w:rPr>
        <w:t xml:space="preserve"> 2</w:t>
      </w:r>
      <w:r w:rsidRPr="00D05D29">
        <w:rPr>
          <w:b/>
          <w:u w:val="single"/>
          <w:lang w:val="sr-Cyrl-CS"/>
        </w:rPr>
        <w:t>: ОСИГУРАЊЕ ЛИЦА</w:t>
      </w:r>
    </w:p>
    <w:p w:rsidR="00D05D29" w:rsidRPr="00424FA7" w:rsidRDefault="00D05D29" w:rsidP="00D05D29">
      <w:pPr>
        <w:ind w:firstLine="720"/>
        <w:rPr>
          <w:u w:val="single"/>
          <w:lang w:val="sr-Latn-CS"/>
        </w:rPr>
      </w:pPr>
    </w:p>
    <w:p w:rsidR="00D05D29" w:rsidRPr="00424FA7" w:rsidRDefault="00D05D29" w:rsidP="00D05D29">
      <w:pPr>
        <w:rPr>
          <w:b/>
          <w:lang w:val="sr-Latn-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p>
    <w:p w:rsidR="00D05D29" w:rsidRPr="00424FA7" w:rsidRDefault="00D05D29" w:rsidP="00D05D29">
      <w:pPr>
        <w:rPr>
          <w:b/>
        </w:rPr>
      </w:pPr>
      <w:r w:rsidRPr="00424FA7">
        <w:rPr>
          <w:b/>
          <w:lang w:val="sr-Cyrl-CS"/>
        </w:rPr>
        <w:t xml:space="preserve">А- </w:t>
      </w:r>
      <w:r w:rsidRPr="00424FA7">
        <w:rPr>
          <w:b/>
          <w:lang w:val="sr-Latn-CS"/>
        </w:rPr>
        <w:t xml:space="preserve"> </w:t>
      </w:r>
      <w:r w:rsidRPr="00424FA7">
        <w:rPr>
          <w:b/>
        </w:rPr>
        <w:t xml:space="preserve">БОЛНИЦА </w:t>
      </w:r>
    </w:p>
    <w:p w:rsidR="00D05D29" w:rsidRPr="00424FA7" w:rsidRDefault="00D05D29" w:rsidP="00D05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772"/>
        <w:gridCol w:w="2013"/>
        <w:gridCol w:w="1379"/>
        <w:gridCol w:w="2287"/>
      </w:tblGrid>
      <w:tr w:rsidR="00D05D29" w:rsidRPr="00424FA7" w:rsidTr="003F7EA3">
        <w:trPr>
          <w:trHeight w:val="889"/>
        </w:trPr>
        <w:tc>
          <w:tcPr>
            <w:tcW w:w="1318" w:type="pct"/>
          </w:tcPr>
          <w:p w:rsidR="00D05D29" w:rsidRPr="00424FA7" w:rsidRDefault="00D05D29" w:rsidP="00D05D29"/>
        </w:tc>
        <w:tc>
          <w:tcPr>
            <w:tcW w:w="868" w:type="pct"/>
          </w:tcPr>
          <w:p w:rsidR="00D05D29" w:rsidRPr="00424FA7" w:rsidRDefault="00D05D29" w:rsidP="00D05D29">
            <w:pPr>
              <w:rPr>
                <w:color w:val="auto"/>
              </w:rPr>
            </w:pPr>
            <w:r w:rsidRPr="00424FA7">
              <w:rPr>
                <w:color w:val="auto"/>
              </w:rPr>
              <w:t>Осигуране суме у динарима</w:t>
            </w:r>
          </w:p>
        </w:tc>
        <w:tc>
          <w:tcPr>
            <w:tcW w:w="986" w:type="pct"/>
          </w:tcPr>
          <w:p w:rsidR="00D05D29" w:rsidRPr="00424FA7" w:rsidRDefault="00D05D29" w:rsidP="00D05D29">
            <w:r w:rsidRPr="00424FA7">
              <w:t>Премија по запосленом</w:t>
            </w:r>
          </w:p>
        </w:tc>
        <w:tc>
          <w:tcPr>
            <w:tcW w:w="680" w:type="pct"/>
          </w:tcPr>
          <w:p w:rsidR="00D05D29" w:rsidRPr="00424FA7" w:rsidRDefault="00D05D29" w:rsidP="00D05D29">
            <w:r w:rsidRPr="00424FA7">
              <w:t>Број запослених</w:t>
            </w:r>
          </w:p>
        </w:tc>
        <w:tc>
          <w:tcPr>
            <w:tcW w:w="1147" w:type="pct"/>
          </w:tcPr>
          <w:p w:rsidR="00D05D29" w:rsidRPr="00424FA7" w:rsidRDefault="00D05D29" w:rsidP="00D05D29">
            <w:pPr>
              <w:rPr>
                <w:lang w:val="sr-Cyrl-CS"/>
              </w:rPr>
            </w:pPr>
            <w:r w:rsidRPr="00424FA7">
              <w:t xml:space="preserve">Премија за све запослене </w:t>
            </w:r>
          </w:p>
        </w:tc>
      </w:tr>
      <w:tr w:rsidR="003F7EA3" w:rsidRPr="00424FA7" w:rsidTr="003F7EA3">
        <w:trPr>
          <w:trHeight w:val="429"/>
        </w:trPr>
        <w:tc>
          <w:tcPr>
            <w:tcW w:w="1325" w:type="pct"/>
          </w:tcPr>
          <w:p w:rsidR="003F7EA3" w:rsidRPr="00424FA7" w:rsidRDefault="003F7EA3" w:rsidP="00D05D29">
            <w:r w:rsidRPr="00424FA7">
              <w:rPr>
                <w:lang w:val="sr-Cyrl-CS"/>
              </w:rPr>
              <w:t>Смрт услед</w:t>
            </w:r>
            <w:r>
              <w:rPr>
                <w:lang w:val="sr-Cyrl-CS"/>
              </w:rPr>
              <w:t xml:space="preserve"> болести</w:t>
            </w:r>
          </w:p>
        </w:tc>
        <w:tc>
          <w:tcPr>
            <w:tcW w:w="874" w:type="pct"/>
          </w:tcPr>
          <w:p w:rsidR="003F7EA3" w:rsidRPr="003F7EA3" w:rsidRDefault="003F7EA3" w:rsidP="00D05D29">
            <w:pPr>
              <w:rPr>
                <w:color w:val="auto"/>
                <w:lang/>
              </w:rPr>
            </w:pPr>
            <w:r>
              <w:rPr>
                <w:color w:val="auto"/>
                <w:lang/>
              </w:rPr>
              <w:t>200.000,00</w:t>
            </w:r>
          </w:p>
        </w:tc>
        <w:tc>
          <w:tcPr>
            <w:tcW w:w="993" w:type="pct"/>
          </w:tcPr>
          <w:p w:rsidR="003F7EA3" w:rsidRPr="00424FA7" w:rsidRDefault="003F7EA3" w:rsidP="00D05D29"/>
        </w:tc>
        <w:tc>
          <w:tcPr>
            <w:tcW w:w="655" w:type="pct"/>
            <w:vMerge w:val="restart"/>
          </w:tcPr>
          <w:p w:rsidR="003F7EA3" w:rsidRPr="00424FA7" w:rsidRDefault="003F7EA3" w:rsidP="00D05D29">
            <w:pPr>
              <w:rPr>
                <w:lang w:val="sr-Cyrl-CS"/>
              </w:rPr>
            </w:pPr>
            <w:r w:rsidRPr="00424FA7">
              <w:rPr>
                <w:lang w:val="sr-Cyrl-CS"/>
              </w:rPr>
              <w:t xml:space="preserve"> </w:t>
            </w:r>
          </w:p>
          <w:p w:rsidR="003F7EA3" w:rsidRPr="00424FA7" w:rsidRDefault="003F7EA3" w:rsidP="00D05D29">
            <w:pPr>
              <w:jc w:val="center"/>
            </w:pPr>
            <w:r w:rsidRPr="00424FA7">
              <w:rPr>
                <w:lang w:val="sr-Cyrl-CS"/>
              </w:rPr>
              <w:t>55</w:t>
            </w:r>
            <w:r>
              <w:rPr>
                <w:lang w:val="sr-Cyrl-CS"/>
              </w:rPr>
              <w:t>0</w:t>
            </w:r>
          </w:p>
        </w:tc>
        <w:tc>
          <w:tcPr>
            <w:tcW w:w="1153" w:type="pct"/>
          </w:tcPr>
          <w:p w:rsidR="003F7EA3" w:rsidRPr="00424FA7" w:rsidRDefault="003F7EA3" w:rsidP="00D05D29"/>
        </w:tc>
      </w:tr>
      <w:tr w:rsidR="003F7EA3" w:rsidRPr="00424FA7" w:rsidTr="003F7EA3">
        <w:trPr>
          <w:trHeight w:val="407"/>
        </w:trPr>
        <w:tc>
          <w:tcPr>
            <w:tcW w:w="1318" w:type="pct"/>
          </w:tcPr>
          <w:p w:rsidR="003F7EA3" w:rsidRPr="00424FA7" w:rsidRDefault="003F7EA3" w:rsidP="00D05D29">
            <w:pPr>
              <w:rPr>
                <w:lang w:val="sr-Cyrl-CS"/>
              </w:rPr>
            </w:pPr>
            <w:r w:rsidRPr="00424FA7">
              <w:rPr>
                <w:lang w:val="sr-Cyrl-CS"/>
              </w:rPr>
              <w:t>Смрт услед незгоде</w:t>
            </w:r>
          </w:p>
        </w:tc>
        <w:tc>
          <w:tcPr>
            <w:tcW w:w="868" w:type="pct"/>
          </w:tcPr>
          <w:p w:rsidR="003F7EA3" w:rsidRPr="00424FA7" w:rsidRDefault="003F7EA3" w:rsidP="00D05D29">
            <w:pPr>
              <w:rPr>
                <w:lang w:val="sr-Cyrl-CS"/>
              </w:rPr>
            </w:pPr>
            <w:r w:rsidRPr="00424FA7">
              <w:rPr>
                <w:lang w:val="sr-Cyrl-CS"/>
              </w:rPr>
              <w:t>400.000,00</w:t>
            </w:r>
          </w:p>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jc w:val="center"/>
              <w:rPr>
                <w:lang w:val="sr-Cyrl-CS"/>
              </w:rPr>
            </w:pPr>
          </w:p>
        </w:tc>
        <w:tc>
          <w:tcPr>
            <w:tcW w:w="1147" w:type="pct"/>
          </w:tcPr>
          <w:p w:rsidR="003F7EA3" w:rsidRPr="00424FA7" w:rsidRDefault="003F7EA3" w:rsidP="00D05D29"/>
        </w:tc>
      </w:tr>
      <w:tr w:rsidR="003F7EA3" w:rsidRPr="00424FA7" w:rsidTr="00E21500">
        <w:trPr>
          <w:trHeight w:val="413"/>
        </w:trPr>
        <w:tc>
          <w:tcPr>
            <w:tcW w:w="1318" w:type="pct"/>
          </w:tcPr>
          <w:p w:rsidR="003F7EA3" w:rsidRPr="003F7EA3" w:rsidRDefault="003F7EA3" w:rsidP="00D05D29">
            <w:pPr>
              <w:rPr>
                <w:lang/>
              </w:rPr>
            </w:pPr>
            <w:r w:rsidRPr="00424FA7">
              <w:t>Трајни инвалидитет</w:t>
            </w:r>
          </w:p>
        </w:tc>
        <w:tc>
          <w:tcPr>
            <w:tcW w:w="868" w:type="pct"/>
          </w:tcPr>
          <w:p w:rsidR="003F7EA3" w:rsidRPr="00424FA7" w:rsidRDefault="003F7EA3" w:rsidP="00D05D29">
            <w:pPr>
              <w:rPr>
                <w:lang w:val="sr-Cyrl-CS"/>
              </w:rPr>
            </w:pPr>
            <w:r w:rsidRPr="00424FA7">
              <w:t>800.000,00</w:t>
            </w:r>
          </w:p>
          <w:p w:rsidR="003F7EA3" w:rsidRPr="00424FA7" w:rsidRDefault="003F7EA3" w:rsidP="00D05D29"/>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rPr>
                <w:lang w:val="sr-Cyrl-CS"/>
              </w:rPr>
            </w:pPr>
          </w:p>
        </w:tc>
        <w:tc>
          <w:tcPr>
            <w:tcW w:w="1147" w:type="pct"/>
          </w:tcPr>
          <w:p w:rsidR="003F7EA3" w:rsidRPr="00424FA7" w:rsidRDefault="003F7EA3" w:rsidP="00D05D29"/>
        </w:tc>
      </w:tr>
      <w:tr w:rsidR="00D05D29" w:rsidRPr="00424FA7" w:rsidTr="003F7EA3">
        <w:trPr>
          <w:trHeight w:val="284"/>
        </w:trPr>
        <w:tc>
          <w:tcPr>
            <w:tcW w:w="3853" w:type="pct"/>
            <w:gridSpan w:val="4"/>
          </w:tcPr>
          <w:p w:rsidR="00D05D29" w:rsidRPr="00424FA7" w:rsidRDefault="00D05D29" w:rsidP="00D05D29">
            <w:pPr>
              <w:rPr>
                <w:lang w:val="ru-RU"/>
              </w:rPr>
            </w:pPr>
            <w:r w:rsidRPr="00424FA7">
              <w:rPr>
                <w:lang w:val="ru-RU"/>
              </w:rPr>
              <w:t>Премија за све запослене без пореза на премију</w:t>
            </w:r>
          </w:p>
        </w:tc>
        <w:tc>
          <w:tcPr>
            <w:tcW w:w="1147" w:type="pct"/>
          </w:tcPr>
          <w:p w:rsidR="00D05D29" w:rsidRPr="00424FA7" w:rsidRDefault="00D05D29" w:rsidP="00D05D29">
            <w:pPr>
              <w:rPr>
                <w:lang w:val="ru-RU"/>
              </w:rPr>
            </w:pPr>
          </w:p>
        </w:tc>
      </w:tr>
    </w:tbl>
    <w:p w:rsidR="00D05D29" w:rsidRPr="00424FA7" w:rsidRDefault="00D05D29" w:rsidP="00D05D29">
      <w:pPr>
        <w:rPr>
          <w:lang w:val="ru-RU"/>
        </w:rPr>
      </w:pPr>
    </w:p>
    <w:p w:rsidR="00D05D29" w:rsidRPr="00424FA7" w:rsidRDefault="00D05D29" w:rsidP="00D05D29">
      <w:pPr>
        <w:jc w:val="both"/>
        <w:rPr>
          <w:u w:val="single"/>
          <w:lang w:val="ru-RU"/>
        </w:rPr>
      </w:pPr>
      <w:r w:rsidRPr="00424FA7">
        <w:rPr>
          <w:u w:val="single"/>
          <w:lang w:val="ru-RU"/>
        </w:rPr>
        <w:t>ПОНУДА ТРЕБА ДА САДРЖИ:</w:t>
      </w:r>
    </w:p>
    <w:p w:rsidR="00D05D29" w:rsidRPr="00424FA7" w:rsidRDefault="00D05D29" w:rsidP="00D05D29">
      <w:pPr>
        <w:jc w:val="both"/>
        <w:rPr>
          <w:lang w:val="ru-RU"/>
        </w:rPr>
      </w:pPr>
      <w:r w:rsidRPr="00424FA7">
        <w:rPr>
          <w:lang w:val="ru-RU"/>
        </w:rPr>
        <w:t>Премију осигурања по једном запосленом и укупну премију за све запослене</w:t>
      </w:r>
    </w:p>
    <w:p w:rsidR="00D05D29" w:rsidRPr="00424FA7" w:rsidRDefault="00D05D29" w:rsidP="00D05D29">
      <w:pPr>
        <w:jc w:val="both"/>
        <w:rPr>
          <w:lang w:val="ru-RU"/>
        </w:rPr>
      </w:pPr>
    </w:p>
    <w:p w:rsidR="00D05D29" w:rsidRPr="00424FA7" w:rsidRDefault="00D05D29" w:rsidP="00D05D29">
      <w:pPr>
        <w:jc w:val="both"/>
        <w:rPr>
          <w:lang w:val="ru-RU"/>
        </w:rPr>
      </w:pPr>
      <w:r w:rsidRPr="00424FA7">
        <w:rPr>
          <w:lang w:val="ru-RU"/>
        </w:rPr>
        <w:t>УКУПНА ПРЕМИЈА ЗА СВЕ ЗАПОСЛЕНЕ</w:t>
      </w:r>
      <w:r w:rsidRPr="00424FA7">
        <w:rPr>
          <w:lang w:val="sr-Cyrl-CS"/>
        </w:rPr>
        <w:t xml:space="preserve"> </w:t>
      </w:r>
      <w:r w:rsidRPr="00424FA7">
        <w:rPr>
          <w:lang w:val="ru-RU"/>
        </w:rPr>
        <w:t>БЕЗ ПОРЕЗА НА ПРЕМИЈУ                                 ________________________________</w:t>
      </w:r>
    </w:p>
    <w:p w:rsidR="00D05D29" w:rsidRPr="00424FA7" w:rsidRDefault="00D05D29" w:rsidP="00D05D29">
      <w:pPr>
        <w:jc w:val="both"/>
        <w:rPr>
          <w:lang w:val="ru-RU"/>
        </w:rPr>
      </w:pPr>
      <w:r w:rsidRPr="00424FA7">
        <w:rPr>
          <w:lang w:val="ru-RU"/>
        </w:rPr>
        <w:t xml:space="preserve">                                                                                                   </w:t>
      </w:r>
    </w:p>
    <w:p w:rsidR="00D05D29" w:rsidRPr="00424FA7" w:rsidRDefault="00D05D29" w:rsidP="00D05D29">
      <w:pPr>
        <w:jc w:val="both"/>
        <w:rPr>
          <w:u w:val="single"/>
          <w:lang w:val="ru-RU"/>
        </w:rPr>
      </w:pPr>
      <w:r w:rsidRPr="00424FA7">
        <w:rPr>
          <w:u w:val="single"/>
          <w:lang w:val="ru-RU"/>
        </w:rPr>
        <w:t>ОПШТИ УСЛОВИ НАРУЧИОЦА:</w:t>
      </w:r>
    </w:p>
    <w:p w:rsidR="00D05D29" w:rsidRPr="00424FA7" w:rsidRDefault="00D05D29" w:rsidP="00D05D29">
      <w:pPr>
        <w:jc w:val="both"/>
        <w:rPr>
          <w:u w:val="single"/>
          <w:lang w:val="ru-RU"/>
        </w:rPr>
      </w:pPr>
    </w:p>
    <w:p w:rsidR="00D05D29" w:rsidRPr="00424FA7" w:rsidRDefault="00D05D29" w:rsidP="00D05D29">
      <w:pPr>
        <w:jc w:val="both"/>
        <w:rPr>
          <w:u w:val="single"/>
          <w:lang w:val="ru-RU"/>
        </w:rPr>
      </w:pPr>
      <w:r w:rsidRPr="00424FA7">
        <w:rPr>
          <w:lang w:val="ru-RU"/>
        </w:rPr>
        <w:t>Плаћање премије у 4 месечне рате без камате,</w:t>
      </w:r>
    </w:p>
    <w:p w:rsidR="00D05D29" w:rsidRPr="00424FA7" w:rsidRDefault="00D05D29" w:rsidP="00D05D29">
      <w:pPr>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ru-RU"/>
        </w:rPr>
      </w:pPr>
    </w:p>
    <w:p w:rsidR="00D05D29" w:rsidRPr="00424FA7" w:rsidRDefault="00D05D29" w:rsidP="00D05D29">
      <w:pPr>
        <w:jc w:val="both"/>
        <w:rPr>
          <w:b/>
          <w:u w:val="single"/>
          <w:lang w:val="sr-Latn-CS"/>
        </w:rPr>
      </w:pPr>
      <w:r w:rsidRPr="00D05D29">
        <w:rPr>
          <w:b/>
          <w:u w:val="single"/>
          <w:lang w:val="sr-Cyrl-CS"/>
        </w:rPr>
        <w:t>ПАРТИЈА</w:t>
      </w:r>
      <w:r>
        <w:rPr>
          <w:b/>
          <w:u w:val="single"/>
          <w:lang w:val="sr-Latn-CS"/>
        </w:rPr>
        <w:t xml:space="preserve"> </w:t>
      </w:r>
      <w:r w:rsidRPr="00D05D29">
        <w:rPr>
          <w:b/>
          <w:u w:val="single"/>
          <w:lang w:val="sr-Latn-CS"/>
        </w:rPr>
        <w:t>3</w:t>
      </w:r>
      <w:r w:rsidRPr="00D05D29">
        <w:rPr>
          <w:b/>
          <w:u w:val="single"/>
          <w:lang w:val="sr-Cyrl-CS"/>
        </w:rPr>
        <w:t>: ОПШТА</w:t>
      </w:r>
      <w:r w:rsidRPr="00D05D29">
        <w:rPr>
          <w:b/>
          <w:u w:val="single"/>
          <w:lang w:val="sr-Latn-CS"/>
        </w:rPr>
        <w:t xml:space="preserve"> </w:t>
      </w:r>
      <w:r w:rsidRPr="00D05D29">
        <w:rPr>
          <w:b/>
          <w:u w:val="single"/>
          <w:lang w:val="sr-Cyrl-CS"/>
        </w:rPr>
        <w:t>ОДГОВОРНОСТ</w:t>
      </w:r>
      <w:r w:rsidRPr="00D05D29">
        <w:rPr>
          <w:b/>
          <w:u w:val="single"/>
          <w:lang w:val="sr-Latn-CS"/>
        </w:rPr>
        <w:t xml:space="preserve"> </w:t>
      </w:r>
      <w:r w:rsidRPr="00D05D29">
        <w:rPr>
          <w:b/>
          <w:u w:val="single"/>
          <w:lang w:val="sr-Cyrl-CS"/>
        </w:rPr>
        <w:t>ЗДРАВСТВЕНЕ</w:t>
      </w:r>
      <w:r w:rsidRPr="00D05D29">
        <w:rPr>
          <w:b/>
          <w:u w:val="single"/>
          <w:lang w:val="sr-Latn-CS"/>
        </w:rPr>
        <w:t xml:space="preserve"> </w:t>
      </w:r>
      <w:r w:rsidRPr="00D05D29">
        <w:rPr>
          <w:b/>
          <w:u w:val="single"/>
          <w:lang w:val="sr-Cyrl-CS"/>
        </w:rPr>
        <w:t>УСТАНОВЕ</w:t>
      </w:r>
      <w:r w:rsidRPr="00D05D29">
        <w:rPr>
          <w:b/>
          <w:u w:val="single"/>
          <w:lang w:val="sr-Latn-CS"/>
        </w:rPr>
        <w:t xml:space="preserve"> </w:t>
      </w:r>
      <w:r w:rsidRPr="00D05D29">
        <w:rPr>
          <w:b/>
          <w:u w:val="single"/>
          <w:lang w:val="sr-Cyrl-CS"/>
        </w:rPr>
        <w:t>ИЗ</w:t>
      </w:r>
      <w:r w:rsidRPr="00D05D29">
        <w:rPr>
          <w:b/>
          <w:u w:val="single"/>
          <w:lang w:val="sr-Latn-CS"/>
        </w:rPr>
        <w:t xml:space="preserve"> </w:t>
      </w:r>
      <w:r w:rsidRPr="00D05D29">
        <w:rPr>
          <w:b/>
          <w:u w:val="single"/>
          <w:lang w:val="sr-Cyrl-CS"/>
        </w:rPr>
        <w:t>ПОСЕДОВАЊА</w:t>
      </w:r>
      <w:r w:rsidRPr="00D05D29">
        <w:rPr>
          <w:b/>
          <w:u w:val="single"/>
          <w:lang w:val="sr-Latn-CS"/>
        </w:rPr>
        <w:t xml:space="preserve"> </w:t>
      </w:r>
      <w:r w:rsidRPr="00D05D29">
        <w:rPr>
          <w:b/>
          <w:u w:val="single"/>
          <w:lang w:val="sr-Cyrl-CS"/>
        </w:rPr>
        <w:t>ПОСЛОВНОГ</w:t>
      </w:r>
      <w:r w:rsidRPr="00D05D29">
        <w:rPr>
          <w:b/>
          <w:u w:val="single"/>
          <w:lang w:val="sr-Latn-CS"/>
        </w:rPr>
        <w:t xml:space="preserve"> </w:t>
      </w:r>
      <w:r w:rsidRPr="00D05D29">
        <w:rPr>
          <w:b/>
          <w:u w:val="single"/>
          <w:lang w:val="sr-Cyrl-CS"/>
        </w:rPr>
        <w:t>ПРОСТОРА</w:t>
      </w:r>
      <w:r w:rsidRPr="00D05D29">
        <w:rPr>
          <w:b/>
          <w:u w:val="single"/>
          <w:lang w:val="sr-Latn-CS"/>
        </w:rPr>
        <w:t xml:space="preserve"> </w:t>
      </w:r>
      <w:r w:rsidRPr="00D05D29">
        <w:rPr>
          <w:b/>
          <w:u w:val="single"/>
          <w:lang w:val="sr-Cyrl-CS"/>
        </w:rPr>
        <w:t>И</w:t>
      </w:r>
      <w:r w:rsidRPr="00D05D29">
        <w:rPr>
          <w:b/>
          <w:u w:val="single"/>
          <w:lang w:val="sr-Latn-CS"/>
        </w:rPr>
        <w:t xml:space="preserve"> </w:t>
      </w:r>
      <w:r w:rsidRPr="00D05D29">
        <w:rPr>
          <w:b/>
          <w:u w:val="single"/>
          <w:lang w:val="sr-Cyrl-CS"/>
        </w:rPr>
        <w:t>ОБАВЉАЊА</w:t>
      </w:r>
      <w:r w:rsidRPr="00D05D29">
        <w:rPr>
          <w:b/>
          <w:u w:val="single"/>
          <w:lang w:val="sr-Latn-CS"/>
        </w:rPr>
        <w:t xml:space="preserve">  </w:t>
      </w:r>
      <w:r w:rsidRPr="00D05D29">
        <w:rPr>
          <w:b/>
          <w:u w:val="single"/>
          <w:lang w:val="sr-Cyrl-CS"/>
        </w:rPr>
        <w:t>ДЕЛАТНОСТИ (НАНОШЕЊЕ ШТЕТЕ ТРЕЋИМ ЛИЦИМА)</w:t>
      </w:r>
    </w:p>
    <w:p w:rsidR="00D05D29" w:rsidRPr="00424FA7" w:rsidRDefault="00D05D29" w:rsidP="00D05D29">
      <w:pPr>
        <w:rPr>
          <w:u w:val="single"/>
          <w:lang w:val="sr-Cyrl-CS"/>
        </w:rPr>
      </w:pPr>
    </w:p>
    <w:p w:rsidR="00D05D29" w:rsidRPr="00424FA7" w:rsidRDefault="00D05D29" w:rsidP="00D05D29">
      <w:pPr>
        <w:rPr>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7"/>
        <w:gridCol w:w="6164"/>
      </w:tblGrid>
      <w:tr w:rsidR="00D05D29" w:rsidRPr="00424FA7">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D05D29" w:rsidRPr="00424FA7">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D05D29" w:rsidRPr="00424FA7">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D05D29" w:rsidRPr="00424FA7">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E3945" w:rsidRPr="00424FA7">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rPr>
            </w:pPr>
            <w:r>
              <w:rPr>
                <w:rFonts w:eastAsia="Times New Roman"/>
                <w:color w:val="auto"/>
                <w:lang/>
              </w:rPr>
              <w:t>621</w:t>
            </w:r>
            <w:r>
              <w:rPr>
                <w:rFonts w:eastAsia="Times New Roman"/>
                <w:color w:val="auto"/>
                <w:lang/>
              </w:rPr>
              <w:t>.</w:t>
            </w:r>
            <w:r>
              <w:rPr>
                <w:rFonts w:eastAsia="Times New Roman"/>
                <w:color w:val="auto"/>
                <w:lang/>
              </w:rPr>
              <w:t>720</w:t>
            </w:r>
            <w:r w:rsidRPr="00424FA7">
              <w:rPr>
                <w:rFonts w:eastAsia="Times New Roman"/>
                <w:color w:val="auto"/>
                <w:lang/>
              </w:rPr>
              <w:t>.000,00</w:t>
            </w:r>
          </w:p>
        </w:tc>
      </w:tr>
      <w:tr w:rsidR="009E3945" w:rsidRPr="00424FA7">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lang/>
              </w:rPr>
            </w:pPr>
            <w:r w:rsidRPr="00424FA7">
              <w:rPr>
                <w:rFonts w:eastAsia="Times New Roman"/>
                <w:lang w:val="sr-Cyrl-CS"/>
              </w:rPr>
              <w:t>55</w:t>
            </w:r>
            <w:r w:rsidRPr="00424FA7">
              <w:rPr>
                <w:rFonts w:eastAsia="Times New Roman"/>
                <w:lang/>
              </w:rPr>
              <w:t>0</w:t>
            </w:r>
          </w:p>
        </w:tc>
      </w:tr>
      <w:tr w:rsidR="009E3945" w:rsidRPr="00424FA7">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lang/>
              </w:rPr>
              <w:t>7</w:t>
            </w:r>
            <w:r w:rsidRPr="00424FA7">
              <w:rPr>
                <w:rFonts w:eastAsia="Times New Roman"/>
                <w:b/>
                <w:bCs/>
                <w:i/>
                <w:iCs/>
                <w:color w:val="auto"/>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val="sr-Cyrl-CS"/>
              </w:rPr>
            </w:pPr>
            <w:r w:rsidRPr="00424FA7">
              <w:rPr>
                <w:rFonts w:eastAsia="Times New Roman"/>
                <w:color w:val="auto"/>
                <w:lang/>
              </w:rPr>
              <w:t>13.</w:t>
            </w:r>
            <w:r>
              <w:rPr>
                <w:rFonts w:eastAsia="Times New Roman"/>
                <w:color w:val="auto"/>
                <w:lang/>
              </w:rPr>
              <w:t>5</w:t>
            </w:r>
            <w:r w:rsidRPr="00424FA7">
              <w:rPr>
                <w:rFonts w:eastAsia="Times New Roman"/>
                <w:color w:val="auto"/>
                <w:lang/>
              </w:rPr>
              <w:t>00</w:t>
            </w:r>
            <w:r w:rsidRPr="00424FA7">
              <w:rPr>
                <w:rFonts w:eastAsia="Times New Roman"/>
                <w:color w:val="auto"/>
                <w:lang w:val="sr-Cyrl-CS"/>
              </w:rPr>
              <w:t>.000,00</w:t>
            </w:r>
          </w:p>
        </w:tc>
      </w:tr>
      <w:tr w:rsidR="009E3945" w:rsidRPr="00424FA7">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lang/>
              </w:rPr>
              <w:t>6</w:t>
            </w:r>
            <w:r w:rsidRPr="00424FA7">
              <w:rPr>
                <w:rFonts w:eastAsia="Times New Roman"/>
                <w:b/>
                <w:bCs/>
                <w:i/>
                <w:iCs/>
                <w:color w:val="auto"/>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val="sr-Cyrl-CS"/>
              </w:rPr>
            </w:pPr>
            <w:r w:rsidRPr="00424FA7">
              <w:rPr>
                <w:rFonts w:eastAsia="Times New Roman"/>
                <w:color w:val="auto"/>
                <w:lang/>
              </w:rPr>
              <w:t>13.</w:t>
            </w:r>
            <w:r>
              <w:rPr>
                <w:rFonts w:eastAsia="Times New Roman"/>
                <w:color w:val="auto"/>
                <w:lang/>
              </w:rPr>
              <w:t>5</w:t>
            </w:r>
            <w:r w:rsidRPr="00424FA7">
              <w:rPr>
                <w:rFonts w:eastAsia="Times New Roman"/>
                <w:color w:val="auto"/>
                <w:lang/>
              </w:rPr>
              <w:t>00</w:t>
            </w:r>
            <w:r w:rsidRPr="00424FA7">
              <w:rPr>
                <w:rFonts w:eastAsia="Times New Roman"/>
                <w:color w:val="auto"/>
                <w:lang w:val="sr-Cyrl-CS"/>
              </w:rPr>
              <w:t>.000,00</w:t>
            </w:r>
          </w:p>
        </w:tc>
      </w:tr>
      <w:tr w:rsidR="009E3945" w:rsidRPr="00424FA7">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rPr>
            </w:pPr>
            <w:r>
              <w:rPr>
                <w:rFonts w:eastAsia="Times New Roman"/>
                <w:color w:val="auto"/>
                <w:lang/>
              </w:rPr>
              <w:t xml:space="preserve">50.000 </w:t>
            </w:r>
          </w:p>
        </w:tc>
      </w:tr>
      <w:tr w:rsidR="009E3945" w:rsidRPr="00424FA7">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9E3945" w:rsidRPr="00424FA7" w:rsidRDefault="009E3945" w:rsidP="009E3945">
            <w:pPr>
              <w:spacing w:before="100" w:beforeAutospacing="1" w:after="119" w:line="240" w:lineRule="auto"/>
              <w:rPr>
                <w:rFonts w:eastAsia="Times New Roman"/>
                <w:color w:val="auto"/>
              </w:rPr>
            </w:pPr>
            <w:r w:rsidRPr="00424FA7">
              <w:rPr>
                <w:rFonts w:eastAsia="Times New Roman"/>
                <w:b/>
                <w:bCs/>
                <w:i/>
                <w:iCs/>
                <w:color w:val="auto"/>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9E3945" w:rsidRPr="00424FA7" w:rsidRDefault="009E3945" w:rsidP="009E3945">
            <w:pPr>
              <w:spacing w:before="100" w:beforeAutospacing="1" w:after="119" w:line="240" w:lineRule="auto"/>
              <w:jc w:val="center"/>
              <w:rPr>
                <w:rFonts w:eastAsia="Times New Roman"/>
                <w:color w:val="auto"/>
                <w:lang/>
              </w:rPr>
            </w:pPr>
            <w:r>
              <w:rPr>
                <w:rFonts w:eastAsia="Times New Roman"/>
                <w:color w:val="auto"/>
                <w:lang/>
              </w:rPr>
              <w:t xml:space="preserve">200.000 </w:t>
            </w:r>
          </w:p>
        </w:tc>
      </w:tr>
      <w:tr w:rsidR="00D05D29" w:rsidRPr="00424FA7">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p>
        </w:tc>
      </w:tr>
    </w:tbl>
    <w:p w:rsidR="00D05D29" w:rsidRPr="00424FA7" w:rsidRDefault="00D05D29" w:rsidP="00D05D29"/>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u w:val="single"/>
        </w:rPr>
      </w:pPr>
      <w:r w:rsidRPr="00424FA7">
        <w:rPr>
          <w:u w:val="single"/>
        </w:rPr>
        <w:t>ОПШТИ УСЛОВИ НАРУЧИОЦА:</w:t>
      </w:r>
    </w:p>
    <w:p w:rsidR="00D05D29" w:rsidRPr="00424FA7" w:rsidRDefault="00D05D29" w:rsidP="00D05D29">
      <w:pPr>
        <w:rPr>
          <w:u w:val="single"/>
        </w:rPr>
      </w:pPr>
    </w:p>
    <w:p w:rsidR="00D05D29" w:rsidRPr="00424FA7" w:rsidRDefault="00D05D29" w:rsidP="00D05D29">
      <w:pPr>
        <w:rPr>
          <w:u w:val="single"/>
          <w:lang w:val="ru-RU"/>
        </w:rPr>
      </w:pPr>
      <w:r w:rsidRPr="00424FA7">
        <w:rPr>
          <w:lang w:val="ru-RU"/>
        </w:rPr>
        <w:t>Плаћање премије у 4 месечне рата без камате,</w:t>
      </w:r>
    </w:p>
    <w:p w:rsidR="00D05D29" w:rsidRPr="00424FA7" w:rsidRDefault="00D05D29" w:rsidP="00D05D29">
      <w:pPr>
        <w:rPr>
          <w:u w:val="single"/>
          <w:lang w:val="ru-RU"/>
        </w:rPr>
      </w:pPr>
      <w:r w:rsidRPr="00424FA7">
        <w:rPr>
          <w:lang w:val="ru-RU"/>
        </w:rPr>
        <w:t>Опција понуде минимум 60 дана од дана отварања понуда,</w:t>
      </w:r>
    </w:p>
    <w:p w:rsidR="00D05D29" w:rsidRPr="00424FA7" w:rsidRDefault="00D05D29" w:rsidP="00D05D29">
      <w:pPr>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rPr>
          <w:u w:val="single"/>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93853" w:rsidRDefault="00D05D29" w:rsidP="00D05D29">
      <w:pPr>
        <w:rPr>
          <w:b/>
          <w:bCs/>
          <w:i/>
          <w:iCs/>
          <w:lang/>
        </w:rPr>
      </w:pPr>
    </w:p>
    <w:p w:rsidR="00D05D29" w:rsidRPr="00D42AD6" w:rsidRDefault="00D05D29" w:rsidP="00D05D29">
      <w:pPr>
        <w:tabs>
          <w:tab w:val="left" w:pos="5880"/>
        </w:tabs>
        <w:outlineLvl w:val="0"/>
        <w:rPr>
          <w:bCs/>
          <w:lang w:val="sr-Cyrl-CS"/>
        </w:rPr>
      </w:pPr>
      <w:r>
        <w:rPr>
          <w:b/>
          <w:iCs/>
        </w:rPr>
        <w:br w:type="page"/>
      </w:r>
      <w:r w:rsidRPr="00D42AD6">
        <w:rPr>
          <w:b/>
          <w:iCs/>
        </w:rPr>
        <w:lastRenderedPageBreak/>
        <w:t>Понуда бр. ___________ од ____________</w:t>
      </w:r>
      <w:r w:rsidRPr="00D42AD6">
        <w:rPr>
          <w:iCs/>
        </w:rPr>
        <w:t xml:space="preserve"> </w:t>
      </w:r>
      <w:r w:rsidRPr="00D42AD6">
        <w:rPr>
          <w:b/>
          <w:lang w:val="sr-Cyrl-CS"/>
        </w:rPr>
        <w:t xml:space="preserve">за јавну набавку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9E3945">
        <w:rPr>
          <w:b/>
          <w:iCs/>
          <w:lang/>
        </w:rPr>
        <w:t>29</w:t>
      </w:r>
      <w:r w:rsidRPr="001B1E7A">
        <w:rPr>
          <w:b/>
          <w:iCs/>
        </w:rPr>
        <w:t>/1</w:t>
      </w:r>
      <w:r w:rsidR="009E3945">
        <w:rPr>
          <w:b/>
          <w:iCs/>
          <w:lang/>
        </w:rPr>
        <w:t>9</w:t>
      </w:r>
      <w:r w:rsidRPr="001B1E7A">
        <w:rPr>
          <w:b/>
          <w:iCs/>
        </w:rPr>
        <w:t xml:space="preserve"> </w:t>
      </w:r>
      <w:r w:rsidRPr="001B1E7A">
        <w:rPr>
          <w:b/>
          <w:iCs/>
          <w:lang w:val="sr-Cyrl-CS"/>
        </w:rPr>
        <w:t xml:space="preserve"> </w:t>
      </w:r>
      <w:r>
        <w:rPr>
          <w:b/>
          <w:lang/>
        </w:rPr>
        <w:t>Осигурање имовине и лица</w:t>
      </w:r>
      <w:r w:rsidRPr="001B1E7A">
        <w:rPr>
          <w:b/>
        </w:rPr>
        <w:t>.</w:t>
      </w:r>
      <w:r w:rsidRPr="00D42AD6">
        <w:rPr>
          <w:bCs/>
          <w:lang w:val="sr-Cyrl-CS"/>
        </w:rPr>
        <w:tab/>
      </w:r>
    </w:p>
    <w:p w:rsidR="00D05D29" w:rsidRPr="00D42AD6" w:rsidRDefault="00D05D29" w:rsidP="00D05D29">
      <w:pPr>
        <w:rPr>
          <w:lang w:val="sr-Cyrl-CS"/>
        </w:rPr>
      </w:pPr>
    </w:p>
    <w:p w:rsidR="00D05D29" w:rsidRPr="00D42AD6" w:rsidRDefault="00D05D29" w:rsidP="00D05D29">
      <w:pPr>
        <w:rPr>
          <w:iCs/>
          <w:lang w:val="sr-Cyrl-CS"/>
        </w:rPr>
      </w:pPr>
    </w:p>
    <w:p w:rsidR="00D05D29" w:rsidRPr="00D42AD6" w:rsidRDefault="00D05D29" w:rsidP="00D05D29">
      <w:pPr>
        <w:rPr>
          <w:b/>
          <w:bCs/>
          <w:iCs/>
          <w:lang w:val="sr-Cyrl-CS"/>
        </w:rPr>
      </w:pPr>
      <w:r w:rsidRPr="00D42AD6">
        <w:rPr>
          <w:b/>
          <w:bCs/>
          <w:iCs/>
        </w:rPr>
        <w:t>ОПШТИ ПОДАЦИ О ПОНУЂАЧУ</w:t>
      </w:r>
    </w:p>
    <w:p w:rsidR="00D05D29" w:rsidRPr="00D42AD6" w:rsidRDefault="00D05D29" w:rsidP="00D05D29">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Назив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Адреса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Матични број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Порески идентификациони број понуђача (ПИБ):</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Име особе за контакт:</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Телефон:</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Телефакс:</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Број рачуна понуђача и назив банке:</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p w:rsidR="00D05D29" w:rsidRPr="00D42AD6" w:rsidRDefault="00D05D29" w:rsidP="00D05D29">
            <w:pPr>
              <w:rPr>
                <w:b/>
                <w:bCs/>
                <w:i/>
                <w:iCs/>
                <w:lang w:val="ru-RU"/>
              </w:rPr>
            </w:pPr>
          </w:p>
          <w:p w:rsidR="00D05D29" w:rsidRPr="00D42AD6" w:rsidRDefault="00D05D29" w:rsidP="00D05D29">
            <w:pPr>
              <w:rPr>
                <w:b/>
                <w:bCs/>
                <w:i/>
                <w:iCs/>
                <w:lang w:val="ru-RU"/>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D05D29" w:rsidRPr="00D42AD6" w:rsidRDefault="00D05D29" w:rsidP="00D05D29">
            <w:pPr>
              <w:snapToGrid w:val="0"/>
              <w:ind w:firstLine="708"/>
              <w:rPr>
                <w:b/>
                <w:bCs/>
                <w:i/>
                <w:iCs/>
                <w:lang w:val="ru-RU"/>
              </w:rPr>
            </w:pPr>
          </w:p>
          <w:p w:rsidR="00D05D29" w:rsidRPr="00D42AD6" w:rsidRDefault="00D05D29" w:rsidP="00D05D29">
            <w:pPr>
              <w:ind w:firstLine="708"/>
              <w:rPr>
                <w:b/>
                <w:bCs/>
                <w:i/>
                <w:iCs/>
                <w:lang w:val="ru-RU"/>
              </w:rPr>
            </w:pPr>
          </w:p>
          <w:p w:rsidR="00D05D29" w:rsidRPr="00D42AD6" w:rsidRDefault="00D05D29" w:rsidP="00D05D29">
            <w:pPr>
              <w:ind w:firstLine="708"/>
              <w:rPr>
                <w:b/>
                <w:bCs/>
                <w:i/>
                <w:iCs/>
                <w:lang w:val="ru-RU"/>
              </w:rPr>
            </w:pPr>
          </w:p>
        </w:tc>
      </w:tr>
    </w:tbl>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pStyle w:val="BodyText"/>
        <w:rPr>
          <w:lang/>
        </w:rPr>
      </w:pPr>
    </w:p>
    <w:p w:rsidR="00D05D29" w:rsidRPr="00D42AD6" w:rsidRDefault="00D05D29" w:rsidP="00D05D29">
      <w:pPr>
        <w:pStyle w:val="BodyText"/>
        <w:rPr>
          <w:lang w:val="sr-Cyrl-CS"/>
        </w:rPr>
      </w:pPr>
      <w:r w:rsidRPr="00D42AD6">
        <w:rPr>
          <w:lang w:val="sr-Cyrl-CS"/>
        </w:rPr>
        <w:lastRenderedPageBreak/>
        <w:t>Понуду дајем:</w:t>
      </w:r>
    </w:p>
    <w:p w:rsidR="00D05D29" w:rsidRPr="00D42AD6" w:rsidRDefault="00D05D29" w:rsidP="00D05D29">
      <w:pPr>
        <w:pStyle w:val="BodyText"/>
        <w:rPr>
          <w:lang w:val="sr-Cyrl-CS"/>
        </w:rPr>
      </w:pPr>
      <w:r w:rsidRPr="00D42AD6">
        <w:rPr>
          <w:lang w:val="sr-Cyrl-CS"/>
        </w:rPr>
        <w:t>(заокружити)</w:t>
      </w:r>
    </w:p>
    <w:p w:rsidR="00D05D29" w:rsidRPr="00D42AD6" w:rsidRDefault="00D05D29" w:rsidP="00D05D29">
      <w:pPr>
        <w:pStyle w:val="BodyText"/>
        <w:spacing w:after="0"/>
        <w:rPr>
          <w:lang w:val="sr-Cyrl-CS"/>
        </w:rPr>
      </w:pPr>
      <w:r w:rsidRPr="00D42AD6">
        <w:rPr>
          <w:lang w:val="sr-Cyrl-CS"/>
        </w:rPr>
        <w:t>а) самостално</w:t>
      </w:r>
    </w:p>
    <w:p w:rsidR="00D05D29" w:rsidRPr="00D42AD6" w:rsidRDefault="00D05D29" w:rsidP="00D05D29">
      <w:pPr>
        <w:pStyle w:val="BodyText"/>
        <w:spacing w:after="0"/>
        <w:rPr>
          <w:lang w:val="sr-Cyrl-CS"/>
        </w:rPr>
      </w:pPr>
    </w:p>
    <w:p w:rsidR="00D05D29" w:rsidRPr="00D42AD6" w:rsidRDefault="00D05D29" w:rsidP="00D05D29">
      <w:pPr>
        <w:pStyle w:val="BodyText"/>
        <w:spacing w:after="0"/>
        <w:rPr>
          <w:lang w:val="sr-Cyrl-CS"/>
        </w:rPr>
      </w:pPr>
      <w:r w:rsidRPr="00D42AD6">
        <w:rPr>
          <w:lang w:val="sr-Cyrl-CS"/>
        </w:rPr>
        <w:t>б) са подизвођачем</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spacing w:after="0"/>
        <w:jc w:val="center"/>
        <w:rPr>
          <w:lang w:val="sr-Cyrl-CS"/>
        </w:rPr>
      </w:pPr>
      <w:r w:rsidRPr="00D42AD6">
        <w:rPr>
          <w:lang w:val="sr-Cyrl-CS"/>
        </w:rPr>
        <w:t>(навести назив и седиште свих понуђача)</w:t>
      </w:r>
    </w:p>
    <w:p w:rsidR="00D05D29" w:rsidRPr="00D42AD6" w:rsidRDefault="00D05D29" w:rsidP="00D05D29">
      <w:pPr>
        <w:pStyle w:val="BodyText"/>
        <w:spacing w:after="0"/>
        <w:ind w:left="2720" w:firstLine="680"/>
        <w:rPr>
          <w:lang w:val="sr-Cyrl-CS"/>
        </w:rPr>
      </w:pPr>
    </w:p>
    <w:p w:rsidR="00D05D29" w:rsidRPr="00D42AD6" w:rsidRDefault="00D05D29" w:rsidP="00D05D29">
      <w:pPr>
        <w:pStyle w:val="BodyText"/>
        <w:spacing w:after="0"/>
        <w:rPr>
          <w:lang w:val="sr-Cyrl-CS"/>
        </w:rPr>
      </w:pPr>
      <w:r w:rsidRPr="00D42AD6">
        <w:rPr>
          <w:lang w:val="sr-Cyrl-CS"/>
        </w:rPr>
        <w:t>б) као заједничку понуду – група понуђача:</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jc w:val="center"/>
        <w:rPr>
          <w:lang w:val="sr-Cyrl-CS"/>
        </w:rPr>
      </w:pPr>
      <w:r w:rsidRPr="00D42AD6">
        <w:rPr>
          <w:lang w:val="sr-Cyrl-CS"/>
        </w:rPr>
        <w:t>(навести назив и седиште свих учесника у заједничкој понуди)</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Вредност дела набавке који се додељује подизвођачу у динарима: _________________.</w:t>
      </w:r>
    </w:p>
    <w:p w:rsidR="00D05D29" w:rsidRPr="00D42AD6" w:rsidRDefault="00D05D29" w:rsidP="00D05D29">
      <w:pPr>
        <w:pStyle w:val="BodyText"/>
        <w:jc w:val="both"/>
        <w:rPr>
          <w:color w:val="00B050"/>
          <w:lang w:val="sr-Cyrl-CS"/>
        </w:rPr>
      </w:pPr>
    </w:p>
    <w:p w:rsidR="00D05D29" w:rsidRPr="00D42AD6" w:rsidRDefault="00D05D29" w:rsidP="00D05D29">
      <w:pPr>
        <w:pStyle w:val="BodyText"/>
        <w:spacing w:after="0"/>
        <w:jc w:val="both"/>
        <w:rPr>
          <w:lang w:val="sr-Cyrl-CS"/>
        </w:rPr>
      </w:pPr>
      <w:r w:rsidRPr="00D42AD6">
        <w:rPr>
          <w:lang w:val="sr-Cyrl-CS"/>
        </w:rPr>
        <w:t>Укупна цена износи ________________________ динара, без ПДВ-а.</w:t>
      </w:r>
    </w:p>
    <w:p w:rsidR="00D05D29" w:rsidRPr="00D42AD6" w:rsidRDefault="00D05D29" w:rsidP="00D05D29">
      <w:pPr>
        <w:pStyle w:val="BodyText"/>
        <w:spacing w:after="0"/>
        <w:jc w:val="both"/>
        <w:rPr>
          <w:lang w:val="sr-Cyrl-CS"/>
        </w:rPr>
      </w:pPr>
    </w:p>
    <w:p w:rsidR="00D05D29" w:rsidRPr="00067C40" w:rsidRDefault="00D05D29" w:rsidP="00D05D29">
      <w:pPr>
        <w:pStyle w:val="BodyText"/>
        <w:spacing w:after="0"/>
        <w:jc w:val="both"/>
      </w:pPr>
    </w:p>
    <w:p w:rsidR="00D05D29" w:rsidRDefault="00D05D29" w:rsidP="00D05D29">
      <w:pPr>
        <w:pStyle w:val="BodyText"/>
        <w:spacing w:after="0"/>
        <w:rPr>
          <w:lang w:val="sr-Cyrl-CS"/>
        </w:rPr>
      </w:pPr>
      <w:r w:rsidRPr="00E142A9">
        <w:rPr>
          <w:lang w:val="sr-Cyrl-CS"/>
        </w:rPr>
        <w:t>Рок и начин плаћања износи: _________________________________________</w:t>
      </w:r>
    </w:p>
    <w:p w:rsidR="00D05D29" w:rsidRPr="00E142A9"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Рок важења понуде износи ______________ дана од дана отварања понуда.</w:t>
      </w:r>
    </w:p>
    <w:p w:rsidR="00D05D29" w:rsidRPr="00D42AD6" w:rsidRDefault="00D05D29" w:rsidP="00D05D29">
      <w:pPr>
        <w:pStyle w:val="BodyText"/>
        <w:spacing w:after="0"/>
        <w:jc w:val="both"/>
        <w:rPr>
          <w:lang w:val="sr-Cyrl-CS"/>
        </w:rPr>
      </w:pPr>
      <w:r w:rsidRPr="00D42AD6">
        <w:rPr>
          <w:lang w:val="sr-Cyrl-CS"/>
        </w:rPr>
        <w:t>(најмање 30 дана од дана отварања понуда)</w:t>
      </w:r>
    </w:p>
    <w:p w:rsidR="00D05D29" w:rsidRPr="00D42AD6"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D05D29" w:rsidRPr="00D42AD6" w:rsidRDefault="00D05D29" w:rsidP="00D05D29">
      <w:pPr>
        <w:pStyle w:val="BodyText"/>
        <w:spacing w:after="0"/>
        <w:jc w:val="both"/>
        <w:rPr>
          <w:lang w:val="sr-Cyrl-CS"/>
        </w:rPr>
      </w:pPr>
    </w:p>
    <w:p w:rsidR="00D05D29" w:rsidRPr="00D42AD6" w:rsidRDefault="00D05D29" w:rsidP="00D05D29">
      <w:pPr>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8A1CB4" w:rsidRDefault="00D05D29" w:rsidP="00D05D29">
      <w:pPr>
        <w:ind w:left="7380" w:firstLine="540"/>
        <w:jc w:val="both"/>
        <w:rPr>
          <w:b/>
          <w:bCs/>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lastRenderedPageBreak/>
        <w:t>Образац  1.1</w:t>
      </w:r>
    </w:p>
    <w:p w:rsidR="00D05D29" w:rsidRPr="00D42AD6" w:rsidRDefault="00D05D29" w:rsidP="00D05D29">
      <w:pPr>
        <w:ind w:left="7740" w:firstLine="180"/>
        <w:jc w:val="right"/>
        <w:rPr>
          <w:b/>
          <w:lang w:val="sr-Cyrl-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D05D29" w:rsidRPr="00D42AD6" w:rsidRDefault="00D05D29" w:rsidP="00D05D29">
      <w:pPr>
        <w:jc w:val="center"/>
        <w:rPr>
          <w:b/>
        </w:rPr>
      </w:pPr>
      <w:r w:rsidRPr="00D42AD6">
        <w:rPr>
          <w:b/>
          <w:lang w:val="sr-Cyrl-CS"/>
        </w:rPr>
        <w:t xml:space="preserve">ПОНУЂАЧА ДА ЋЕ ИЗВРШЕЊЕ НАБАВКЕ ДЕЛИМИЧНО </w:t>
      </w:r>
    </w:p>
    <w:p w:rsidR="00D05D29" w:rsidRPr="00D42AD6" w:rsidRDefault="00D05D29" w:rsidP="00D05D29">
      <w:pPr>
        <w:jc w:val="center"/>
        <w:rPr>
          <w:b/>
        </w:rPr>
      </w:pPr>
      <w:r w:rsidRPr="00D42AD6">
        <w:rPr>
          <w:b/>
          <w:lang w:val="sr-Cyrl-CS"/>
        </w:rPr>
        <w:t>ПОВЕРИТИ ПОДИЗВОЂ</w:t>
      </w:r>
      <w:r w:rsidRPr="00D42AD6">
        <w:rPr>
          <w:b/>
        </w:rPr>
        <w:t>А</w:t>
      </w:r>
      <w:r w:rsidRPr="00D42AD6">
        <w:rPr>
          <w:b/>
          <w:lang w:val="sr-Cyrl-CS"/>
        </w:rPr>
        <w:t>ЧУ</w:t>
      </w:r>
    </w:p>
    <w:p w:rsidR="00D05D29" w:rsidRPr="00D42AD6" w:rsidRDefault="00D05D29" w:rsidP="00D05D29">
      <w:pPr>
        <w:jc w:val="both"/>
        <w:rPr>
          <w:lang w:val="sr-Cyrl-CS"/>
        </w:rPr>
      </w:pPr>
    </w:p>
    <w:p w:rsidR="00D05D29" w:rsidRPr="00D05D29" w:rsidRDefault="00D05D29" w:rsidP="00D05D29">
      <w:pPr>
        <w:tabs>
          <w:tab w:val="left" w:pos="5880"/>
        </w:tabs>
        <w:outlineLvl w:val="0"/>
        <w:rPr>
          <w:bCs/>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w:t>
      </w:r>
      <w:r w:rsidR="009E3945">
        <w:rPr>
          <w:b/>
          <w:iCs/>
          <w:lang/>
        </w:rPr>
        <w:t>9</w:t>
      </w:r>
      <w:r w:rsidR="00E21500" w:rsidRPr="001B1E7A">
        <w:rPr>
          <w:b/>
          <w:iCs/>
        </w:rPr>
        <w:t>/1</w:t>
      </w:r>
      <w:r w:rsidR="009E3945">
        <w:rPr>
          <w:b/>
          <w:iCs/>
          <w:lang/>
        </w:rPr>
        <w:t>9</w:t>
      </w:r>
      <w:r w:rsidR="00E21500" w:rsidRPr="001B1E7A">
        <w:rPr>
          <w:b/>
          <w:iCs/>
        </w:rPr>
        <w:t xml:space="preserve"> </w:t>
      </w:r>
      <w:r w:rsidR="00E21500" w:rsidRPr="001B1E7A">
        <w:rPr>
          <w:b/>
          <w:iCs/>
          <w:lang w:val="sr-Cyrl-CS"/>
        </w:rPr>
        <w:t xml:space="preserve"> </w:t>
      </w:r>
      <w:r>
        <w:rPr>
          <w:b/>
          <w:lang/>
        </w:rPr>
        <w:t>Осигурање имовине и лица</w:t>
      </w:r>
      <w:r>
        <w:rPr>
          <w:b/>
        </w:rPr>
        <w:t>,</w:t>
      </w:r>
      <w:r>
        <w:rPr>
          <w:bCs/>
          <w:lang/>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05D29" w:rsidRPr="00D42AD6" w:rsidRDefault="00D05D29" w:rsidP="00D05D29">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05D29" w:rsidRPr="00D42AD6">
        <w:tc>
          <w:tcPr>
            <w:tcW w:w="640" w:type="dxa"/>
            <w:vAlign w:val="center"/>
          </w:tcPr>
          <w:p w:rsidR="00D05D29" w:rsidRPr="00D42AD6" w:rsidRDefault="00D05D29" w:rsidP="00D05D29">
            <w:pPr>
              <w:jc w:val="center"/>
              <w:rPr>
                <w:lang w:val="sr-Cyrl-CS"/>
              </w:rPr>
            </w:pPr>
            <w:r w:rsidRPr="00D42AD6">
              <w:rPr>
                <w:lang w:val="sr-Cyrl-CS"/>
              </w:rPr>
              <w:t>Ред. бр.</w:t>
            </w:r>
          </w:p>
        </w:tc>
        <w:tc>
          <w:tcPr>
            <w:tcW w:w="2744" w:type="dxa"/>
            <w:vAlign w:val="center"/>
          </w:tcPr>
          <w:p w:rsidR="00D05D29" w:rsidRPr="00D42AD6" w:rsidRDefault="00D05D29" w:rsidP="00D05D29">
            <w:pPr>
              <w:jc w:val="center"/>
              <w:rPr>
                <w:b/>
                <w:lang w:val="sr-Cyrl-CS"/>
              </w:rPr>
            </w:pPr>
            <w:r w:rsidRPr="00D42AD6">
              <w:rPr>
                <w:lang w:val="sr-Cyrl-CS"/>
              </w:rPr>
              <w:t>Назив подизвођача</w:t>
            </w:r>
          </w:p>
        </w:tc>
        <w:tc>
          <w:tcPr>
            <w:tcW w:w="2324" w:type="dxa"/>
            <w:vAlign w:val="center"/>
          </w:tcPr>
          <w:p w:rsidR="00D05D29" w:rsidRPr="00D42AD6" w:rsidRDefault="00D05D29" w:rsidP="00D05D29">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D05D29" w:rsidRPr="00D42AD6" w:rsidRDefault="00D05D29" w:rsidP="00D05D29">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D05D29" w:rsidRPr="00D42AD6" w:rsidRDefault="00D05D29" w:rsidP="00D05D29">
            <w:pPr>
              <w:jc w:val="center"/>
              <w:rPr>
                <w:lang w:val="sr-Cyrl-CS"/>
              </w:rPr>
            </w:pPr>
            <w:r w:rsidRPr="00D42AD6">
              <w:rPr>
                <w:lang w:val="sr-Cyrl-CS"/>
              </w:rPr>
              <w:t>Проценат укупне вредности набавке који ће бити поверен подизвођачу (%)</w:t>
            </w: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1.</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2.</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3.</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4.</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5.</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bl>
    <w:p w:rsidR="00D05D29" w:rsidRPr="00D42AD6" w:rsidRDefault="00D05D29" w:rsidP="00D05D29">
      <w:pPr>
        <w:jc w:val="both"/>
        <w:rPr>
          <w:b/>
          <w:lang w:val="sr-Cyrl-CS"/>
        </w:rPr>
      </w:pPr>
    </w:p>
    <w:p w:rsidR="00D05D29" w:rsidRPr="00D42AD6" w:rsidRDefault="00D05D29" w:rsidP="00D05D29">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Pr="00665830" w:rsidRDefault="00D05D29" w:rsidP="00D05D29">
      <w:pPr>
        <w:ind w:left="-540" w:firstLine="540"/>
        <w:jc w:val="both"/>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t>Образац  1.2</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D05D29" w:rsidRPr="00D42AD6" w:rsidRDefault="00D05D29" w:rsidP="00D05D29">
      <w:pPr>
        <w:ind w:left="-540" w:firstLine="540"/>
        <w:jc w:val="both"/>
        <w:rPr>
          <w:lang w:val="sr-Latn-CS"/>
        </w:rPr>
      </w:pPr>
    </w:p>
    <w:p w:rsidR="00D05D29" w:rsidRPr="00D42AD6" w:rsidRDefault="00D05D29" w:rsidP="00D05D29">
      <w:pPr>
        <w:ind w:left="360" w:firstLine="360"/>
        <w:rPr>
          <w:lang w:val="sr-Latn-CS"/>
        </w:rPr>
      </w:pPr>
    </w:p>
    <w:p w:rsidR="00D05D29" w:rsidRPr="00D42AD6" w:rsidRDefault="00D05D29" w:rsidP="00D05D29">
      <w:pPr>
        <w:jc w:val="both"/>
        <w:rPr>
          <w:lang w:val="sr-Latn-CS"/>
        </w:rPr>
      </w:pPr>
    </w:p>
    <w:p w:rsidR="00D05D29" w:rsidRPr="00D42AD6" w:rsidRDefault="00D05D29" w:rsidP="00D05D29">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Cyrl-CS"/>
        </w:rPr>
      </w:pPr>
    </w:p>
    <w:p w:rsidR="00D05D29" w:rsidRPr="00D42AD6" w:rsidRDefault="00D05D29" w:rsidP="00D05D29">
      <w:pPr>
        <w:ind w:hanging="720"/>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hanging="720"/>
        <w:rPr>
          <w:lang w:val="sr-Cyrl-CS"/>
        </w:rPr>
      </w:pPr>
    </w:p>
    <w:p w:rsidR="00D05D29" w:rsidRPr="00D42AD6" w:rsidRDefault="00D05D29" w:rsidP="00D05D29">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05D29" w:rsidRDefault="00D05D29" w:rsidP="00D05D29">
      <w:pPr>
        <w:ind w:left="7740" w:firstLine="180"/>
        <w:jc w:val="both"/>
        <w:rPr>
          <w:b/>
          <w:bCs/>
          <w:lang w:val="sr-Cyrl-CS"/>
        </w:rPr>
      </w:pPr>
      <w:r w:rsidRPr="00D42AD6">
        <w:rPr>
          <w:b/>
          <w:bCs/>
          <w:lang w:val="sr-Cyrl-CS"/>
        </w:rPr>
        <w:t xml:space="preserve">  </w:t>
      </w:r>
    </w:p>
    <w:p w:rsidR="00D05D29" w:rsidRDefault="00D05D29" w:rsidP="00D05D29">
      <w:pPr>
        <w:ind w:left="7740" w:firstLine="180"/>
        <w:jc w:val="both"/>
        <w:rPr>
          <w:b/>
          <w:bCs/>
          <w:lang w:val="sr-Cyrl-CS"/>
        </w:rPr>
      </w:pPr>
    </w:p>
    <w:p w:rsidR="00D05D29" w:rsidRDefault="00D05D29" w:rsidP="00E21500">
      <w:pPr>
        <w:rPr>
          <w:b/>
          <w:lang/>
        </w:rPr>
      </w:pPr>
    </w:p>
    <w:p w:rsidR="00D05D29" w:rsidRPr="00D42AD6" w:rsidRDefault="00D05D29" w:rsidP="00D05D29">
      <w:pPr>
        <w:ind w:left="7740" w:firstLine="180"/>
        <w:jc w:val="right"/>
        <w:rPr>
          <w:b/>
          <w:lang w:val="sr-Cyrl-CS"/>
        </w:rPr>
      </w:pPr>
      <w:r w:rsidRPr="00D42AD6">
        <w:rPr>
          <w:b/>
          <w:lang w:val="sr-Cyrl-CS"/>
        </w:rPr>
        <w:lastRenderedPageBreak/>
        <w:t>Образац  1.3</w:t>
      </w:r>
    </w:p>
    <w:p w:rsidR="00D05D29" w:rsidRPr="00D42AD6" w:rsidRDefault="00D05D29" w:rsidP="00D05D29">
      <w:pPr>
        <w:ind w:left="-180"/>
        <w:jc w:val="both"/>
        <w:rPr>
          <w:lang w:val="sr-Latn-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D05D29" w:rsidRPr="00D42AD6" w:rsidRDefault="00D05D29" w:rsidP="00D05D29">
      <w:pPr>
        <w:jc w:val="center"/>
        <w:rPr>
          <w:b/>
          <w:lang w:val="sr-Latn-CS"/>
        </w:rPr>
      </w:pPr>
      <w:r w:rsidRPr="00D42AD6">
        <w:rPr>
          <w:b/>
          <w:lang w:val="sr-Latn-CS"/>
        </w:rPr>
        <w:t>ЧЛАНОВА ГРУПЕ КОЈИ ПОДНОСЕ ЗАЈЕДНИЧКУ ПОНУДУ</w:t>
      </w:r>
    </w:p>
    <w:p w:rsidR="00D05D29" w:rsidRPr="00A617FE" w:rsidRDefault="00D05D29" w:rsidP="00A617FE">
      <w:pPr>
        <w:tabs>
          <w:tab w:val="left" w:pos="5880"/>
        </w:tabs>
        <w:outlineLvl w:val="0"/>
        <w:rPr>
          <w:b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w:t>
      </w:r>
      <w:r w:rsidR="009E3945">
        <w:rPr>
          <w:b/>
          <w:iCs/>
          <w:lang/>
        </w:rPr>
        <w:t>9</w:t>
      </w:r>
      <w:r w:rsidR="00E21500" w:rsidRPr="001B1E7A">
        <w:rPr>
          <w:b/>
          <w:iCs/>
        </w:rPr>
        <w:t>/1</w:t>
      </w:r>
      <w:r w:rsidR="009E3945">
        <w:rPr>
          <w:b/>
          <w:iCs/>
          <w:lang/>
        </w:rPr>
        <w:t>9</w:t>
      </w:r>
      <w:r w:rsidR="00E21500" w:rsidRPr="001B1E7A">
        <w:rPr>
          <w:b/>
          <w:iCs/>
        </w:rPr>
        <w:t xml:space="preserve"> </w:t>
      </w:r>
      <w:r w:rsidR="00E21500" w:rsidRPr="001B1E7A">
        <w:rPr>
          <w:b/>
          <w:iCs/>
          <w:lang w:val="sr-Cyrl-CS"/>
        </w:rPr>
        <w:t xml:space="preserve"> </w:t>
      </w:r>
      <w:r>
        <w:rPr>
          <w:b/>
          <w:lang/>
        </w:rPr>
        <w:t>Осигурање имовине и лица</w:t>
      </w:r>
      <w:r w:rsidRPr="001B1E7A">
        <w:rPr>
          <w:b/>
        </w:rPr>
        <w:t>.</w:t>
      </w:r>
      <w:r w:rsidR="00A617FE">
        <w:rPr>
          <w:bCs/>
          <w:lang/>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05D29" w:rsidRPr="00D42AD6">
        <w:tc>
          <w:tcPr>
            <w:tcW w:w="3108" w:type="dxa"/>
            <w:vAlign w:val="center"/>
          </w:tcPr>
          <w:p w:rsidR="00D05D29" w:rsidRPr="00D42AD6" w:rsidRDefault="00D05D29" w:rsidP="00D05D29">
            <w:pPr>
              <w:jc w:val="center"/>
              <w:rPr>
                <w:lang w:val="sr-Latn-CS"/>
              </w:rPr>
            </w:pPr>
            <w:r w:rsidRPr="00D42AD6">
              <w:rPr>
                <w:lang w:val="sr-Latn-CS"/>
              </w:rPr>
              <w:t>Пун назив и седиште члана групе</w:t>
            </w:r>
          </w:p>
        </w:tc>
        <w:tc>
          <w:tcPr>
            <w:tcW w:w="2334" w:type="dxa"/>
            <w:vAlign w:val="center"/>
          </w:tcPr>
          <w:p w:rsidR="00D05D29" w:rsidRPr="00D42AD6" w:rsidRDefault="00D05D29" w:rsidP="00D05D29">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D05D29" w:rsidRPr="00D42AD6" w:rsidRDefault="00D05D29" w:rsidP="00D05D29">
            <w:pPr>
              <w:jc w:val="center"/>
              <w:rPr>
                <w:lang w:val="sr-Latn-CS"/>
              </w:rPr>
            </w:pPr>
            <w:r w:rsidRPr="00D42AD6">
              <w:rPr>
                <w:lang w:val="sr-Latn-CS"/>
              </w:rPr>
              <w:t>Учешће члана групе у понуди</w:t>
            </w:r>
          </w:p>
          <w:p w:rsidR="00D05D29" w:rsidRPr="00D42AD6" w:rsidRDefault="00D05D29" w:rsidP="00D05D29">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D05D29" w:rsidRPr="00D42AD6" w:rsidRDefault="00D05D29" w:rsidP="00D05D29">
            <w:pPr>
              <w:jc w:val="center"/>
              <w:rPr>
                <w:lang w:val="sr-Latn-CS"/>
              </w:rPr>
            </w:pPr>
            <w:r w:rsidRPr="00D42AD6">
              <w:rPr>
                <w:lang w:val="sr-Latn-CS"/>
              </w:rPr>
              <w:t>Потпис одговорног лица и печат члана групе</w:t>
            </w:r>
          </w:p>
        </w:tc>
      </w:tr>
      <w:tr w:rsidR="00D05D29" w:rsidRPr="00D42AD6">
        <w:trPr>
          <w:trHeight w:val="894"/>
        </w:trPr>
        <w:tc>
          <w:tcPr>
            <w:tcW w:w="3108" w:type="dxa"/>
          </w:tcPr>
          <w:p w:rsidR="00D05D29" w:rsidRPr="00D42AD6" w:rsidRDefault="00D05D29" w:rsidP="00D05D29">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D05D29" w:rsidRPr="00D42AD6" w:rsidRDefault="00D05D29" w:rsidP="00D05D29">
            <w:pPr>
              <w:jc w:val="center"/>
              <w:rPr>
                <w:b/>
                <w:lang w:val="sr-Latn-CS"/>
              </w:rPr>
            </w:pPr>
          </w:p>
          <w:p w:rsidR="00D05D29" w:rsidRPr="00D42AD6" w:rsidRDefault="00D05D29" w:rsidP="00D05D29">
            <w:pPr>
              <w:jc w:val="center"/>
              <w:rPr>
                <w:b/>
                <w:lang w:val="sr-Latn-CS"/>
              </w:rPr>
            </w:pPr>
          </w:p>
          <w:p w:rsidR="00D05D29" w:rsidRPr="00D42AD6" w:rsidRDefault="00D05D29" w:rsidP="00D05D29">
            <w:pPr>
              <w:rPr>
                <w:b/>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Cyrl-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Cyrl-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bl>
    <w:p w:rsidR="00D05D29" w:rsidRPr="00D42AD6" w:rsidRDefault="00D05D29" w:rsidP="00D05D29">
      <w:pPr>
        <w:ind w:firstLine="360"/>
        <w:jc w:val="both"/>
        <w:rPr>
          <w:lang w:val="sr-Latn-CS"/>
        </w:rPr>
      </w:pPr>
    </w:p>
    <w:p w:rsidR="00D05D29" w:rsidRPr="00D42AD6" w:rsidRDefault="00D05D29" w:rsidP="00D05D29">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D05D29" w:rsidRPr="00D42AD6" w:rsidRDefault="00D05D29" w:rsidP="00D05D29">
      <w:pPr>
        <w:jc w:val="both"/>
        <w:rPr>
          <w:lang w:val="sr-Cyrl-CS"/>
        </w:rPr>
      </w:pPr>
    </w:p>
    <w:p w:rsidR="00D05D29" w:rsidRPr="00D05D29" w:rsidRDefault="00D05D29" w:rsidP="00D05D29">
      <w:pPr>
        <w:rPr>
          <w:b/>
          <w:lang/>
        </w:rPr>
      </w:pPr>
    </w:p>
    <w:p w:rsidR="00D05D29" w:rsidRDefault="00D05D29" w:rsidP="00D05D29">
      <w:pPr>
        <w:ind w:left="7920"/>
        <w:jc w:val="right"/>
        <w:rPr>
          <w:b/>
          <w:lang/>
        </w:rPr>
      </w:pPr>
    </w:p>
    <w:p w:rsidR="00D05D29" w:rsidRDefault="00D05D29" w:rsidP="00D05D29">
      <w:pPr>
        <w:ind w:left="7920"/>
        <w:jc w:val="right"/>
        <w:rPr>
          <w:b/>
          <w:lang/>
        </w:rPr>
      </w:pPr>
    </w:p>
    <w:p w:rsidR="00E21500" w:rsidRDefault="00E21500" w:rsidP="00D05D29">
      <w:pPr>
        <w:ind w:left="7920"/>
        <w:jc w:val="right"/>
        <w:rPr>
          <w:b/>
          <w:lang w:val="sr-Cyrl-CS"/>
        </w:rPr>
      </w:pPr>
    </w:p>
    <w:p w:rsidR="00D05D29" w:rsidRPr="00D42AD6" w:rsidRDefault="00D05D29" w:rsidP="00D05D29">
      <w:pPr>
        <w:ind w:left="7920"/>
        <w:jc w:val="right"/>
        <w:rPr>
          <w:b/>
          <w:lang w:val="sr-Cyrl-CS"/>
        </w:rPr>
      </w:pPr>
      <w:r w:rsidRPr="00D42AD6">
        <w:rPr>
          <w:b/>
          <w:lang w:val="sr-Cyrl-CS"/>
        </w:rPr>
        <w:lastRenderedPageBreak/>
        <w:t>Образац 1. 4</w:t>
      </w:r>
    </w:p>
    <w:p w:rsidR="00D05D29" w:rsidRPr="00D42AD6" w:rsidRDefault="00D05D29" w:rsidP="00D05D29">
      <w:pPr>
        <w:jc w:val="both"/>
        <w:rPr>
          <w:b/>
          <w:lang w:val="sr-Cyrl-CS"/>
        </w:rPr>
      </w:pPr>
    </w:p>
    <w:p w:rsidR="00D05D29" w:rsidRPr="00D42AD6" w:rsidRDefault="00D05D29" w:rsidP="00D05D29">
      <w:pPr>
        <w:jc w:val="both"/>
        <w:rPr>
          <w:b/>
          <w:lang w:val="sr-Cyrl-CS"/>
        </w:rPr>
      </w:pPr>
    </w:p>
    <w:p w:rsidR="00D05D29" w:rsidRPr="00D42AD6" w:rsidRDefault="00D05D29" w:rsidP="00D05D29">
      <w:pPr>
        <w:jc w:val="center"/>
        <w:rPr>
          <w:b/>
          <w:lang w:val="sr-Latn-CS"/>
        </w:rPr>
      </w:pPr>
      <w:r w:rsidRPr="00D42AD6">
        <w:rPr>
          <w:b/>
          <w:lang w:val="sr-Latn-CS"/>
        </w:rPr>
        <w:t>ОПШТИ ПОДАЦИ О ЧЛАНУ ГРУПЕ ПОНУЂАЧА</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27E93" w:rsidRPr="00424FA7" w:rsidRDefault="00D05D29" w:rsidP="00D05D29">
      <w:pPr>
        <w:jc w:val="both"/>
        <w:rPr>
          <w:rFonts w:eastAsia="TimesNewRomanPS-BoldMT"/>
          <w:b/>
          <w:bCs/>
          <w:i/>
          <w:iCs/>
          <w:color w:val="002060"/>
          <w:lang w:val="ru-RU"/>
        </w:rPr>
      </w:pPr>
      <w:r w:rsidRPr="00D42AD6">
        <w:rPr>
          <w:b/>
          <w:lang w:val="sr-Cyrl-CS"/>
        </w:rPr>
        <w:tab/>
      </w:r>
      <w:r w:rsidRPr="00D42AD6">
        <w:rPr>
          <w:b/>
          <w:lang w:val="sr-Cyrl-CS"/>
        </w:rPr>
        <w:tab/>
      </w:r>
      <w:r w:rsidRPr="00D42AD6">
        <w:rPr>
          <w:b/>
          <w:lang w:val="sr-Cyrl-CS"/>
        </w:rPr>
        <w:tab/>
      </w:r>
      <w:r w:rsidRPr="00D42AD6">
        <w:rPr>
          <w:b/>
          <w:lang w:val="sr-Cyrl-CS"/>
        </w:rPr>
        <w:tab/>
      </w:r>
    </w:p>
    <w:p w:rsidR="00027E93" w:rsidRPr="00424FA7" w:rsidRDefault="00027E93" w:rsidP="00027E93">
      <w:pPr>
        <w:jc w:val="both"/>
        <w:rPr>
          <w:b/>
          <w:i/>
          <w:iCs/>
          <w:lang w:val="ru-RU"/>
        </w:rPr>
      </w:pPr>
      <w:r w:rsidRPr="00424FA7">
        <w:rPr>
          <w:i/>
          <w:iCs/>
          <w:lang w:val="ru-RU"/>
        </w:rPr>
        <w:t>.</w:t>
      </w:r>
    </w:p>
    <w:p w:rsidR="00D61539" w:rsidRPr="00493853" w:rsidRDefault="00D61539" w:rsidP="00D232B8">
      <w:pPr>
        <w:rPr>
          <w:b/>
          <w:bCs/>
          <w:i/>
          <w:iCs/>
          <w:lang/>
        </w:rPr>
      </w:pPr>
    </w:p>
    <w:p w:rsidR="00E21500" w:rsidRDefault="00E21500" w:rsidP="00A617FE">
      <w:pPr>
        <w:ind w:left="7920"/>
        <w:jc w:val="right"/>
        <w:rPr>
          <w:b/>
          <w:lang w:val="sr-Cyrl-CS"/>
        </w:rPr>
      </w:pPr>
    </w:p>
    <w:p w:rsidR="00E21500" w:rsidRDefault="00E21500" w:rsidP="00A617FE">
      <w:pPr>
        <w:ind w:left="7920"/>
        <w:jc w:val="right"/>
        <w:rPr>
          <w:b/>
          <w:lang w:val="sr-Cyrl-CS"/>
        </w:rPr>
      </w:pPr>
    </w:p>
    <w:p w:rsidR="00D61539" w:rsidRPr="00A617FE" w:rsidRDefault="00A617FE" w:rsidP="00A617FE">
      <w:pPr>
        <w:ind w:left="7920"/>
        <w:jc w:val="right"/>
        <w:rPr>
          <w:b/>
          <w:lang/>
        </w:rPr>
      </w:pPr>
      <w:r w:rsidRPr="00D42AD6">
        <w:rPr>
          <w:b/>
          <w:lang w:val="sr-Cyrl-CS"/>
        </w:rPr>
        <w:lastRenderedPageBreak/>
        <w:t>Образац  2</w:t>
      </w:r>
    </w:p>
    <w:p w:rsidR="00A617FE" w:rsidRPr="00A617FE" w:rsidRDefault="00A617FE" w:rsidP="00A617FE">
      <w:pPr>
        <w:pStyle w:val="Heading1"/>
        <w:ind w:firstLine="708"/>
        <w:rPr>
          <w:rFonts w:ascii="Times New Roman" w:hAnsi="Times New Roman" w:cs="Times New Roman"/>
          <w:color w:val="auto"/>
          <w:sz w:val="24"/>
          <w:szCs w:val="24"/>
          <w:lang w:val="sr-Latn-CS"/>
        </w:rPr>
      </w:pPr>
      <w:r w:rsidRPr="00A617FE">
        <w:rPr>
          <w:rFonts w:ascii="Times New Roman" w:hAnsi="Times New Roman" w:cs="Times New Roman"/>
          <w:color w:val="auto"/>
          <w:sz w:val="24"/>
          <w:szCs w:val="24"/>
          <w:lang w:val="sr-Cyrl-CS"/>
        </w:rPr>
        <w:t>ОБРАЗАЦ СТРУКТУРЕ ЦЕНЕ СА УПУТСТВОМ КАКО ДА СЕ ПОПУНИ</w:t>
      </w:r>
    </w:p>
    <w:p w:rsidR="00B75BB4" w:rsidRPr="00493853" w:rsidRDefault="00B75BB4">
      <w:pPr>
        <w:rPr>
          <w:b/>
          <w:bCs/>
          <w:i/>
          <w:iCs/>
          <w:lang/>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424FA7">
        <w:trPr>
          <w:trHeight w:val="348"/>
          <w:jc w:val="center"/>
        </w:trPr>
        <w:tc>
          <w:tcPr>
            <w:tcW w:w="2812" w:type="dxa"/>
            <w:shd w:val="clear" w:color="auto" w:fill="D9D9D9"/>
          </w:tcPr>
          <w:p w:rsidR="00D232B8" w:rsidRPr="00686CAE" w:rsidRDefault="00D232B8" w:rsidP="00ED7342">
            <w:pPr>
              <w:ind w:right="6"/>
              <w:rPr>
                <w:b/>
              </w:rPr>
            </w:pPr>
            <w:r w:rsidRPr="00686CAE">
              <w:rPr>
                <w:b/>
              </w:rPr>
              <w:t>НАЗИВ ПОНУЂАЧА</w:t>
            </w:r>
          </w:p>
        </w:tc>
        <w:tc>
          <w:tcPr>
            <w:tcW w:w="6750" w:type="dxa"/>
            <w:shd w:val="clear" w:color="auto" w:fill="D9D9D9"/>
          </w:tcPr>
          <w:p w:rsidR="00D232B8" w:rsidRPr="00686CAE" w:rsidRDefault="00D232B8" w:rsidP="00ED7342">
            <w:pPr>
              <w:ind w:right="6"/>
              <w:jc w:val="right"/>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Адреса:</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Бр.тел./фах:</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Е – мail:</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Матични број:</w:t>
            </w:r>
          </w:p>
        </w:tc>
        <w:tc>
          <w:tcPr>
            <w:tcW w:w="6750" w:type="dxa"/>
            <w:shd w:val="clear" w:color="auto" w:fill="D9D9D9"/>
          </w:tcPr>
          <w:p w:rsidR="00D232B8" w:rsidRPr="00686CAE" w:rsidRDefault="00D232B8" w:rsidP="00ED7342">
            <w:pPr>
              <w:ind w:right="6"/>
              <w:jc w:val="both"/>
            </w:pPr>
          </w:p>
        </w:tc>
      </w:tr>
    </w:tbl>
    <w:p w:rsidR="00B75BB4" w:rsidRPr="00424FA7" w:rsidRDefault="00B75BB4">
      <w:pPr>
        <w:rPr>
          <w:b/>
          <w:bCs/>
          <w:i/>
          <w:iCs/>
          <w:lang w:val="sr-Cyrl-CS"/>
        </w:rPr>
      </w:pPr>
    </w:p>
    <w:p w:rsidR="003C0FAC" w:rsidRPr="00424FA7" w:rsidRDefault="003C0FAC" w:rsidP="003C0FAC">
      <w:pPr>
        <w:tabs>
          <w:tab w:val="left" w:pos="1230"/>
        </w:tabs>
        <w:rPr>
          <w:b/>
          <w:u w:val="single"/>
          <w:lang w:val="sr-Cyrl-CS"/>
        </w:rPr>
      </w:pPr>
      <w:r w:rsidRPr="00424FA7">
        <w:rPr>
          <w:b/>
          <w:u w:val="single"/>
          <w:lang w:val="sr-Cyrl-CS"/>
        </w:rPr>
        <w:t xml:space="preserve">ПАРТИЈА 1. </w:t>
      </w:r>
      <w:r w:rsidR="00326DE9" w:rsidRPr="00424FA7">
        <w:rPr>
          <w:b/>
          <w:u w:val="single"/>
          <w:lang w:val="sr-Cyrl-CS"/>
        </w:rPr>
        <w:t>ОСИГУРАЊЕ ИМОВИНЕ</w:t>
      </w:r>
    </w:p>
    <w:p w:rsidR="00B75BB4" w:rsidRPr="00424FA7" w:rsidRDefault="00B75BB4">
      <w:pPr>
        <w:rPr>
          <w:b/>
          <w:bCs/>
          <w:i/>
          <w:iCs/>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424FA7">
        <w:trPr>
          <w:trHeight w:val="706"/>
        </w:trPr>
        <w:tc>
          <w:tcPr>
            <w:tcW w:w="1872" w:type="dxa"/>
            <w:tcBorders>
              <w:bottom w:val="single" w:sz="4" w:space="0" w:color="auto"/>
              <w:right w:val="single" w:sz="4" w:space="0" w:color="auto"/>
            </w:tcBorders>
            <w:shd w:val="clear" w:color="000000" w:fill="D9D9D9"/>
            <w:vAlign w:val="bottom"/>
          </w:tcPr>
          <w:p w:rsidR="00C80E34" w:rsidRPr="00424FA7" w:rsidRDefault="00C80E34" w:rsidP="00D232B8">
            <w:pPr>
              <w:jc w:val="center"/>
              <w:rPr>
                <w:b/>
                <w:bCs/>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424FA7" w:rsidRDefault="00C80E34" w:rsidP="00D232B8">
            <w:pPr>
              <w:jc w:val="center"/>
              <w:rPr>
                <w:b/>
                <w:bCs/>
                <w:lang w:val="sr-Cyrl-CS" w:eastAsia="sr-Latn-CS"/>
              </w:rPr>
            </w:pPr>
          </w:p>
        </w:tc>
        <w:tc>
          <w:tcPr>
            <w:tcW w:w="6593" w:type="dxa"/>
            <w:gridSpan w:val="4"/>
            <w:tcBorders>
              <w:left w:val="single" w:sz="4" w:space="0" w:color="auto"/>
            </w:tcBorders>
            <w:shd w:val="clear" w:color="000000" w:fill="D9D9D9"/>
            <w:vAlign w:val="bottom"/>
          </w:tcPr>
          <w:p w:rsidR="00C80E34" w:rsidRPr="00424FA7" w:rsidRDefault="00C80E34" w:rsidP="00D232B8">
            <w:pPr>
              <w:jc w:val="center"/>
              <w:rPr>
                <w:b/>
                <w:bCs/>
                <w:lang w:val="sr-Cyrl-CS" w:eastAsia="sr-Latn-CS"/>
              </w:rPr>
            </w:pPr>
            <w:r w:rsidRPr="00424FA7">
              <w:rPr>
                <w:b/>
                <w:bCs/>
                <w:lang w:val="sr-Cyrl-CS" w:eastAsia="sr-Latn-CS"/>
              </w:rPr>
              <w:t>ПАРТИЈА 1</w:t>
            </w:r>
          </w:p>
          <w:p w:rsidR="00C80E34" w:rsidRPr="00424FA7" w:rsidRDefault="00C80E34" w:rsidP="00D232B8">
            <w:pPr>
              <w:jc w:val="center"/>
              <w:rPr>
                <w:b/>
                <w:bCs/>
                <w:lang w:val="sr-Cyrl-CS" w:eastAsia="sr-Latn-CS"/>
              </w:rPr>
            </w:pPr>
          </w:p>
        </w:tc>
      </w:tr>
      <w:tr w:rsidR="00C80E34" w:rsidRPr="00424FA7">
        <w:trPr>
          <w:trHeight w:val="706"/>
        </w:trPr>
        <w:tc>
          <w:tcPr>
            <w:tcW w:w="1872" w:type="dxa"/>
            <w:shd w:val="clear" w:color="000000" w:fill="D9D9D9"/>
            <w:vAlign w:val="center"/>
          </w:tcPr>
          <w:p w:rsidR="00C80E34" w:rsidRPr="00424FA7" w:rsidRDefault="00C80E34" w:rsidP="00D232B8">
            <w:pPr>
              <w:jc w:val="center"/>
              <w:rPr>
                <w:b/>
                <w:bCs/>
              </w:rPr>
            </w:pPr>
            <w:r w:rsidRPr="00424FA7">
              <w:rPr>
                <w:b/>
                <w:bCs/>
                <w:lang w:val="sr-Latn-CS"/>
              </w:rPr>
              <w:t>Назив здравствене установе/Опис</w:t>
            </w:r>
          </w:p>
        </w:tc>
        <w:tc>
          <w:tcPr>
            <w:tcW w:w="1161" w:type="dxa"/>
            <w:shd w:val="clear" w:color="000000" w:fill="D9D9D9"/>
            <w:vAlign w:val="center"/>
          </w:tcPr>
          <w:p w:rsidR="00C80E34" w:rsidRPr="00424FA7" w:rsidRDefault="00C80E34" w:rsidP="00D232B8">
            <w:pPr>
              <w:jc w:val="center"/>
              <w:rPr>
                <w:b/>
                <w:bCs/>
              </w:rPr>
            </w:pPr>
            <w:r w:rsidRPr="00424FA7">
              <w:rPr>
                <w:b/>
                <w:bCs/>
              </w:rPr>
              <w:t>Пожар</w:t>
            </w:r>
          </w:p>
        </w:tc>
        <w:tc>
          <w:tcPr>
            <w:tcW w:w="1520" w:type="dxa"/>
            <w:gridSpan w:val="2"/>
            <w:shd w:val="clear" w:color="000000" w:fill="D9D9D9"/>
            <w:vAlign w:val="center"/>
          </w:tcPr>
          <w:p w:rsidR="00C80E34" w:rsidRPr="00424FA7" w:rsidRDefault="00C80E34" w:rsidP="00D232B8">
            <w:pPr>
              <w:jc w:val="center"/>
              <w:rPr>
                <w:b/>
                <w:bCs/>
                <w:lang w:val="sr-Cyrl-CS" w:eastAsia="sr-Latn-CS"/>
              </w:rPr>
            </w:pPr>
            <w:r w:rsidRPr="00424FA7">
              <w:rPr>
                <w:b/>
                <w:bCs/>
                <w:lang w:eastAsia="sr-Latn-CS"/>
              </w:rPr>
              <w:t>Лом машина</w:t>
            </w:r>
          </w:p>
        </w:tc>
        <w:tc>
          <w:tcPr>
            <w:tcW w:w="1831" w:type="dxa"/>
            <w:shd w:val="clear" w:color="000000" w:fill="D9D9D9"/>
          </w:tcPr>
          <w:p w:rsidR="00C80E34" w:rsidRPr="00424FA7" w:rsidRDefault="00C80E34" w:rsidP="00D232B8">
            <w:pPr>
              <w:jc w:val="center"/>
              <w:rPr>
                <w:b/>
                <w:bCs/>
                <w:lang w:val="sr-Cyrl-CS" w:eastAsia="sr-Latn-CS"/>
              </w:rPr>
            </w:pPr>
          </w:p>
          <w:p w:rsidR="00C80E34" w:rsidRPr="00424FA7" w:rsidRDefault="00C80E34" w:rsidP="00D232B8">
            <w:pPr>
              <w:jc w:val="center"/>
              <w:rPr>
                <w:b/>
                <w:bCs/>
                <w:lang w:eastAsia="sr-Latn-CS"/>
              </w:rPr>
            </w:pPr>
            <w:r w:rsidRPr="00424FA7">
              <w:rPr>
                <w:b/>
                <w:bCs/>
                <w:lang w:eastAsia="sr-Latn-CS"/>
              </w:rPr>
              <w:t>Крађа и разбој.</w:t>
            </w:r>
          </w:p>
        </w:tc>
        <w:tc>
          <w:tcPr>
            <w:tcW w:w="1672" w:type="dxa"/>
            <w:shd w:val="clear" w:color="000000" w:fill="D9D9D9"/>
            <w:vAlign w:val="center"/>
          </w:tcPr>
          <w:p w:rsidR="00C80E34" w:rsidRPr="00424FA7" w:rsidRDefault="00C80E34" w:rsidP="00D232B8">
            <w:pPr>
              <w:jc w:val="center"/>
              <w:rPr>
                <w:b/>
                <w:bCs/>
              </w:rPr>
            </w:pPr>
            <w:r w:rsidRPr="00424FA7">
              <w:rPr>
                <w:rFonts w:eastAsia="Times New Roman"/>
                <w:b/>
                <w:bCs/>
                <w:lang w:val="sr-Cyrl-CS"/>
              </w:rPr>
              <w:t>Лом стакла</w:t>
            </w:r>
          </w:p>
        </w:tc>
        <w:tc>
          <w:tcPr>
            <w:tcW w:w="2294" w:type="dxa"/>
            <w:shd w:val="clear" w:color="000000" w:fill="D9D9D9"/>
          </w:tcPr>
          <w:p w:rsidR="00C80E34" w:rsidRPr="00424FA7" w:rsidRDefault="00C80E34" w:rsidP="00D232B8">
            <w:pPr>
              <w:jc w:val="center"/>
              <w:rPr>
                <w:rFonts w:eastAsia="Times New Roman"/>
                <w:b/>
                <w:bCs/>
                <w:lang w:val="sr-Cyrl-CS"/>
              </w:rPr>
            </w:pPr>
          </w:p>
          <w:p w:rsidR="00C80E34" w:rsidRPr="00424FA7" w:rsidRDefault="00C80E34" w:rsidP="00D232B8">
            <w:pPr>
              <w:jc w:val="center"/>
              <w:rPr>
                <w:b/>
                <w:bCs/>
                <w:lang w:val="sr-Cyrl-CS" w:eastAsia="sr-Latn-CS"/>
              </w:rPr>
            </w:pPr>
            <w:r w:rsidRPr="00424FA7">
              <w:rPr>
                <w:b/>
                <w:bCs/>
                <w:lang w:val="sr-Cyrl-CS" w:eastAsia="sr-Latn-CS"/>
              </w:rPr>
              <w:t>Осигурање залиха</w:t>
            </w:r>
          </w:p>
        </w:tc>
      </w:tr>
      <w:tr w:rsidR="00C80E34" w:rsidRPr="00424FA7">
        <w:trPr>
          <w:trHeight w:val="673"/>
        </w:trPr>
        <w:tc>
          <w:tcPr>
            <w:tcW w:w="1872" w:type="dxa"/>
            <w:shd w:val="clear" w:color="000000" w:fill="FFFFFF"/>
            <w:vAlign w:val="bottom"/>
          </w:tcPr>
          <w:p w:rsidR="00C80E34" w:rsidRPr="00424FA7" w:rsidRDefault="00C80E34" w:rsidP="00D232B8">
            <w:pPr>
              <w:jc w:val="center"/>
              <w:rPr>
                <w:b/>
                <w:bCs/>
                <w:lang w:val="ru-RU"/>
              </w:rPr>
            </w:pPr>
            <w:r w:rsidRPr="00424FA7">
              <w:rPr>
                <w:b/>
                <w:bCs/>
                <w:lang w:val="sr-Cyrl-CS"/>
              </w:rPr>
              <w:t>Премија за период од 12 месеци/динара:</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sr-Latn-CS"/>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rPr>
              <w:t>Стопа ПДВ-а</w:t>
            </w:r>
            <w:r w:rsidRPr="00424FA7">
              <w:rPr>
                <w:b/>
                <w:bCs/>
              </w:rPr>
              <w:t xml:space="preserve"> :</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bCs/>
              </w:rPr>
              <w:t>Порез на премију:</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ru-RU"/>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bl>
    <w:p w:rsidR="00B75BB4" w:rsidRPr="00424FA7" w:rsidRDefault="00B75BB4">
      <w:pPr>
        <w:rPr>
          <w:b/>
          <w:bCs/>
          <w:i/>
          <w:iCs/>
          <w:lang w:val="ru-RU"/>
        </w:rPr>
      </w:pPr>
    </w:p>
    <w:p w:rsidR="00D232B8" w:rsidRPr="00424FA7" w:rsidRDefault="00D232B8" w:rsidP="00D232B8">
      <w:pPr>
        <w:rPr>
          <w:b/>
          <w:bCs/>
          <w:lang w:val="sr-Cyrl-CS"/>
        </w:rPr>
      </w:pPr>
    </w:p>
    <w:p w:rsidR="00C80E34" w:rsidRPr="00424FA7" w:rsidRDefault="00027E93" w:rsidP="003C0FAC">
      <w:pPr>
        <w:tabs>
          <w:tab w:val="left" w:pos="90"/>
        </w:tabs>
        <w:rPr>
          <w:b/>
          <w:u w:val="single"/>
          <w:lang w:val="sr-Cyrl-CS"/>
        </w:rPr>
      </w:pPr>
      <w:r w:rsidRPr="00424FA7">
        <w:rPr>
          <w:b/>
          <w:u w:val="single"/>
          <w:lang w:val="sr-Cyrl-CS"/>
        </w:rPr>
        <w:t xml:space="preserve">ПАРТИЈА </w:t>
      </w:r>
      <w:r w:rsidRPr="00424FA7">
        <w:rPr>
          <w:b/>
          <w:u w:val="single"/>
          <w:lang w:val="sr-Latn-CS"/>
        </w:rPr>
        <w:t xml:space="preserve">2 – </w:t>
      </w:r>
      <w:r w:rsidRPr="00424FA7">
        <w:rPr>
          <w:b/>
          <w:u w:val="single"/>
          <w:lang w:val="sr-Cyrl-CS"/>
        </w:rPr>
        <w:t>ОСИГУРАЊЕ ЛИЦА</w:t>
      </w:r>
    </w:p>
    <w:p w:rsidR="00BE685A" w:rsidRPr="00424FA7" w:rsidRDefault="00BE685A">
      <w:pPr>
        <w:rPr>
          <w:b/>
          <w:bCs/>
          <w:i/>
          <w:iCs/>
          <w:lang w:val="sr-Cyrl-CS"/>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627"/>
        <w:gridCol w:w="924"/>
        <w:gridCol w:w="2581"/>
        <w:gridCol w:w="12"/>
        <w:gridCol w:w="3253"/>
      </w:tblGrid>
      <w:tr w:rsidR="00E21500" w:rsidRPr="00424FA7" w:rsidTr="00E21500">
        <w:trPr>
          <w:trHeight w:val="260"/>
        </w:trPr>
        <w:tc>
          <w:tcPr>
            <w:tcW w:w="2093" w:type="dxa"/>
            <w:shd w:val="clear" w:color="000000" w:fill="D9D9D9"/>
            <w:vAlign w:val="bottom"/>
          </w:tcPr>
          <w:p w:rsidR="00E21500" w:rsidRPr="00424FA7" w:rsidRDefault="00E21500" w:rsidP="00ED7342">
            <w:pPr>
              <w:jc w:val="center"/>
              <w:rPr>
                <w:b/>
                <w:bCs/>
                <w:lang w:val="sr-Latn-CS"/>
              </w:rPr>
            </w:pPr>
          </w:p>
        </w:tc>
        <w:tc>
          <w:tcPr>
            <w:tcW w:w="8397" w:type="dxa"/>
            <w:gridSpan w:val="5"/>
            <w:shd w:val="clear" w:color="000000" w:fill="D9D9D9"/>
          </w:tcPr>
          <w:p w:rsidR="00E21500" w:rsidRPr="00424FA7" w:rsidRDefault="00E21500" w:rsidP="00ED7342">
            <w:pPr>
              <w:jc w:val="center"/>
              <w:rPr>
                <w:b/>
                <w:bCs/>
                <w:lang w:val="sr-Cyrl-CS" w:eastAsia="sr-Latn-CS"/>
              </w:rPr>
            </w:pPr>
            <w:r w:rsidRPr="00424FA7">
              <w:rPr>
                <w:b/>
                <w:bCs/>
                <w:lang w:val="sr-Cyrl-CS" w:eastAsia="sr-Latn-CS"/>
              </w:rPr>
              <w:t>ПАРТИЈА 2</w:t>
            </w:r>
          </w:p>
          <w:p w:rsidR="00E21500" w:rsidRPr="00424FA7" w:rsidRDefault="00E21500" w:rsidP="007D5E73">
            <w:pPr>
              <w:jc w:val="center"/>
              <w:rPr>
                <w:b/>
                <w:bCs/>
              </w:rPr>
            </w:pP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rPr>
            </w:pPr>
            <w:r w:rsidRPr="00424FA7">
              <w:rPr>
                <w:b/>
                <w:bCs/>
                <w:lang w:val="sr-Latn-CS"/>
              </w:rPr>
              <w:t>Назив здравствене установе/Опис</w:t>
            </w:r>
          </w:p>
        </w:tc>
        <w:tc>
          <w:tcPr>
            <w:tcW w:w="8397" w:type="dxa"/>
            <w:gridSpan w:val="5"/>
            <w:shd w:val="clear" w:color="000000" w:fill="D9D9D9"/>
          </w:tcPr>
          <w:p w:rsidR="00E21500" w:rsidRPr="00424FA7" w:rsidRDefault="00E21500" w:rsidP="00ED7342">
            <w:pPr>
              <w:jc w:val="center"/>
              <w:rPr>
                <w:b/>
                <w:bCs/>
                <w:lang w:val="ru-RU"/>
              </w:rPr>
            </w:pPr>
            <w:r w:rsidRPr="00424FA7">
              <w:rPr>
                <w:b/>
                <w:lang w:val="sr-Cyrl-CS"/>
              </w:rPr>
              <w:t>Колективно осигурање запослених од последица несрећног случаја (незгоде)</w:t>
            </w: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lang w:val="sr-Latn-CS"/>
              </w:rPr>
            </w:pPr>
          </w:p>
        </w:tc>
        <w:tc>
          <w:tcPr>
            <w:tcW w:w="2551" w:type="dxa"/>
            <w:gridSpan w:val="2"/>
            <w:shd w:val="clear" w:color="000000" w:fill="D9D9D9"/>
            <w:vAlign w:val="center"/>
          </w:tcPr>
          <w:p w:rsidR="00E21500" w:rsidRPr="00E21500" w:rsidRDefault="00E21500" w:rsidP="00ED7342">
            <w:pPr>
              <w:jc w:val="center"/>
              <w:rPr>
                <w:b/>
                <w:lang/>
              </w:rPr>
            </w:pPr>
            <w:r w:rsidRPr="00424FA7">
              <w:rPr>
                <w:b/>
              </w:rPr>
              <w:t xml:space="preserve">Смрт услед </w:t>
            </w:r>
            <w:r>
              <w:rPr>
                <w:b/>
                <w:lang/>
              </w:rPr>
              <w:t>болести</w:t>
            </w:r>
          </w:p>
        </w:tc>
        <w:tc>
          <w:tcPr>
            <w:tcW w:w="2593" w:type="dxa"/>
            <w:gridSpan w:val="2"/>
            <w:shd w:val="clear" w:color="000000" w:fill="D9D9D9"/>
          </w:tcPr>
          <w:p w:rsidR="00E21500" w:rsidRPr="00424FA7" w:rsidRDefault="00E21500" w:rsidP="00ED7342">
            <w:pPr>
              <w:jc w:val="center"/>
              <w:rPr>
                <w:b/>
              </w:rPr>
            </w:pPr>
            <w:r w:rsidRPr="00424FA7">
              <w:rPr>
                <w:b/>
              </w:rPr>
              <w:t>Смрт услед незгоде</w:t>
            </w:r>
          </w:p>
        </w:tc>
        <w:tc>
          <w:tcPr>
            <w:tcW w:w="3253" w:type="dxa"/>
            <w:shd w:val="clear" w:color="000000" w:fill="D9D9D9"/>
            <w:vAlign w:val="center"/>
          </w:tcPr>
          <w:p w:rsidR="00E21500" w:rsidRPr="00424FA7" w:rsidRDefault="00E21500" w:rsidP="00ED7342">
            <w:pPr>
              <w:jc w:val="center"/>
              <w:rPr>
                <w:b/>
                <w:lang w:val="sr-Cyrl-CS"/>
              </w:rPr>
            </w:pPr>
            <w:r w:rsidRPr="00424FA7">
              <w:rPr>
                <w:b/>
              </w:rPr>
              <w:t>Трајни инвалидитет</w:t>
            </w:r>
          </w:p>
        </w:tc>
      </w:tr>
      <w:tr w:rsidR="00E21500" w:rsidRPr="00424FA7" w:rsidTr="00E21500">
        <w:trPr>
          <w:trHeight w:val="710"/>
        </w:trPr>
        <w:tc>
          <w:tcPr>
            <w:tcW w:w="2093" w:type="dxa"/>
            <w:shd w:val="clear" w:color="000000" w:fill="FFFFFF"/>
            <w:vAlign w:val="bottom"/>
          </w:tcPr>
          <w:p w:rsidR="00E21500" w:rsidRPr="00424FA7" w:rsidRDefault="00E21500" w:rsidP="00ED7342">
            <w:pPr>
              <w:jc w:val="center"/>
              <w:rPr>
                <w:b/>
                <w:bCs/>
                <w:lang w:val="ru-RU"/>
              </w:rPr>
            </w:pPr>
            <w:r w:rsidRPr="00424FA7">
              <w:rPr>
                <w:b/>
                <w:bCs/>
                <w:lang w:val="sr-Cyrl-CS"/>
              </w:rPr>
              <w:t>Премија за период од 12 месеци/динара:</w:t>
            </w:r>
          </w:p>
        </w:tc>
        <w:tc>
          <w:tcPr>
            <w:tcW w:w="2551" w:type="dxa"/>
            <w:gridSpan w:val="2"/>
            <w:noWrap/>
            <w:vAlign w:val="bottom"/>
          </w:tcPr>
          <w:p w:rsidR="00E21500" w:rsidRPr="00424FA7" w:rsidRDefault="00E21500" w:rsidP="00ED7342">
            <w:pPr>
              <w:jc w:val="center"/>
              <w:rPr>
                <w:lang w:val="ru-RU"/>
              </w:rPr>
            </w:pPr>
          </w:p>
        </w:tc>
        <w:tc>
          <w:tcPr>
            <w:tcW w:w="2593" w:type="dxa"/>
            <w:gridSpan w:val="2"/>
          </w:tcPr>
          <w:p w:rsidR="00E21500" w:rsidRPr="00424FA7" w:rsidRDefault="00E21500" w:rsidP="00ED7342">
            <w:pPr>
              <w:jc w:val="center"/>
              <w:rPr>
                <w:lang w:val="ru-RU"/>
              </w:rPr>
            </w:pPr>
          </w:p>
        </w:tc>
        <w:tc>
          <w:tcPr>
            <w:tcW w:w="3253" w:type="dxa"/>
            <w:vAlign w:val="bottom"/>
          </w:tcPr>
          <w:p w:rsidR="00E21500" w:rsidRPr="00424FA7" w:rsidRDefault="00E21500" w:rsidP="00ED7342">
            <w:pPr>
              <w:jc w:val="center"/>
              <w:rPr>
                <w:lang w:val="ru-RU"/>
              </w:rP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rPr>
              <w:t>Стопа ПДВ-а</w:t>
            </w:r>
            <w:r w:rsidRPr="00424FA7">
              <w:rPr>
                <w:b/>
                <w:bCs/>
              </w:rPr>
              <w:t xml:space="preserve"> :</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bCs/>
              </w:rPr>
              <w:t>Порез на премију:</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627" w:type="dxa"/>
            <w:noWrap/>
            <w:vAlign w:val="bottom"/>
          </w:tcPr>
          <w:p w:rsidR="00E21500" w:rsidRPr="00424FA7" w:rsidRDefault="00E21500" w:rsidP="00ED7342">
            <w:pPr>
              <w:jc w:val="center"/>
              <w:rPr>
                <w:lang w:val="ru-RU"/>
              </w:rPr>
            </w:pPr>
          </w:p>
        </w:tc>
        <w:tc>
          <w:tcPr>
            <w:tcW w:w="3505" w:type="dxa"/>
            <w:gridSpan w:val="2"/>
          </w:tcPr>
          <w:p w:rsidR="00E21500" w:rsidRPr="00424FA7" w:rsidRDefault="00E21500" w:rsidP="00ED7342">
            <w:pPr>
              <w:jc w:val="center"/>
              <w:rPr>
                <w:lang w:val="ru-RU"/>
              </w:rPr>
            </w:pPr>
          </w:p>
        </w:tc>
        <w:tc>
          <w:tcPr>
            <w:tcW w:w="3265" w:type="dxa"/>
            <w:gridSpan w:val="2"/>
            <w:vAlign w:val="bottom"/>
          </w:tcPr>
          <w:p w:rsidR="00E21500" w:rsidRPr="00424FA7" w:rsidRDefault="00E21500" w:rsidP="00ED7342">
            <w:pPr>
              <w:jc w:val="center"/>
              <w:rPr>
                <w:lang w:val="ru-RU"/>
              </w:rPr>
            </w:pPr>
          </w:p>
        </w:tc>
      </w:tr>
    </w:tbl>
    <w:p w:rsidR="00AA18FA" w:rsidRPr="00424FA7" w:rsidRDefault="00AA18FA" w:rsidP="00E21500">
      <w:pPr>
        <w:jc w:val="both"/>
        <w:rPr>
          <w:b/>
          <w:u w:val="single"/>
          <w:lang w:val="sr-Latn-CS"/>
        </w:rPr>
      </w:pPr>
      <w:r w:rsidRPr="00424FA7">
        <w:rPr>
          <w:b/>
          <w:u w:val="single"/>
          <w:lang w:val="sr-Cyrl-CS"/>
        </w:rPr>
        <w:lastRenderedPageBreak/>
        <w:t>ПАРТИЈА</w:t>
      </w:r>
      <w:r w:rsidRPr="00424FA7">
        <w:rPr>
          <w:b/>
          <w:u w:val="single"/>
          <w:lang w:val="sr-Latn-CS"/>
        </w:rPr>
        <w:t xml:space="preserve"> 3</w:t>
      </w:r>
      <w:r w:rsidRPr="00424FA7">
        <w:rPr>
          <w:b/>
          <w:u w:val="single"/>
          <w:lang w:val="sr-Cyrl-CS"/>
        </w:rPr>
        <w:t>: 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p w:rsidR="003C0FAC" w:rsidRPr="00424FA7" w:rsidRDefault="003C0FAC">
      <w:pPr>
        <w:rPr>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6830"/>
      </w:tblGrid>
      <w:tr w:rsidR="00AA18FA" w:rsidRPr="00424FA7">
        <w:trPr>
          <w:trHeight w:val="670"/>
        </w:trPr>
        <w:tc>
          <w:tcPr>
            <w:tcW w:w="1631" w:type="pct"/>
            <w:shd w:val="clear" w:color="000000" w:fill="D9D9D9"/>
            <w:vAlign w:val="bottom"/>
          </w:tcPr>
          <w:p w:rsidR="00AA18FA" w:rsidRPr="00424FA7" w:rsidRDefault="00AA18FA" w:rsidP="007D0733">
            <w:pPr>
              <w:jc w:val="center"/>
              <w:rPr>
                <w:b/>
                <w:bCs/>
                <w:lang w:val="sr-Latn-CS"/>
              </w:rPr>
            </w:pPr>
          </w:p>
        </w:tc>
        <w:tc>
          <w:tcPr>
            <w:tcW w:w="3369" w:type="pct"/>
            <w:shd w:val="clear" w:color="000000" w:fill="D9D9D9"/>
            <w:vAlign w:val="bottom"/>
          </w:tcPr>
          <w:p w:rsidR="00AA18FA" w:rsidRPr="00424FA7" w:rsidRDefault="00AA18FA" w:rsidP="007D0733">
            <w:pPr>
              <w:jc w:val="center"/>
              <w:rPr>
                <w:b/>
                <w:bCs/>
                <w:lang w:val="sr-Cyrl-CS" w:eastAsia="sr-Latn-CS"/>
              </w:rPr>
            </w:pPr>
            <w:r w:rsidRPr="00424FA7">
              <w:rPr>
                <w:b/>
                <w:bCs/>
                <w:lang w:val="sr-Cyrl-CS" w:eastAsia="sr-Latn-CS"/>
              </w:rPr>
              <w:t>ПАРТИЈА 3</w:t>
            </w:r>
          </w:p>
          <w:p w:rsidR="00AA18FA" w:rsidRPr="00424FA7" w:rsidRDefault="00AA18FA" w:rsidP="007D0733">
            <w:pPr>
              <w:jc w:val="center"/>
              <w:rPr>
                <w:b/>
                <w:bCs/>
                <w:lang w:val="sr-Cyrl-CS" w:eastAsia="sr-Latn-CS"/>
              </w:rPr>
            </w:pPr>
          </w:p>
        </w:tc>
      </w:tr>
      <w:tr w:rsidR="00AA18FA" w:rsidRPr="00424FA7">
        <w:trPr>
          <w:trHeight w:val="670"/>
        </w:trPr>
        <w:tc>
          <w:tcPr>
            <w:tcW w:w="1631" w:type="pct"/>
            <w:shd w:val="clear" w:color="000000" w:fill="D9D9D9"/>
            <w:vAlign w:val="center"/>
          </w:tcPr>
          <w:p w:rsidR="00AA18FA" w:rsidRPr="00424FA7" w:rsidRDefault="00AA18FA" w:rsidP="007D0733">
            <w:pPr>
              <w:jc w:val="center"/>
              <w:rPr>
                <w:b/>
                <w:bCs/>
              </w:rPr>
            </w:pPr>
            <w:r w:rsidRPr="00424FA7">
              <w:rPr>
                <w:b/>
                <w:bCs/>
                <w:lang w:val="sr-Latn-CS"/>
              </w:rPr>
              <w:t>Назив здравствене установе/Опис</w:t>
            </w:r>
          </w:p>
        </w:tc>
        <w:tc>
          <w:tcPr>
            <w:tcW w:w="3369" w:type="pct"/>
            <w:shd w:val="clear" w:color="000000" w:fill="D9D9D9"/>
            <w:vAlign w:val="center"/>
          </w:tcPr>
          <w:p w:rsidR="00AA18FA" w:rsidRPr="00424FA7" w:rsidRDefault="00AA18FA" w:rsidP="007D0733">
            <w:pPr>
              <w:jc w:val="center"/>
              <w:rPr>
                <w:b/>
                <w:bCs/>
                <w:u w:val="single"/>
                <w:lang w:val="ru-RU" w:eastAsia="sr-Latn-CS"/>
              </w:rPr>
            </w:pPr>
            <w:r w:rsidRPr="00424FA7">
              <w:rPr>
                <w:b/>
                <w:u w:val="single"/>
                <w:lang w:val="sr-Cyrl-CS"/>
              </w:rPr>
              <w:t>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tc>
      </w:tr>
      <w:tr w:rsidR="00AA18FA" w:rsidRPr="00424FA7">
        <w:trPr>
          <w:trHeight w:val="638"/>
        </w:trPr>
        <w:tc>
          <w:tcPr>
            <w:tcW w:w="1631" w:type="pct"/>
            <w:shd w:val="clear" w:color="000000" w:fill="FFFFFF"/>
            <w:vAlign w:val="bottom"/>
          </w:tcPr>
          <w:p w:rsidR="00AA18FA" w:rsidRPr="00424FA7" w:rsidRDefault="00AA18FA" w:rsidP="007D0733">
            <w:pPr>
              <w:jc w:val="center"/>
              <w:rPr>
                <w:b/>
                <w:bCs/>
                <w:lang w:val="ru-RU"/>
              </w:rPr>
            </w:pPr>
            <w:r w:rsidRPr="00424FA7">
              <w:rPr>
                <w:b/>
                <w:bCs/>
                <w:lang w:val="sr-Cyrl-CS"/>
              </w:rPr>
              <w:t>Премија за период од 12 месеци/динара:</w:t>
            </w:r>
          </w:p>
        </w:tc>
        <w:tc>
          <w:tcPr>
            <w:tcW w:w="3369" w:type="pct"/>
            <w:shd w:val="clear" w:color="000000" w:fill="D9D9D9"/>
            <w:noWrap/>
            <w:vAlign w:val="bottom"/>
          </w:tcPr>
          <w:p w:rsidR="00AA18FA" w:rsidRPr="00424FA7" w:rsidRDefault="00AA18FA" w:rsidP="007D0733">
            <w:pPr>
              <w:jc w:val="center"/>
              <w:rPr>
                <w:lang w:val="ru-RU"/>
              </w:rP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rPr>
              <w:t>Стопа ПДВ-а</w:t>
            </w:r>
            <w:r w:rsidRPr="00424FA7">
              <w:rPr>
                <w:b/>
                <w:bCs/>
              </w:rPr>
              <w:t xml:space="preserve"> :</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bCs/>
              </w:rPr>
              <w:t>Порез на премију:</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3369" w:type="pct"/>
            <w:shd w:val="clear" w:color="000000" w:fill="D9D9D9"/>
            <w:noWrap/>
            <w:vAlign w:val="bottom"/>
          </w:tcPr>
          <w:p w:rsidR="00AA18FA" w:rsidRPr="00424FA7" w:rsidRDefault="00AA18FA" w:rsidP="007D0733">
            <w:pPr>
              <w:jc w:val="center"/>
              <w:rPr>
                <w:lang w:val="ru-RU"/>
              </w:rPr>
            </w:pPr>
          </w:p>
        </w:tc>
      </w:tr>
    </w:tbl>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3C0FAC" w:rsidRPr="00424FA7" w:rsidRDefault="003C0FAC">
      <w:pPr>
        <w:rPr>
          <w:b/>
          <w:bCs/>
          <w:i/>
          <w:iCs/>
          <w:lang w:val="ru-RU"/>
        </w:rPr>
      </w:pPr>
    </w:p>
    <w:p w:rsidR="00D61539" w:rsidRPr="00424FA7" w:rsidRDefault="00D61539">
      <w:pPr>
        <w:rPr>
          <w:b/>
          <w:bCs/>
          <w:i/>
          <w:iCs/>
          <w:lang w:val="ru-RU"/>
        </w:rPr>
      </w:pPr>
    </w:p>
    <w:p w:rsidR="00715601" w:rsidRPr="00424FA7" w:rsidRDefault="00715601">
      <w:pPr>
        <w:rPr>
          <w:b/>
          <w:bCs/>
          <w:i/>
          <w:iCs/>
          <w:lang w:val="ru-RU"/>
        </w:rPr>
      </w:pPr>
    </w:p>
    <w:p w:rsidR="00222CA7" w:rsidRPr="00424FA7" w:rsidRDefault="00222CA7">
      <w:pPr>
        <w:rPr>
          <w:b/>
          <w:bCs/>
          <w:i/>
          <w:iCs/>
          <w:lang w:val="ru-RU"/>
        </w:rPr>
      </w:pPr>
    </w:p>
    <w:p w:rsidR="00222CA7" w:rsidRPr="00424FA7" w:rsidRDefault="00222CA7">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617FE">
      <w:pPr>
        <w:rPr>
          <w:b/>
          <w:bCs/>
          <w:i/>
          <w:iCs/>
          <w:lang w:val="sr-Cyrl-CS"/>
        </w:rPr>
      </w:pPr>
      <w:r>
        <w:rPr>
          <w:b/>
          <w:bCs/>
          <w:i/>
          <w:iCs/>
          <w:lang w:val="sr-Cyrl-CS"/>
        </w:rPr>
        <w:br w:type="page"/>
      </w:r>
    </w:p>
    <w:p w:rsidR="00AA18FA" w:rsidRPr="00424FA7" w:rsidRDefault="00AA18FA">
      <w:pPr>
        <w:rPr>
          <w:b/>
          <w:bCs/>
          <w:i/>
          <w:iCs/>
          <w:lang w:val="sr-Cyrl-CS"/>
        </w:rPr>
      </w:pPr>
    </w:p>
    <w:p w:rsidR="00A617FE" w:rsidRPr="00424FA7" w:rsidRDefault="00A617FE" w:rsidP="00A617FE">
      <w:pPr>
        <w:shd w:val="clear" w:color="auto" w:fill="FFFFFF"/>
        <w:jc w:val="both"/>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D42AD6">
        <w:rPr>
          <w:b/>
          <w:lang w:val="sr-Cyrl-CS"/>
        </w:rPr>
        <w:t>Образац 3</w:t>
      </w:r>
    </w:p>
    <w:p w:rsidR="00A617FE" w:rsidRPr="00424FA7" w:rsidRDefault="00A617FE" w:rsidP="00A617FE">
      <w:pPr>
        <w:shd w:val="clear" w:color="auto" w:fill="FFFFFF"/>
        <w:jc w:val="both"/>
        <w:rPr>
          <w:lang w:val="sr-Cyrl-CS"/>
        </w:rPr>
      </w:pPr>
    </w:p>
    <w:p w:rsidR="00A617FE" w:rsidRPr="00D42AD6" w:rsidRDefault="00A617FE" w:rsidP="00A617FE">
      <w:pPr>
        <w:jc w:val="center"/>
        <w:outlineLvl w:val="0"/>
        <w:rPr>
          <w:b/>
          <w:bCs/>
          <w:lang w:val="sr-Cyrl-CS"/>
        </w:rPr>
      </w:pPr>
      <w:r w:rsidRPr="00D42AD6">
        <w:rPr>
          <w:b/>
          <w:bCs/>
          <w:lang w:val="sr-Cyrl-CS"/>
        </w:rPr>
        <w:t>ОБРАЗАЦ ТРОШКОВА ПРИПРЕМЕ ПОНУДЕ</w:t>
      </w:r>
    </w:p>
    <w:p w:rsidR="00A617FE" w:rsidRPr="00D42AD6" w:rsidRDefault="00A617FE" w:rsidP="00A617FE">
      <w:pPr>
        <w:jc w:val="center"/>
        <w:outlineLvl w:val="0"/>
        <w:rPr>
          <w:b/>
          <w:bCs/>
          <w:lang w:val="sr-Cyrl-CS"/>
        </w:rPr>
      </w:pPr>
    </w:p>
    <w:p w:rsidR="00A617FE" w:rsidRPr="00D42AD6" w:rsidRDefault="00A617FE" w:rsidP="00A617FE">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9E3945">
        <w:rPr>
          <w:b/>
          <w:iCs/>
          <w:lang/>
        </w:rPr>
        <w:t>29</w:t>
      </w:r>
      <w:r w:rsidR="009E3945" w:rsidRPr="001B1E7A">
        <w:rPr>
          <w:b/>
          <w:iCs/>
        </w:rPr>
        <w:t>/1</w:t>
      </w:r>
      <w:r w:rsidR="009E3945">
        <w:rPr>
          <w:b/>
          <w:iCs/>
          <w:lang/>
        </w:rPr>
        <w:t>9</w:t>
      </w:r>
      <w:r w:rsidR="009E3945" w:rsidRPr="001B1E7A">
        <w:rPr>
          <w:b/>
          <w:iCs/>
        </w:rPr>
        <w:t xml:space="preserve"> </w:t>
      </w:r>
      <w:r w:rsidR="009E3945" w:rsidRPr="001B1E7A">
        <w:rPr>
          <w:b/>
          <w:iCs/>
          <w:lang w:val="sr-Cyrl-CS"/>
        </w:rPr>
        <w:t xml:space="preserve"> </w:t>
      </w:r>
      <w:r>
        <w:rPr>
          <w:b/>
          <w:lang/>
        </w:rPr>
        <w:t>Осигурање имовине и лица</w:t>
      </w:r>
      <w:r w:rsidRPr="001B1E7A">
        <w:rPr>
          <w:b/>
        </w:rPr>
        <w:t>.</w:t>
      </w:r>
      <w:r w:rsidRPr="00D42AD6">
        <w:rPr>
          <w:bCs/>
          <w:lang w:val="sr-Cyrl-CS"/>
        </w:rPr>
        <w:tab/>
      </w:r>
    </w:p>
    <w:p w:rsidR="00A617FE" w:rsidRPr="00D42AD6" w:rsidRDefault="00A617FE" w:rsidP="00A617FE">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617FE" w:rsidRPr="00D42AD6">
        <w:tc>
          <w:tcPr>
            <w:tcW w:w="720" w:type="dxa"/>
            <w:shd w:val="clear" w:color="auto" w:fill="CCFFCC"/>
            <w:vAlign w:val="center"/>
          </w:tcPr>
          <w:p w:rsidR="00A617FE" w:rsidRPr="00D42AD6" w:rsidRDefault="00A617FE" w:rsidP="00686CAE">
            <w:pPr>
              <w:jc w:val="center"/>
              <w:outlineLvl w:val="0"/>
              <w:rPr>
                <w:bCs/>
                <w:lang w:val="sr-Cyrl-CS"/>
              </w:rPr>
            </w:pPr>
          </w:p>
          <w:p w:rsidR="00A617FE" w:rsidRPr="00D42AD6" w:rsidRDefault="00A617FE" w:rsidP="00686CAE">
            <w:pPr>
              <w:jc w:val="center"/>
              <w:outlineLvl w:val="0"/>
              <w:rPr>
                <w:bCs/>
                <w:lang w:val="sr-Cyrl-CS"/>
              </w:rPr>
            </w:pPr>
            <w:r w:rsidRPr="00D42AD6">
              <w:rPr>
                <w:bCs/>
                <w:lang w:val="sr-Cyrl-CS"/>
              </w:rPr>
              <w:t>Р.бр.</w:t>
            </w:r>
          </w:p>
        </w:tc>
        <w:tc>
          <w:tcPr>
            <w:tcW w:w="45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ВРСТА ТРОШКОВА</w:t>
            </w:r>
          </w:p>
        </w:tc>
        <w:tc>
          <w:tcPr>
            <w:tcW w:w="18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без ПДВ-а</w:t>
            </w:r>
          </w:p>
        </w:tc>
        <w:tc>
          <w:tcPr>
            <w:tcW w:w="1801"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са</w:t>
            </w:r>
          </w:p>
          <w:p w:rsidR="00A617FE" w:rsidRPr="00D42AD6" w:rsidRDefault="00A617FE" w:rsidP="00686CAE">
            <w:pPr>
              <w:jc w:val="center"/>
              <w:outlineLvl w:val="0"/>
              <w:rPr>
                <w:bCs/>
                <w:lang w:val="sr-Cyrl-CS"/>
              </w:rPr>
            </w:pPr>
            <w:r w:rsidRPr="00D42AD6">
              <w:rPr>
                <w:bCs/>
                <w:lang w:val="sr-Cyrl-CS"/>
              </w:rPr>
              <w:t>ПДВ-ом</w:t>
            </w: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1.</w:t>
            </w:r>
          </w:p>
        </w:tc>
        <w:tc>
          <w:tcPr>
            <w:tcW w:w="4500" w:type="dxa"/>
          </w:tcPr>
          <w:p w:rsidR="00A617FE" w:rsidRPr="00D42AD6" w:rsidRDefault="00A617FE" w:rsidP="00686CAE">
            <w:pPr>
              <w:outlineLvl w:val="0"/>
              <w:rPr>
                <w:b/>
                <w:bCs/>
                <w:lang w:val="sr-Cyrl-CS"/>
              </w:rPr>
            </w:pPr>
          </w:p>
          <w:p w:rsidR="00A617FE" w:rsidRPr="00D42AD6" w:rsidRDefault="00A617FE" w:rsidP="00686CAE">
            <w:pPr>
              <w:outlineLvl w:val="0"/>
              <w:rPr>
                <w:b/>
                <w:bCs/>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2.</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3.</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4.</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5.</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5220" w:type="dxa"/>
            <w:gridSpan w:val="2"/>
            <w:vAlign w:val="center"/>
          </w:tcPr>
          <w:p w:rsidR="00A617FE" w:rsidRPr="00D42AD6" w:rsidRDefault="00A617FE" w:rsidP="00686CAE">
            <w:pPr>
              <w:jc w:val="center"/>
              <w:outlineLvl w:val="0"/>
              <w:rPr>
                <w:b/>
                <w:bCs/>
                <w:lang w:val="sr-Cyrl-CS"/>
              </w:rPr>
            </w:pPr>
          </w:p>
          <w:p w:rsidR="00A617FE" w:rsidRPr="00D42AD6" w:rsidRDefault="00A617FE" w:rsidP="00686CAE">
            <w:pPr>
              <w:jc w:val="center"/>
              <w:outlineLvl w:val="0"/>
              <w:rPr>
                <w:b/>
                <w:bCs/>
                <w:lang w:val="sr-Cyrl-CS"/>
              </w:rPr>
            </w:pPr>
            <w:r w:rsidRPr="00D42AD6">
              <w:rPr>
                <w:b/>
                <w:bCs/>
                <w:lang w:val="sr-Cyrl-CS"/>
              </w:rPr>
              <w:t>УКУПНО:</w:t>
            </w: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bl>
    <w:p w:rsidR="00A617FE" w:rsidRPr="00D42AD6" w:rsidRDefault="00A617FE" w:rsidP="00A617FE">
      <w:pPr>
        <w:outlineLvl w:val="0"/>
        <w:rPr>
          <w:bCs/>
          <w:lang w:val="sr-Cyrl-CS"/>
        </w:rPr>
      </w:pPr>
    </w:p>
    <w:p w:rsidR="00A617FE" w:rsidRPr="00D42AD6" w:rsidRDefault="00A617FE" w:rsidP="00A617FE">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617FE" w:rsidRPr="00D42AD6" w:rsidRDefault="00A617FE" w:rsidP="00A617FE">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617FE" w:rsidRPr="00D42AD6" w:rsidRDefault="00A617FE" w:rsidP="00A617FE">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617FE" w:rsidRPr="00D42AD6" w:rsidRDefault="00A617FE" w:rsidP="00A617FE">
      <w:pPr>
        <w:jc w:val="both"/>
        <w:outlineLvl w:val="0"/>
        <w:rPr>
          <w:lang w:val="sr-Cyrl-CS"/>
        </w:rPr>
      </w:pPr>
    </w:p>
    <w:p w:rsidR="00A617FE" w:rsidRPr="00D42AD6" w:rsidRDefault="00A617FE" w:rsidP="00A617FE">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A617FE" w:rsidRPr="00424FA7" w:rsidRDefault="00A617FE" w:rsidP="00A617FE"/>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D42AD6" w:rsidRDefault="00A617FE" w:rsidP="00A617FE">
      <w:pPr>
        <w:ind w:left="7920"/>
        <w:jc w:val="right"/>
        <w:outlineLvl w:val="0"/>
        <w:rPr>
          <w:b/>
          <w:lang w:val="sr-Cyrl-CS"/>
        </w:rPr>
      </w:pPr>
      <w:r>
        <w:rPr>
          <w:b/>
          <w:bCs/>
          <w:i/>
          <w:iCs/>
          <w:lang w:val="sr-Cyrl-CS"/>
        </w:rPr>
        <w:br w:type="page"/>
      </w:r>
      <w:r w:rsidRPr="00D42AD6">
        <w:rPr>
          <w:b/>
          <w:lang w:val="sr-Cyrl-CS"/>
        </w:rPr>
        <w:lastRenderedPageBreak/>
        <w:t>Образац 4</w:t>
      </w: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jc w:val="right"/>
        <w:outlineLvl w:val="0"/>
        <w:rPr>
          <w:lang w:val="sr-Cyrl-CS"/>
        </w:rPr>
      </w:pPr>
    </w:p>
    <w:p w:rsidR="00A617FE" w:rsidRPr="00D42AD6" w:rsidRDefault="00A617FE" w:rsidP="00A617FE">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617FE" w:rsidRPr="00D42AD6" w:rsidRDefault="00A617FE" w:rsidP="00A617FE">
      <w:pPr>
        <w:pStyle w:val="BodyText3"/>
        <w:spacing w:after="0"/>
        <w:ind w:right="439"/>
        <w:jc w:val="both"/>
        <w:rPr>
          <w:sz w:val="24"/>
          <w:szCs w:val="24"/>
        </w:rPr>
      </w:pPr>
      <w:r w:rsidRPr="00D42AD6">
        <w:rPr>
          <w:sz w:val="24"/>
          <w:szCs w:val="24"/>
        </w:rPr>
        <w:t xml:space="preserve">                                                                       (Назив понуђача): </w:t>
      </w: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jc w:val="center"/>
        <w:outlineLvl w:val="0"/>
        <w:rPr>
          <w:b/>
          <w:bCs/>
          <w:lang w:val="sr-Cyrl-CS"/>
        </w:rPr>
      </w:pPr>
      <w:r w:rsidRPr="00D42AD6">
        <w:rPr>
          <w:b/>
          <w:bCs/>
          <w:lang w:val="sr-Cyrl-CS"/>
        </w:rPr>
        <w:t>И З Ј А В У</w:t>
      </w:r>
    </w:p>
    <w:p w:rsidR="00A617FE" w:rsidRPr="00D42AD6" w:rsidRDefault="00A617FE" w:rsidP="00A617FE">
      <w:pPr>
        <w:ind w:right="-95"/>
        <w:jc w:val="center"/>
        <w:rPr>
          <w:b/>
          <w:lang w:val="sr-Cyrl-CS"/>
        </w:rPr>
      </w:pPr>
      <w:r w:rsidRPr="00D42AD6">
        <w:rPr>
          <w:b/>
          <w:lang w:val="sr-Cyrl-CS"/>
        </w:rPr>
        <w:t>О НЕЗАВИСНОЈ ПОНУДИ</w:t>
      </w: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rPr>
          <w:lang w:val="sr-Cyrl-CS"/>
        </w:rPr>
      </w:pPr>
    </w:p>
    <w:p w:rsidR="00A617FE" w:rsidRPr="00D42AD6" w:rsidRDefault="00A617FE" w:rsidP="00A617FE">
      <w:pPr>
        <w:jc w:val="both"/>
        <w:rPr>
          <w:b/>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9E3945">
        <w:rPr>
          <w:b/>
          <w:iCs/>
          <w:lang/>
        </w:rPr>
        <w:t>29</w:t>
      </w:r>
      <w:r w:rsidR="009E3945" w:rsidRPr="001B1E7A">
        <w:rPr>
          <w:b/>
          <w:iCs/>
        </w:rPr>
        <w:t>/1</w:t>
      </w:r>
      <w:r w:rsidR="009E3945">
        <w:rPr>
          <w:b/>
          <w:iCs/>
          <w:lang/>
        </w:rPr>
        <w:t>9</w:t>
      </w:r>
      <w:r w:rsidR="009E3945" w:rsidRPr="001B1E7A">
        <w:rPr>
          <w:b/>
          <w:iCs/>
        </w:rPr>
        <w:t xml:space="preserve"> </w:t>
      </w:r>
      <w:r w:rsidR="009E3945" w:rsidRPr="001B1E7A">
        <w:rPr>
          <w:b/>
          <w:iCs/>
          <w:lang w:val="sr-Cyrl-CS"/>
        </w:rPr>
        <w:t xml:space="preserve"> </w:t>
      </w:r>
      <w:r>
        <w:rPr>
          <w:b/>
          <w:lang/>
        </w:rPr>
        <w:t>Осигурање имовине и лица</w:t>
      </w:r>
      <w:r w:rsidRPr="001B1E7A">
        <w:rPr>
          <w:b/>
        </w:rPr>
        <w:t>.</w:t>
      </w:r>
      <w:r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617FE" w:rsidRPr="00D42AD6" w:rsidRDefault="00A617FE" w:rsidP="00A617FE">
      <w:pPr>
        <w:ind w:right="-95"/>
        <w:jc w:val="both"/>
        <w:rPr>
          <w:b/>
          <w:lang w:val="sr-Cyrl-CS"/>
        </w:rPr>
      </w:pPr>
    </w:p>
    <w:p w:rsidR="00A617FE" w:rsidRPr="00D42AD6" w:rsidRDefault="00A617FE" w:rsidP="00A617FE">
      <w:pPr>
        <w:outlineLvl w:val="0"/>
        <w:rPr>
          <w:b/>
          <w:bCs/>
          <w:lang w:val="sr-Cyrl-CS"/>
        </w:rPr>
      </w:pPr>
      <w:r w:rsidRPr="00D42AD6">
        <w:rPr>
          <w:b/>
          <w:bCs/>
          <w:lang w:val="sr-Cyrl-CS"/>
        </w:rPr>
        <w:t xml:space="preserve">            </w:t>
      </w: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rPr>
          <w:b/>
          <w:lang w:val="sr-Cyrl-CS"/>
        </w:rPr>
      </w:pPr>
      <w:r w:rsidRPr="00D42AD6">
        <w:rPr>
          <w:b/>
          <w:lang w:val="sr-Cyrl-CS"/>
        </w:rPr>
        <w:t xml:space="preserve">   </w:t>
      </w:r>
      <w:r w:rsidRPr="00D42AD6">
        <w:rPr>
          <w:b/>
          <w:lang w:val="sr-Cyrl-CS"/>
        </w:rPr>
        <w:tab/>
        <w:t xml:space="preserve">             </w:t>
      </w:r>
    </w:p>
    <w:p w:rsidR="00A617FE" w:rsidRPr="00D42AD6" w:rsidRDefault="00A617FE" w:rsidP="00A617FE">
      <w:pPr>
        <w:ind w:left="142" w:right="103"/>
        <w:rPr>
          <w:lang w:val="sr-Cyrl-CS"/>
        </w:rPr>
      </w:pPr>
      <w:r w:rsidRPr="00D42AD6">
        <w:rPr>
          <w:b/>
          <w:lang w:val="sr-Cyrl-CS"/>
        </w:rPr>
        <w:t xml:space="preserve">                                                           </w:t>
      </w:r>
    </w:p>
    <w:p w:rsidR="00A617FE" w:rsidRPr="00D42AD6" w:rsidRDefault="00A617FE" w:rsidP="00A617FE">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617FE" w:rsidRPr="00D42AD6" w:rsidRDefault="00A617FE" w:rsidP="00A617FE">
      <w:pPr>
        <w:rPr>
          <w:lang w:val="sr-Cyrl-CS"/>
        </w:rPr>
      </w:pPr>
    </w:p>
    <w:p w:rsidR="00A617FE" w:rsidRPr="00D42AD6" w:rsidRDefault="00A617FE" w:rsidP="00A617FE">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617FE" w:rsidRPr="00D42AD6" w:rsidRDefault="00A617FE" w:rsidP="00A617FE">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A617FE" w:rsidRPr="00D42AD6" w:rsidRDefault="00A617FE" w:rsidP="00A617FE">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A617FE" w:rsidRPr="00D42AD6" w:rsidRDefault="00A617FE" w:rsidP="00A617FE">
      <w:pPr>
        <w:rPr>
          <w:b/>
          <w:lang w:val="sr-Cyrl-CS"/>
        </w:rPr>
      </w:pPr>
    </w:p>
    <w:p w:rsidR="00A617FE" w:rsidRPr="00D42AD6" w:rsidRDefault="00A617FE" w:rsidP="00A617FE">
      <w:pPr>
        <w:rPr>
          <w:b/>
          <w:lang w:val="sr-Cyrl-CS"/>
        </w:rPr>
      </w:pPr>
    </w:p>
    <w:p w:rsidR="00A617FE" w:rsidRPr="00D42AD6" w:rsidRDefault="00A617FE" w:rsidP="00A617FE">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617FE" w:rsidRPr="00D42AD6" w:rsidRDefault="00A617FE" w:rsidP="00A617FE">
      <w:pPr>
        <w:autoSpaceDE w:val="0"/>
        <w:jc w:val="both"/>
        <w:rPr>
          <w:lang w:val="sr-Cyrl-CS"/>
        </w:rPr>
      </w:pP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9E3945">
        <w:rPr>
          <w:b/>
          <w:iCs/>
          <w:lang/>
        </w:rPr>
        <w:t>29</w:t>
      </w:r>
      <w:r w:rsidR="009E3945" w:rsidRPr="001B1E7A">
        <w:rPr>
          <w:b/>
          <w:iCs/>
        </w:rPr>
        <w:t>/1</w:t>
      </w:r>
      <w:r w:rsidR="009E3945">
        <w:rPr>
          <w:b/>
          <w:iCs/>
          <w:lang/>
        </w:rPr>
        <w:t xml:space="preserve">9 </w:t>
      </w:r>
      <w:r>
        <w:rPr>
          <w:b/>
          <w:lang/>
        </w:rPr>
        <w:t>Осигурање имовине и лица</w:t>
      </w:r>
      <w:r w:rsidRPr="001B1E7A">
        <w:rPr>
          <w:b/>
        </w:rPr>
        <w:t>.</w:t>
      </w:r>
      <w:r w:rsidRPr="00D42AD6">
        <w:rPr>
          <w:lang w:val="sr-Cyrl-CS"/>
        </w:rPr>
        <w:t>и то:</w:t>
      </w:r>
    </w:p>
    <w:p w:rsidR="00A617FE" w:rsidRPr="00D42AD6" w:rsidRDefault="00A617FE" w:rsidP="00A617FE">
      <w:pPr>
        <w:ind w:firstLine="720"/>
        <w:jc w:val="both"/>
        <w:rPr>
          <w:lang w:val="sr-Cyrl-CS"/>
        </w:rPr>
      </w:pPr>
    </w:p>
    <w:p w:rsidR="00A617FE" w:rsidRPr="00D42AD6" w:rsidRDefault="00A617FE" w:rsidP="00A617FE">
      <w:pPr>
        <w:pStyle w:val="ListParagraph"/>
        <w:numPr>
          <w:ilvl w:val="0"/>
          <w:numId w:val="22"/>
        </w:numPr>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2"/>
        </w:numPr>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2"/>
        </w:numPr>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4) ЗЈН)</w:t>
      </w:r>
      <w:r w:rsidRPr="00D42AD6">
        <w:rPr>
          <w:i/>
        </w:rPr>
        <w:t>;</w:t>
      </w:r>
    </w:p>
    <w:p w:rsidR="00A617FE" w:rsidRPr="00D42AD6" w:rsidRDefault="00A617FE" w:rsidP="00A617FE">
      <w:pPr>
        <w:pStyle w:val="ListParagraph"/>
        <w:numPr>
          <w:ilvl w:val="0"/>
          <w:numId w:val="22"/>
        </w:numPr>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spacing w:before="120" w:after="120"/>
        <w:ind w:left="720"/>
        <w:jc w:val="both"/>
        <w:rPr>
          <w:lang w:val="sr-Cyrl-CS"/>
        </w:rPr>
      </w:pPr>
    </w:p>
    <w:p w:rsidR="00A617FE" w:rsidRPr="00D42AD6" w:rsidRDefault="00A617FE" w:rsidP="00A617FE">
      <w:pPr>
        <w:jc w:val="both"/>
        <w:rPr>
          <w:lang w:val="sr-Cyrl-CS"/>
        </w:rPr>
      </w:pPr>
    </w:p>
    <w:p w:rsidR="00A617FE" w:rsidRPr="00D42AD6" w:rsidRDefault="00A617FE" w:rsidP="00A617FE">
      <w:pPr>
        <w:rPr>
          <w:lang w:val="sr-Cyrl-CS"/>
        </w:rPr>
      </w:pPr>
    </w:p>
    <w:p w:rsidR="00A617FE" w:rsidRPr="00D42AD6" w:rsidRDefault="00A617FE" w:rsidP="00A617FE">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617FE" w:rsidRPr="00D42AD6" w:rsidRDefault="00A617FE" w:rsidP="00A617FE">
      <w:pPr>
        <w:jc w:val="center"/>
        <w:rPr>
          <w:b/>
          <w:bCs/>
          <w:lang w:val="sr-Cyrl-CS"/>
        </w:rPr>
      </w:pPr>
      <w:r w:rsidRPr="00D42AD6">
        <w:rPr>
          <w:b/>
          <w:bCs/>
        </w:rPr>
        <w:t>М.П.</w:t>
      </w:r>
    </w:p>
    <w:p w:rsidR="00A617FE" w:rsidRPr="00D42AD6" w:rsidRDefault="00A617FE" w:rsidP="00A617FE">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617FE" w:rsidRPr="00D42AD6" w:rsidRDefault="00A617FE" w:rsidP="00A617FE">
      <w:pPr>
        <w:ind w:left="5760" w:firstLine="720"/>
        <w:rPr>
          <w:b/>
          <w:bCs/>
        </w:rPr>
      </w:pPr>
      <w:r w:rsidRPr="00D42AD6">
        <w:rPr>
          <w:b/>
          <w:bCs/>
        </w:rPr>
        <w:t>(потпис овлашћеног лица)</w:t>
      </w:r>
    </w:p>
    <w:p w:rsidR="00A617FE" w:rsidRPr="00D42AD6" w:rsidRDefault="00A617FE" w:rsidP="00A617FE">
      <w:pPr>
        <w:outlineLvl w:val="0"/>
        <w:rPr>
          <w:b/>
          <w:bCs/>
          <w:lang w:val="sr-Cyrl-CS"/>
        </w:rPr>
      </w:pPr>
    </w:p>
    <w:p w:rsidR="00A617FE" w:rsidRPr="00D42AD6" w:rsidRDefault="00A617FE" w:rsidP="00A617FE">
      <w:pPr>
        <w:tabs>
          <w:tab w:val="left" w:pos="1605"/>
        </w:tabs>
        <w:jc w:val="both"/>
        <w:rPr>
          <w:lang w:val="sr-Cyrl-CS"/>
        </w:rPr>
      </w:pPr>
      <w:r w:rsidRPr="00D42AD6">
        <w:rPr>
          <w:lang w:val="sr-Cyrl-CS"/>
        </w:rPr>
        <w:tab/>
      </w:r>
    </w:p>
    <w:p w:rsidR="00A617FE" w:rsidRPr="00D42AD6" w:rsidRDefault="00A617FE" w:rsidP="00A617FE">
      <w:pPr>
        <w:tabs>
          <w:tab w:val="left" w:pos="1605"/>
        </w:tabs>
        <w:jc w:val="both"/>
        <w:rPr>
          <w:lang w:val="sr-Cyrl-CS"/>
        </w:rPr>
      </w:pPr>
    </w:p>
    <w:p w:rsidR="00A617FE" w:rsidRDefault="00A617FE" w:rsidP="00A617FE">
      <w:pPr>
        <w:jc w:val="both"/>
        <w:rPr>
          <w:lang/>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Pr="00A617FE" w:rsidRDefault="00A617FE" w:rsidP="00A617FE">
      <w:pPr>
        <w:jc w:val="both"/>
        <w:rPr>
          <w:b/>
          <w:lang/>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A617FE">
        <w:rPr>
          <w:b/>
          <w:lang/>
        </w:rPr>
        <w:t>Образац 6</w:t>
      </w:r>
    </w:p>
    <w:p w:rsidR="00A617FE" w:rsidRPr="00424FA7" w:rsidRDefault="00A617FE" w:rsidP="00A617FE">
      <w:pPr>
        <w:pStyle w:val="BodyText3"/>
        <w:spacing w:after="0"/>
        <w:jc w:val="center"/>
        <w:rPr>
          <w:sz w:val="24"/>
          <w:szCs w:val="24"/>
          <w:lang w:val="ru-RU"/>
        </w:rPr>
      </w:pPr>
    </w:p>
    <w:p w:rsidR="00A617FE" w:rsidRPr="00A617FE" w:rsidRDefault="00A617FE" w:rsidP="00A617FE">
      <w:pPr>
        <w:ind w:left="708" w:firstLine="708"/>
        <w:rPr>
          <w:rFonts w:eastAsia="Times New Roman"/>
          <w:b/>
          <w:lang/>
        </w:rPr>
      </w:pPr>
      <w:r w:rsidRPr="00424FA7">
        <w:rPr>
          <w:b/>
          <w:bCs/>
          <w:iCs/>
          <w:lang w:val="ru-RU"/>
        </w:rPr>
        <w:t xml:space="preserve">ИЗЈАВА О </w:t>
      </w:r>
      <w:r w:rsidRPr="00424FA7">
        <w:rPr>
          <w:b/>
          <w:bCs/>
          <w:iCs/>
          <w:lang w:val="sr-Cyrl-CS"/>
        </w:rPr>
        <w:t>ПРИХВАТАЊУ ДОДАТНОГ УСЛОВА ПОД</w:t>
      </w:r>
      <w:r>
        <w:rPr>
          <w:b/>
          <w:bCs/>
          <w:iCs/>
          <w:lang/>
        </w:rPr>
        <w:t xml:space="preserve"> </w:t>
      </w:r>
      <w:r w:rsidRPr="00424FA7">
        <w:rPr>
          <w:b/>
          <w:bCs/>
          <w:iCs/>
          <w:lang w:val="sr-Cyrl-CS"/>
        </w:rPr>
        <w:t>РЕД.БР. 5</w:t>
      </w:r>
    </w:p>
    <w:p w:rsidR="00A617FE" w:rsidRPr="00424FA7" w:rsidRDefault="00A617FE" w:rsidP="00A617FE">
      <w:pPr>
        <w:jc w:val="center"/>
        <w:rPr>
          <w:rFonts w:eastAsia="Times New Roman"/>
          <w:b/>
          <w:lang w:val="sr-Cyrl-CS"/>
        </w:rPr>
      </w:pPr>
    </w:p>
    <w:p w:rsidR="00A617FE" w:rsidRPr="00424FA7" w:rsidRDefault="00A617FE" w:rsidP="00A617FE">
      <w:pPr>
        <w:jc w:val="center"/>
        <w:rPr>
          <w:rFonts w:eastAsia="Times New Roman"/>
          <w:b/>
          <w:i/>
          <w:lang w:val="sr-Latn-CS"/>
        </w:rPr>
      </w:pPr>
    </w:p>
    <w:p w:rsidR="00A617FE" w:rsidRPr="00424FA7" w:rsidRDefault="00A617FE" w:rsidP="00A617FE">
      <w:pPr>
        <w:jc w:val="center"/>
        <w:rPr>
          <w:rFonts w:eastAsia="Times New Roman"/>
          <w:b/>
          <w:lang w:val="sr-Latn-CS"/>
        </w:rPr>
      </w:pPr>
      <w:r w:rsidRPr="00424FA7">
        <w:rPr>
          <w:rFonts w:eastAsia="Times New Roman"/>
          <w:b/>
          <w:lang w:val="sr-Latn-CS"/>
        </w:rPr>
        <w:t xml:space="preserve">ИЗЈАВА </w:t>
      </w:r>
    </w:p>
    <w:p w:rsidR="00A617FE" w:rsidRPr="00424FA7" w:rsidRDefault="00A617FE" w:rsidP="00A617FE">
      <w:pPr>
        <w:rPr>
          <w:rFonts w:eastAsia="Times New Roman"/>
          <w:lang w:val="sr-Cyrl-CS"/>
        </w:rPr>
      </w:pPr>
    </w:p>
    <w:p w:rsidR="00A617FE" w:rsidRPr="00424FA7" w:rsidRDefault="00A617FE" w:rsidP="00A617FE">
      <w:pPr>
        <w:rPr>
          <w:rFonts w:eastAsia="Times New Roman"/>
          <w:lang w:val="sr-Cyrl-CS"/>
        </w:rPr>
      </w:pPr>
    </w:p>
    <w:p w:rsidR="00A617FE" w:rsidRPr="00A617FE" w:rsidRDefault="00A617FE" w:rsidP="00A617FE">
      <w:pPr>
        <w:jc w:val="both"/>
        <w:rPr>
          <w:lang w:val="sr-Cyrl-CS"/>
        </w:rPr>
      </w:pPr>
      <w:r w:rsidRPr="00424FA7">
        <w:rPr>
          <w:rFonts w:eastAsia="Times New Roman"/>
          <w:lang w:val="sl-SI"/>
        </w:rPr>
        <w:t xml:space="preserve">Изјављујемо да </w:t>
      </w:r>
      <w:r w:rsidRPr="00424FA7">
        <w:rPr>
          <w:rFonts w:eastAsia="Times New Roman"/>
          <w:lang w:val="sr-Cyrl-CS"/>
        </w:rPr>
        <w:t xml:space="preserve"> уколико наша понуда буде изабрана као најповољнија</w:t>
      </w:r>
      <w:r w:rsidRPr="00424FA7">
        <w:rPr>
          <w:rFonts w:eastAsia="Times New Roman"/>
          <w:lang w:val="sl-SI"/>
        </w:rPr>
        <w:t xml:space="preserve"> у јавној набавци </w:t>
      </w:r>
      <w:r w:rsidRPr="00D42AD6">
        <w:rPr>
          <w:b/>
          <w:bCs/>
          <w:lang w:val="sr-Cyrl-CS"/>
        </w:rPr>
        <w:t xml:space="preserve">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9E3945">
        <w:rPr>
          <w:b/>
          <w:iCs/>
          <w:lang/>
        </w:rPr>
        <w:t>29</w:t>
      </w:r>
      <w:r w:rsidR="009E3945" w:rsidRPr="001B1E7A">
        <w:rPr>
          <w:b/>
          <w:iCs/>
        </w:rPr>
        <w:t>/1</w:t>
      </w:r>
      <w:r w:rsidR="009E3945">
        <w:rPr>
          <w:b/>
          <w:iCs/>
          <w:lang/>
        </w:rPr>
        <w:t>9</w:t>
      </w:r>
      <w:r w:rsidR="009E3945" w:rsidRPr="001B1E7A">
        <w:rPr>
          <w:b/>
          <w:iCs/>
        </w:rPr>
        <w:t xml:space="preserve"> </w:t>
      </w:r>
      <w:r w:rsidR="009E3945" w:rsidRPr="001B1E7A">
        <w:rPr>
          <w:b/>
          <w:iCs/>
          <w:lang w:val="sr-Cyrl-CS"/>
        </w:rPr>
        <w:t xml:space="preserve"> </w:t>
      </w:r>
      <w:r>
        <w:rPr>
          <w:b/>
          <w:lang/>
        </w:rPr>
        <w:t>Осигурање имовине и лица</w:t>
      </w:r>
      <w:r w:rsidRPr="00424FA7">
        <w:rPr>
          <w:rFonts w:eastAsia="Times New Roman"/>
          <w:b/>
          <w:lang w:val="sr-Latn-CS"/>
        </w:rPr>
        <w:t>,</w:t>
      </w:r>
      <w:r w:rsidRPr="00424FA7">
        <w:rPr>
          <w:rFonts w:eastAsia="Times New Roman"/>
          <w:b/>
          <w:lang w:val="sr-Cyrl-CS"/>
        </w:rPr>
        <w:t xml:space="preserve"> </w:t>
      </w:r>
      <w:r w:rsidRPr="00A617FE">
        <w:rPr>
          <w:rFonts w:eastAsia="Times New Roman"/>
          <w:lang/>
        </w:rPr>
        <w:t>да</w:t>
      </w:r>
      <w:r>
        <w:rPr>
          <w:rFonts w:eastAsia="Times New Roman"/>
          <w:b/>
          <w:lang/>
        </w:rPr>
        <w:t xml:space="preserve"> </w:t>
      </w:r>
      <w:r w:rsidRPr="00424FA7">
        <w:rPr>
          <w:rFonts w:eastAsia="Times New Roman"/>
          <w:lang w:val="sr-Cyrl-CS"/>
        </w:rPr>
        <w:t xml:space="preserve">прихватамо додатни услов: </w:t>
      </w:r>
      <w:r w:rsidRPr="00424FA7">
        <w:rPr>
          <w:rFonts w:eastAsia="Times New Roman"/>
          <w:i/>
          <w:lang w:val="sr-Cyrl-CS"/>
        </w:rPr>
        <w:t>“</w:t>
      </w:r>
      <w:r w:rsidRPr="00424FA7">
        <w:rPr>
          <w:bCs/>
          <w:lang w:val="sr-Cyrl-CS"/>
        </w:rPr>
        <w:t>Понуђач чија понуда буде изабрана као најповољнија, прихвата осигурање на ризик од свих осигураних врста штете предвиђе</w:t>
      </w:r>
      <w:r w:rsidR="009E3945">
        <w:rPr>
          <w:bCs/>
          <w:lang w:val="sr-Cyrl-CS"/>
        </w:rPr>
        <w:t>них уговором, почев од 01.01.2020</w:t>
      </w:r>
      <w:r w:rsidRPr="00424FA7">
        <w:rPr>
          <w:bCs/>
          <w:lang w:val="sr-Cyrl-CS"/>
        </w:rPr>
        <w:t>. године без обзира на датум потписивања уговора“</w:t>
      </w:r>
      <w:r w:rsidRPr="00424FA7">
        <w:rPr>
          <w:bCs/>
          <w:i/>
          <w:lang w:val="sr-Cyrl-CS"/>
        </w:rPr>
        <w:t>.</w:t>
      </w:r>
    </w:p>
    <w:p w:rsidR="00A617FE" w:rsidRPr="00424FA7" w:rsidRDefault="00A617FE" w:rsidP="00A617FE">
      <w:pPr>
        <w:pStyle w:val="TableParagraph"/>
        <w:spacing w:before="82"/>
        <w:jc w:val="both"/>
        <w:rPr>
          <w:rFonts w:ascii="Times New Roman" w:hAnsi="Times New Roman"/>
          <w:bCs/>
          <w:i/>
          <w:sz w:val="24"/>
          <w:szCs w:val="24"/>
          <w:lang w:val="sr-Cyrl-CS"/>
        </w:rPr>
      </w:pPr>
    </w:p>
    <w:p w:rsidR="00A617FE" w:rsidRPr="00424FA7" w:rsidRDefault="00A617FE" w:rsidP="00A617FE">
      <w:pPr>
        <w:shd w:val="clear" w:color="auto" w:fill="FFFFFF"/>
        <w:ind w:right="34"/>
        <w:jc w:val="both"/>
        <w:rPr>
          <w:lang w:val="sr-Cyrl-CS"/>
        </w:rPr>
      </w:pPr>
    </w:p>
    <w:p w:rsidR="00A617FE" w:rsidRPr="00424FA7" w:rsidRDefault="00A617FE" w:rsidP="00A617FE">
      <w:pPr>
        <w:rPr>
          <w:rFonts w:eastAsia="Times New Roman"/>
          <w:lang w:val="sr-Cyrl-CS"/>
        </w:rPr>
      </w:pPr>
    </w:p>
    <w:p w:rsidR="00A617FE" w:rsidRPr="00424FA7" w:rsidRDefault="00A617FE" w:rsidP="00A617FE">
      <w:pPr>
        <w:rPr>
          <w:rFonts w:eastAsia="Times New Roman"/>
          <w:lang w:val="sl-SI"/>
        </w:rPr>
      </w:pPr>
    </w:p>
    <w:p w:rsidR="00A617FE" w:rsidRPr="00424FA7" w:rsidRDefault="00A617FE" w:rsidP="00A617FE">
      <w:pPr>
        <w:rPr>
          <w:rFonts w:eastAsia="Times New Roman"/>
          <w:lang w:val="sl-SI"/>
        </w:rPr>
      </w:pPr>
    </w:p>
    <w:p w:rsidR="00A617FE" w:rsidRPr="00424FA7" w:rsidRDefault="00A617FE" w:rsidP="00A617FE">
      <w:pPr>
        <w:tabs>
          <w:tab w:val="left" w:pos="6028"/>
        </w:tabs>
        <w:autoSpaceDE w:val="0"/>
        <w:rPr>
          <w:bCs/>
          <w:iCs/>
          <w:color w:val="002060"/>
          <w:lang w:val="sr-Cyrl-CS"/>
        </w:rPr>
      </w:pPr>
    </w:p>
    <w:p w:rsidR="00A617FE" w:rsidRPr="00424FA7" w:rsidRDefault="00A617FE" w:rsidP="00A617FE">
      <w:pPr>
        <w:tabs>
          <w:tab w:val="left" w:pos="6028"/>
        </w:tabs>
        <w:autoSpaceDE w:val="0"/>
        <w:ind w:left="360"/>
        <w:rPr>
          <w:bCs/>
          <w:iCs/>
          <w:color w:val="002060"/>
          <w:lang w:val="sr-Latn-CS"/>
        </w:rPr>
      </w:pPr>
    </w:p>
    <w:p w:rsidR="00A617FE" w:rsidRPr="00424FA7" w:rsidRDefault="00A617FE" w:rsidP="00A617FE">
      <w:pPr>
        <w:tabs>
          <w:tab w:val="left" w:pos="6028"/>
        </w:tabs>
        <w:autoSpaceDE w:val="0"/>
        <w:ind w:left="360"/>
        <w:rPr>
          <w:bCs/>
          <w:iCs/>
          <w:lang w:val="ru-RU"/>
        </w:rPr>
      </w:pPr>
      <w:r w:rsidRPr="00424FA7">
        <w:rPr>
          <w:bCs/>
          <w:iCs/>
          <w:lang w:val="sr-Latn-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A617FE" w:rsidRPr="00424FA7" w:rsidRDefault="00A617FE" w:rsidP="00A617FE">
      <w:pPr>
        <w:tabs>
          <w:tab w:val="left" w:pos="6028"/>
        </w:tabs>
        <w:autoSpaceDE w:val="0"/>
        <w:ind w:left="360"/>
        <w:rPr>
          <w:bCs/>
          <w:iCs/>
          <w:lang w:val="ru-RU"/>
        </w:rPr>
      </w:pPr>
    </w:p>
    <w:p w:rsidR="00A617FE" w:rsidRPr="00424FA7" w:rsidRDefault="00A617FE" w:rsidP="00A617FE">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A617FE" w:rsidRPr="00424FA7" w:rsidRDefault="00A617FE" w:rsidP="00A617FE">
      <w:pPr>
        <w:tabs>
          <w:tab w:val="left" w:pos="6028"/>
        </w:tabs>
        <w:autoSpaceDE w:val="0"/>
        <w:ind w:left="360"/>
        <w:rPr>
          <w:bCs/>
          <w:iCs/>
          <w:lang w:val="ru-RU"/>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tabs>
          <w:tab w:val="left" w:pos="6028"/>
        </w:tabs>
        <w:autoSpaceDE w:val="0"/>
        <w:jc w:val="both"/>
        <w:rPr>
          <w:bCs/>
          <w:i/>
          <w:iCs/>
          <w:lang w:val="ru-RU"/>
        </w:rPr>
      </w:pPr>
      <w:r w:rsidRPr="00424FA7">
        <w:rPr>
          <w:b/>
          <w:bCs/>
          <w:i/>
          <w:iCs/>
          <w:lang w:val="ru-RU"/>
        </w:rPr>
        <w:t xml:space="preserve">Напомена: </w:t>
      </w:r>
      <w:r w:rsidRPr="00424FA7">
        <w:rPr>
          <w:b/>
          <w:bCs/>
          <w:i/>
          <w:iCs/>
          <w:u w:val="single"/>
          <w:lang w:val="ru-RU"/>
        </w:rPr>
        <w:t>Уколико понуду подноси група понуђача,</w:t>
      </w:r>
      <w:r w:rsidRPr="00424FA7">
        <w:rPr>
          <w:bCs/>
          <w:i/>
          <w:iCs/>
          <w:lang w:val="ru-RU"/>
        </w:rPr>
        <w:t xml:space="preserve"> Изјава мора бити потписана од стране овлашћеног лица сваког понуђача из групе понуђача и оверена печатом.</w:t>
      </w:r>
    </w:p>
    <w:p w:rsidR="00A617FE" w:rsidRPr="00424FA7" w:rsidRDefault="00A617FE" w:rsidP="00A617FE">
      <w:pPr>
        <w:pStyle w:val="BodyText"/>
        <w:jc w:val="center"/>
        <w:rPr>
          <w:b/>
          <w:bCs/>
          <w:i/>
          <w:iCs/>
          <w:highlight w:val="lightGray"/>
          <w:lang w:val="sr-Cyrl-CS"/>
        </w:rPr>
      </w:pPr>
    </w:p>
    <w:p w:rsidR="00A617FE" w:rsidRPr="00D42AD6" w:rsidRDefault="00A617FE" w:rsidP="00A617FE">
      <w:pPr>
        <w:rPr>
          <w:b/>
          <w:bCs/>
          <w:lang w:val="sr-Cyrl-CS"/>
        </w:rPr>
      </w:pPr>
      <w:r>
        <w:rPr>
          <w:b/>
          <w:bCs/>
          <w:i/>
          <w:iCs/>
          <w:lang w:val="sr-Cyrl-CS"/>
        </w:rPr>
        <w:br w:type="page"/>
      </w:r>
      <w:r w:rsidRPr="00D42AD6">
        <w:rPr>
          <w:b/>
          <w:bCs/>
          <w:lang w:val="sr-Cyrl-CS"/>
        </w:rPr>
        <w:lastRenderedPageBreak/>
        <w:tab/>
      </w:r>
      <w:r w:rsidRPr="00D42AD6">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sidRPr="00D42AD6">
        <w:rPr>
          <w:b/>
          <w:lang w:val="sr-Cyrl-CS"/>
        </w:rPr>
        <w:t>Образац 7</w:t>
      </w:r>
    </w:p>
    <w:p w:rsidR="00A617FE" w:rsidRPr="00D42AD6" w:rsidRDefault="00A617FE" w:rsidP="00A617FE">
      <w:pPr>
        <w:jc w:val="center"/>
        <w:rPr>
          <w:b/>
          <w:bCs/>
          <w:lang w:val="sr-Cyrl-CS"/>
        </w:rPr>
      </w:pPr>
    </w:p>
    <w:p w:rsidR="00A617FE" w:rsidRPr="00D42AD6" w:rsidRDefault="00A617FE" w:rsidP="00A617FE">
      <w:pPr>
        <w:jc w:val="center"/>
        <w:rPr>
          <w:b/>
          <w:bCs/>
          <w:lang w:val="sr-Cyrl-CS"/>
        </w:rPr>
      </w:pPr>
    </w:p>
    <w:p w:rsidR="00A617FE" w:rsidRPr="00D42AD6" w:rsidRDefault="00A617FE" w:rsidP="00A617FE">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617FE" w:rsidRPr="00D42AD6" w:rsidRDefault="00A617FE" w:rsidP="00A617FE">
      <w:pPr>
        <w:jc w:val="center"/>
        <w:rPr>
          <w:b/>
          <w:bCs/>
        </w:rPr>
      </w:pPr>
    </w:p>
    <w:p w:rsidR="00A617FE" w:rsidRPr="00D42AD6" w:rsidRDefault="00A617FE" w:rsidP="00A617FE">
      <w:pPr>
        <w:jc w:val="both"/>
        <w:rPr>
          <w:lang w:val="sr-Cyrl-CS"/>
        </w:rPr>
      </w:pPr>
      <w:r w:rsidRPr="00D42AD6">
        <w:tab/>
      </w:r>
      <w:r w:rsidRPr="00D42AD6">
        <w:tab/>
      </w:r>
      <w:r w:rsidRPr="00D42AD6">
        <w:tab/>
      </w:r>
      <w:r w:rsidRPr="00D42AD6">
        <w:tab/>
      </w: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w:t>
      </w:r>
      <w:r w:rsidR="00E21500" w:rsidRPr="001B1E7A">
        <w:rPr>
          <w:b/>
          <w:iCs/>
          <w:lang w:val="sr-Cyrl-CS"/>
        </w:rPr>
        <w:t>ЈН</w:t>
      </w:r>
      <w:r w:rsidR="00E21500">
        <w:rPr>
          <w:b/>
          <w:iCs/>
          <w:lang/>
        </w:rPr>
        <w:t>МВ</w:t>
      </w:r>
      <w:r w:rsidR="00E21500" w:rsidRPr="001B1E7A">
        <w:rPr>
          <w:b/>
          <w:iCs/>
          <w:lang w:val="sr-Cyrl-CS"/>
        </w:rPr>
        <w:t xml:space="preserve"> </w:t>
      </w:r>
      <w:r w:rsidR="009E3945">
        <w:rPr>
          <w:b/>
          <w:iCs/>
          <w:lang/>
        </w:rPr>
        <w:t>29</w:t>
      </w:r>
      <w:r w:rsidR="009E3945" w:rsidRPr="001B1E7A">
        <w:rPr>
          <w:b/>
          <w:iCs/>
        </w:rPr>
        <w:t>/1</w:t>
      </w:r>
      <w:r w:rsidR="009E3945">
        <w:rPr>
          <w:b/>
          <w:iCs/>
          <w:lang/>
        </w:rPr>
        <w:t>9</w:t>
      </w:r>
      <w:r w:rsidR="009E3945" w:rsidRPr="001B1E7A">
        <w:rPr>
          <w:b/>
          <w:iCs/>
        </w:rPr>
        <w:t xml:space="preserve"> </w:t>
      </w:r>
      <w:r w:rsidR="009E3945" w:rsidRPr="001B1E7A">
        <w:rPr>
          <w:b/>
          <w:iCs/>
          <w:lang w:val="sr-Cyrl-CS"/>
        </w:rPr>
        <w:t xml:space="preserve"> </w:t>
      </w:r>
      <w:r w:rsidR="00E21500">
        <w:rPr>
          <w:b/>
          <w:lang/>
        </w:rPr>
        <w:t>Осигурање имовине и лица</w:t>
      </w:r>
      <w:r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617FE" w:rsidRPr="00D42AD6" w:rsidRDefault="00A617FE" w:rsidP="00A617FE">
      <w:pPr>
        <w:jc w:val="both"/>
        <w:rPr>
          <w:iCs/>
        </w:rPr>
      </w:pPr>
    </w:p>
    <w:p w:rsidR="00A617FE" w:rsidRPr="00D42AD6" w:rsidRDefault="00A617FE" w:rsidP="00A617FE">
      <w:pPr>
        <w:pStyle w:val="ListParagraph"/>
        <w:numPr>
          <w:ilvl w:val="0"/>
          <w:numId w:val="24"/>
        </w:numPr>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4"/>
        </w:numPr>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4"/>
        </w:numPr>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A617FE" w:rsidRPr="00D42AD6" w:rsidRDefault="00A617FE" w:rsidP="00A617FE">
      <w:pPr>
        <w:pStyle w:val="ListParagraph"/>
        <w:numPr>
          <w:ilvl w:val="0"/>
          <w:numId w:val="24"/>
        </w:numPr>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pStyle w:val="ListParagraph"/>
        <w:ind w:left="1080"/>
        <w:jc w:val="both"/>
        <w:rPr>
          <w:iCs/>
          <w:lang w:val="sr-Cyrl-CS"/>
        </w:rPr>
      </w:pPr>
    </w:p>
    <w:p w:rsidR="00A617FE" w:rsidRPr="00D42AD6" w:rsidRDefault="00A617FE" w:rsidP="00A617FE">
      <w:pPr>
        <w:pStyle w:val="ListParagraph"/>
        <w:jc w:val="both"/>
        <w:rPr>
          <w:iCs/>
        </w:rPr>
      </w:pPr>
    </w:p>
    <w:p w:rsidR="00A617FE" w:rsidRPr="00D42AD6" w:rsidRDefault="00A617FE" w:rsidP="00A617FE">
      <w:pPr>
        <w:jc w:val="both"/>
        <w:rPr>
          <w:lang w:val="sr-Cyrl-CS"/>
        </w:rPr>
      </w:pPr>
    </w:p>
    <w:p w:rsidR="00A617FE" w:rsidRPr="00D42AD6" w:rsidRDefault="00A617FE" w:rsidP="00A617FE">
      <w:pPr>
        <w:ind w:left="360" w:firstLine="720"/>
      </w:pPr>
      <w:r w:rsidRPr="00D42AD6">
        <w:t xml:space="preserve">Место:_____________                                                            </w:t>
      </w:r>
      <w:r w:rsidRPr="00D42AD6">
        <w:rPr>
          <w:lang w:val="sr-Cyrl-CS"/>
        </w:rPr>
        <w:tab/>
      </w:r>
      <w:r w:rsidRPr="00D42AD6">
        <w:t>Подизвођач:</w:t>
      </w:r>
    </w:p>
    <w:p w:rsidR="00A617FE" w:rsidRPr="00D42AD6" w:rsidRDefault="00A617FE" w:rsidP="00A617FE">
      <w:pPr>
        <w:ind w:left="360" w:firstLine="720"/>
        <w:rPr>
          <w:b/>
          <w:bCs/>
        </w:rPr>
      </w:pPr>
      <w:r w:rsidRPr="00D42AD6">
        <w:t xml:space="preserve">Датум:_____________                         М.П.                     _____________________                                                        </w:t>
      </w:r>
    </w:p>
    <w:p w:rsidR="00A617FE" w:rsidRPr="00D42AD6" w:rsidRDefault="00A617FE" w:rsidP="00A617FE">
      <w:pPr>
        <w:pStyle w:val="BodyText2"/>
        <w:tabs>
          <w:tab w:val="left" w:pos="8685"/>
        </w:tabs>
        <w:spacing w:line="100" w:lineRule="atLeast"/>
        <w:jc w:val="both"/>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AA33C9" w:rsidRDefault="00A617FE" w:rsidP="00A617FE">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Pr>
          <w:bCs/>
          <w:iCs/>
        </w:rPr>
        <w:t>м</w:t>
      </w:r>
    </w:p>
    <w:p w:rsidR="00A617FE" w:rsidRPr="00D42AD6" w:rsidRDefault="00A617FE" w:rsidP="00A617FE">
      <w:pPr>
        <w:ind w:left="7200" w:firstLine="720"/>
        <w:jc w:val="right"/>
        <w:rPr>
          <w:b/>
        </w:rPr>
      </w:pPr>
      <w:r w:rsidRPr="00D42AD6">
        <w:rPr>
          <w:b/>
          <w:lang w:val="sr-Cyrl-CS"/>
        </w:rPr>
        <w:br w:type="page"/>
      </w:r>
      <w:r w:rsidRPr="00D42AD6">
        <w:rPr>
          <w:b/>
          <w:lang w:val="sr-Cyrl-CS"/>
        </w:rPr>
        <w:lastRenderedPageBreak/>
        <w:t xml:space="preserve">Образац  </w:t>
      </w:r>
      <w:r>
        <w:rPr>
          <w:b/>
        </w:rPr>
        <w:t>8</w:t>
      </w:r>
    </w:p>
    <w:p w:rsidR="00A617FE" w:rsidRPr="00D42AD6" w:rsidRDefault="00A617FE" w:rsidP="00A617FE">
      <w:pPr>
        <w:ind w:firstLine="680"/>
        <w:jc w:val="both"/>
        <w:rPr>
          <w:lang w:val="sr-Cyrl-CS"/>
        </w:rPr>
      </w:pPr>
    </w:p>
    <w:p w:rsidR="00A617FE" w:rsidRPr="00D42AD6" w:rsidRDefault="00A617FE" w:rsidP="00A617FE">
      <w:pPr>
        <w:ind w:firstLine="680"/>
        <w:jc w:val="both"/>
        <w:rPr>
          <w:lang w:val="sr-Cyrl-CS"/>
        </w:rPr>
      </w:pPr>
    </w:p>
    <w:p w:rsidR="00A617FE" w:rsidRPr="00D42AD6" w:rsidRDefault="00A617FE" w:rsidP="00A617FE">
      <w:pPr>
        <w:jc w:val="center"/>
        <w:rPr>
          <w:b/>
          <w:lang w:val="sr-Cyrl-CS"/>
        </w:rPr>
      </w:pPr>
      <w:r w:rsidRPr="00D42AD6">
        <w:rPr>
          <w:b/>
          <w:lang w:val="sr-Cyrl-CS"/>
        </w:rPr>
        <w:t>СРЕДСТВО ФИНАНСИЈСКОГ ОБЕЗБЕЂЕЊА</w:t>
      </w: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ab/>
      </w:r>
      <w:r w:rsidRPr="00D42AD6">
        <w:rPr>
          <w:lang w:val="sr-Cyrl-CS"/>
        </w:rPr>
        <w:tab/>
      </w:r>
    </w:p>
    <w:p w:rsidR="00A617FE" w:rsidRPr="00D42AD6" w:rsidRDefault="00A617FE" w:rsidP="00A617FE">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Банкарска гаранција;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Хипотека;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Јемство другог правног лица са одговарајућим бонитетом;</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Један од облика ручне залоге хартија од вредности или других покретних ствари;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Меница;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Полису осигурања;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 или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r w:rsidRPr="00D42AD6">
        <w:rPr>
          <w:b/>
          <w:lang w:val="sr-Cyrl-CS"/>
        </w:rPr>
        <w:t xml:space="preserve">     </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7200" w:firstLine="720"/>
        <w:jc w:val="both"/>
        <w:rPr>
          <w:b/>
          <w:lang w:val="sr-Cyrl-CS"/>
        </w:rPr>
      </w:pPr>
      <w:r w:rsidRPr="00D42AD6">
        <w:rPr>
          <w:b/>
          <w:lang w:val="sr-Cyrl-CS"/>
        </w:rPr>
        <w:tab/>
      </w:r>
      <w:r w:rsidRPr="00D42AD6">
        <w:rPr>
          <w:b/>
          <w:lang w:val="sr-Cyrl-CS"/>
        </w:rPr>
        <w:tab/>
      </w:r>
    </w:p>
    <w:p w:rsidR="00AA18FA" w:rsidRPr="00A617FE" w:rsidRDefault="00AA18FA">
      <w:pPr>
        <w:rPr>
          <w:b/>
          <w:bCs/>
          <w:i/>
          <w:iCs/>
          <w:lang/>
        </w:rPr>
      </w:pPr>
    </w:p>
    <w:p w:rsidR="00326DE9" w:rsidRPr="00424FA7" w:rsidRDefault="00326DE9">
      <w:pPr>
        <w:rPr>
          <w:b/>
          <w:bCs/>
          <w:i/>
          <w:iCs/>
          <w:lang/>
        </w:rPr>
      </w:pPr>
    </w:p>
    <w:p w:rsidR="009774B5" w:rsidRPr="00424FA7" w:rsidRDefault="009774B5">
      <w:pPr>
        <w:rPr>
          <w:b/>
          <w:bCs/>
          <w:i/>
          <w:iCs/>
          <w:lang/>
        </w:rPr>
      </w:pPr>
    </w:p>
    <w:p w:rsidR="009774B5" w:rsidRPr="00424FA7" w:rsidRDefault="009774B5">
      <w:pPr>
        <w:rPr>
          <w:b/>
          <w:bCs/>
          <w:i/>
          <w:iCs/>
          <w:lang/>
        </w:rPr>
      </w:pPr>
    </w:p>
    <w:p w:rsidR="00D61539" w:rsidRPr="00424FA7" w:rsidRDefault="00D61539">
      <w:pPr>
        <w:rPr>
          <w:b/>
          <w:bCs/>
          <w:i/>
          <w:iCs/>
          <w:lang w:val="ru-RU"/>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Pr="00D42AD6" w:rsidRDefault="00493853" w:rsidP="00493853">
      <w:pPr>
        <w:pStyle w:val="Heading9"/>
        <w:jc w:val="center"/>
        <w:rPr>
          <w:rFonts w:ascii="Times New Roman" w:hAnsi="Times New Roman" w:cs="Times New Roman"/>
          <w:b/>
          <w:lang w:val="sr-Cyrl-CS"/>
        </w:rPr>
      </w:pPr>
      <w:r w:rsidRPr="00D42AD6">
        <w:rPr>
          <w:rFonts w:ascii="Times New Roman" w:hAnsi="Times New Roman" w:cs="Times New Roman"/>
          <w:b/>
          <w:lang w:val="sr-Latn-CS"/>
        </w:rPr>
        <w:t>VI</w:t>
      </w:r>
      <w:r w:rsidR="00A617FE" w:rsidRPr="00A617FE">
        <w:rPr>
          <w:b/>
          <w:lang w:val="sr-Latn-CS"/>
        </w:rPr>
        <w:t xml:space="preserve"> </w:t>
      </w:r>
      <w:r w:rsidR="00A617FE" w:rsidRPr="00D42AD6">
        <w:rPr>
          <w:b/>
          <w:lang w:val="sr-Latn-CS"/>
        </w:rPr>
        <w:t>I</w:t>
      </w:r>
      <w:r w:rsidRPr="00D42AD6">
        <w:rPr>
          <w:rFonts w:ascii="Times New Roman" w:hAnsi="Times New Roman" w:cs="Times New Roman"/>
          <w:b/>
          <w:lang w:val="sr-Latn-CS"/>
        </w:rPr>
        <w:t xml:space="preserve">  </w:t>
      </w:r>
      <w:r w:rsidRPr="00D42AD6">
        <w:rPr>
          <w:rFonts w:ascii="Times New Roman" w:hAnsi="Times New Roman" w:cs="Times New Roman"/>
          <w:b/>
          <w:lang w:val="sr-Cyrl-CS"/>
        </w:rPr>
        <w:t>МОДЕЛ  УГОВОРА О КУПОПРОДАЈИ</w:t>
      </w:r>
    </w:p>
    <w:p w:rsidR="00221C6F" w:rsidRDefault="00221C6F">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Pr="00D42AD6" w:rsidRDefault="00493853" w:rsidP="00493853">
      <w:pPr>
        <w:jc w:val="center"/>
        <w:rPr>
          <w:lang w:val="sr-Cyrl-CS"/>
        </w:rPr>
      </w:pPr>
      <w:r w:rsidRPr="00D42AD6">
        <w:rPr>
          <w:lang w:val="sr-Cyrl-CS"/>
        </w:rPr>
        <w:t>У Смед. Паланци ___________ 201</w:t>
      </w:r>
      <w:r w:rsidR="009E3945">
        <w:rPr>
          <w:lang/>
        </w:rPr>
        <w:t>9</w:t>
      </w:r>
      <w:r w:rsidRPr="00D42AD6">
        <w:rPr>
          <w:lang w:val="sr-Cyrl-CS"/>
        </w:rPr>
        <w:t>. године</w:t>
      </w:r>
    </w:p>
    <w:p w:rsidR="00493853" w:rsidRPr="00493853" w:rsidRDefault="00493853">
      <w:pPr>
        <w:jc w:val="center"/>
        <w:rPr>
          <w:b/>
          <w:bCs/>
          <w:i/>
          <w:iCs/>
          <w:lang/>
        </w:rPr>
      </w:pPr>
    </w:p>
    <w:p w:rsidR="00742A7E" w:rsidRPr="00424FA7" w:rsidRDefault="00493853">
      <w:pPr>
        <w:jc w:val="center"/>
        <w:rPr>
          <w:b/>
          <w:bCs/>
          <w:i/>
          <w:iCs/>
          <w:lang w:val="sr-Cyrl-CS"/>
        </w:rPr>
      </w:pPr>
      <w:r>
        <w:rPr>
          <w:b/>
          <w:bCs/>
          <w:i/>
          <w:iCs/>
          <w:lang w:val="sr-Cyrl-CS"/>
        </w:rPr>
        <w:br w:type="page"/>
      </w:r>
    </w:p>
    <w:p w:rsidR="00493853" w:rsidRPr="00D42AD6" w:rsidRDefault="00493853" w:rsidP="00493853">
      <w:pPr>
        <w:rPr>
          <w:lang w:val="sr-Cyrl-CS"/>
        </w:rPr>
      </w:pPr>
      <w:r w:rsidRPr="00D42AD6">
        <w:rPr>
          <w:lang w:val="sr-Cyrl-CS"/>
        </w:rPr>
        <w:t>______________________________________________________________________________</w:t>
      </w:r>
    </w:p>
    <w:p w:rsidR="00493853" w:rsidRPr="00D42AD6" w:rsidRDefault="00493853" w:rsidP="00493853">
      <w:pPr>
        <w:rPr>
          <w:lang w:val="sr-Cyrl-CS"/>
        </w:rPr>
      </w:pPr>
      <w:r w:rsidRPr="00D42AD6">
        <w:rPr>
          <w:lang w:val="sr-Cyrl-CS"/>
        </w:rPr>
        <w:t>(назив предузећа, адреса, седиште, име лица које заступа фирму)</w:t>
      </w:r>
    </w:p>
    <w:p w:rsidR="00493853" w:rsidRPr="00D42AD6" w:rsidRDefault="00493853" w:rsidP="00493853">
      <w:pPr>
        <w:jc w:val="both"/>
        <w:rPr>
          <w:lang w:val="sr-Cyrl-CS"/>
        </w:rPr>
      </w:pPr>
      <w:r w:rsidRPr="00D42AD6">
        <w:rPr>
          <w:lang w:val="sr-Cyrl-CS"/>
        </w:rPr>
        <w:t>_______________________________________________________________________________</w:t>
      </w:r>
    </w:p>
    <w:p w:rsidR="00493853" w:rsidRPr="00D42AD6" w:rsidRDefault="00493853" w:rsidP="00493853">
      <w:pPr>
        <w:jc w:val="both"/>
        <w:rPr>
          <w:lang w:val="sr-Cyrl-CS"/>
        </w:rPr>
      </w:pPr>
      <w:r w:rsidRPr="00D42AD6">
        <w:rPr>
          <w:lang w:val="sr-Cyrl-CS"/>
        </w:rPr>
        <w:t>(у даљем тексту овог уговора ПРОДАВАЦ)</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и</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7E7D80" w:rsidRPr="00424FA7" w:rsidRDefault="007E7D80" w:rsidP="007E7D80">
      <w:pPr>
        <w:shd w:val="clear" w:color="auto" w:fill="FFFFFF"/>
        <w:tabs>
          <w:tab w:val="left" w:leader="dot" w:pos="1637"/>
          <w:tab w:val="left" w:leader="dot" w:pos="5894"/>
        </w:tabs>
        <w:rPr>
          <w:lang w:val="sr-Cyrl-CS"/>
        </w:rPr>
      </w:pPr>
    </w:p>
    <w:p w:rsidR="00523BB9" w:rsidRPr="00424FA7" w:rsidRDefault="00523BB9" w:rsidP="00523BB9">
      <w:pPr>
        <w:rPr>
          <w:lang w:val="sr-Cyrl-CS"/>
        </w:rPr>
      </w:pPr>
      <w:r w:rsidRPr="00424FA7">
        <w:rPr>
          <w:lang w:val="sr-Cyrl-CS"/>
        </w:rPr>
        <w:t>Зак</w:t>
      </w:r>
      <w:r w:rsidR="00876E18">
        <w:rPr>
          <w:lang w:val="sr-Cyrl-CS"/>
        </w:rPr>
        <w:t>ључили су дана ____________ 2020</w:t>
      </w:r>
      <w:r w:rsidRPr="00424FA7">
        <w:rPr>
          <w:lang w:val="sr-Cyrl-CS"/>
        </w:rPr>
        <w:t>. године.</w:t>
      </w: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523BB9">
      <w:pPr>
        <w:jc w:val="center"/>
        <w:rPr>
          <w:b/>
          <w:lang w:val="sr-Cyrl-CS"/>
        </w:rPr>
      </w:pPr>
      <w:r w:rsidRPr="00424FA7">
        <w:rPr>
          <w:b/>
          <w:lang w:val="sr-Cyrl-CS"/>
        </w:rPr>
        <w:t>УГОВОР О КУПОПРОДАЈИ</w:t>
      </w:r>
    </w:p>
    <w:p w:rsidR="00523BB9" w:rsidRPr="00424FA7" w:rsidRDefault="00523BB9" w:rsidP="00523BB9">
      <w:pPr>
        <w:rPr>
          <w:b/>
          <w:lang w:val="sr-Latn-CS"/>
        </w:rPr>
      </w:pPr>
    </w:p>
    <w:p w:rsidR="00523BB9" w:rsidRPr="00424FA7" w:rsidRDefault="00523BB9" w:rsidP="00523BB9">
      <w:pPr>
        <w:rPr>
          <w:b/>
          <w:lang w:val="sr-Latn-CS"/>
        </w:rPr>
      </w:pPr>
    </w:p>
    <w:p w:rsidR="00523BB9" w:rsidRPr="00424FA7" w:rsidRDefault="00523BB9" w:rsidP="00523BB9">
      <w:pPr>
        <w:rPr>
          <w:b/>
          <w:lang w:val="sr-Cyrl-CS"/>
        </w:rPr>
      </w:pPr>
      <w:r w:rsidRPr="00424FA7">
        <w:rPr>
          <w:b/>
          <w:lang w:val="sr-Cyrl-CS"/>
        </w:rPr>
        <w:tab/>
        <w:t>Подаци о купцу:</w:t>
      </w:r>
      <w:r w:rsidRPr="00424FA7">
        <w:rPr>
          <w:b/>
          <w:lang w:val="sr-Cyrl-CS"/>
        </w:rPr>
        <w:tab/>
      </w:r>
      <w:r w:rsidRPr="00424FA7">
        <w:rPr>
          <w:b/>
          <w:lang w:val="sr-Cyrl-CS"/>
        </w:rPr>
        <w:tab/>
      </w:r>
      <w:r w:rsidRPr="00424FA7">
        <w:rPr>
          <w:b/>
          <w:lang w:val="sr-Cyrl-CS"/>
        </w:rPr>
        <w:tab/>
      </w:r>
      <w:r w:rsidRPr="00424FA7">
        <w:rPr>
          <w:b/>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424FA7">
        <w:tc>
          <w:tcPr>
            <w:tcW w:w="4086" w:type="dxa"/>
          </w:tcPr>
          <w:p w:rsidR="00523BB9" w:rsidRPr="00424FA7" w:rsidRDefault="00523BB9" w:rsidP="00C61319">
            <w:pPr>
              <w:rPr>
                <w:lang w:val="sr-Cyrl-CS"/>
              </w:rPr>
            </w:pPr>
            <w:r w:rsidRPr="00424FA7">
              <w:rPr>
                <w:lang w:val="sr-Cyrl-CS"/>
              </w:rPr>
              <w:t>ПИБ: 101401162</w:t>
            </w:r>
          </w:p>
        </w:tc>
        <w:tc>
          <w:tcPr>
            <w:tcW w:w="3994" w:type="dxa"/>
          </w:tcPr>
          <w:p w:rsidR="00523BB9" w:rsidRPr="00424FA7" w:rsidRDefault="00523BB9" w:rsidP="00C61319">
            <w:pPr>
              <w:rPr>
                <w:lang w:val="sr-Cyrl-CS"/>
              </w:rPr>
            </w:pPr>
            <w:r w:rsidRPr="00424FA7">
              <w:rPr>
                <w:lang w:val="sr-Cyrl-CS"/>
              </w:rPr>
              <w:t>ПИБ:</w:t>
            </w:r>
          </w:p>
        </w:tc>
      </w:tr>
      <w:tr w:rsidR="00523BB9" w:rsidRPr="00424FA7">
        <w:tc>
          <w:tcPr>
            <w:tcW w:w="4086" w:type="dxa"/>
          </w:tcPr>
          <w:p w:rsidR="00523BB9" w:rsidRPr="00424FA7" w:rsidRDefault="00523BB9" w:rsidP="00C61319">
            <w:pPr>
              <w:rPr>
                <w:lang w:val="sr-Cyrl-CS"/>
              </w:rPr>
            </w:pPr>
            <w:r w:rsidRPr="00424FA7">
              <w:rPr>
                <w:lang w:val="sr-Cyrl-CS"/>
              </w:rPr>
              <w:t xml:space="preserve">Матични бр.: </w:t>
            </w:r>
            <w:r w:rsidRPr="00424FA7">
              <w:t>0</w:t>
            </w:r>
            <w:r w:rsidRPr="00424FA7">
              <w:rPr>
                <w:lang w:val="sr-Cyrl-CS"/>
              </w:rPr>
              <w:t>6113079</w:t>
            </w:r>
          </w:p>
        </w:tc>
        <w:tc>
          <w:tcPr>
            <w:tcW w:w="3994" w:type="dxa"/>
          </w:tcPr>
          <w:p w:rsidR="00523BB9" w:rsidRPr="00424FA7" w:rsidRDefault="00523BB9" w:rsidP="00C61319">
            <w:pPr>
              <w:rPr>
                <w:lang w:val="sr-Cyrl-CS"/>
              </w:rPr>
            </w:pPr>
            <w:r w:rsidRPr="00424FA7">
              <w:rPr>
                <w:lang w:val="sr-Cyrl-CS"/>
              </w:rPr>
              <w:t>Матични бр.:</w:t>
            </w:r>
          </w:p>
        </w:tc>
      </w:tr>
      <w:tr w:rsidR="00523BB9" w:rsidRPr="00424FA7">
        <w:tc>
          <w:tcPr>
            <w:tcW w:w="4086" w:type="dxa"/>
          </w:tcPr>
          <w:p w:rsidR="00523BB9" w:rsidRPr="00424FA7" w:rsidRDefault="00523BB9" w:rsidP="00C61319">
            <w:pPr>
              <w:rPr>
                <w:lang w:val="sr-Cyrl-CS"/>
              </w:rPr>
            </w:pPr>
            <w:r w:rsidRPr="00424FA7">
              <w:rPr>
                <w:lang w:val="sr-Cyrl-CS"/>
              </w:rPr>
              <w:t>Број рачуна:</w:t>
            </w:r>
            <w:r w:rsidRPr="00424FA7">
              <w:rPr>
                <w:lang w:val="sr-Latn-CS"/>
              </w:rPr>
              <w:t xml:space="preserve"> </w:t>
            </w:r>
            <w:r w:rsidRPr="00424FA7">
              <w:rPr>
                <w:lang w:val="de-DE"/>
              </w:rPr>
              <w:t>840-211667-89</w:t>
            </w:r>
          </w:p>
        </w:tc>
        <w:tc>
          <w:tcPr>
            <w:tcW w:w="3994" w:type="dxa"/>
          </w:tcPr>
          <w:p w:rsidR="00523BB9" w:rsidRPr="00424FA7" w:rsidRDefault="00523BB9" w:rsidP="00C61319">
            <w:pPr>
              <w:rPr>
                <w:lang w:val="sr-Cyrl-CS"/>
              </w:rPr>
            </w:pPr>
            <w:r w:rsidRPr="00424FA7">
              <w:rPr>
                <w:lang w:val="sr-Cyrl-CS"/>
              </w:rPr>
              <w:t>Број рачуна:</w:t>
            </w:r>
          </w:p>
        </w:tc>
      </w:tr>
      <w:tr w:rsidR="00523BB9" w:rsidRPr="00424FA7">
        <w:tc>
          <w:tcPr>
            <w:tcW w:w="4086" w:type="dxa"/>
          </w:tcPr>
          <w:p w:rsidR="00523BB9" w:rsidRPr="00424FA7" w:rsidRDefault="00523BB9" w:rsidP="00C61319">
            <w:pPr>
              <w:rPr>
                <w:lang w:val="sr-Cyrl-CS"/>
              </w:rPr>
            </w:pPr>
            <w:r w:rsidRPr="00424FA7">
              <w:rPr>
                <w:lang w:val="sr-Cyrl-CS"/>
              </w:rPr>
              <w:t>Телефон:</w:t>
            </w:r>
            <w:r w:rsidRPr="00424FA7">
              <w:rPr>
                <w:lang w:val="sr-Latn-CS"/>
              </w:rPr>
              <w:t xml:space="preserve"> </w:t>
            </w:r>
            <w:r w:rsidRPr="00424FA7">
              <w:rPr>
                <w:lang w:val="sr-Cyrl-CS"/>
              </w:rPr>
              <w:t>026/330-300</w:t>
            </w:r>
          </w:p>
        </w:tc>
        <w:tc>
          <w:tcPr>
            <w:tcW w:w="3994" w:type="dxa"/>
          </w:tcPr>
          <w:p w:rsidR="00523BB9" w:rsidRPr="00424FA7" w:rsidRDefault="00523BB9" w:rsidP="00C61319">
            <w:pPr>
              <w:rPr>
                <w:lang w:val="sr-Cyrl-CS"/>
              </w:rPr>
            </w:pPr>
            <w:r w:rsidRPr="00424FA7">
              <w:rPr>
                <w:lang w:val="sr-Cyrl-CS"/>
              </w:rPr>
              <w:t>Телефон:</w:t>
            </w:r>
          </w:p>
        </w:tc>
      </w:tr>
      <w:tr w:rsidR="00523BB9" w:rsidRPr="00424FA7">
        <w:tc>
          <w:tcPr>
            <w:tcW w:w="4086" w:type="dxa"/>
          </w:tcPr>
          <w:p w:rsidR="00523BB9" w:rsidRPr="00424FA7" w:rsidRDefault="00523BB9" w:rsidP="00C61319">
            <w:pPr>
              <w:rPr>
                <w:lang w:val="sr-Cyrl-CS"/>
              </w:rPr>
            </w:pPr>
            <w:r w:rsidRPr="00424FA7">
              <w:rPr>
                <w:lang w:val="sr-Cyrl-CS"/>
              </w:rPr>
              <w:t>Телефакс: 026/313-075</w:t>
            </w:r>
          </w:p>
        </w:tc>
        <w:tc>
          <w:tcPr>
            <w:tcW w:w="3994" w:type="dxa"/>
          </w:tcPr>
          <w:p w:rsidR="00523BB9" w:rsidRPr="00424FA7" w:rsidRDefault="00523BB9" w:rsidP="00C61319">
            <w:pPr>
              <w:rPr>
                <w:lang w:val="sr-Cyrl-CS"/>
              </w:rPr>
            </w:pPr>
            <w:r w:rsidRPr="00424FA7">
              <w:rPr>
                <w:lang w:val="sr-Cyrl-CS"/>
              </w:rPr>
              <w:t>Телефакс:</w:t>
            </w:r>
          </w:p>
        </w:tc>
      </w:tr>
      <w:tr w:rsidR="00523BB9" w:rsidRPr="00424FA7">
        <w:tc>
          <w:tcPr>
            <w:tcW w:w="4086" w:type="dxa"/>
          </w:tcPr>
          <w:p w:rsidR="00523BB9" w:rsidRPr="00424FA7" w:rsidRDefault="00523BB9" w:rsidP="004B77A5">
            <w:pPr>
              <w:rPr>
                <w:lang w:val="sr-Cyrl-CS"/>
              </w:rPr>
            </w:pPr>
            <w:r w:rsidRPr="00424FA7">
              <w:rPr>
                <w:lang w:val="sr-Cyrl-CS"/>
              </w:rPr>
              <w:t>Е-</w:t>
            </w:r>
            <w:r w:rsidRPr="00424FA7">
              <w:t>mail</w:t>
            </w:r>
            <w:r w:rsidRPr="00424FA7">
              <w:rPr>
                <w:lang w:val="sr-Latn-CS"/>
              </w:rPr>
              <w:t>:</w:t>
            </w:r>
            <w:r w:rsidRPr="00424FA7">
              <w:rPr>
                <w:lang w:val="sr-Cyrl-CS"/>
              </w:rPr>
              <w:t xml:space="preserve"> </w:t>
            </w:r>
            <w:r w:rsidR="004B77A5" w:rsidRPr="00424FA7">
              <w:rPr>
                <w:lang w:val="sr-Latn-CS"/>
              </w:rPr>
              <w:t>svisokijn</w:t>
            </w:r>
            <w:r w:rsidRPr="00424FA7">
              <w:t>@</w:t>
            </w:r>
            <w:r w:rsidR="004B77A5" w:rsidRPr="00424FA7">
              <w:t>gmail.com</w:t>
            </w:r>
          </w:p>
        </w:tc>
        <w:tc>
          <w:tcPr>
            <w:tcW w:w="3994" w:type="dxa"/>
          </w:tcPr>
          <w:p w:rsidR="00523BB9" w:rsidRPr="00424FA7" w:rsidRDefault="00523BB9" w:rsidP="00C61319">
            <w:pPr>
              <w:rPr>
                <w:lang w:val="sr-Latn-CS"/>
              </w:rPr>
            </w:pPr>
            <w:r w:rsidRPr="00424FA7">
              <w:rPr>
                <w:lang w:val="sr-Latn-CS"/>
              </w:rPr>
              <w:t>E-mail:</w:t>
            </w:r>
          </w:p>
        </w:tc>
      </w:tr>
    </w:tbl>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lang w:val="sr-Latn-CS"/>
        </w:rPr>
      </w:pPr>
    </w:p>
    <w:p w:rsidR="00523BB9" w:rsidRPr="00424FA7" w:rsidRDefault="00523BB9" w:rsidP="00523BB9">
      <w:pPr>
        <w:rPr>
          <w:lang w:val="sr-Cyrl-CS"/>
        </w:rPr>
      </w:pPr>
    </w:p>
    <w:p w:rsidR="00523BB9" w:rsidRPr="00493853" w:rsidRDefault="00523BB9" w:rsidP="004B77A5">
      <w:pPr>
        <w:ind w:firstLine="708"/>
        <w:rPr>
          <w:b/>
          <w:lang w:val="sr-Cyrl-CS"/>
        </w:rPr>
      </w:pPr>
      <w:r w:rsidRPr="00493853">
        <w:rPr>
          <w:b/>
          <w:lang w:val="sr-Latn-CS"/>
        </w:rPr>
        <w:t>O</w:t>
      </w:r>
      <w:r w:rsidRPr="00493853">
        <w:rPr>
          <w:b/>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424FA7">
        <w:tc>
          <w:tcPr>
            <w:tcW w:w="4195" w:type="dxa"/>
          </w:tcPr>
          <w:p w:rsidR="00523BB9" w:rsidRPr="00424FA7" w:rsidRDefault="00493853" w:rsidP="007E3F3C">
            <w:pPr>
              <w:rPr>
                <w:lang w:val="sr-Cyrl-CS"/>
              </w:rPr>
            </w:pPr>
            <w:r w:rsidRPr="00D42AD6">
              <w:rPr>
                <w:lang w:val="sr-Cyrl-CS"/>
              </w:rPr>
              <w:t>Број јавне набавке:</w:t>
            </w:r>
          </w:p>
        </w:tc>
        <w:tc>
          <w:tcPr>
            <w:tcW w:w="4027" w:type="dxa"/>
          </w:tcPr>
          <w:p w:rsidR="00523BB9" w:rsidRPr="00E21500" w:rsidRDefault="00EF7059" w:rsidP="00E21500">
            <w:pPr>
              <w:rPr>
                <w:lang/>
              </w:rPr>
            </w:pPr>
            <w:r w:rsidRPr="00424FA7">
              <w:rPr>
                <w:lang w:val="sr-Cyrl-CS"/>
              </w:rPr>
              <w:t xml:space="preserve">Бр. ЈНМВ </w:t>
            </w:r>
            <w:r w:rsidR="00876E18" w:rsidRPr="00876E18">
              <w:rPr>
                <w:iCs/>
                <w:lang/>
              </w:rPr>
              <w:t>29</w:t>
            </w:r>
            <w:r w:rsidR="00876E18" w:rsidRPr="00876E18">
              <w:rPr>
                <w:iCs/>
              </w:rPr>
              <w:t>/1</w:t>
            </w:r>
            <w:r w:rsidR="00876E18" w:rsidRPr="00876E18">
              <w:rPr>
                <w:iCs/>
                <w:lang/>
              </w:rPr>
              <w:t>9</w:t>
            </w:r>
            <w:r w:rsidR="00876E18" w:rsidRPr="001B1E7A">
              <w:rPr>
                <w:b/>
                <w:iCs/>
              </w:rPr>
              <w:t xml:space="preserve"> </w:t>
            </w:r>
            <w:r w:rsidR="00876E18" w:rsidRPr="001B1E7A">
              <w:rPr>
                <w:b/>
                <w:iCs/>
                <w:lang w:val="sr-Cyrl-CS"/>
              </w:rPr>
              <w:t xml:space="preserve"> </w:t>
            </w:r>
          </w:p>
        </w:tc>
      </w:tr>
      <w:tr w:rsidR="00523BB9" w:rsidRPr="00424FA7">
        <w:tc>
          <w:tcPr>
            <w:tcW w:w="4195" w:type="dxa"/>
          </w:tcPr>
          <w:p w:rsidR="00523BB9" w:rsidRPr="00424FA7" w:rsidRDefault="00523BB9" w:rsidP="007E3F3C">
            <w:pPr>
              <w:rPr>
                <w:lang w:val="sr-Cyrl-CS"/>
              </w:rPr>
            </w:pPr>
            <w:r w:rsidRPr="00424FA7">
              <w:rPr>
                <w:lang w:val="sr-Cyrl-CS"/>
              </w:rPr>
              <w:t>Број и датум одлуке о избору најповољније понуде:</w:t>
            </w:r>
          </w:p>
        </w:tc>
        <w:tc>
          <w:tcPr>
            <w:tcW w:w="4027" w:type="dxa"/>
          </w:tcPr>
          <w:p w:rsidR="00523BB9" w:rsidRPr="00424FA7" w:rsidRDefault="00523BB9" w:rsidP="007E3F3C">
            <w:pPr>
              <w:rPr>
                <w:lang w:val="sr-Cyrl-CS"/>
              </w:rPr>
            </w:pPr>
          </w:p>
        </w:tc>
      </w:tr>
      <w:tr w:rsidR="00523BB9" w:rsidRPr="00424FA7">
        <w:tc>
          <w:tcPr>
            <w:tcW w:w="8222" w:type="dxa"/>
            <w:gridSpan w:val="2"/>
          </w:tcPr>
          <w:p w:rsidR="00523BB9" w:rsidRPr="00424FA7" w:rsidRDefault="00523BB9" w:rsidP="00876E18">
            <w:pPr>
              <w:rPr>
                <w:lang w:val="sr-Cyrl-CS"/>
              </w:rPr>
            </w:pPr>
            <w:r w:rsidRPr="00424FA7">
              <w:rPr>
                <w:lang w:val="sr-Cyrl-CS"/>
              </w:rPr>
              <w:t>Понуда изабраног понуђач</w:t>
            </w:r>
            <w:r w:rsidR="00825562" w:rsidRPr="00424FA7">
              <w:rPr>
                <w:lang w:val="sr-Cyrl-CS"/>
              </w:rPr>
              <w:t>а бр. ________ од _________ 201</w:t>
            </w:r>
            <w:r w:rsidR="00876E18">
              <w:rPr>
                <w:lang w:val="sr-Cyrl-CS"/>
              </w:rPr>
              <w:t>9</w:t>
            </w:r>
            <w:r w:rsidRPr="00424FA7">
              <w:rPr>
                <w:lang w:val="sr-Cyrl-CS"/>
              </w:rPr>
              <w:t>. године.</w:t>
            </w:r>
          </w:p>
        </w:tc>
      </w:tr>
    </w:tbl>
    <w:p w:rsidR="00523BB9" w:rsidRPr="00424FA7" w:rsidRDefault="00523BB9" w:rsidP="00523BB9">
      <w:pPr>
        <w:rPr>
          <w:b/>
          <w:lang w:val="sr-Cyrl-CS"/>
        </w:rPr>
      </w:pPr>
    </w:p>
    <w:p w:rsidR="00C85D42" w:rsidRPr="00424FA7" w:rsidRDefault="00C85D42" w:rsidP="00523BB9">
      <w:pPr>
        <w:rPr>
          <w:b/>
          <w:lang w:val="sr-Cyrl-CS"/>
        </w:rPr>
      </w:pPr>
    </w:p>
    <w:p w:rsidR="007E7D80" w:rsidRPr="00424FA7" w:rsidRDefault="007E7D80" w:rsidP="00A175FF">
      <w:pPr>
        <w:shd w:val="clear" w:color="auto" w:fill="FFFFFF"/>
        <w:tabs>
          <w:tab w:val="left" w:leader="underscore" w:pos="7210"/>
        </w:tabs>
        <w:jc w:val="both"/>
        <w:rPr>
          <w:u w:val="single"/>
          <w:lang w:val="ru-RU"/>
        </w:rPr>
      </w:pPr>
      <w:r w:rsidRPr="00424FA7">
        <w:rPr>
          <w:b/>
          <w:bCs/>
          <w:u w:val="single"/>
          <w:lang w:val="sr-Latn-CS"/>
        </w:rPr>
        <w:t>1</w:t>
      </w:r>
      <w:r w:rsidRPr="00424FA7">
        <w:rPr>
          <w:u w:val="single"/>
          <w:lang w:val="sr-Latn-CS"/>
        </w:rPr>
        <w:t>.</w:t>
      </w:r>
      <w:r w:rsidRPr="00424FA7">
        <w:rPr>
          <w:u w:val="single"/>
          <w:lang w:val="sr-Cyrl-CS"/>
        </w:rPr>
        <w:t xml:space="preserve"> </w:t>
      </w:r>
      <w:r w:rsidRPr="00424FA7">
        <w:rPr>
          <w:b/>
          <w:bCs/>
          <w:u w:val="single"/>
          <w:lang w:val="ru-RU"/>
        </w:rPr>
        <w:t>ПРЕДМЕТ УГО</w:t>
      </w:r>
      <w:r w:rsidRPr="00424FA7">
        <w:rPr>
          <w:b/>
          <w:bCs/>
          <w:u w:val="single"/>
          <w:lang w:val="sr-Cyrl-CS"/>
        </w:rPr>
        <w:t>В</w:t>
      </w:r>
      <w:r w:rsidRPr="00424FA7">
        <w:rPr>
          <w:b/>
          <w:bCs/>
          <w:u w:val="single"/>
          <w:lang w:val="ru-RU"/>
        </w:rPr>
        <w:t>ОРА</w:t>
      </w:r>
    </w:p>
    <w:p w:rsidR="007E7D80" w:rsidRPr="00424FA7" w:rsidRDefault="007E7D80" w:rsidP="00A175FF">
      <w:pPr>
        <w:shd w:val="clear" w:color="auto" w:fill="FFFFFF"/>
        <w:tabs>
          <w:tab w:val="left" w:leader="underscore" w:pos="7210"/>
        </w:tabs>
        <w:jc w:val="both"/>
        <w:rPr>
          <w:lang w:val="ru-RU"/>
        </w:rPr>
      </w:pPr>
      <w:r w:rsidRPr="00424FA7">
        <w:rPr>
          <w:lang w:val="sr-Latn-CS"/>
        </w:rPr>
        <w:t>1.1.</w:t>
      </w:r>
      <w:r w:rsidRPr="00424FA7">
        <w:rPr>
          <w:lang w:val="ru-RU"/>
        </w:rPr>
        <w:t xml:space="preserve"> Предмет овог уговора је</w:t>
      </w:r>
      <w:r w:rsidRPr="00424FA7">
        <w:rPr>
          <w:lang w:val="sr-Cyrl-CS"/>
        </w:rPr>
        <w:t xml:space="preserve"> н</w:t>
      </w:r>
      <w:r w:rsidRPr="00424FA7">
        <w:rPr>
          <w:lang w:val="ru-RU"/>
        </w:rPr>
        <w:t xml:space="preserve">абавка </w:t>
      </w:r>
      <w:r w:rsidRPr="00424FA7">
        <w:rPr>
          <w:lang w:val="sr-Cyrl-CS"/>
        </w:rPr>
        <w:t xml:space="preserve">услуга,осигурања имовине и лица. </w:t>
      </w:r>
    </w:p>
    <w:p w:rsidR="007E7D80" w:rsidRPr="00424FA7" w:rsidRDefault="007E7D80" w:rsidP="00A175FF">
      <w:pPr>
        <w:shd w:val="clear" w:color="auto" w:fill="FFFFFF"/>
        <w:tabs>
          <w:tab w:val="left" w:leader="underscore" w:pos="7210"/>
        </w:tabs>
        <w:jc w:val="both"/>
        <w:rPr>
          <w:lang w:val="ru-RU"/>
        </w:rPr>
      </w:pPr>
      <w:r w:rsidRPr="00424FA7">
        <w:rPr>
          <w:lang w:val="ru-RU"/>
        </w:rPr>
        <w:t>1.2. Саставни део овог уговора је понуда продавца</w:t>
      </w:r>
      <w:r w:rsidRPr="00424FA7">
        <w:rPr>
          <w:lang w:val="sr-Cyrl-CS"/>
        </w:rPr>
        <w:t xml:space="preserve"> </w:t>
      </w:r>
      <w:r w:rsidRPr="00424FA7">
        <w:rPr>
          <w:lang w:val="ru-RU"/>
        </w:rPr>
        <w:t>бр</w:t>
      </w:r>
      <w:r w:rsidRPr="00424FA7">
        <w:rPr>
          <w:lang w:val="sr-Cyrl-CS"/>
        </w:rPr>
        <w:t>:</w:t>
      </w:r>
      <w:r w:rsidRPr="00424FA7">
        <w:rPr>
          <w:lang w:val="ru-RU"/>
        </w:rPr>
        <w:t>............... од .............. 201</w:t>
      </w:r>
      <w:r w:rsidR="00876E18">
        <w:rPr>
          <w:lang/>
        </w:rPr>
        <w:t>9</w:t>
      </w:r>
      <w:r w:rsidRPr="00424FA7">
        <w:rPr>
          <w:lang w:val="ru-RU"/>
        </w:rPr>
        <w:t>.</w:t>
      </w:r>
      <w:r w:rsidRPr="00424FA7">
        <w:rPr>
          <w:lang w:val="sr-Cyrl-CS"/>
        </w:rPr>
        <w:t xml:space="preserve"> </w:t>
      </w:r>
      <w:r w:rsidRPr="00424FA7">
        <w:rPr>
          <w:lang w:val="ru-RU"/>
        </w:rPr>
        <w:t xml:space="preserve">год.  </w:t>
      </w:r>
    </w:p>
    <w:p w:rsidR="007E7D80" w:rsidRPr="00424FA7" w:rsidRDefault="007E7D80" w:rsidP="00A175FF">
      <w:pPr>
        <w:shd w:val="clear" w:color="auto" w:fill="FFFFFF"/>
        <w:tabs>
          <w:tab w:val="left" w:leader="underscore" w:pos="7210"/>
        </w:tabs>
        <w:jc w:val="both"/>
        <w:rPr>
          <w:lang w:val="ru-RU"/>
        </w:rPr>
      </w:pPr>
    </w:p>
    <w:p w:rsidR="007E7D80" w:rsidRPr="00424FA7" w:rsidRDefault="007E7D80" w:rsidP="00A175FF">
      <w:pPr>
        <w:shd w:val="clear" w:color="auto" w:fill="FFFFFF"/>
        <w:tabs>
          <w:tab w:val="left" w:leader="underscore" w:pos="7210"/>
        </w:tabs>
        <w:jc w:val="both"/>
        <w:rPr>
          <w:b/>
          <w:bCs/>
          <w:u w:val="single"/>
          <w:lang w:val="ru-RU"/>
        </w:rPr>
      </w:pPr>
      <w:r w:rsidRPr="00424FA7">
        <w:rPr>
          <w:b/>
          <w:bCs/>
          <w:u w:val="single"/>
          <w:lang w:val="ru-RU"/>
        </w:rPr>
        <w:t>2.</w:t>
      </w:r>
      <w:r w:rsidRPr="00424FA7">
        <w:rPr>
          <w:u w:val="single"/>
          <w:lang w:val="ru-RU"/>
        </w:rPr>
        <w:t xml:space="preserve"> </w:t>
      </w:r>
      <w:r w:rsidRPr="00424FA7">
        <w:rPr>
          <w:b/>
          <w:bCs/>
          <w:u w:val="single"/>
          <w:lang w:val="ru-RU"/>
        </w:rPr>
        <w:t>ЦЕНА</w:t>
      </w:r>
    </w:p>
    <w:p w:rsidR="007E7D80" w:rsidRPr="00424FA7" w:rsidRDefault="007E7D80" w:rsidP="00A175FF">
      <w:pPr>
        <w:tabs>
          <w:tab w:val="left" w:leader="underscore" w:pos="7210"/>
        </w:tabs>
        <w:jc w:val="both"/>
        <w:rPr>
          <w:lang w:val="ru-RU"/>
        </w:rPr>
      </w:pPr>
      <w:r w:rsidRPr="00424FA7">
        <w:rPr>
          <w:lang w:val="ru-RU"/>
        </w:rPr>
        <w:t xml:space="preserve">2.1. Обавезује се </w:t>
      </w:r>
      <w:r w:rsidRPr="00424FA7">
        <w:rPr>
          <w:lang w:val="sr-Cyrl-CS"/>
        </w:rPr>
        <w:t>осигураник</w:t>
      </w:r>
      <w:r w:rsidRPr="00424FA7">
        <w:rPr>
          <w:lang w:val="ru-RU"/>
        </w:rPr>
        <w:t xml:space="preserve"> да по понуди продавца  бр.............. од ................ 201</w:t>
      </w:r>
      <w:r w:rsidR="00876E18">
        <w:rPr>
          <w:lang w:val="ru-RU"/>
        </w:rPr>
        <w:t>9</w:t>
      </w:r>
      <w:r w:rsidRPr="00424FA7">
        <w:rPr>
          <w:lang w:val="ru-RU"/>
        </w:rPr>
        <w:t>. год. исплати продавцу понуђену цену, и то:</w:t>
      </w:r>
    </w:p>
    <w:p w:rsidR="007E7D80" w:rsidRPr="00493853" w:rsidRDefault="007E7D80" w:rsidP="00A175FF">
      <w:pPr>
        <w:tabs>
          <w:tab w:val="left" w:leader="underscore" w:pos="7210"/>
        </w:tabs>
        <w:jc w:val="both"/>
        <w:rPr>
          <w:lang/>
        </w:rPr>
      </w:pPr>
      <w:r w:rsidRPr="00424FA7">
        <w:rPr>
          <w:lang w:val="sr-Cyrl-CS"/>
        </w:rPr>
        <w:t>……………………………………………………………………………</w:t>
      </w:r>
      <w:r w:rsidR="00EF7059" w:rsidRPr="00424FA7">
        <w:rPr>
          <w:lang w:val="sr-Cyrl-CS"/>
        </w:rPr>
        <w:t>……………………</w:t>
      </w:r>
      <w:r w:rsidR="00493853">
        <w:rPr>
          <w:lang w:val="sr-Cyrl-CS"/>
        </w:rPr>
        <w:t>……</w:t>
      </w:r>
    </w:p>
    <w:p w:rsidR="007E7D80" w:rsidRPr="00424FA7" w:rsidRDefault="007E7D80" w:rsidP="00A175FF">
      <w:pPr>
        <w:tabs>
          <w:tab w:val="left" w:pos="851"/>
        </w:tabs>
        <w:jc w:val="both"/>
        <w:outlineLvl w:val="0"/>
        <w:rPr>
          <w:lang w:val="sr-Cyrl-CS"/>
        </w:rPr>
      </w:pPr>
      <w:r w:rsidRPr="00424FA7">
        <w:rPr>
          <w:lang w:val="ru-RU"/>
        </w:rPr>
        <w:t>2.2.</w:t>
      </w:r>
      <w:r w:rsidRPr="00424FA7">
        <w:rPr>
          <w:lang w:val="sr-Cyrl-CS"/>
        </w:rPr>
        <w:t xml:space="preserve">  Цена услуге, односно износ премије, из тачке  2.1. овог члана је фиксна, у току важења овог уговора.</w:t>
      </w:r>
    </w:p>
    <w:p w:rsidR="007E7D80" w:rsidRPr="00424FA7" w:rsidRDefault="007E7D80" w:rsidP="00A175FF">
      <w:pPr>
        <w:tabs>
          <w:tab w:val="left" w:pos="851"/>
        </w:tabs>
        <w:jc w:val="both"/>
        <w:outlineLvl w:val="0"/>
        <w:rPr>
          <w:lang w:val="sr-Cyrl-CS"/>
        </w:rPr>
      </w:pPr>
      <w:r w:rsidRPr="00424FA7">
        <w:rPr>
          <w:lang w:val="sr-Cyrl-CS"/>
        </w:rPr>
        <w:t>2.3.  Премијске стопе су фиксне за све време трајања овог уговора.</w:t>
      </w:r>
    </w:p>
    <w:p w:rsidR="007E7D80" w:rsidRPr="00424FA7" w:rsidRDefault="007E7D80" w:rsidP="00A175FF">
      <w:pPr>
        <w:jc w:val="both"/>
        <w:rPr>
          <w:lang w:val="sr-Cyrl-CS"/>
        </w:rPr>
      </w:pPr>
    </w:p>
    <w:p w:rsidR="007E7D80" w:rsidRPr="00424FA7" w:rsidRDefault="007E7D80" w:rsidP="00A175FF">
      <w:pPr>
        <w:shd w:val="clear" w:color="auto" w:fill="FFFFFF"/>
        <w:jc w:val="both"/>
        <w:rPr>
          <w:b/>
          <w:bCs/>
          <w:u w:val="single"/>
          <w:lang w:val="ru-RU"/>
        </w:rPr>
      </w:pPr>
      <w:r w:rsidRPr="00424FA7">
        <w:rPr>
          <w:b/>
          <w:bCs/>
          <w:u w:val="single"/>
          <w:lang w:val="ru-RU"/>
        </w:rPr>
        <w:t>3. УСЛОВИ ПЛАЋАЊА</w:t>
      </w:r>
    </w:p>
    <w:p w:rsidR="00C85D42" w:rsidRPr="00424FA7" w:rsidRDefault="007E7D80" w:rsidP="007E7D80">
      <w:pPr>
        <w:shd w:val="clear" w:color="auto" w:fill="FFFFFF"/>
        <w:tabs>
          <w:tab w:val="left" w:leader="underscore" w:pos="7210"/>
        </w:tabs>
        <w:jc w:val="both"/>
        <w:rPr>
          <w:lang w:val="sr-Cyrl-CS"/>
        </w:rPr>
      </w:pPr>
      <w:r w:rsidRPr="00424FA7">
        <w:rPr>
          <w:lang w:val="ru-RU"/>
        </w:rPr>
        <w:t xml:space="preserve">3.1.  </w:t>
      </w:r>
      <w:r w:rsidRPr="00424FA7">
        <w:rPr>
          <w:iCs/>
          <w:color w:val="auto"/>
          <w:lang w:val="ru-RU"/>
        </w:rPr>
        <w:t xml:space="preserve"> </w:t>
      </w:r>
      <w:r w:rsidRPr="00424FA7">
        <w:rPr>
          <w:lang w:val="sr-Cyrl-CS"/>
        </w:rPr>
        <w:t>Осигураник</w:t>
      </w:r>
      <w:r w:rsidRPr="00424FA7">
        <w:rPr>
          <w:lang w:val="ru-RU"/>
        </w:rPr>
        <w:t xml:space="preserve"> се обавезује да плаћање по овом уговору изврши</w:t>
      </w:r>
      <w:r w:rsidR="00715601" w:rsidRPr="00424FA7">
        <w:rPr>
          <w:lang w:val="sr-Cyrl-CS"/>
        </w:rPr>
        <w:t xml:space="preserve"> у 4 </w:t>
      </w:r>
      <w:r w:rsidRPr="00424FA7">
        <w:rPr>
          <w:lang w:val="sr-Cyrl-CS"/>
        </w:rPr>
        <w:t>месечних рата</w:t>
      </w:r>
      <w:r w:rsidR="00715601" w:rsidRPr="00424FA7">
        <w:rPr>
          <w:lang w:val="sr-Cyrl-CS"/>
        </w:rPr>
        <w:t>.</w:t>
      </w:r>
    </w:p>
    <w:p w:rsidR="00BE685A" w:rsidRPr="00424FA7" w:rsidRDefault="00BE685A" w:rsidP="007E7D80">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4.  </w:t>
      </w:r>
      <w:r w:rsidRPr="00424FA7">
        <w:rPr>
          <w:b/>
          <w:bCs/>
          <w:lang w:val="sr-Cyrl-CS"/>
        </w:rPr>
        <w:t>ИСПЛАТА ОСИГУРАНЕ СУМЕ</w:t>
      </w:r>
    </w:p>
    <w:p w:rsidR="007E7D80" w:rsidRPr="00424FA7" w:rsidRDefault="007E7D80" w:rsidP="00A175FF">
      <w:pPr>
        <w:tabs>
          <w:tab w:val="left" w:pos="851"/>
        </w:tabs>
        <w:jc w:val="both"/>
        <w:rPr>
          <w:lang w:val="sr-Cyrl-CS"/>
        </w:rPr>
      </w:pPr>
      <w:r w:rsidRPr="00424FA7">
        <w:rPr>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4.2. </w:t>
      </w:r>
      <w:r w:rsidRPr="00424FA7">
        <w:rPr>
          <w:lang w:val="sr-Cyrl-CS"/>
        </w:rPr>
        <w:t xml:space="preserve"> </w:t>
      </w:r>
      <w:r w:rsidRPr="00424FA7">
        <w:rPr>
          <w:lang w:val="ru-RU"/>
        </w:rPr>
        <w:t>Продужење рока  толерише се само у случају више силе.</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5.  </w:t>
      </w:r>
      <w:r w:rsidRPr="00424FA7">
        <w:rPr>
          <w:b/>
          <w:bCs/>
          <w:lang w:val="sr-Cyrl-CS"/>
        </w:rPr>
        <w:t>ОБАВЕЗА ОСИГУРАВАЧА</w:t>
      </w:r>
    </w:p>
    <w:p w:rsidR="007E7D80" w:rsidRPr="00424FA7" w:rsidRDefault="007E7D80" w:rsidP="00A175FF">
      <w:pPr>
        <w:tabs>
          <w:tab w:val="left" w:pos="851"/>
        </w:tabs>
        <w:ind w:firstLine="1"/>
        <w:jc w:val="both"/>
        <w:rPr>
          <w:lang w:val="sr-Cyrl-CS"/>
        </w:rPr>
      </w:pPr>
      <w:r w:rsidRPr="00424FA7">
        <w:rPr>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424FA7" w:rsidRDefault="007E7D80" w:rsidP="00A175FF">
      <w:pPr>
        <w:tabs>
          <w:tab w:val="left" w:pos="851"/>
        </w:tabs>
        <w:jc w:val="both"/>
        <w:rPr>
          <w:lang w:val="sr-Cyrl-CS"/>
        </w:rPr>
      </w:pPr>
      <w:r w:rsidRPr="00424FA7">
        <w:rPr>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424FA7" w:rsidRDefault="007E7D80" w:rsidP="00A175FF">
      <w:pPr>
        <w:tabs>
          <w:tab w:val="left" w:pos="851"/>
        </w:tabs>
        <w:jc w:val="both"/>
        <w:outlineLvl w:val="0"/>
        <w:rPr>
          <w:lang w:val="sr-Cyrl-CS"/>
        </w:rPr>
      </w:pPr>
      <w:r w:rsidRPr="00424FA7">
        <w:rPr>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424FA7" w:rsidRDefault="007E7D80" w:rsidP="00A175FF">
      <w:pPr>
        <w:tabs>
          <w:tab w:val="left" w:pos="851"/>
        </w:tabs>
        <w:jc w:val="both"/>
        <w:rPr>
          <w:lang w:val="sr-Cyrl-CS"/>
        </w:rPr>
      </w:pPr>
      <w:r w:rsidRPr="00424FA7">
        <w:rPr>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424FA7" w:rsidRDefault="007E7D80" w:rsidP="00A175FF">
      <w:pPr>
        <w:tabs>
          <w:tab w:val="left" w:pos="851"/>
        </w:tabs>
        <w:jc w:val="both"/>
        <w:rPr>
          <w:lang w:val="sr-Latn-CS"/>
        </w:rPr>
      </w:pPr>
      <w:r w:rsidRPr="00424FA7">
        <w:rPr>
          <w:lang w:val="sr-Cyrl-CS"/>
        </w:rPr>
        <w:t>5.5. Осигуравач се обавезује да оригинал решења о исплаћеној накнади доставља Осигуранику.</w:t>
      </w:r>
    </w:p>
    <w:p w:rsidR="007E7D80" w:rsidRPr="00424FA7" w:rsidRDefault="007E7D80" w:rsidP="00A175FF">
      <w:pPr>
        <w:tabs>
          <w:tab w:val="left" w:pos="851"/>
        </w:tabs>
        <w:jc w:val="both"/>
        <w:rPr>
          <w:lang w:val="sr-Cyrl-CS"/>
        </w:rPr>
      </w:pPr>
      <w:r w:rsidRPr="00424FA7">
        <w:rPr>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424FA7" w:rsidRDefault="007E7D80" w:rsidP="00A175FF">
      <w:pPr>
        <w:shd w:val="clear" w:color="auto" w:fill="FFFFFF"/>
        <w:tabs>
          <w:tab w:val="left" w:pos="850"/>
        </w:tabs>
        <w:jc w:val="both"/>
        <w:rPr>
          <w:lang w:val="sr-Cyrl-CS"/>
        </w:rPr>
      </w:pPr>
      <w:r w:rsidRPr="00424FA7">
        <w:rPr>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 xml:space="preserve">6.   </w:t>
      </w:r>
      <w:r w:rsidRPr="00424FA7">
        <w:rPr>
          <w:b/>
          <w:bCs/>
          <w:lang w:val="sr-Cyrl-CS"/>
        </w:rPr>
        <w:t>ОБАВЕЗА ОСИГУРАНИКА</w:t>
      </w:r>
    </w:p>
    <w:p w:rsidR="007E7D80" w:rsidRPr="00424FA7" w:rsidRDefault="007E7D80" w:rsidP="00A175FF">
      <w:pPr>
        <w:tabs>
          <w:tab w:val="left" w:pos="851"/>
        </w:tabs>
        <w:jc w:val="both"/>
        <w:rPr>
          <w:lang w:val="sr-Cyrl-CS"/>
        </w:rPr>
      </w:pPr>
      <w:r w:rsidRPr="00424FA7">
        <w:rPr>
          <w:lang w:val="ru-RU"/>
        </w:rPr>
        <w:t xml:space="preserve">6.1. </w:t>
      </w:r>
      <w:r w:rsidRPr="00424FA7">
        <w:rPr>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7.   ФИНАНСИЈСКЕ ГАРАНЦИЈЕ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7.1. </w:t>
      </w:r>
      <w:r w:rsidRPr="00424FA7">
        <w:rPr>
          <w:lang w:val="sr-Cyrl-CS"/>
        </w:rPr>
        <w:t>Осигуравач</w:t>
      </w:r>
      <w:r w:rsidRPr="00424FA7">
        <w:rPr>
          <w:lang w:val="ru-RU"/>
        </w:rPr>
        <w:t xml:space="preserve"> се обавезује да пре ступања на снагу овог уговора достави </w:t>
      </w:r>
      <w:r w:rsidRPr="00424FA7">
        <w:rPr>
          <w:lang w:val="sr-Cyrl-CS"/>
        </w:rPr>
        <w:t>осигуранику</w:t>
      </w:r>
      <w:r w:rsidRPr="00424FA7">
        <w:rPr>
          <w:lang w:val="ru-RU"/>
        </w:rPr>
        <w:t xml:space="preserve"> финансијску</w:t>
      </w:r>
      <w:r w:rsidRPr="00424FA7">
        <w:rPr>
          <w:lang w:val="sr-Latn-CS"/>
        </w:rPr>
        <w:t xml:space="preserve"> </w:t>
      </w:r>
      <w:r w:rsidRPr="00424FA7">
        <w:rPr>
          <w:lang w:val="ru-RU"/>
        </w:rPr>
        <w:t>гаранцију</w:t>
      </w:r>
      <w:r w:rsidRPr="00424FA7">
        <w:rPr>
          <w:lang w:val="sr-Cyrl-CS"/>
        </w:rPr>
        <w:t xml:space="preserve"> (меницу)</w:t>
      </w:r>
      <w:r w:rsidRPr="00424FA7">
        <w:rPr>
          <w:lang w:val="ru-RU"/>
        </w:rPr>
        <w:t>, којом обезбеђује</w:t>
      </w:r>
      <w:r w:rsidRPr="00424FA7">
        <w:rPr>
          <w:lang w:val="sr-Cyrl-CS"/>
        </w:rPr>
        <w:t xml:space="preserve"> </w:t>
      </w:r>
      <w:r w:rsidRPr="00424FA7">
        <w:rPr>
          <w:lang w:val="ru-RU"/>
        </w:rPr>
        <w:t>испуњење својих обавеза.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lang w:val="sr-Cyrl-CS"/>
        </w:rPr>
      </w:pPr>
      <w:r w:rsidRPr="00424FA7">
        <w:rPr>
          <w:b/>
          <w:bCs/>
          <w:lang w:val="ru-RU"/>
        </w:rPr>
        <w:t xml:space="preserve">8. </w:t>
      </w:r>
      <w:r w:rsidRPr="00424FA7">
        <w:rPr>
          <w:b/>
          <w:bCs/>
          <w:lang w:val="sr-Cyrl-CS"/>
        </w:rPr>
        <w:t>ПОЛИСЕ</w:t>
      </w:r>
    </w:p>
    <w:p w:rsidR="007E7D80" w:rsidRPr="00424FA7" w:rsidRDefault="00672800" w:rsidP="00A175FF">
      <w:pPr>
        <w:tabs>
          <w:tab w:val="left" w:pos="851"/>
        </w:tabs>
        <w:jc w:val="both"/>
        <w:outlineLvl w:val="0"/>
        <w:rPr>
          <w:lang w:val="sr-Cyrl-CS"/>
        </w:rPr>
      </w:pPr>
      <w:r w:rsidRPr="00424FA7">
        <w:rPr>
          <w:lang w:val="sr-Cyrl-CS"/>
        </w:rPr>
        <w:t xml:space="preserve">8.1 </w:t>
      </w:r>
      <w:r w:rsidR="007E7D80" w:rsidRPr="00424FA7">
        <w:rPr>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424FA7" w:rsidRDefault="007E7D80" w:rsidP="00A175FF">
      <w:pPr>
        <w:tabs>
          <w:tab w:val="left" w:pos="851"/>
        </w:tabs>
        <w:jc w:val="both"/>
        <w:outlineLvl w:val="0"/>
        <w:rPr>
          <w:lang w:val="sr-Cyrl-CS"/>
        </w:rPr>
      </w:pPr>
      <w:r w:rsidRPr="00424FA7">
        <w:rPr>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424FA7" w:rsidRDefault="007E7D80" w:rsidP="00A175FF">
      <w:pPr>
        <w:tabs>
          <w:tab w:val="left" w:pos="851"/>
        </w:tabs>
        <w:jc w:val="both"/>
        <w:outlineLvl w:val="0"/>
        <w:rPr>
          <w:lang w:val="sr-Cyrl-CS"/>
        </w:rPr>
      </w:pPr>
      <w:r w:rsidRPr="00424FA7">
        <w:rPr>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sr-Cyrl-CS"/>
        </w:rPr>
        <w:t>9. ОБРАЧУН  ПРЕМИЈЕ</w:t>
      </w:r>
    </w:p>
    <w:p w:rsidR="007E7D80" w:rsidRPr="00424FA7" w:rsidRDefault="007E7D80" w:rsidP="00A175FF">
      <w:pPr>
        <w:jc w:val="both"/>
        <w:rPr>
          <w:lang w:val="sr-Cyrl-CS"/>
        </w:rPr>
      </w:pPr>
      <w:r w:rsidRPr="00424FA7">
        <w:rPr>
          <w:lang w:val="sr-Cyrl-CS"/>
        </w:rPr>
        <w:t xml:space="preserve">9.1. </w:t>
      </w:r>
      <w:r w:rsidRPr="00424FA7">
        <w:rPr>
          <w:lang w:val="sr-Latn-CS"/>
        </w:rPr>
        <w:t xml:space="preserve">Осигурање се врши према матичној евиденцији, премија </w:t>
      </w:r>
      <w:r w:rsidRPr="00424FA7">
        <w:rPr>
          <w:lang w:val="sr-Cyrl-CS"/>
        </w:rPr>
        <w:t xml:space="preserve">се </w:t>
      </w:r>
      <w:r w:rsidRPr="00424FA7">
        <w:rPr>
          <w:lang w:val="sr-Latn-CS"/>
        </w:rPr>
        <w:t>обрачуна</w:t>
      </w:r>
      <w:r w:rsidRPr="00424FA7">
        <w:rPr>
          <w:lang w:val="sr-Cyrl-CS"/>
        </w:rPr>
        <w:t>в</w:t>
      </w:r>
      <w:r w:rsidRPr="00424FA7">
        <w:rPr>
          <w:lang w:val="sr-Latn-CS"/>
        </w:rPr>
        <w:t xml:space="preserve">а аконтативно према тренутном броју запослених. Коначни </w:t>
      </w:r>
      <w:r w:rsidRPr="00424FA7">
        <w:rPr>
          <w:lang w:val="sr-Cyrl-CS"/>
        </w:rPr>
        <w:t>обрачун премије извршиће се према месечном извештају о броју запослених по месецима на крају истека осигурања.</w:t>
      </w:r>
    </w:p>
    <w:p w:rsidR="007E7D80" w:rsidRPr="00424FA7" w:rsidRDefault="007E7D80" w:rsidP="00A175FF">
      <w:pPr>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sr-Cyrl-CS"/>
        </w:rPr>
        <w:t>10</w:t>
      </w:r>
      <w:r w:rsidRPr="00424FA7">
        <w:rPr>
          <w:b/>
          <w:bCs/>
          <w:lang w:val="ru-RU"/>
        </w:rPr>
        <w:t>. СПОРОВИ</w:t>
      </w:r>
    </w:p>
    <w:p w:rsidR="007E7D80" w:rsidRPr="00424FA7" w:rsidRDefault="007E7D80" w:rsidP="00A175FF">
      <w:pPr>
        <w:shd w:val="clear" w:color="auto" w:fill="FFFFFF"/>
        <w:tabs>
          <w:tab w:val="left" w:leader="underscore" w:pos="7210"/>
        </w:tabs>
        <w:jc w:val="both"/>
        <w:rPr>
          <w:lang w:val="sr-Cyrl-CS"/>
        </w:rPr>
      </w:pPr>
      <w:r w:rsidRPr="00424FA7">
        <w:rPr>
          <w:lang w:val="sr-Cyrl-CS"/>
        </w:rPr>
        <w:t>10</w:t>
      </w:r>
      <w:r w:rsidRPr="00424FA7">
        <w:rPr>
          <w:lang w:val="ru-RU"/>
        </w:rPr>
        <w:t xml:space="preserve">.1. Уговорне стране су сагласне да се евентуални спорови по овом уговору решавају споразумно </w:t>
      </w:r>
      <w:r w:rsidRPr="00424FA7">
        <w:rPr>
          <w:lang w:val="sr-Latn-CS"/>
        </w:rPr>
        <w:t>,</w:t>
      </w:r>
      <w:r w:rsidRPr="00424FA7">
        <w:rPr>
          <w:lang w:val="ru-RU"/>
        </w:rPr>
        <w:t xml:space="preserve"> а у случају спора , уговарају стварну и месну надлежност </w:t>
      </w:r>
      <w:r w:rsidRPr="00424FA7">
        <w:rPr>
          <w:lang w:val="sr-Cyrl-CS"/>
        </w:rPr>
        <w:t xml:space="preserve">Привредног </w:t>
      </w:r>
      <w:r w:rsidRPr="00424FA7">
        <w:rPr>
          <w:lang w:val="ru-RU"/>
        </w:rPr>
        <w:t>суда у Пожарев</w:t>
      </w:r>
      <w:r w:rsidR="00523BB9" w:rsidRPr="00424FA7">
        <w:rPr>
          <w:lang w:val="sr-Cyrl-CS"/>
        </w:rPr>
        <w:t>а</w:t>
      </w:r>
      <w:r w:rsidRPr="00424FA7">
        <w:rPr>
          <w:lang w:val="ru-RU"/>
        </w:rPr>
        <w:t>ц</w:t>
      </w:r>
      <w:r w:rsidRPr="00424FA7">
        <w:rPr>
          <w:lang w:val="sr-Cyrl-CS"/>
        </w:rPr>
        <w:t>.</w:t>
      </w:r>
    </w:p>
    <w:p w:rsidR="00523BB9" w:rsidRPr="00424FA7" w:rsidRDefault="00523BB9"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sr-Cyrl-CS"/>
        </w:rPr>
      </w:pPr>
      <w:r w:rsidRPr="00424FA7">
        <w:rPr>
          <w:b/>
          <w:bCs/>
          <w:lang w:val="ru-RU"/>
        </w:rPr>
        <w:t>1</w:t>
      </w:r>
      <w:r w:rsidRPr="00424FA7">
        <w:rPr>
          <w:b/>
          <w:bCs/>
          <w:lang w:val="sr-Cyrl-CS"/>
        </w:rPr>
        <w:t>1</w:t>
      </w:r>
      <w:r w:rsidRPr="00424FA7">
        <w:rPr>
          <w:b/>
          <w:bCs/>
          <w:lang w:val="ru-RU"/>
        </w:rPr>
        <w:t>.  РАСКИД УГОВОРА</w:t>
      </w: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lang w:val="ru-RU"/>
        </w:rPr>
        <w:t>1</w:t>
      </w:r>
      <w:r w:rsidRPr="00424FA7">
        <w:rPr>
          <w:lang w:val="sr-Cyrl-CS"/>
        </w:rPr>
        <w:t>1</w:t>
      </w:r>
      <w:r w:rsidRPr="00424FA7">
        <w:rPr>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Pr="00424FA7" w:rsidRDefault="007E7D80" w:rsidP="00A175FF">
      <w:pPr>
        <w:shd w:val="clear" w:color="auto" w:fill="FFFFFF"/>
        <w:tabs>
          <w:tab w:val="left" w:leader="underscore" w:pos="7210"/>
        </w:tabs>
        <w:spacing w:line="230" w:lineRule="exact"/>
        <w:jc w:val="both"/>
        <w:rPr>
          <w:lang w:val="sr-Cyrl-CS"/>
        </w:rPr>
      </w:pPr>
      <w:r w:rsidRPr="00424FA7">
        <w:rPr>
          <w:lang w:val="ru-RU"/>
        </w:rPr>
        <w:t>1</w:t>
      </w:r>
      <w:r w:rsidRPr="00424FA7">
        <w:rPr>
          <w:lang w:val="sr-Cyrl-CS"/>
        </w:rPr>
        <w:t>1</w:t>
      </w:r>
      <w:r w:rsidRPr="00424FA7">
        <w:rPr>
          <w:lang w:val="ru-RU"/>
        </w:rPr>
        <w:t>.2. Раскид уговора се може захтевати писменим путем, са раскидним роком од 15 дана.</w:t>
      </w:r>
    </w:p>
    <w:p w:rsidR="00C85D42" w:rsidRPr="00424FA7" w:rsidRDefault="00C85D42" w:rsidP="007E7D80">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b/>
          <w:bCs/>
          <w:lang w:val="ru-RU"/>
        </w:rPr>
        <w:t>1</w:t>
      </w:r>
      <w:r w:rsidRPr="00424FA7">
        <w:rPr>
          <w:b/>
          <w:bCs/>
          <w:lang w:val="sr-Cyrl-CS"/>
        </w:rPr>
        <w:t>2</w:t>
      </w:r>
      <w:r w:rsidRPr="00424FA7">
        <w:rPr>
          <w:b/>
          <w:bCs/>
          <w:lang w:val="ru-RU"/>
        </w:rPr>
        <w:t xml:space="preserve">.  ИЗМЕНЕ И ДОПУНЕ </w:t>
      </w:r>
    </w:p>
    <w:p w:rsidR="007E7D80" w:rsidRPr="00424FA7" w:rsidRDefault="007E7D80" w:rsidP="00A175FF">
      <w:pPr>
        <w:shd w:val="clear" w:color="auto" w:fill="FFFFFF"/>
        <w:tabs>
          <w:tab w:val="left" w:leader="underscore" w:pos="7210"/>
        </w:tabs>
        <w:spacing w:line="230" w:lineRule="exact"/>
        <w:jc w:val="both"/>
        <w:rPr>
          <w:lang w:val="ru-RU"/>
        </w:rPr>
      </w:pPr>
      <w:r w:rsidRPr="00424FA7">
        <w:rPr>
          <w:lang w:val="ru-RU"/>
        </w:rPr>
        <w:t>1</w:t>
      </w:r>
      <w:r w:rsidRPr="00424FA7">
        <w:rPr>
          <w:lang w:val="sr-Cyrl-CS"/>
        </w:rPr>
        <w:t>2</w:t>
      </w:r>
      <w:r w:rsidRPr="00424FA7">
        <w:rPr>
          <w:lang w:val="ru-RU"/>
        </w:rPr>
        <w:t>.1. Измене и допуне текста овог уговора могуће су само уз пристанак обе уговорне стране, који је дат у писменом облику.</w:t>
      </w:r>
    </w:p>
    <w:p w:rsidR="00BE685A" w:rsidRPr="00424FA7" w:rsidRDefault="00BE685A" w:rsidP="00A175FF">
      <w:pPr>
        <w:shd w:val="clear" w:color="auto" w:fill="FFFFFF"/>
        <w:tabs>
          <w:tab w:val="left" w:leader="underscore" w:pos="7210"/>
        </w:tabs>
        <w:jc w:val="both"/>
        <w:rPr>
          <w:lang w:val="sr-Cyrl-CS"/>
        </w:rPr>
      </w:pPr>
    </w:p>
    <w:p w:rsidR="007E7D80" w:rsidRPr="00424FA7" w:rsidRDefault="007E7D80" w:rsidP="00A175FF">
      <w:pPr>
        <w:ind w:right="-568"/>
        <w:jc w:val="both"/>
        <w:rPr>
          <w:b/>
          <w:u w:val="single"/>
          <w:lang w:val="hr-HR"/>
        </w:rPr>
      </w:pPr>
      <w:r w:rsidRPr="00424FA7">
        <w:rPr>
          <w:b/>
          <w:u w:val="single"/>
          <w:lang w:val="sr-Cyrl-CS"/>
        </w:rPr>
        <w:lastRenderedPageBreak/>
        <w:t>13</w:t>
      </w:r>
      <w:r w:rsidRPr="00424FA7">
        <w:rPr>
          <w:b/>
          <w:u w:val="single"/>
          <w:lang w:val="hr-HR"/>
        </w:rPr>
        <w:t>. СТУПАЊЕ НА СНАГУ УГОВОРА</w:t>
      </w:r>
    </w:p>
    <w:p w:rsidR="00971B5B" w:rsidRPr="00424FA7" w:rsidRDefault="007E7D80" w:rsidP="00A175FF">
      <w:pPr>
        <w:ind w:right="-1"/>
        <w:jc w:val="both"/>
        <w:rPr>
          <w:lang w:val="sr-Cyrl-CS"/>
        </w:rPr>
      </w:pPr>
      <w:r w:rsidRPr="00424FA7">
        <w:rPr>
          <w:lang w:val="sr-Cyrl-CS"/>
        </w:rPr>
        <w:t>13</w:t>
      </w:r>
      <w:r w:rsidRPr="00424FA7">
        <w:rPr>
          <w:lang w:val="hr-HR"/>
        </w:rPr>
        <w:t xml:space="preserve">.1. Овај уговор </w:t>
      </w:r>
      <w:r w:rsidRPr="00424FA7">
        <w:rPr>
          <w:lang w:val="sr-Cyrl-CS"/>
        </w:rPr>
        <w:t xml:space="preserve">ступа на снагу </w:t>
      </w:r>
      <w:r w:rsidR="007C5726" w:rsidRPr="00424FA7">
        <w:rPr>
          <w:lang w:val="sr-Cyrl-CS"/>
        </w:rPr>
        <w:t xml:space="preserve">даном </w:t>
      </w:r>
      <w:r w:rsidRPr="00424FA7">
        <w:rPr>
          <w:lang w:val="sr-Cyrl-CS"/>
        </w:rPr>
        <w:t>п</w:t>
      </w:r>
      <w:r w:rsidRPr="00424FA7">
        <w:rPr>
          <w:lang w:val="hr-HR"/>
        </w:rPr>
        <w:t>отписивања обе уговорне стране</w:t>
      </w:r>
      <w:r w:rsidRPr="00424FA7">
        <w:rPr>
          <w:lang w:val="sr-Cyrl-CS"/>
        </w:rPr>
        <w:t xml:space="preserve"> и то у трајању од годину дана.</w:t>
      </w:r>
    </w:p>
    <w:p w:rsidR="007E7D80" w:rsidRPr="00493853" w:rsidRDefault="007E7D80" w:rsidP="00A175FF">
      <w:pPr>
        <w:shd w:val="clear" w:color="auto" w:fill="FFFFFF"/>
        <w:tabs>
          <w:tab w:val="left" w:leader="underscore" w:pos="7210"/>
        </w:tabs>
        <w:jc w:val="both"/>
        <w:rPr>
          <w:lang/>
        </w:rPr>
      </w:pPr>
    </w:p>
    <w:p w:rsidR="007E7D80" w:rsidRPr="00424FA7" w:rsidRDefault="007E7D80" w:rsidP="00A175FF">
      <w:pPr>
        <w:ind w:right="-568"/>
        <w:jc w:val="both"/>
        <w:rPr>
          <w:b/>
          <w:u w:val="single"/>
          <w:lang w:val="hr-HR"/>
        </w:rPr>
      </w:pPr>
      <w:r w:rsidRPr="00424FA7">
        <w:rPr>
          <w:b/>
          <w:u w:val="single"/>
          <w:lang w:val="sr-Cyrl-CS"/>
        </w:rPr>
        <w:t>14</w:t>
      </w:r>
      <w:r w:rsidRPr="00424FA7">
        <w:rPr>
          <w:b/>
          <w:u w:val="single"/>
          <w:lang w:val="hr-HR"/>
        </w:rPr>
        <w:t>. ЗАВРШНЕ ОДРЕДБЕ</w:t>
      </w:r>
    </w:p>
    <w:p w:rsidR="007E7D80" w:rsidRPr="00424FA7" w:rsidRDefault="007E7D80" w:rsidP="00A175FF">
      <w:pPr>
        <w:ind w:right="-1"/>
        <w:jc w:val="both"/>
        <w:rPr>
          <w:lang w:val="sr-Cyrl-CS"/>
        </w:rPr>
      </w:pPr>
      <w:r w:rsidRPr="00424FA7">
        <w:rPr>
          <w:lang w:val="sr-Cyrl-CS"/>
        </w:rPr>
        <w:t>14</w:t>
      </w:r>
      <w:r w:rsidRPr="00424FA7">
        <w:rPr>
          <w:lang w:val="hr-HR"/>
        </w:rPr>
        <w:t>.1.</w:t>
      </w:r>
      <w:r w:rsidRPr="00424FA7">
        <w:rPr>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424FA7">
        <w:rPr>
          <w:lang w:val="hr-HR"/>
        </w:rPr>
        <w:t>.</w:t>
      </w:r>
    </w:p>
    <w:p w:rsidR="007E7D80" w:rsidRPr="00424FA7" w:rsidRDefault="007E7D80" w:rsidP="00A175FF">
      <w:pPr>
        <w:ind w:right="-8"/>
        <w:jc w:val="both"/>
        <w:rPr>
          <w:lang w:val="sr-Cyrl-CS"/>
        </w:rPr>
      </w:pPr>
      <w:r w:rsidRPr="00424FA7">
        <w:rPr>
          <w:lang w:val="sr-Cyrl-CS"/>
        </w:rPr>
        <w:t>14.2. Уговор је састављен у 4 (четири) примерка, од којих по 2 (два) примерка за сваку уговорну страну.</w:t>
      </w:r>
    </w:p>
    <w:p w:rsidR="007E7D80" w:rsidRPr="00424FA7" w:rsidRDefault="007E7D80" w:rsidP="00A175FF">
      <w:pPr>
        <w:ind w:right="-8"/>
        <w:jc w:val="both"/>
        <w:rPr>
          <w:lang w:val="sr-Cyrl-CS"/>
        </w:rPr>
      </w:pPr>
      <w:r w:rsidRPr="00424FA7">
        <w:rPr>
          <w:lang w:val="sr-Cyrl-CS"/>
        </w:rPr>
        <w:t>14.3 Саставни део овог уговора је пону</w:t>
      </w:r>
      <w:r w:rsidR="00825562" w:rsidRPr="00424FA7">
        <w:rPr>
          <w:lang w:val="sr-Cyrl-CS"/>
        </w:rPr>
        <w:t>да добављача бр……….од………..….201</w:t>
      </w:r>
      <w:r w:rsidR="00876E18">
        <w:rPr>
          <w:lang/>
        </w:rPr>
        <w:t>9</w:t>
      </w:r>
      <w:r w:rsidRPr="00424FA7">
        <w:rPr>
          <w:lang w:val="sr-Cyrl-CS"/>
        </w:rPr>
        <w:t xml:space="preserve"> .год.</w:t>
      </w:r>
    </w:p>
    <w:p w:rsidR="007E7D80" w:rsidRPr="00424FA7" w:rsidRDefault="007E7D80"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center"/>
        <w:rPr>
          <w:b/>
          <w:bCs/>
          <w:lang w:val="sr-Cyrl-CS"/>
        </w:rPr>
      </w:pPr>
      <w:r w:rsidRPr="00424FA7">
        <w:rPr>
          <w:b/>
          <w:bCs/>
          <w:lang w:val="ru-RU"/>
        </w:rPr>
        <w:t>У</w:t>
      </w:r>
      <w:r w:rsidRPr="00424FA7">
        <w:rPr>
          <w:b/>
          <w:bCs/>
          <w:lang w:val="sr-Cyrl-CS"/>
        </w:rPr>
        <w:t>Г</w:t>
      </w:r>
      <w:r w:rsidRPr="00424FA7">
        <w:rPr>
          <w:b/>
          <w:bCs/>
          <w:lang w:val="ru-RU"/>
        </w:rPr>
        <w:t>О</w:t>
      </w:r>
      <w:r w:rsidRPr="00424FA7">
        <w:rPr>
          <w:b/>
          <w:bCs/>
          <w:lang w:val="sr-Cyrl-CS"/>
        </w:rPr>
        <w:t>В</w:t>
      </w:r>
      <w:r w:rsidRPr="00424FA7">
        <w:rPr>
          <w:b/>
          <w:bCs/>
          <w:lang w:val="ru-RU"/>
        </w:rPr>
        <w:t>ОРНЕ СТРАНЕ:</w:t>
      </w:r>
    </w:p>
    <w:p w:rsidR="007E7D80" w:rsidRPr="00424FA7" w:rsidRDefault="007E7D80" w:rsidP="00A175FF">
      <w:pPr>
        <w:shd w:val="clear" w:color="auto" w:fill="FFFFFF"/>
        <w:tabs>
          <w:tab w:val="left" w:leader="underscore" w:pos="7210"/>
        </w:tabs>
        <w:spacing w:line="230" w:lineRule="exact"/>
        <w:jc w:val="center"/>
        <w:rPr>
          <w:b/>
          <w:bCs/>
          <w:lang w:val="sr-Cyrl-CS"/>
        </w:rPr>
      </w:pPr>
    </w:p>
    <w:p w:rsidR="0084740A" w:rsidRPr="00424FA7" w:rsidRDefault="0084740A" w:rsidP="00A175FF">
      <w:pPr>
        <w:jc w:val="both"/>
        <w:rPr>
          <w:b/>
          <w:lang w:val="sr-Cyrl-CS"/>
        </w:rPr>
      </w:pPr>
    </w:p>
    <w:p w:rsidR="0084740A" w:rsidRPr="00424FA7" w:rsidRDefault="0084740A" w:rsidP="00A175FF">
      <w:pPr>
        <w:jc w:val="both"/>
        <w:rPr>
          <w:b/>
          <w:lang w:val="sr-Cyrl-CS"/>
        </w:rPr>
      </w:pPr>
    </w:p>
    <w:p w:rsidR="00523BB9" w:rsidRPr="00424FA7" w:rsidRDefault="00523BB9" w:rsidP="00A175FF">
      <w:pPr>
        <w:jc w:val="both"/>
        <w:rPr>
          <w:b/>
          <w:lang w:val="sr-Cyrl-CS"/>
        </w:rPr>
      </w:pPr>
      <w:r w:rsidRPr="00424FA7">
        <w:rPr>
          <w:b/>
          <w:lang w:val="sr-Cyrl-CS"/>
        </w:rPr>
        <w:t xml:space="preserve">                       ПРОДАВАЦ                                                                   </w:t>
      </w:r>
      <w:r w:rsidR="00A175FF" w:rsidRPr="00424FA7">
        <w:rPr>
          <w:b/>
          <w:lang w:val="sr-Cyrl-CS"/>
        </w:rPr>
        <w:t xml:space="preserve">        </w:t>
      </w:r>
      <w:r w:rsidRPr="00424FA7">
        <w:rPr>
          <w:b/>
          <w:lang w:val="sr-Cyrl-CS"/>
        </w:rPr>
        <w:t xml:space="preserve">КУПАЦ     </w:t>
      </w:r>
    </w:p>
    <w:p w:rsidR="00523BB9" w:rsidRDefault="00523BB9" w:rsidP="00A175FF">
      <w:pPr>
        <w:jc w:val="both"/>
        <w:rPr>
          <w:b/>
          <w:lang/>
        </w:rPr>
      </w:pPr>
      <w:r w:rsidRPr="00424FA7">
        <w:rPr>
          <w:b/>
          <w:lang w:val="sr-Cyrl-CS"/>
        </w:rPr>
        <w:t xml:space="preserve">_______________________________                                  </w:t>
      </w:r>
      <w:r w:rsidR="000A4D01" w:rsidRPr="00424FA7">
        <w:rPr>
          <w:b/>
          <w:lang w:val="sr-Cyrl-CS"/>
        </w:rPr>
        <w:t>Општа болница „Стефан Високи“</w:t>
      </w:r>
      <w:r w:rsidRPr="00424FA7">
        <w:rPr>
          <w:b/>
          <w:lang w:val="sr-Cyrl-CS"/>
        </w:rPr>
        <w:t xml:space="preserve">   </w:t>
      </w:r>
    </w:p>
    <w:p w:rsidR="00493853" w:rsidRDefault="00493853" w:rsidP="00A175FF">
      <w:pPr>
        <w:jc w:val="both"/>
        <w:rPr>
          <w:b/>
          <w:lang/>
        </w:rPr>
      </w:pPr>
    </w:p>
    <w:p w:rsidR="00493853" w:rsidRPr="00493853" w:rsidRDefault="00493853" w:rsidP="00A175FF">
      <w:pPr>
        <w:jc w:val="both"/>
        <w:rPr>
          <w:b/>
          <w:lang/>
        </w:rPr>
      </w:pPr>
    </w:p>
    <w:p w:rsidR="00523BB9" w:rsidRPr="00424FA7" w:rsidRDefault="00672800" w:rsidP="00A175FF">
      <w:pPr>
        <w:jc w:val="both"/>
        <w:rPr>
          <w:b/>
          <w:lang w:val="sr-Cyrl-CS"/>
        </w:rPr>
      </w:pPr>
      <w:r w:rsidRPr="00424FA7">
        <w:rPr>
          <w:b/>
          <w:lang w:val="sr-Cyrl-CS"/>
        </w:rPr>
        <w:t xml:space="preserve">                                                                               </w:t>
      </w:r>
      <w:r w:rsidR="00A175FF" w:rsidRPr="00424FA7">
        <w:rPr>
          <w:b/>
          <w:lang w:val="sr-Cyrl-CS"/>
        </w:rPr>
        <w:t xml:space="preserve">                 </w:t>
      </w:r>
      <w:r w:rsidR="001928B3" w:rsidRPr="00424FA7">
        <w:rPr>
          <w:b/>
          <w:lang w:val="sr-Cyrl-CS"/>
        </w:rPr>
        <w:t>в</w:t>
      </w:r>
      <w:r w:rsidRPr="00424FA7">
        <w:rPr>
          <w:b/>
          <w:lang w:val="sr-Cyrl-CS"/>
        </w:rPr>
        <w:t>.д. директора</w:t>
      </w:r>
      <w:r w:rsidR="00787547" w:rsidRPr="00424FA7">
        <w:rPr>
          <w:b/>
          <w:lang w:val="sr-Cyrl-CS"/>
        </w:rPr>
        <w:t xml:space="preserve"> др</w:t>
      </w:r>
      <w:r w:rsidRPr="00424FA7">
        <w:rPr>
          <w:b/>
          <w:lang w:val="sr-Cyrl-CS"/>
        </w:rPr>
        <w:t xml:space="preserve"> </w:t>
      </w:r>
      <w:r w:rsidR="00825562" w:rsidRPr="00424FA7">
        <w:rPr>
          <w:b/>
          <w:lang w:val="sr-Cyrl-CS"/>
        </w:rPr>
        <w:t>Никола Ристић</w:t>
      </w:r>
    </w:p>
    <w:p w:rsidR="00523BB9" w:rsidRPr="00424FA7" w:rsidRDefault="00523BB9" w:rsidP="0084740A">
      <w:pPr>
        <w:rPr>
          <w:b/>
          <w:lang w:val="sr-Cyrl-CS"/>
        </w:rPr>
      </w:pPr>
    </w:p>
    <w:p w:rsidR="00523BB9" w:rsidRPr="00424FA7" w:rsidRDefault="00523BB9" w:rsidP="0084740A">
      <w:pPr>
        <w:rPr>
          <w:b/>
          <w:lang w:val="sr-Cyrl-CS"/>
        </w:rPr>
      </w:pPr>
    </w:p>
    <w:p w:rsidR="0084740A" w:rsidRPr="00424FA7" w:rsidRDefault="00523BB9" w:rsidP="0084740A">
      <w:pPr>
        <w:rPr>
          <w:b/>
          <w:lang w:val="sr-Cyrl-CS"/>
        </w:rPr>
      </w:pPr>
      <w:r w:rsidRPr="00424FA7">
        <w:rPr>
          <w:b/>
          <w:lang w:val="sr-Cyrl-CS"/>
        </w:rPr>
        <w:t xml:space="preserve">  </w:t>
      </w:r>
    </w:p>
    <w:p w:rsidR="0084740A" w:rsidRPr="00424FA7" w:rsidRDefault="0084740A" w:rsidP="0084740A">
      <w:pPr>
        <w:rPr>
          <w:b/>
          <w:lang w:val="sr-Cyrl-CS"/>
        </w:rPr>
      </w:pPr>
      <w:r w:rsidRPr="00424FA7">
        <w:rPr>
          <w:b/>
          <w:lang w:val="sr-Cyrl-CS"/>
        </w:rPr>
        <w:t xml:space="preserve">Напомена: </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424FA7" w:rsidRDefault="0084740A" w:rsidP="007F6438">
      <w:pPr>
        <w:shd w:val="clear" w:color="auto" w:fill="FFFFFF"/>
        <w:jc w:val="both"/>
        <w:rPr>
          <w:lang w:val="sr-Cyrl-CS"/>
        </w:rPr>
      </w:pPr>
      <w:r w:rsidRPr="00424FA7">
        <w:rPr>
          <w:b/>
          <w:lang w:val="sr-Cyrl-CS"/>
        </w:rPr>
        <w:t>У случају подношења заједничке понуде, у моделу уговора ће бити наведени сви понуђачи из групе понуђача.</w:t>
      </w:r>
      <w:r w:rsidRPr="00424FA7">
        <w:rPr>
          <w:b/>
          <w:lang w:val="sr-Cyrl-CS"/>
        </w:rPr>
        <w:tab/>
      </w:r>
      <w:r w:rsidRPr="00424FA7">
        <w:rPr>
          <w:b/>
          <w:lang w:val="sr-Cyrl-CS"/>
        </w:rPr>
        <w:tab/>
      </w:r>
      <w:r w:rsidRPr="00424FA7">
        <w:rPr>
          <w:b/>
          <w:lang w:val="sr-Cyrl-CS"/>
        </w:rPr>
        <w:tab/>
      </w: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sr-Cyrl-CS"/>
        </w:rPr>
      </w:pPr>
    </w:p>
    <w:p w:rsidR="007F6438" w:rsidRPr="00424FA7" w:rsidRDefault="007F6438"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9774B5" w:rsidRPr="00493853" w:rsidRDefault="009774B5" w:rsidP="00D25AC5">
      <w:pPr>
        <w:shd w:val="clear" w:color="auto" w:fill="FFFFFF"/>
        <w:jc w:val="both"/>
        <w:rPr>
          <w:lang/>
        </w:rPr>
      </w:pPr>
    </w:p>
    <w:p w:rsidR="006F4087" w:rsidRDefault="006F4087" w:rsidP="00424FA7">
      <w:pPr>
        <w:pStyle w:val="BodyText"/>
        <w:spacing w:after="0"/>
        <w:jc w:val="center"/>
        <w:rPr>
          <w:b/>
          <w:lang w:val="hr-HR"/>
        </w:rPr>
      </w:pPr>
    </w:p>
    <w:p w:rsidR="00424FA7" w:rsidRDefault="00424FA7" w:rsidP="00424FA7">
      <w:pPr>
        <w:pStyle w:val="BodyText"/>
        <w:spacing w:after="0"/>
        <w:jc w:val="center"/>
        <w:rPr>
          <w:b/>
          <w:lang/>
        </w:rPr>
      </w:pPr>
      <w:r w:rsidRPr="00D42AD6">
        <w:rPr>
          <w:b/>
          <w:lang w:val="hr-HR"/>
        </w:rPr>
        <w:lastRenderedPageBreak/>
        <w:t>VII</w:t>
      </w:r>
      <w:r w:rsidR="00A617FE" w:rsidRPr="00D42AD6">
        <w:rPr>
          <w:b/>
          <w:lang w:val="sr-Latn-CS"/>
        </w:rPr>
        <w:t xml:space="preserve">I  </w:t>
      </w:r>
      <w:r w:rsidRPr="00D42AD6">
        <w:rPr>
          <w:b/>
          <w:lang w:val="hr-HR"/>
        </w:rPr>
        <w:t>У</w:t>
      </w:r>
      <w:r w:rsidRPr="00D42AD6">
        <w:rPr>
          <w:b/>
          <w:lang w:val="sr-Cyrl-CS"/>
        </w:rPr>
        <w:t>ПУТСТВО ПОНУЂАЧИМА КАКО ДА САЧИНЕ ПОНУДУ</w:t>
      </w:r>
    </w:p>
    <w:p w:rsidR="006F4087" w:rsidRPr="006F4087" w:rsidRDefault="006F4087" w:rsidP="00424FA7">
      <w:pPr>
        <w:pStyle w:val="BodyText"/>
        <w:spacing w:after="0"/>
        <w:jc w:val="center"/>
        <w:rPr>
          <w:b/>
          <w:lang/>
        </w:rPr>
      </w:pP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380" w:right="103"/>
        <w:jc w:val="both"/>
        <w:rPr>
          <w:b/>
          <w:lang w:val="sr-Cyrl-CS"/>
        </w:rPr>
      </w:pPr>
      <w:r w:rsidRPr="00D42AD6">
        <w:rPr>
          <w:b/>
          <w:lang w:val="sr-Cyrl-CS"/>
        </w:rPr>
        <w:t xml:space="preserve">Језик на којем понуда мора бити састављена </w:t>
      </w:r>
    </w:p>
    <w:p w:rsidR="00424FA7" w:rsidRPr="00D42AD6" w:rsidRDefault="00424FA7" w:rsidP="00424FA7">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left="540" w:right="103" w:hanging="540"/>
        <w:jc w:val="both"/>
        <w:rPr>
          <w:b/>
          <w:lang w:val="sr-Cyrl-CS"/>
        </w:rPr>
      </w:pPr>
      <w:r w:rsidRPr="00D42AD6">
        <w:rPr>
          <w:b/>
          <w:lang w:val="sr-Cyrl-CS"/>
        </w:rPr>
        <w:t>Преузимање конкурсне документације</w:t>
      </w:r>
    </w:p>
    <w:p w:rsidR="00424FA7" w:rsidRPr="00D42AD6" w:rsidRDefault="00424FA7" w:rsidP="00424FA7">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0"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1" w:history="1">
        <w:r w:rsidRPr="00D42AD6">
          <w:rPr>
            <w:rStyle w:val="Hyperlink"/>
            <w:color w:val="auto"/>
            <w:lang w:val="sr-Latn-CS"/>
          </w:rPr>
          <w:t>www.portal.ujn.gov.rs</w:t>
        </w:r>
      </w:hyperlink>
      <w:r w:rsidRPr="00D42AD6">
        <w:rPr>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Рок за достављање понуде</w:t>
      </w:r>
    </w:p>
    <w:p w:rsidR="00424FA7" w:rsidRPr="00D42AD6" w:rsidRDefault="00424FA7" w:rsidP="00424FA7">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E21500">
        <w:rPr>
          <w:b/>
          <w:lang/>
        </w:rPr>
        <w:t>6</w:t>
      </w:r>
      <w:r w:rsidRPr="00FF5911">
        <w:rPr>
          <w:b/>
          <w:lang/>
        </w:rPr>
        <w:t>.</w:t>
      </w:r>
      <w:r w:rsidR="00876E18">
        <w:rPr>
          <w:b/>
          <w:lang/>
        </w:rPr>
        <w:t>0</w:t>
      </w:r>
      <w:r w:rsidRPr="00FF5911">
        <w:rPr>
          <w:b/>
          <w:lang/>
        </w:rPr>
        <w:t>1</w:t>
      </w:r>
      <w:r w:rsidRPr="00FF5911">
        <w:rPr>
          <w:b/>
          <w:u w:val="single"/>
          <w:lang w:val="sr-Latn-CS"/>
        </w:rPr>
        <w:t>.</w:t>
      </w:r>
      <w:r w:rsidR="00876E18">
        <w:rPr>
          <w:b/>
          <w:u w:val="single"/>
          <w:lang w:val="sr-Cyrl-CS"/>
        </w:rPr>
        <w:t>2020</w:t>
      </w:r>
      <w:r w:rsidRPr="00FF5911">
        <w:rPr>
          <w:b/>
          <w:u w:val="single"/>
          <w:lang w:val="sr-Cyrl-CS"/>
        </w:rPr>
        <w:t>.</w:t>
      </w:r>
      <w:r w:rsidRPr="00D42AD6">
        <w:rPr>
          <w:b/>
          <w:u w:val="single"/>
          <w:lang w:val="sr-Cyrl-CS"/>
        </w:rPr>
        <w:t xml:space="preserve"> године у 10,00 часова</w:t>
      </w:r>
      <w:r w:rsidRPr="00D42AD6">
        <w:rPr>
          <w:b/>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 xml:space="preserve">Достављање понуда </w:t>
      </w:r>
    </w:p>
    <w:p w:rsidR="00424FA7" w:rsidRPr="00D42AD6" w:rsidRDefault="00424FA7" w:rsidP="00424FA7">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424FA7" w:rsidRPr="00D42AD6" w:rsidRDefault="00424FA7" w:rsidP="00424FA7">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424FA7" w:rsidRPr="00D42AD6" w:rsidRDefault="00424FA7" w:rsidP="00424FA7">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424FA7" w:rsidRPr="00D42AD6" w:rsidRDefault="00424FA7" w:rsidP="00424FA7">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w:t>
      </w:r>
      <w:r w:rsidR="00E21500" w:rsidRPr="001B1E7A">
        <w:rPr>
          <w:b/>
          <w:iCs/>
          <w:lang w:val="sr-Cyrl-CS"/>
        </w:rPr>
        <w:t>ЈН</w:t>
      </w:r>
      <w:r w:rsidR="00E21500">
        <w:rPr>
          <w:b/>
          <w:iCs/>
          <w:lang/>
        </w:rPr>
        <w:t>МВ</w:t>
      </w:r>
      <w:r w:rsidR="00E21500" w:rsidRPr="001B1E7A">
        <w:rPr>
          <w:b/>
          <w:iCs/>
          <w:lang w:val="sr-Cyrl-CS"/>
        </w:rPr>
        <w:t xml:space="preserve">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00E21500">
        <w:rPr>
          <w:b/>
          <w:lang/>
        </w:rPr>
        <w:t xml:space="preserve">Осигурање имовине и лица. </w:t>
      </w:r>
      <w:r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4FA7" w:rsidRPr="00D42AD6" w:rsidRDefault="00424FA7" w:rsidP="00424FA7">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540" w:right="103" w:hanging="540"/>
        <w:jc w:val="both"/>
        <w:rPr>
          <w:b/>
          <w:lang w:val="sr-Cyrl-CS"/>
        </w:rPr>
      </w:pPr>
      <w:r w:rsidRPr="00D42AD6">
        <w:rPr>
          <w:b/>
          <w:lang w:val="sr-Cyrl-CS"/>
        </w:rPr>
        <w:t xml:space="preserve">Отварање понуда </w:t>
      </w:r>
    </w:p>
    <w:p w:rsidR="00424FA7" w:rsidRPr="00D42AD6" w:rsidRDefault="00424FA7" w:rsidP="00424FA7">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E21500">
        <w:rPr>
          <w:b/>
          <w:lang/>
        </w:rPr>
        <w:t>6</w:t>
      </w:r>
      <w:r w:rsidRPr="00FF5911">
        <w:rPr>
          <w:b/>
          <w:lang w:val="sr-Cyrl-CS"/>
        </w:rPr>
        <w:t>.</w:t>
      </w:r>
      <w:r w:rsidR="00876E18">
        <w:rPr>
          <w:b/>
          <w:lang w:val="sr-Cyrl-CS"/>
        </w:rPr>
        <w:t>0</w:t>
      </w:r>
      <w:r w:rsidRPr="00FF5911">
        <w:rPr>
          <w:b/>
          <w:lang w:val="sr-Cyrl-CS"/>
        </w:rPr>
        <w:t>1</w:t>
      </w:r>
      <w:r w:rsidRPr="00FF5911">
        <w:rPr>
          <w:b/>
          <w:u w:val="single"/>
          <w:lang w:val="sr-Latn-CS"/>
        </w:rPr>
        <w:t>.</w:t>
      </w:r>
      <w:r w:rsidR="00876E18">
        <w:rPr>
          <w:b/>
          <w:u w:val="single"/>
          <w:lang w:val="sr-Cyrl-CS"/>
        </w:rPr>
        <w:t>2020</w:t>
      </w:r>
      <w:r w:rsidRPr="00FF5911">
        <w:rPr>
          <w:b/>
          <w:u w:val="single"/>
          <w:lang w:val="sr-Cyrl-CS"/>
        </w:rPr>
        <w:t>.</w:t>
      </w:r>
      <w:r>
        <w:rPr>
          <w:b/>
          <w:u w:val="single"/>
          <w:lang w:val="sr-Cyrl-CS"/>
        </w:rPr>
        <w:t xml:space="preserve"> године у 10,</w:t>
      </w:r>
      <w:r w:rsidR="00A617FE">
        <w:rPr>
          <w:b/>
          <w:u w:val="single"/>
          <w:lang/>
        </w:rPr>
        <w:t>15</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right="103"/>
        <w:jc w:val="both"/>
        <w:rPr>
          <w:b/>
          <w:lang w:val="sr-Cyrl-CS"/>
        </w:rPr>
      </w:pPr>
      <w:r w:rsidRPr="00D42AD6">
        <w:rPr>
          <w:b/>
          <w:lang w:val="sr-Cyrl-CS"/>
        </w:rPr>
        <w:t xml:space="preserve">Обавезна садржина понуде: </w:t>
      </w:r>
    </w:p>
    <w:p w:rsidR="00424FA7" w:rsidRPr="00D42AD6" w:rsidRDefault="00424FA7" w:rsidP="00424FA7">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424FA7" w:rsidRPr="00D42AD6" w:rsidRDefault="00424FA7" w:rsidP="00424FA7">
      <w:pPr>
        <w:numPr>
          <w:ilvl w:val="0"/>
          <w:numId w:val="20"/>
        </w:numPr>
        <w:shd w:val="clear" w:color="auto" w:fill="FFFFFF"/>
        <w:tabs>
          <w:tab w:val="left" w:pos="-720"/>
          <w:tab w:val="left" w:pos="540"/>
        </w:tabs>
        <w:suppressAutoHyphens w:val="0"/>
        <w:spacing w:line="240" w:lineRule="auto"/>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lang w:val="sr-Cyrl-CS"/>
        </w:rPr>
        <w:t xml:space="preserve">образац изјаве о </w:t>
      </w:r>
      <w:r w:rsidR="006F4087">
        <w:t>прихватању</w:t>
      </w:r>
      <w:r w:rsidRPr="00D42AD6">
        <w:t xml:space="preserve"> </w:t>
      </w:r>
      <w:r w:rsidR="006F4087">
        <w:rPr>
          <w:b/>
          <w:lang w:val="sr-Cyrl-CS"/>
        </w:rPr>
        <w:t>додатн</w:t>
      </w:r>
      <w:r w:rsidR="006F4087">
        <w:rPr>
          <w:b/>
          <w:lang/>
        </w:rPr>
        <w:t>ог</w:t>
      </w:r>
      <w:r w:rsidRPr="00D42AD6">
        <w:rPr>
          <w:b/>
          <w:lang w:val="sr-Cyrl-CS"/>
        </w:rPr>
        <w:t xml:space="preserve"> </w:t>
      </w:r>
      <w:r w:rsidRPr="00D42AD6">
        <w:rPr>
          <w:b/>
        </w:rPr>
        <w:t>услов</w:t>
      </w:r>
      <w:r w:rsidRPr="00D42AD6">
        <w:rPr>
          <w:b/>
          <w:lang w:val="sr-Cyrl-CS"/>
        </w:rPr>
        <w:t>а</w:t>
      </w:r>
      <w:r w:rsidRPr="00D42AD6">
        <w:t xml:space="preserve"> за </w:t>
      </w:r>
      <w:r w:rsidR="006F4087">
        <w:t>под редним бројем 5</w:t>
      </w:r>
      <w:r w:rsidRPr="00D42AD6">
        <w:rPr>
          <w:lang w:val="sr-Cyrl-CS"/>
        </w:rPr>
        <w:t xml:space="preserve">  (Образац</w:t>
      </w:r>
      <w:r w:rsidRPr="00D42AD6">
        <w:t xml:space="preserve"> 6</w:t>
      </w:r>
      <w:r w:rsidRPr="00D42AD6">
        <w:rPr>
          <w:lang w:val="sr-Cyrl-CS"/>
        </w:rPr>
        <w:t>);</w:t>
      </w:r>
      <w:r w:rsidRPr="00D42AD6">
        <w:rPr>
          <w:bCs/>
          <w:iCs/>
          <w:color w:val="auto"/>
          <w:lang w:val="sr-Cyrl-CS"/>
        </w:rPr>
        <w:t xml:space="preserve"> </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bCs/>
          <w:iCs/>
          <w:color w:val="auto"/>
          <w:lang w:val="sr-Cyrl-CS"/>
        </w:rPr>
        <w:t xml:space="preserve">) и доказе о испуњености додатних услова (наведених у табели под тачком </w:t>
      </w:r>
      <w:r w:rsidR="006F4087">
        <w:rPr>
          <w:bCs/>
          <w:iCs/>
          <w:color w:val="auto"/>
          <w:lang/>
        </w:rPr>
        <w:t xml:space="preserve">1, 2, 3 и </w:t>
      </w:r>
      <w:r w:rsidRPr="00D42AD6">
        <w:rPr>
          <w:bCs/>
          <w:iCs/>
          <w:color w:val="auto"/>
          <w:lang w:val="sr-Cyrl-CS"/>
        </w:rPr>
        <w:t>4</w:t>
      </w:r>
      <w:r w:rsidRPr="00D42AD6">
        <w:rPr>
          <w:bCs/>
          <w:iCs/>
          <w:color w:val="auto"/>
        </w:rPr>
        <w:t xml:space="preserve"> </w:t>
      </w:r>
      <w:r w:rsidRPr="00D42AD6">
        <w:rPr>
          <w:bCs/>
          <w:iCs/>
          <w:color w:val="auto"/>
          <w:lang w:val="sr-Cyrl-CS"/>
        </w:rPr>
        <w:t xml:space="preserve">у </w:t>
      </w:r>
      <w:r w:rsidRPr="00D42AD6">
        <w:t>табеларном приказу додатних услова</w:t>
      </w:r>
      <w:r w:rsidRPr="00D42AD6">
        <w:rPr>
          <w:bCs/>
          <w:iCs/>
          <w:color w:val="auto"/>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lastRenderedPageBreak/>
        <w:t>Општи подаци о подизвођачу (</w:t>
      </w:r>
      <w:r w:rsidRPr="00D42AD6">
        <w:t>Образац 1.2</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424FA7" w:rsidRPr="00D42AD6" w:rsidRDefault="00424FA7" w:rsidP="00424FA7">
      <w:pPr>
        <w:numPr>
          <w:ilvl w:val="0"/>
          <w:numId w:val="20"/>
        </w:numPr>
        <w:shd w:val="clear" w:color="auto" w:fill="FFFFFF"/>
        <w:tabs>
          <w:tab w:val="left" w:pos="-720"/>
          <w:tab w:val="left" w:pos="369"/>
          <w:tab w:val="left" w:pos="549"/>
          <w:tab w:val="left" w:pos="630"/>
        </w:tabs>
        <w:suppressAutoHyphens w:val="0"/>
        <w:spacing w:line="240" w:lineRule="auto"/>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006F4087">
        <w:rPr>
          <w:lang/>
        </w:rPr>
        <w:t>I</w:t>
      </w:r>
      <w:r w:rsidRPr="00D42AD6">
        <w:rPr>
          <w:lang w:val="sr-Cyrl-CS"/>
        </w:rPr>
        <w:t>).</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Техничке спецификације (</w:t>
      </w:r>
      <w:r w:rsidRPr="00D42AD6">
        <w:t>Поглавље I</w:t>
      </w:r>
      <w:r w:rsidR="006F4087">
        <w:t>I</w:t>
      </w:r>
      <w:r w:rsidRPr="00D42AD6">
        <w:t>I</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424FA7" w:rsidRPr="00D42AD6" w:rsidRDefault="00424FA7" w:rsidP="00424FA7">
      <w:pPr>
        <w:numPr>
          <w:ilvl w:val="0"/>
          <w:numId w:val="20"/>
        </w:numPr>
        <w:tabs>
          <w:tab w:val="left" w:pos="-720"/>
          <w:tab w:val="left" w:pos="-142"/>
          <w:tab w:val="left" w:pos="540"/>
        </w:tabs>
        <w:suppressAutoHyphens w:val="0"/>
        <w:spacing w:line="240" w:lineRule="auto"/>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424FA7" w:rsidRPr="00D42AD6" w:rsidRDefault="00424FA7" w:rsidP="00424FA7">
      <w:pPr>
        <w:numPr>
          <w:ilvl w:val="0"/>
          <w:numId w:val="19"/>
        </w:numPr>
        <w:tabs>
          <w:tab w:val="left" w:pos="-720"/>
          <w:tab w:val="left" w:pos="-142"/>
          <w:tab w:val="left" w:pos="549"/>
          <w:tab w:val="left" w:pos="3000"/>
        </w:tabs>
        <w:suppressAutoHyphens w:val="0"/>
        <w:spacing w:line="240" w:lineRule="auto"/>
        <w:ind w:right="103"/>
        <w:jc w:val="both"/>
        <w:rPr>
          <w:b/>
          <w:lang w:val="hr-HR"/>
        </w:rPr>
      </w:pPr>
      <w:r w:rsidRPr="00D42AD6">
        <w:rPr>
          <w:b/>
          <w:lang w:val="sr-Cyrl-CS"/>
        </w:rPr>
        <w:t xml:space="preserve"> </w:t>
      </w:r>
      <w:r>
        <w:rPr>
          <w:b/>
          <w:lang w:val="sr-Cyrl-CS"/>
        </w:rPr>
        <w:t xml:space="preserve">  </w:t>
      </w:r>
      <w:r w:rsidRPr="00D42AD6">
        <w:rPr>
          <w:b/>
          <w:lang w:val="sr-Cyrl-CS"/>
        </w:rPr>
        <w:t>Партије</w:t>
      </w:r>
    </w:p>
    <w:p w:rsidR="00424FA7" w:rsidRPr="00D42AD6" w:rsidRDefault="00424FA7" w:rsidP="00424FA7">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F4087">
        <w:rPr>
          <w:lang/>
        </w:rPr>
        <w:t>3</w:t>
      </w:r>
      <w:r>
        <w:rPr>
          <w:lang w:val="sr-Cyrl-CS"/>
        </w:rPr>
        <w:t xml:space="preserve"> </w:t>
      </w:r>
      <w:r w:rsidRPr="00D42AD6">
        <w:rPr>
          <w:lang w:val="sr-Cyrl-CS"/>
        </w:rPr>
        <w:t>партиј</w:t>
      </w:r>
      <w:r w:rsidR="006F4087">
        <w:rPr>
          <w:lang/>
        </w:rPr>
        <w:t>e</w:t>
      </w:r>
      <w:r>
        <w:rPr>
          <w:lang w:val="sr-Cyrl-CS"/>
        </w:rPr>
        <w:t>.</w:t>
      </w:r>
    </w:p>
    <w:p w:rsidR="00424FA7" w:rsidRPr="00D42AD6" w:rsidRDefault="00424FA7" w:rsidP="00424FA7">
      <w:pPr>
        <w:tabs>
          <w:tab w:val="left" w:pos="-720"/>
          <w:tab w:val="left" w:pos="-142"/>
        </w:tabs>
        <w:ind w:right="103"/>
        <w:jc w:val="both"/>
        <w:rPr>
          <w:lang w:val="sr-Cyrl-CS"/>
        </w:rPr>
      </w:pPr>
      <w:r w:rsidRPr="00D42AD6">
        <w:rPr>
          <w:b/>
          <w:lang w:val="sr-Cyrl-CS"/>
        </w:rPr>
        <w:t xml:space="preserve">8.   </w:t>
      </w:r>
      <w:r>
        <w:rPr>
          <w:b/>
          <w:lang w:val="sr-Cyrl-CS"/>
        </w:rPr>
        <w:t xml:space="preserve">   </w:t>
      </w:r>
      <w:r w:rsidRPr="00D42AD6">
        <w:rPr>
          <w:b/>
          <w:lang w:val="sr-Cyrl-CS"/>
        </w:rPr>
        <w:t>Понуде са варијантама и подношење понуде</w:t>
      </w:r>
    </w:p>
    <w:p w:rsidR="00424FA7" w:rsidRPr="00D42AD6" w:rsidRDefault="00424FA7" w:rsidP="00424FA7">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424FA7" w:rsidRPr="00D42AD6" w:rsidRDefault="00424FA7" w:rsidP="00424FA7">
      <w:pPr>
        <w:tabs>
          <w:tab w:val="left" w:pos="-720"/>
          <w:tab w:val="left" w:pos="-142"/>
        </w:tabs>
        <w:ind w:right="101"/>
        <w:jc w:val="both"/>
        <w:rPr>
          <w:lang w:val="sr-Cyrl-CS"/>
        </w:rPr>
      </w:pPr>
      <w:r w:rsidRPr="00D42AD6">
        <w:rPr>
          <w:b/>
          <w:lang w:val="sr-Cyrl-CS"/>
        </w:rPr>
        <w:t xml:space="preserve">9.   </w:t>
      </w:r>
      <w:r>
        <w:rPr>
          <w:b/>
          <w:lang w:val="sr-Cyrl-CS"/>
        </w:rPr>
        <w:t xml:space="preserve">   </w:t>
      </w:r>
      <w:r w:rsidRPr="00D42AD6">
        <w:rPr>
          <w:b/>
          <w:lang w:val="sr-Cyrl-CS"/>
        </w:rPr>
        <w:t>Начин на који понуђач може тражити  додатне информације и појашњења</w:t>
      </w:r>
    </w:p>
    <w:p w:rsidR="00424FA7" w:rsidRPr="00D42AD6" w:rsidRDefault="00424FA7" w:rsidP="00424FA7">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282651">
        <w:rPr>
          <w:b/>
          <w:lang/>
        </w:rPr>
        <w:t>услуга</w:t>
      </w:r>
      <w:r w:rsidRPr="00D42AD6">
        <w:rPr>
          <w:b/>
          <w:lang w:val="sr-Cyrl-CS"/>
        </w:rPr>
        <w:t>, бр. ЈНМВ</w:t>
      </w:r>
      <w:r w:rsidR="00E21500">
        <w:rPr>
          <w:b/>
          <w:lang/>
        </w:rPr>
        <w:t xml:space="preserve"> </w:t>
      </w:r>
      <w:r w:rsidR="00876E18">
        <w:rPr>
          <w:b/>
          <w:iCs/>
          <w:lang/>
        </w:rPr>
        <w:t>29</w:t>
      </w:r>
      <w:r w:rsidR="00876E18" w:rsidRPr="001B1E7A">
        <w:rPr>
          <w:b/>
          <w:iCs/>
        </w:rPr>
        <w:t>/1</w:t>
      </w:r>
      <w:r w:rsidR="00876E18">
        <w:rPr>
          <w:b/>
          <w:iCs/>
          <w:lang/>
        </w:rPr>
        <w:t>9</w:t>
      </w:r>
      <w:r w:rsidR="00876E18" w:rsidRPr="001B1E7A">
        <w:rPr>
          <w:b/>
          <w:iCs/>
        </w:rPr>
        <w:t xml:space="preserve"> </w:t>
      </w:r>
      <w:r w:rsidR="004F0E48">
        <w:rPr>
          <w:b/>
          <w:lang/>
        </w:rPr>
        <w:t>Осигурање имовине и лица</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424FA7" w:rsidRPr="00D42AD6" w:rsidRDefault="00424FA7" w:rsidP="00424FA7">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424FA7" w:rsidRPr="00D42AD6" w:rsidRDefault="00424FA7" w:rsidP="00424FA7">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24FA7" w:rsidRPr="00D42AD6" w:rsidRDefault="00424FA7" w:rsidP="00424FA7">
      <w:pPr>
        <w:numPr>
          <w:ilvl w:val="0"/>
          <w:numId w:val="19"/>
        </w:numPr>
        <w:tabs>
          <w:tab w:val="left" w:pos="-720"/>
          <w:tab w:val="left" w:pos="0"/>
        </w:tabs>
        <w:suppressAutoHyphens w:val="0"/>
        <w:spacing w:line="240" w:lineRule="auto"/>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424FA7" w:rsidRPr="00D42AD6" w:rsidRDefault="00424FA7" w:rsidP="00424FA7">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424FA7" w:rsidRPr="00D42AD6" w:rsidRDefault="00424FA7" w:rsidP="00424FA7">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424FA7" w:rsidRPr="00D42AD6" w:rsidRDefault="00424FA7" w:rsidP="00424FA7">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4F0E48" w:rsidRPr="004F0E48" w:rsidRDefault="00424FA7" w:rsidP="00424FA7">
      <w:pPr>
        <w:ind w:left="540"/>
        <w:jc w:val="both"/>
        <w:rPr>
          <w:b/>
          <w:i/>
          <w:lang/>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lastRenderedPageBreak/>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24FA7" w:rsidRPr="00D42AD6" w:rsidRDefault="00424FA7" w:rsidP="004F0E48">
      <w:pPr>
        <w:ind w:left="540"/>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24FA7" w:rsidRPr="00D42AD6" w:rsidRDefault="00424FA7" w:rsidP="00424FA7">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424FA7" w:rsidRPr="00D42AD6" w:rsidRDefault="00424FA7" w:rsidP="00424FA7">
      <w:pPr>
        <w:numPr>
          <w:ilvl w:val="0"/>
          <w:numId w:val="19"/>
        </w:numPr>
        <w:tabs>
          <w:tab w:val="clear" w:pos="360"/>
          <w:tab w:val="left" w:pos="-720"/>
          <w:tab w:val="num" w:pos="540"/>
        </w:tabs>
        <w:suppressAutoHyphens w:val="0"/>
        <w:spacing w:line="240" w:lineRule="auto"/>
        <w:ind w:hanging="396"/>
        <w:jc w:val="both"/>
        <w:rPr>
          <w:lang w:val="sr-Cyrl-CS"/>
        </w:rPr>
      </w:pPr>
      <w:r>
        <w:rPr>
          <w:b/>
          <w:lang w:val="sr-Cyrl-CS"/>
        </w:rPr>
        <w:t xml:space="preserve">   </w:t>
      </w:r>
      <w:r w:rsidRPr="00D42AD6">
        <w:rPr>
          <w:b/>
          <w:lang w:val="sr-Cyrl-CS"/>
        </w:rPr>
        <w:t>Самостално подношење понуде</w:t>
      </w:r>
    </w:p>
    <w:p w:rsidR="00424FA7" w:rsidRPr="00D42AD6" w:rsidRDefault="00424FA7" w:rsidP="00424FA7">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4FA7" w:rsidRPr="00D42AD6" w:rsidRDefault="00424FA7" w:rsidP="00424FA7">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284" w:right="103" w:hanging="302"/>
        <w:jc w:val="both"/>
        <w:rPr>
          <w:lang w:val="sr-Cyrl-CS"/>
        </w:rPr>
      </w:pPr>
      <w:r>
        <w:rPr>
          <w:b/>
          <w:lang w:val="sr-Cyrl-CS"/>
        </w:rPr>
        <w:t xml:space="preserve">    </w:t>
      </w:r>
      <w:r w:rsidRPr="00D42AD6">
        <w:rPr>
          <w:b/>
          <w:lang w:val="sr-Cyrl-CS"/>
        </w:rPr>
        <w:t>Понуда са подизвођачем (</w:t>
      </w:r>
      <w:r w:rsidRPr="00D42AD6">
        <w:rPr>
          <w:b/>
        </w:rPr>
        <w:t>Обрасци 1.1 и 1.2</w:t>
      </w:r>
      <w:r w:rsidRPr="00D42AD6">
        <w:rPr>
          <w:b/>
          <w:lang w:val="sr-Cyrl-CS"/>
        </w:rPr>
        <w:t>)</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40" w:right="103" w:hanging="558"/>
        <w:jc w:val="both"/>
        <w:rPr>
          <w:lang w:val="sr-Cyrl-CS"/>
        </w:rPr>
      </w:pPr>
      <w:r w:rsidRPr="00D42AD6">
        <w:rPr>
          <w:b/>
          <w:lang w:val="sr-Cyrl-CS"/>
        </w:rPr>
        <w:t>Заједничка понуда - група понуђача (</w:t>
      </w:r>
      <w:r w:rsidRPr="00D42AD6">
        <w:rPr>
          <w:b/>
        </w:rPr>
        <w:t>Обрасци 1.3 и 1.4</w:t>
      </w:r>
      <w:r w:rsidRPr="00D42AD6">
        <w:rPr>
          <w:b/>
          <w:lang w:val="sr-Cyrl-CS"/>
        </w:rPr>
        <w:t>)</w:t>
      </w:r>
    </w:p>
    <w:p w:rsidR="00424FA7" w:rsidRPr="00D42AD6" w:rsidRDefault="00424FA7" w:rsidP="00424FA7">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424FA7" w:rsidRPr="00D42AD6" w:rsidRDefault="00424FA7" w:rsidP="00424FA7">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424FA7" w:rsidRPr="00D42AD6" w:rsidRDefault="00424FA7" w:rsidP="00424FA7">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24FA7" w:rsidRPr="00D42AD6" w:rsidRDefault="00424FA7" w:rsidP="00424FA7">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потписати уговор;</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дати средство обезбеђења;</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издати рачун;</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рачуну на који ће бити извршено плаћање;</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обавезама сваког од понуђача из групе понуђача за извршење уговора.</w:t>
      </w:r>
    </w:p>
    <w:p w:rsidR="00424FA7" w:rsidRPr="00D42AD6" w:rsidRDefault="00424FA7" w:rsidP="00424FA7">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424FA7" w:rsidRPr="00D42AD6" w:rsidRDefault="00424FA7" w:rsidP="00424FA7">
      <w:pPr>
        <w:pStyle w:val="BodyText"/>
        <w:numPr>
          <w:ilvl w:val="0"/>
          <w:numId w:val="19"/>
        </w:numPr>
        <w:tabs>
          <w:tab w:val="clear" w:pos="360"/>
          <w:tab w:val="num" w:pos="540"/>
        </w:tabs>
        <w:suppressAutoHyphens w:val="0"/>
        <w:spacing w:after="0" w:line="240" w:lineRule="auto"/>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4F0E48" w:rsidRPr="004F0E48" w:rsidRDefault="004F0E48" w:rsidP="004F0E48">
      <w:pPr>
        <w:shd w:val="clear" w:color="auto" w:fill="FFFFFF"/>
        <w:ind w:left="522"/>
        <w:jc w:val="both"/>
        <w:rPr>
          <w:lang w:val="sr-Cyrl-CS"/>
        </w:rPr>
      </w:pPr>
      <w:r w:rsidRPr="004F0E48">
        <w:rPr>
          <w:b/>
          <w:bCs/>
          <w:spacing w:val="-7"/>
          <w:lang/>
        </w:rPr>
        <w:t>12</w:t>
      </w:r>
      <w:r w:rsidRPr="004F0E48">
        <w:rPr>
          <w:b/>
          <w:bCs/>
          <w:spacing w:val="-7"/>
        </w:rPr>
        <w:t>.1.</w:t>
      </w:r>
      <w:r w:rsidRPr="004F0E48">
        <w:rPr>
          <w:spacing w:val="-7"/>
        </w:rPr>
        <w:t xml:space="preserve"> </w:t>
      </w:r>
      <w:r w:rsidRPr="004F0E48">
        <w:rPr>
          <w:b/>
          <w:bCs/>
          <w:spacing w:val="-1"/>
        </w:rPr>
        <w:t xml:space="preserve">Захтев у погледу </w:t>
      </w:r>
      <w:r w:rsidRPr="004F0E48">
        <w:rPr>
          <w:b/>
          <w:bCs/>
          <w:spacing w:val="-1"/>
          <w:lang w:val="sr-Cyrl-CS"/>
        </w:rPr>
        <w:t>висине (цене) премије</w:t>
      </w:r>
      <w:r w:rsidRPr="004F0E48">
        <w:rPr>
          <w:spacing w:val="-1"/>
          <w:lang w:val="sr-Cyrl-CS"/>
        </w:rPr>
        <w:t xml:space="preserve"> - </w:t>
      </w:r>
      <w:r w:rsidRPr="004F0E48">
        <w:rPr>
          <w:lang w:val="sr-Cyrl-CS"/>
        </w:rPr>
        <w:t>мора да буде исказана у динарима, без урачунатог пореза на премију са урачунатим свим  евентуалним попустима</w:t>
      </w:r>
      <w:r w:rsidRPr="004F0E48">
        <w:rPr>
          <w:b/>
          <w:lang w:val="sr-Cyrl-CS"/>
        </w:rPr>
        <w:t xml:space="preserve"> </w:t>
      </w:r>
    </w:p>
    <w:p w:rsidR="004F0E48" w:rsidRPr="004F0E48" w:rsidRDefault="004F0E48" w:rsidP="004F0E48">
      <w:pPr>
        <w:shd w:val="clear" w:color="auto" w:fill="FFFFFF"/>
        <w:ind w:left="522"/>
        <w:jc w:val="both"/>
        <w:rPr>
          <w:lang w:val="sr-Cyrl-CS"/>
        </w:rPr>
      </w:pPr>
      <w:r w:rsidRPr="004F0E48">
        <w:rPr>
          <w:b/>
          <w:lang/>
        </w:rPr>
        <w:lastRenderedPageBreak/>
        <w:t>12</w:t>
      </w:r>
      <w:r w:rsidRPr="004F0E48">
        <w:rPr>
          <w:b/>
          <w:lang w:val="sr-Cyrl-CS"/>
        </w:rPr>
        <w:t>.2. Захтев у погледу услова плаћања-</w:t>
      </w:r>
      <w:r w:rsidRPr="004F0E48">
        <w:rPr>
          <w:lang w:val="sr-Cyrl-CS"/>
        </w:rPr>
        <w:t>плаћање ће се извршити у 4 месечних рата без обрачунате камате.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 xml:space="preserve">.3. Захтев у погледу исплате осигуране суме </w:t>
      </w:r>
      <w:r w:rsidRPr="004F0E48">
        <w:rPr>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.4. Захтев у погледу предаје документације -</w:t>
      </w:r>
      <w:r w:rsidRPr="004F0E48">
        <w:rPr>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4F0E48" w:rsidRPr="004F0E48" w:rsidRDefault="004F0E48" w:rsidP="004F0E48">
      <w:pPr>
        <w:shd w:val="clear" w:color="auto" w:fill="FFFFFF"/>
        <w:tabs>
          <w:tab w:val="left" w:pos="850"/>
        </w:tabs>
        <w:ind w:left="522"/>
        <w:jc w:val="both"/>
      </w:pPr>
      <w:r w:rsidRPr="004F0E48">
        <w:rPr>
          <w:b/>
          <w:bCs/>
          <w:spacing w:val="-6"/>
          <w:lang/>
        </w:rPr>
        <w:t>12</w:t>
      </w:r>
      <w:r w:rsidRPr="004F0E48">
        <w:rPr>
          <w:b/>
          <w:bCs/>
          <w:spacing w:val="-6"/>
        </w:rPr>
        <w:t>.</w:t>
      </w:r>
      <w:r w:rsidRPr="004F0E48">
        <w:rPr>
          <w:b/>
          <w:bCs/>
          <w:spacing w:val="-6"/>
          <w:lang w:val="sr-Cyrl-CS"/>
        </w:rPr>
        <w:t>5</w:t>
      </w:r>
      <w:r w:rsidRPr="004F0E48">
        <w:rPr>
          <w:b/>
          <w:bCs/>
          <w:spacing w:val="-6"/>
        </w:rPr>
        <w:t>.</w:t>
      </w:r>
      <w:r w:rsidRPr="004F0E48">
        <w:t xml:space="preserve"> </w:t>
      </w:r>
      <w:r w:rsidRPr="004F0E48">
        <w:rPr>
          <w:b/>
          <w:bCs/>
        </w:rPr>
        <w:t>Захтев у погледу рока важења понуде</w:t>
      </w:r>
      <w:r w:rsidRPr="004F0E48">
        <w:rPr>
          <w:lang w:val="sr-Cyrl-CS"/>
        </w:rPr>
        <w:t xml:space="preserve"> -р</w:t>
      </w:r>
      <w:r w:rsidRPr="004F0E48">
        <w:t xml:space="preserve">ок важења понуде не може бити краћи од </w:t>
      </w:r>
      <w:r>
        <w:rPr>
          <w:lang/>
        </w:rPr>
        <w:t>3</w:t>
      </w:r>
      <w:r w:rsidRPr="004F0E48">
        <w:t>0 дана од дана отварања понуда.</w:t>
      </w:r>
    </w:p>
    <w:p w:rsidR="00424FA7" w:rsidRPr="004F0E48" w:rsidRDefault="004F0E48" w:rsidP="004F0E48">
      <w:pPr>
        <w:shd w:val="clear" w:color="auto" w:fill="FFFFFF"/>
        <w:tabs>
          <w:tab w:val="left" w:pos="850"/>
        </w:tabs>
        <w:ind w:left="522"/>
        <w:jc w:val="both"/>
        <w:rPr>
          <w:b/>
          <w:bCs/>
          <w:spacing w:val="-6"/>
          <w:lang/>
        </w:rPr>
      </w:pPr>
      <w:r w:rsidRPr="004F0E48">
        <w:rPr>
          <w:b/>
          <w:bCs/>
          <w:spacing w:val="-6"/>
          <w:lang/>
        </w:rPr>
        <w:t>12</w:t>
      </w:r>
      <w:r w:rsidRPr="004F0E48">
        <w:rPr>
          <w:b/>
          <w:bCs/>
          <w:spacing w:val="-6"/>
        </w:rPr>
        <w:t>.</w:t>
      </w:r>
      <w:r w:rsidRPr="004F0E48">
        <w:rPr>
          <w:b/>
          <w:bCs/>
          <w:spacing w:val="-6"/>
          <w:lang w:val="sr-Cyrl-CS"/>
        </w:rPr>
        <w:t>6</w:t>
      </w:r>
      <w:r w:rsidRPr="004F0E48">
        <w:rPr>
          <w:b/>
          <w:bCs/>
          <w:spacing w:val="-6"/>
        </w:rPr>
        <w:t>.</w:t>
      </w:r>
      <w:r w:rsidRPr="004F0E48">
        <w:t xml:space="preserve"> </w:t>
      </w:r>
      <w:r w:rsidRPr="004F0E48">
        <w:rPr>
          <w:b/>
          <w:bCs/>
        </w:rPr>
        <w:t>Захтев у погледу одзива</w:t>
      </w:r>
      <w:r w:rsidRPr="004F0E48">
        <w:rPr>
          <w:lang w:val="sr-Cyrl-CS"/>
        </w:rPr>
        <w:t xml:space="preserve"> – Осигуравач се обавезује да у случају настанка осигураног случаја се одазове у року од 12 сати од уредно добијеног позива</w:t>
      </w:r>
      <w:r w:rsidRPr="00326DE9">
        <w:rPr>
          <w:rFonts w:ascii="Arial" w:hAnsi="Arial" w:cs="Arial"/>
          <w:sz w:val="20"/>
          <w:szCs w:val="20"/>
          <w:lang w:val="sr-Cyrl-CS"/>
        </w:rPr>
        <w:t>.</w:t>
      </w:r>
      <w:r w:rsidR="00424FA7" w:rsidRPr="00D42AD6">
        <w:rPr>
          <w:lang w:val="sr-Cyrl-CS"/>
        </w:rPr>
        <w:t>.</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22" w:right="103" w:hanging="540"/>
        <w:jc w:val="both"/>
        <w:rPr>
          <w:lang w:val="sr-Cyrl-CS"/>
        </w:rPr>
      </w:pPr>
      <w:r w:rsidRPr="00D42AD6">
        <w:rPr>
          <w:b/>
          <w:lang w:val="sr-Cyrl-CS"/>
        </w:rPr>
        <w:t>Цена</w:t>
      </w:r>
    </w:p>
    <w:p w:rsidR="004F0E48" w:rsidRPr="004F0E48" w:rsidRDefault="004F0E48" w:rsidP="004F0E48">
      <w:pPr>
        <w:ind w:left="522"/>
        <w:jc w:val="both"/>
        <w:rPr>
          <w:iCs/>
        </w:rPr>
      </w:pPr>
      <w:r w:rsidRPr="004F0E48">
        <w:rPr>
          <w:iCs/>
        </w:rPr>
        <w:t xml:space="preserve">Цена мора бити исказана у динарима, са и </w:t>
      </w:r>
      <w:r w:rsidRPr="004F0E48">
        <w:rPr>
          <w:iCs/>
          <w:color w:val="00000A"/>
        </w:rPr>
        <w:t>без пореза на додату вредност,</w:t>
      </w:r>
      <w:r w:rsidRPr="004F0E48">
        <w:rPr>
          <w:color w:val="00000A"/>
        </w:rPr>
        <w:t xml:space="preserve"> </w:t>
      </w:r>
      <w:r w:rsidRPr="004F0E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0E48" w:rsidRPr="004F0E48" w:rsidRDefault="004F0E48" w:rsidP="004F0E48">
      <w:pPr>
        <w:ind w:firstLine="522"/>
        <w:jc w:val="both"/>
        <w:rPr>
          <w:iCs/>
          <w:lang w:val="sr-Cyrl-CS"/>
        </w:rPr>
      </w:pPr>
      <w:r w:rsidRPr="004F0E48">
        <w:rPr>
          <w:iCs/>
        </w:rPr>
        <w:t>Цена је фиксна и не може се мењати.</w:t>
      </w:r>
    </w:p>
    <w:p w:rsidR="004F0E48" w:rsidRPr="004F0E48" w:rsidRDefault="004F0E48" w:rsidP="004F0E48">
      <w:pPr>
        <w:ind w:left="522"/>
        <w:jc w:val="both"/>
        <w:rPr>
          <w:iCs/>
        </w:rPr>
      </w:pPr>
      <w:r w:rsidRPr="004F0E48">
        <w:t>Ако је у понуди исказана неуобичајено ниска цена, наручилац ће поступити у складу са чланом 92. Закона.</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392" w:right="103" w:hanging="434"/>
        <w:jc w:val="both"/>
        <w:rPr>
          <w:lang w:val="sr-Cyrl-CS"/>
        </w:rPr>
      </w:pPr>
      <w:r w:rsidRPr="00D42AD6">
        <w:rPr>
          <w:b/>
          <w:lang w:val="sr-Cyrl-CS"/>
        </w:rPr>
        <w:t>Средство финансијског обезбеђења за извршење уговорне обавезе</w:t>
      </w:r>
    </w:p>
    <w:p w:rsidR="00424FA7" w:rsidRPr="00D42AD6" w:rsidRDefault="00424FA7" w:rsidP="00424FA7">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rPr>
        <w:t>Образац 8</w:t>
      </w:r>
      <w:r w:rsidRPr="00D42AD6">
        <w:rPr>
          <w:lang w:val="sr-Cyrl-CS"/>
        </w:rPr>
        <w:t>).</w:t>
      </w:r>
    </w:p>
    <w:p w:rsidR="00424FA7" w:rsidRPr="00D42AD6" w:rsidRDefault="00424FA7" w:rsidP="00424FA7">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424FA7" w:rsidRPr="00D42AD6" w:rsidRDefault="00424FA7" w:rsidP="00424FA7">
      <w:pPr>
        <w:numPr>
          <w:ilvl w:val="1"/>
          <w:numId w:val="19"/>
        </w:numPr>
        <w:suppressAutoHyphens w:val="0"/>
        <w:spacing w:line="240" w:lineRule="auto"/>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424FA7" w:rsidRPr="00D42AD6" w:rsidRDefault="00424FA7" w:rsidP="00424FA7">
      <w:pPr>
        <w:numPr>
          <w:ilvl w:val="1"/>
          <w:numId w:val="19"/>
        </w:numPr>
        <w:suppressAutoHyphens w:val="0"/>
        <w:spacing w:line="240" w:lineRule="auto"/>
        <w:rPr>
          <w:lang w:val="sr-Cyrl-CS"/>
        </w:rPr>
      </w:pPr>
      <w:r w:rsidRPr="00D42AD6">
        <w:rPr>
          <w:lang w:val="sr-Cyrl-CS"/>
        </w:rPr>
        <w:t>Овлашћење уз средство финансијског обезбеђења, на износ од 10% од вредности уговора, (без ПДВ-а);</w:t>
      </w:r>
    </w:p>
    <w:p w:rsidR="00424FA7" w:rsidRPr="00D42AD6" w:rsidRDefault="00424FA7" w:rsidP="00424FA7">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424FA7" w:rsidRPr="00424FA7" w:rsidRDefault="00424FA7" w:rsidP="00424FA7">
      <w:pPr>
        <w:numPr>
          <w:ilvl w:val="0"/>
          <w:numId w:val="19"/>
        </w:numPr>
        <w:tabs>
          <w:tab w:val="clear" w:pos="360"/>
          <w:tab w:val="left" w:pos="-720"/>
          <w:tab w:val="left" w:pos="-142"/>
          <w:tab w:val="num" w:pos="504"/>
        </w:tabs>
        <w:suppressAutoHyphens w:val="0"/>
        <w:spacing w:line="240" w:lineRule="auto"/>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424FA7" w:rsidRPr="00424FA7" w:rsidRDefault="00424FA7" w:rsidP="00424FA7">
      <w:pPr>
        <w:tabs>
          <w:tab w:val="left" w:pos="-720"/>
          <w:tab w:val="left" w:pos="-142"/>
        </w:tabs>
        <w:suppressAutoHyphens w:val="0"/>
        <w:spacing w:line="240" w:lineRule="auto"/>
        <w:ind w:left="504" w:right="103"/>
        <w:jc w:val="both"/>
        <w:rPr>
          <w:lang w:val="sr-Cyrl-CS"/>
        </w:rPr>
      </w:pPr>
      <w:r w:rsidRPr="00D42AD6">
        <w:t xml:space="preserve">Предметна набавка не садржи поверљиве информације које наручилац ставља на </w:t>
      </w:r>
      <w:r>
        <w:t xml:space="preserve">   </w:t>
      </w:r>
      <w:r w:rsidRPr="00D42AD6">
        <w:t>располагање.</w:t>
      </w:r>
      <w:r w:rsidRPr="00D42AD6">
        <w:rPr>
          <w:lang w:val="sr-Cyrl-CS"/>
        </w:rPr>
        <w:t xml:space="preserve">.  </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504" w:hanging="504"/>
        <w:jc w:val="both"/>
        <w:rPr>
          <w:b/>
          <w:lang w:val="sr-Cyrl-CS"/>
        </w:rPr>
      </w:pPr>
      <w:r w:rsidRPr="00D42AD6">
        <w:rPr>
          <w:b/>
          <w:lang w:val="sr-Cyrl-CS"/>
        </w:rPr>
        <w:t>Критеријуми за избор најповољније понуде</w:t>
      </w:r>
    </w:p>
    <w:p w:rsidR="00424FA7" w:rsidRPr="00D42AD6" w:rsidRDefault="00424FA7" w:rsidP="00424FA7">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424FA7" w:rsidRPr="00D42AD6" w:rsidRDefault="00424FA7" w:rsidP="00424FA7">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424FA7" w:rsidRPr="00D42AD6" w:rsidRDefault="00424FA7" w:rsidP="00424FA7">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424FA7" w:rsidRPr="00D42AD6" w:rsidRDefault="00424FA7" w:rsidP="00424FA7">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424FA7" w:rsidRDefault="00424FA7" w:rsidP="00424FA7">
      <w:pPr>
        <w:tabs>
          <w:tab w:val="left" w:pos="495"/>
        </w:tabs>
        <w:ind w:left="360"/>
        <w:jc w:val="both"/>
        <w:rPr>
          <w:bCs/>
        </w:rPr>
      </w:pPr>
      <w:r w:rsidRPr="00D42AD6">
        <w:rPr>
          <w:bCs/>
          <w:lang w:val="sr-Cyrl-CS"/>
        </w:rPr>
        <w:t xml:space="preserve">   </w:t>
      </w:r>
      <w:r w:rsidR="004F0E48">
        <w:rPr>
          <w:bCs/>
        </w:rPr>
        <w:t>путем жреба</w:t>
      </w:r>
      <w:r w:rsidRPr="00D42AD6">
        <w:rPr>
          <w:bCs/>
        </w:rPr>
        <w:t>.</w:t>
      </w:r>
    </w:p>
    <w:p w:rsidR="006F4087" w:rsidRPr="00D42AD6" w:rsidRDefault="006F4087" w:rsidP="00424FA7">
      <w:pPr>
        <w:tabs>
          <w:tab w:val="left" w:pos="495"/>
        </w:tabs>
        <w:ind w:left="360"/>
        <w:jc w:val="both"/>
        <w:rPr>
          <w:bCs/>
          <w:lang w:val="sr-Cyrl-CS"/>
        </w:rPr>
      </w:pPr>
    </w:p>
    <w:p w:rsidR="00424FA7" w:rsidRPr="00D42AD6" w:rsidRDefault="00424FA7" w:rsidP="00424FA7">
      <w:pPr>
        <w:numPr>
          <w:ilvl w:val="0"/>
          <w:numId w:val="19"/>
        </w:numPr>
        <w:tabs>
          <w:tab w:val="clear" w:pos="360"/>
          <w:tab w:val="left" w:pos="-720"/>
          <w:tab w:val="left" w:pos="-567"/>
          <w:tab w:val="num" w:pos="459"/>
        </w:tabs>
        <w:suppressAutoHyphens w:val="0"/>
        <w:spacing w:line="240" w:lineRule="auto"/>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424FA7" w:rsidRPr="00D42AD6" w:rsidRDefault="00424FA7" w:rsidP="00424FA7">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24FA7" w:rsidRPr="00D42AD6" w:rsidRDefault="00424FA7" w:rsidP="00424FA7">
      <w:pPr>
        <w:ind w:left="477" w:right="102"/>
        <w:jc w:val="both"/>
        <w:rPr>
          <w:lang w:val="ru-RU"/>
        </w:rPr>
      </w:pPr>
      <w:r w:rsidRPr="00D42AD6">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24FA7" w:rsidRPr="00D42AD6" w:rsidRDefault="00424FA7" w:rsidP="00424FA7">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4FA7" w:rsidRPr="00D42AD6" w:rsidRDefault="00424FA7" w:rsidP="00424FA7">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424FA7" w:rsidRPr="00D42AD6" w:rsidRDefault="00424FA7" w:rsidP="00424FA7">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Поштовање обавеза које произилазе из важећих прописа</w:t>
      </w:r>
    </w:p>
    <w:p w:rsidR="00424FA7" w:rsidRPr="00D42AD6" w:rsidRDefault="00424FA7" w:rsidP="00424FA7">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424FA7" w:rsidRPr="00D42AD6" w:rsidRDefault="00424FA7" w:rsidP="00424FA7">
      <w:pPr>
        <w:tabs>
          <w:tab w:val="left" w:pos="-426"/>
          <w:tab w:val="left" w:pos="477"/>
        </w:tabs>
        <w:ind w:left="465" w:right="103"/>
        <w:jc w:val="both"/>
        <w:rPr>
          <w:b/>
          <w:lang w:val="sr-Cyrl-CS"/>
        </w:rPr>
      </w:pPr>
      <w:r w:rsidRPr="00D42AD6">
        <w:rPr>
          <w:b/>
        </w:rPr>
        <w:tab/>
      </w:r>
      <w:r w:rsidRPr="00D42AD6">
        <w:rPr>
          <w:b/>
          <w:lang w:val="sr-Cyrl-CS"/>
        </w:rPr>
        <w:t>Коришћење патента и одговорност за повреду заштићених права интелектуалне  својине трећих лица</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 xml:space="preserve">Одлука о додели уговора </w:t>
      </w:r>
    </w:p>
    <w:p w:rsidR="00424FA7" w:rsidRPr="00D42AD6" w:rsidRDefault="00424FA7" w:rsidP="00424FA7">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424FA7" w:rsidRPr="00D42AD6" w:rsidRDefault="00424FA7" w:rsidP="00424FA7">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424FA7" w:rsidRPr="00D42AD6" w:rsidRDefault="00424FA7" w:rsidP="00424FA7">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424FA7" w:rsidRPr="00D42AD6" w:rsidRDefault="00424FA7" w:rsidP="00424FA7">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424FA7" w:rsidRPr="00D42AD6" w:rsidRDefault="00424FA7" w:rsidP="00424FA7">
      <w:pPr>
        <w:numPr>
          <w:ilvl w:val="0"/>
          <w:numId w:val="19"/>
        </w:numPr>
        <w:tabs>
          <w:tab w:val="left" w:pos="-720"/>
          <w:tab w:val="left" w:pos="-142"/>
        </w:tabs>
        <w:suppressAutoHyphens w:val="0"/>
        <w:spacing w:line="240" w:lineRule="auto"/>
        <w:ind w:left="414" w:right="103" w:hanging="504"/>
        <w:jc w:val="both"/>
        <w:rPr>
          <w:lang w:val="sr-Cyrl-CS"/>
        </w:rPr>
      </w:pPr>
      <w:r w:rsidRPr="00D42AD6">
        <w:rPr>
          <w:b/>
          <w:lang w:val="sr-Cyrl-CS"/>
        </w:rPr>
        <w:t>Захтев за заштиту права понуђача</w:t>
      </w:r>
    </w:p>
    <w:p w:rsidR="00424FA7" w:rsidRPr="00D42AD6" w:rsidRDefault="00424FA7" w:rsidP="00424FA7">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424FA7" w:rsidRPr="00D42AD6" w:rsidRDefault="00424FA7" w:rsidP="00424FA7">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424FA7" w:rsidRPr="00D42AD6" w:rsidRDefault="00424FA7" w:rsidP="00424FA7">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424FA7" w:rsidRPr="00D42AD6" w:rsidRDefault="00424FA7" w:rsidP="00424FA7">
      <w:pPr>
        <w:ind w:left="414" w:right="8"/>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424FA7" w:rsidRPr="00D42AD6" w:rsidRDefault="00424FA7" w:rsidP="00424FA7">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424FA7" w:rsidRPr="00D42AD6" w:rsidRDefault="00424FA7" w:rsidP="00424FA7">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424FA7" w:rsidRPr="00D42AD6" w:rsidRDefault="00424FA7" w:rsidP="00424FA7">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lastRenderedPageBreak/>
        <w:t xml:space="preserve">садржина позива за подношење понуда или конкурсне документације, а подносилац захтева га није поднео пре истека тог рока. </w:t>
      </w:r>
    </w:p>
    <w:p w:rsidR="00424FA7" w:rsidRPr="00D42AD6" w:rsidRDefault="00424FA7" w:rsidP="00424FA7">
      <w:pPr>
        <w:ind w:left="414" w:right="8"/>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424FA7" w:rsidRPr="00D42AD6" w:rsidRDefault="00424FA7" w:rsidP="00424FA7">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Pr="00D42AD6">
        <w:rPr>
          <w:b/>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876E18">
        <w:rPr>
          <w:b/>
          <w:iCs/>
          <w:lang/>
        </w:rPr>
        <w:t>29</w:t>
      </w:r>
      <w:r w:rsidR="00876E18" w:rsidRPr="001B1E7A">
        <w:rPr>
          <w:b/>
          <w:iCs/>
        </w:rPr>
        <w:t>/1</w:t>
      </w:r>
      <w:r w:rsidR="00876E18">
        <w:rPr>
          <w:b/>
          <w:iCs/>
          <w:lang/>
        </w:rPr>
        <w:t>9</w:t>
      </w:r>
      <w:r w:rsidR="00876E18" w:rsidRPr="001B1E7A">
        <w:rPr>
          <w:b/>
          <w:iCs/>
        </w:rPr>
        <w:t xml:space="preserve"> </w:t>
      </w:r>
      <w:r w:rsidR="00876E18" w:rsidRPr="001B1E7A">
        <w:rPr>
          <w:b/>
          <w:iCs/>
          <w:lang w:val="sr-Cyrl-CS"/>
        </w:rPr>
        <w:t xml:space="preserve"> </w:t>
      </w:r>
      <w:r w:rsidRPr="00D42AD6">
        <w:rPr>
          <w:b/>
        </w:rPr>
        <w:t>.</w:t>
      </w:r>
      <w:r w:rsidRPr="00D42AD6">
        <w:t xml:space="preserve"> </w:t>
      </w:r>
    </w:p>
    <w:p w:rsidR="00424FA7" w:rsidRPr="00D42AD6" w:rsidRDefault="00424FA7" w:rsidP="00424FA7">
      <w:pPr>
        <w:ind w:left="-162" w:right="8" w:firstLine="576"/>
        <w:jc w:val="both"/>
        <w:rPr>
          <w:lang w:val="sr-Cyrl-CS"/>
        </w:rPr>
      </w:pPr>
      <w:r w:rsidRPr="00D42AD6">
        <w:t>Поступак заштите права понуђача регулисан је одредбама чл. 138. - 167. Закона.</w:t>
      </w:r>
    </w:p>
    <w:p w:rsidR="00424FA7" w:rsidRPr="00D42AD6" w:rsidRDefault="00424FA7" w:rsidP="00424FA7">
      <w:pPr>
        <w:numPr>
          <w:ilvl w:val="0"/>
          <w:numId w:val="19"/>
        </w:numPr>
        <w:tabs>
          <w:tab w:val="clear" w:pos="360"/>
          <w:tab w:val="num" w:pos="450"/>
        </w:tabs>
        <w:suppressAutoHyphens w:val="0"/>
        <w:spacing w:line="240" w:lineRule="auto"/>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424FA7" w:rsidRPr="00D42AD6" w:rsidRDefault="00424FA7" w:rsidP="00424FA7">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424FA7" w:rsidRPr="00D42AD6" w:rsidRDefault="00424FA7" w:rsidP="00424FA7">
      <w:pPr>
        <w:numPr>
          <w:ilvl w:val="0"/>
          <w:numId w:val="19"/>
        </w:numPr>
        <w:tabs>
          <w:tab w:val="clear" w:pos="360"/>
          <w:tab w:val="left" w:pos="-720"/>
          <w:tab w:val="left" w:pos="-142"/>
          <w:tab w:val="num" w:pos="450"/>
        </w:tabs>
        <w:suppressAutoHyphens w:val="0"/>
        <w:spacing w:line="240" w:lineRule="auto"/>
        <w:ind w:right="103"/>
        <w:jc w:val="both"/>
        <w:rPr>
          <w:b/>
          <w:lang w:val="sr-Cyrl-CS"/>
        </w:rPr>
      </w:pPr>
      <w:r w:rsidRPr="00D42AD6">
        <w:rPr>
          <w:b/>
          <w:lang w:val="sr-Cyrl-CS"/>
        </w:rPr>
        <w:t>Услови и рок за приступање закључењу уговора</w:t>
      </w:r>
    </w:p>
    <w:p w:rsidR="00424FA7" w:rsidRPr="00D42AD6" w:rsidRDefault="00424FA7" w:rsidP="00424FA7">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24FA7" w:rsidRPr="00D42AD6" w:rsidRDefault="00424FA7" w:rsidP="00424FA7">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424FA7" w:rsidRPr="00D42AD6" w:rsidRDefault="00424FA7" w:rsidP="00424FA7">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24FA7" w:rsidRPr="00D42AD6" w:rsidRDefault="00424FA7" w:rsidP="00424FA7">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424FA7" w:rsidRPr="00D42AD6" w:rsidRDefault="00424FA7" w:rsidP="00424FA7">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424FA7" w:rsidRPr="00D42AD6" w:rsidRDefault="00424FA7" w:rsidP="00424FA7">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424FA7" w:rsidRPr="00D42AD6" w:rsidRDefault="00424FA7" w:rsidP="00424FA7">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424FA7" w:rsidRPr="00D42AD6" w:rsidRDefault="00424FA7" w:rsidP="00424FA7">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4D01" w:rsidRPr="00424FA7" w:rsidRDefault="00424FA7" w:rsidP="00424FA7">
      <w:pPr>
        <w:ind w:left="450"/>
        <w:jc w:val="both"/>
        <w:rPr>
          <w:lang/>
        </w:rPr>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424FA7" w:rsidRPr="00424FA7" w:rsidRDefault="00424FA7">
      <w:pPr>
        <w:rPr>
          <w:noProof/>
          <w:lang/>
        </w:rPr>
      </w:pPr>
    </w:p>
    <w:sectPr w:rsidR="00424FA7" w:rsidRPr="00424FA7" w:rsidSect="00176FFF">
      <w:footerReference w:type="even" r:id="rId12"/>
      <w:footerReference w:type="default" r:id="rId13"/>
      <w:pgSz w:w="11906" w:h="16838"/>
      <w:pgMar w:top="851" w:right="851"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1E" w:rsidRDefault="00DF5B1E">
      <w:pPr>
        <w:spacing w:line="240" w:lineRule="auto"/>
      </w:pPr>
      <w:r>
        <w:separator/>
      </w:r>
    </w:p>
  </w:endnote>
  <w:endnote w:type="continuationSeparator" w:id="1">
    <w:p w:rsidR="00DF5B1E" w:rsidRDefault="00DF5B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2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DB3" w:rsidRDefault="00BA3DB3" w:rsidP="00424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EAE">
      <w:rPr>
        <w:rStyle w:val="PageNumber"/>
        <w:noProof/>
      </w:rPr>
      <w:t>19</w:t>
    </w:r>
    <w:r>
      <w:rPr>
        <w:rStyle w:val="PageNumber"/>
      </w:rPr>
      <w:fldChar w:fldCharType="end"/>
    </w:r>
  </w:p>
  <w:p w:rsidR="00176FFF" w:rsidRDefault="00176FFF" w:rsidP="00176FFF">
    <w:pPr>
      <w:pStyle w:val="Footer"/>
      <w:ind w:right="360"/>
      <w:jc w:val="center"/>
    </w:pPr>
    <w:r w:rsidRPr="00754AC9">
      <w:rPr>
        <w:bCs/>
        <w:i/>
        <w:iCs/>
        <w:sz w:val="16"/>
        <w:szCs w:val="16"/>
        <w:lang w:val="sr-Cyrl-CS"/>
      </w:rPr>
      <w:t xml:space="preserve">Конкурсна документација за јнмв бр. </w:t>
    </w:r>
    <w:r>
      <w:rPr>
        <w:bCs/>
        <w:i/>
        <w:iCs/>
        <w:sz w:val="16"/>
        <w:szCs w:val="16"/>
        <w:lang/>
      </w:rPr>
      <w:t>2</w:t>
    </w:r>
    <w:r w:rsidR="00413715">
      <w:rPr>
        <w:bCs/>
        <w:i/>
        <w:iCs/>
        <w:sz w:val="16"/>
        <w:szCs w:val="16"/>
        <w:lang/>
      </w:rPr>
      <w:t>9</w:t>
    </w:r>
    <w:r>
      <w:rPr>
        <w:bCs/>
        <w:i/>
        <w:iCs/>
        <w:sz w:val="16"/>
        <w:szCs w:val="16"/>
      </w:rPr>
      <w:t>/1</w:t>
    </w:r>
    <w:r w:rsidR="00413715">
      <w:rPr>
        <w:bCs/>
        <w:i/>
        <w:iCs/>
        <w:sz w:val="16"/>
        <w:szCs w:val="16"/>
        <w:lang/>
      </w:rPr>
      <w:t>9</w:t>
    </w:r>
    <w:r>
      <w:rPr>
        <w:bCs/>
        <w:i/>
        <w:iCs/>
        <w:sz w:val="16"/>
        <w:szCs w:val="16"/>
      </w:rPr>
      <w:t xml:space="preserve">  -   Осигурање имовине и лица</w:t>
    </w:r>
  </w:p>
  <w:p w:rsidR="00BA3DB3" w:rsidRPr="00FF5396" w:rsidRDefault="00BA3DB3" w:rsidP="00176FFF">
    <w:pPr>
      <w:tabs>
        <w:tab w:val="left" w:pos="8225"/>
      </w:tabs>
      <w:spacing w:line="270" w:lineRule="exac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1E" w:rsidRDefault="00DF5B1E">
      <w:pPr>
        <w:spacing w:line="240" w:lineRule="auto"/>
      </w:pPr>
      <w:r>
        <w:separator/>
      </w:r>
    </w:p>
  </w:footnote>
  <w:footnote w:type="continuationSeparator" w:id="1">
    <w:p w:rsidR="00DF5B1E" w:rsidRDefault="00DF5B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1">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29">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20"/>
  </w:num>
  <w:num w:numId="5">
    <w:abstractNumId w:val="19"/>
  </w:num>
  <w:num w:numId="6">
    <w:abstractNumId w:val="5"/>
  </w:num>
  <w:num w:numId="7">
    <w:abstractNumId w:val="21"/>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7"/>
  </w:num>
  <w:num w:numId="10">
    <w:abstractNumId w:val="29"/>
  </w:num>
  <w:num w:numId="11">
    <w:abstractNumId w:val="18"/>
  </w:num>
  <w:num w:numId="12">
    <w:abstractNumId w:val="30"/>
  </w:num>
  <w:num w:numId="13">
    <w:abstractNumId w:val="27"/>
  </w:num>
  <w:num w:numId="14">
    <w:abstractNumId w:val="13"/>
  </w:num>
  <w:num w:numId="15">
    <w:abstractNumId w:val="11"/>
  </w:num>
  <w:num w:numId="16">
    <w:abstractNumId w:val="25"/>
  </w:num>
  <w:num w:numId="17">
    <w:abstractNumId w:val="23"/>
  </w:num>
  <w:num w:numId="18">
    <w:abstractNumId w:val="28"/>
  </w:num>
  <w:num w:numId="19">
    <w:abstractNumId w:val="14"/>
  </w:num>
  <w:num w:numId="20">
    <w:abstractNumId w:val="10"/>
  </w:num>
  <w:num w:numId="21">
    <w:abstractNumId w:val="31"/>
  </w:num>
  <w:num w:numId="22">
    <w:abstractNumId w:val="22"/>
  </w:num>
  <w:num w:numId="23">
    <w:abstractNumId w:val="16"/>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93C"/>
    <w:rsid w:val="00033EC0"/>
    <w:rsid w:val="00055371"/>
    <w:rsid w:val="00064293"/>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0EAE"/>
    <w:rsid w:val="000E1727"/>
    <w:rsid w:val="000E1D75"/>
    <w:rsid w:val="000E5C9D"/>
    <w:rsid w:val="000F06F0"/>
    <w:rsid w:val="000F0773"/>
    <w:rsid w:val="00104C5A"/>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153A"/>
    <w:rsid w:val="00162F4B"/>
    <w:rsid w:val="00171B60"/>
    <w:rsid w:val="00176FFF"/>
    <w:rsid w:val="0018123A"/>
    <w:rsid w:val="00185D4E"/>
    <w:rsid w:val="00187B7C"/>
    <w:rsid w:val="001928B3"/>
    <w:rsid w:val="00196861"/>
    <w:rsid w:val="001A3B4B"/>
    <w:rsid w:val="001A42A9"/>
    <w:rsid w:val="001B41E1"/>
    <w:rsid w:val="001B7B25"/>
    <w:rsid w:val="001D02FC"/>
    <w:rsid w:val="001D73FE"/>
    <w:rsid w:val="001E37AB"/>
    <w:rsid w:val="001F2C92"/>
    <w:rsid w:val="001F4CFB"/>
    <w:rsid w:val="00210AFD"/>
    <w:rsid w:val="00213BEC"/>
    <w:rsid w:val="00221C6F"/>
    <w:rsid w:val="0022249B"/>
    <w:rsid w:val="00222CA7"/>
    <w:rsid w:val="0022779E"/>
    <w:rsid w:val="00233F40"/>
    <w:rsid w:val="00234BFC"/>
    <w:rsid w:val="00234F3E"/>
    <w:rsid w:val="0025027B"/>
    <w:rsid w:val="0025621C"/>
    <w:rsid w:val="00261B91"/>
    <w:rsid w:val="00262DD3"/>
    <w:rsid w:val="00262DDF"/>
    <w:rsid w:val="00267274"/>
    <w:rsid w:val="002731E1"/>
    <w:rsid w:val="0027598F"/>
    <w:rsid w:val="00282651"/>
    <w:rsid w:val="002901F3"/>
    <w:rsid w:val="00291813"/>
    <w:rsid w:val="002937BC"/>
    <w:rsid w:val="002A3DB9"/>
    <w:rsid w:val="002A577A"/>
    <w:rsid w:val="002A7F3E"/>
    <w:rsid w:val="002B00AB"/>
    <w:rsid w:val="002B0C71"/>
    <w:rsid w:val="002B7E4D"/>
    <w:rsid w:val="002C2BFB"/>
    <w:rsid w:val="002C62A1"/>
    <w:rsid w:val="002E1AFE"/>
    <w:rsid w:val="002E72B3"/>
    <w:rsid w:val="002F357C"/>
    <w:rsid w:val="00302E2C"/>
    <w:rsid w:val="00303871"/>
    <w:rsid w:val="003111D6"/>
    <w:rsid w:val="00325A22"/>
    <w:rsid w:val="00326DE9"/>
    <w:rsid w:val="003277E2"/>
    <w:rsid w:val="00330ECD"/>
    <w:rsid w:val="00332890"/>
    <w:rsid w:val="003429C9"/>
    <w:rsid w:val="00342A34"/>
    <w:rsid w:val="00344B46"/>
    <w:rsid w:val="00346356"/>
    <w:rsid w:val="00347302"/>
    <w:rsid w:val="003541CC"/>
    <w:rsid w:val="00372553"/>
    <w:rsid w:val="0037333E"/>
    <w:rsid w:val="00373674"/>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D5C27"/>
    <w:rsid w:val="003E0CA4"/>
    <w:rsid w:val="003E7EFC"/>
    <w:rsid w:val="003F2D05"/>
    <w:rsid w:val="003F7EA3"/>
    <w:rsid w:val="0040239A"/>
    <w:rsid w:val="00403738"/>
    <w:rsid w:val="00404B4C"/>
    <w:rsid w:val="0041052B"/>
    <w:rsid w:val="00413715"/>
    <w:rsid w:val="00420A18"/>
    <w:rsid w:val="00420F0C"/>
    <w:rsid w:val="00424553"/>
    <w:rsid w:val="00424FA7"/>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93853"/>
    <w:rsid w:val="004969E9"/>
    <w:rsid w:val="004A3AF2"/>
    <w:rsid w:val="004A5CBE"/>
    <w:rsid w:val="004B1596"/>
    <w:rsid w:val="004B69C4"/>
    <w:rsid w:val="004B77A5"/>
    <w:rsid w:val="004C6E39"/>
    <w:rsid w:val="004D17DC"/>
    <w:rsid w:val="004D19FC"/>
    <w:rsid w:val="004D26D9"/>
    <w:rsid w:val="004D7B5A"/>
    <w:rsid w:val="004F0E48"/>
    <w:rsid w:val="004F21DB"/>
    <w:rsid w:val="00500218"/>
    <w:rsid w:val="00500814"/>
    <w:rsid w:val="00510CAF"/>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37F60"/>
    <w:rsid w:val="0064197F"/>
    <w:rsid w:val="006507E3"/>
    <w:rsid w:val="006536F4"/>
    <w:rsid w:val="006538B5"/>
    <w:rsid w:val="0065623F"/>
    <w:rsid w:val="006567EE"/>
    <w:rsid w:val="00672800"/>
    <w:rsid w:val="00673604"/>
    <w:rsid w:val="00686CAE"/>
    <w:rsid w:val="00687654"/>
    <w:rsid w:val="00692617"/>
    <w:rsid w:val="00694313"/>
    <w:rsid w:val="006A42D1"/>
    <w:rsid w:val="006A5364"/>
    <w:rsid w:val="006A59CA"/>
    <w:rsid w:val="006B4B0E"/>
    <w:rsid w:val="006B5662"/>
    <w:rsid w:val="006C0C0C"/>
    <w:rsid w:val="006C4634"/>
    <w:rsid w:val="006D1419"/>
    <w:rsid w:val="006D1488"/>
    <w:rsid w:val="006D4BA0"/>
    <w:rsid w:val="006D53A4"/>
    <w:rsid w:val="006D7030"/>
    <w:rsid w:val="006D7082"/>
    <w:rsid w:val="006E65A9"/>
    <w:rsid w:val="006F2EC6"/>
    <w:rsid w:val="006F4087"/>
    <w:rsid w:val="006F6ACF"/>
    <w:rsid w:val="00703D12"/>
    <w:rsid w:val="007122E0"/>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76E18"/>
    <w:rsid w:val="0088047E"/>
    <w:rsid w:val="00885F68"/>
    <w:rsid w:val="008876BA"/>
    <w:rsid w:val="00896A18"/>
    <w:rsid w:val="008B17D4"/>
    <w:rsid w:val="008B74D7"/>
    <w:rsid w:val="008C1B8F"/>
    <w:rsid w:val="008D3530"/>
    <w:rsid w:val="008E0DF9"/>
    <w:rsid w:val="008E1430"/>
    <w:rsid w:val="008E29E7"/>
    <w:rsid w:val="008E4FFE"/>
    <w:rsid w:val="008E5486"/>
    <w:rsid w:val="00902B0F"/>
    <w:rsid w:val="00904126"/>
    <w:rsid w:val="00905485"/>
    <w:rsid w:val="009115FA"/>
    <w:rsid w:val="00912705"/>
    <w:rsid w:val="00917155"/>
    <w:rsid w:val="009248F6"/>
    <w:rsid w:val="00925696"/>
    <w:rsid w:val="00970349"/>
    <w:rsid w:val="00971B5B"/>
    <w:rsid w:val="00972A77"/>
    <w:rsid w:val="009774B5"/>
    <w:rsid w:val="009814FF"/>
    <w:rsid w:val="00983641"/>
    <w:rsid w:val="0098379A"/>
    <w:rsid w:val="0099725D"/>
    <w:rsid w:val="0099785A"/>
    <w:rsid w:val="009A0A37"/>
    <w:rsid w:val="009A1C56"/>
    <w:rsid w:val="009C03D8"/>
    <w:rsid w:val="009C11FB"/>
    <w:rsid w:val="009C1E26"/>
    <w:rsid w:val="009C2DDF"/>
    <w:rsid w:val="009D4940"/>
    <w:rsid w:val="009E3945"/>
    <w:rsid w:val="009E5D0C"/>
    <w:rsid w:val="009F1311"/>
    <w:rsid w:val="009F2EF4"/>
    <w:rsid w:val="00A0074A"/>
    <w:rsid w:val="00A03D79"/>
    <w:rsid w:val="00A175FF"/>
    <w:rsid w:val="00A2270B"/>
    <w:rsid w:val="00A45EAB"/>
    <w:rsid w:val="00A46823"/>
    <w:rsid w:val="00A507B8"/>
    <w:rsid w:val="00A51A3B"/>
    <w:rsid w:val="00A54F8A"/>
    <w:rsid w:val="00A617FE"/>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B0CB7"/>
    <w:rsid w:val="00AB65BC"/>
    <w:rsid w:val="00AB7188"/>
    <w:rsid w:val="00AD6444"/>
    <w:rsid w:val="00AE51E4"/>
    <w:rsid w:val="00AE7566"/>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4BA"/>
    <w:rsid w:val="00B735A9"/>
    <w:rsid w:val="00B7537B"/>
    <w:rsid w:val="00B75BB4"/>
    <w:rsid w:val="00B802AD"/>
    <w:rsid w:val="00B832A4"/>
    <w:rsid w:val="00B95C1F"/>
    <w:rsid w:val="00BA3DB3"/>
    <w:rsid w:val="00BA660F"/>
    <w:rsid w:val="00BA732B"/>
    <w:rsid w:val="00BB0389"/>
    <w:rsid w:val="00BB1E90"/>
    <w:rsid w:val="00BB24C4"/>
    <w:rsid w:val="00BC10EF"/>
    <w:rsid w:val="00BC12CE"/>
    <w:rsid w:val="00BD019E"/>
    <w:rsid w:val="00BD1C8B"/>
    <w:rsid w:val="00BD49D4"/>
    <w:rsid w:val="00BD5636"/>
    <w:rsid w:val="00BE4245"/>
    <w:rsid w:val="00BE685A"/>
    <w:rsid w:val="00BF3D06"/>
    <w:rsid w:val="00BF53FE"/>
    <w:rsid w:val="00C17B5E"/>
    <w:rsid w:val="00C21BE7"/>
    <w:rsid w:val="00C36337"/>
    <w:rsid w:val="00C37DC6"/>
    <w:rsid w:val="00C51267"/>
    <w:rsid w:val="00C522A7"/>
    <w:rsid w:val="00C5402F"/>
    <w:rsid w:val="00C548CE"/>
    <w:rsid w:val="00C54A77"/>
    <w:rsid w:val="00C55403"/>
    <w:rsid w:val="00C61319"/>
    <w:rsid w:val="00C63A8B"/>
    <w:rsid w:val="00C64FCB"/>
    <w:rsid w:val="00C65039"/>
    <w:rsid w:val="00C65FC0"/>
    <w:rsid w:val="00C672CF"/>
    <w:rsid w:val="00C67BE3"/>
    <w:rsid w:val="00C70AF9"/>
    <w:rsid w:val="00C80E34"/>
    <w:rsid w:val="00C81FB1"/>
    <w:rsid w:val="00C85D42"/>
    <w:rsid w:val="00C9021C"/>
    <w:rsid w:val="00CA5190"/>
    <w:rsid w:val="00CB2CB6"/>
    <w:rsid w:val="00CC3500"/>
    <w:rsid w:val="00CC5CF9"/>
    <w:rsid w:val="00CE561A"/>
    <w:rsid w:val="00CF1902"/>
    <w:rsid w:val="00CF5749"/>
    <w:rsid w:val="00CF7B52"/>
    <w:rsid w:val="00D04671"/>
    <w:rsid w:val="00D05D29"/>
    <w:rsid w:val="00D064D8"/>
    <w:rsid w:val="00D1162B"/>
    <w:rsid w:val="00D232B8"/>
    <w:rsid w:val="00D25AC5"/>
    <w:rsid w:val="00D265E1"/>
    <w:rsid w:val="00D3163F"/>
    <w:rsid w:val="00D34F76"/>
    <w:rsid w:val="00D366C4"/>
    <w:rsid w:val="00D409EA"/>
    <w:rsid w:val="00D4361C"/>
    <w:rsid w:val="00D45C3E"/>
    <w:rsid w:val="00D52FE5"/>
    <w:rsid w:val="00D562D1"/>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1838"/>
    <w:rsid w:val="00DF4E60"/>
    <w:rsid w:val="00DF5B1E"/>
    <w:rsid w:val="00E05992"/>
    <w:rsid w:val="00E10E9E"/>
    <w:rsid w:val="00E21500"/>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01B6"/>
    <w:rsid w:val="00EF7059"/>
    <w:rsid w:val="00F02B66"/>
    <w:rsid w:val="00F054B1"/>
    <w:rsid w:val="00F073E6"/>
    <w:rsid w:val="00F10092"/>
    <w:rsid w:val="00F110D0"/>
    <w:rsid w:val="00F13A0C"/>
    <w:rsid w:val="00F44140"/>
    <w:rsid w:val="00F44C2D"/>
    <w:rsid w:val="00F73DC4"/>
    <w:rsid w:val="00F744C8"/>
    <w:rsid w:val="00F7636B"/>
    <w:rsid w:val="00F90C0F"/>
    <w:rsid w:val="00FB3DFB"/>
    <w:rsid w:val="00FB5D38"/>
    <w:rsid w:val="00FD5C95"/>
    <w:rsid w:val="00FE3971"/>
    <w:rsid w:val="00FE6FD3"/>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rPr>
      <w:lang/>
    </w:r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uiPriority w:val="34"/>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lang/>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 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nica-palanka.co.rs" TargetMode="Externa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C9C1-9002-456F-A1EE-8F38A16E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9948</Words>
  <Characters>56709</Characters>
  <Application>Microsoft Office Word</Application>
  <DocSecurity>0</DocSecurity>
  <Lines>472</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66524</CharactersWithSpaces>
  <SharedDoc>false</SharedDoc>
  <HLinks>
    <vt:vector size="18" baseType="variant">
      <vt:variant>
        <vt:i4>1048671</vt:i4>
      </vt:variant>
      <vt:variant>
        <vt:i4>6</vt:i4>
      </vt:variant>
      <vt:variant>
        <vt:i4>0</vt:i4>
      </vt:variant>
      <vt:variant>
        <vt:i4>5</vt:i4>
      </vt:variant>
      <vt:variant>
        <vt:lpwstr>http://www.portal.ujn.gov.rs/</vt:lpwstr>
      </vt:variant>
      <vt:variant>
        <vt:lpwstr/>
      </vt:variant>
      <vt:variant>
        <vt:i4>71</vt:i4>
      </vt:variant>
      <vt:variant>
        <vt:i4>3</vt:i4>
      </vt:variant>
      <vt:variant>
        <vt:i4>0</vt:i4>
      </vt:variant>
      <vt:variant>
        <vt:i4>5</vt:i4>
      </vt:variant>
      <vt:variant>
        <vt:lpwstr>http://www.bolnica-palanka.co.rs/</vt:lpwstr>
      </vt:variant>
      <vt:variant>
        <vt:lpwstr/>
      </vt: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2</cp:revision>
  <cp:lastPrinted>2015-12-25T13:12:00Z</cp:lastPrinted>
  <dcterms:created xsi:type="dcterms:W3CDTF">2019-12-27T07:10:00Z</dcterms:created>
  <dcterms:modified xsi:type="dcterms:W3CDTF">2019-12-27T07:10:00Z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