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171B60" w:rsidRDefault="006538B5" w:rsidP="00171B60">
      <w:pPr>
        <w:rPr>
          <w:rFonts w:ascii="Arial" w:hAnsi="Arial" w:cs="Arial"/>
          <w:sz w:val="32"/>
          <w:szCs w:val="32"/>
          <w:lang w:val="sr-Cyrl-CS"/>
        </w:rPr>
      </w:pPr>
      <w:r>
        <w:rPr>
          <w:rFonts w:ascii="Arial" w:hAnsi="Arial" w:cs="Arial"/>
          <w:sz w:val="32"/>
          <w:szCs w:val="32"/>
          <w:lang w:val="sr-Cyrl-CS"/>
        </w:rPr>
        <w:t xml:space="preserve">  </w:t>
      </w:r>
      <w:r w:rsidR="00342A34">
        <w:rPr>
          <w:rFonts w:ascii="Arial" w:hAnsi="Arial" w:cs="Arial"/>
          <w:sz w:val="32"/>
          <w:szCs w:val="32"/>
          <w:lang w:val="sr-Cyrl-CS"/>
        </w:rPr>
        <w:t xml:space="preserve">                                                                                                                                                                                                                                                                                                                </w:t>
      </w:r>
    </w:p>
    <w:p w:rsidR="00B735A9" w:rsidRDefault="00F421BA" w:rsidP="00B735A9">
      <w:pPr>
        <w:jc w:val="center"/>
      </w:pPr>
      <w:r>
        <w:rPr>
          <w:noProof/>
          <w:lang w:eastAsia="en-US"/>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B735A9" w:rsidRPr="00C76221" w:rsidRDefault="00B735A9" w:rsidP="00B735A9"/>
    <w:p w:rsidR="00B735A9" w:rsidRPr="00C76221" w:rsidRDefault="00B735A9" w:rsidP="00B735A9"/>
    <w:p w:rsidR="00B735A9" w:rsidRPr="00C76221" w:rsidRDefault="00B735A9" w:rsidP="00B735A9"/>
    <w:p w:rsidR="00B735A9" w:rsidRPr="00C76221" w:rsidRDefault="00B735A9" w:rsidP="00B735A9"/>
    <w:p w:rsidR="00B735A9" w:rsidRPr="00C76221" w:rsidRDefault="00B735A9" w:rsidP="00B735A9"/>
    <w:p w:rsidR="00B735A9" w:rsidRPr="00C76221" w:rsidRDefault="00B735A9" w:rsidP="00B735A9"/>
    <w:p w:rsidR="00B735A9" w:rsidRPr="0076677E" w:rsidRDefault="00B735A9" w:rsidP="00B735A9">
      <w:pPr>
        <w:jc w:val="center"/>
        <w:rPr>
          <w:b/>
          <w:sz w:val="28"/>
          <w:szCs w:val="28"/>
          <w:lang w:val="sr-Cyrl-CS"/>
        </w:rPr>
      </w:pPr>
      <w:r w:rsidRPr="0076677E">
        <w:rPr>
          <w:b/>
          <w:sz w:val="28"/>
          <w:szCs w:val="28"/>
          <w:lang w:val="sr-Cyrl-CS"/>
        </w:rPr>
        <w:t xml:space="preserve">Општа болница „Стефан Високи“ </w:t>
      </w:r>
    </w:p>
    <w:p w:rsidR="00B735A9" w:rsidRPr="0076677E" w:rsidRDefault="00B735A9" w:rsidP="00B735A9">
      <w:pPr>
        <w:jc w:val="center"/>
        <w:rPr>
          <w:b/>
          <w:sz w:val="28"/>
          <w:szCs w:val="28"/>
          <w:lang w:val="sr-Latn-CS"/>
        </w:rPr>
      </w:pPr>
      <w:r w:rsidRPr="0076677E">
        <w:rPr>
          <w:b/>
          <w:sz w:val="28"/>
          <w:szCs w:val="28"/>
          <w:lang w:val="sr-Cyrl-CS"/>
        </w:rPr>
        <w:t xml:space="preserve">ул. Вука Караџића бр. 147 </w:t>
      </w:r>
    </w:p>
    <w:p w:rsidR="00B735A9" w:rsidRPr="0076677E" w:rsidRDefault="00B735A9" w:rsidP="00B735A9">
      <w:pPr>
        <w:jc w:val="center"/>
        <w:rPr>
          <w:b/>
          <w:sz w:val="28"/>
          <w:szCs w:val="28"/>
          <w:lang w:val="sr-Cyrl-CS"/>
        </w:rPr>
      </w:pPr>
      <w:r w:rsidRPr="0076677E">
        <w:rPr>
          <w:b/>
          <w:sz w:val="28"/>
          <w:szCs w:val="28"/>
          <w:lang w:val="sr-Cyrl-CS"/>
        </w:rPr>
        <w:t>11420 Смед. Паланка</w:t>
      </w:r>
    </w:p>
    <w:p w:rsidR="00B735A9" w:rsidRPr="0076677E" w:rsidRDefault="00B735A9" w:rsidP="00B735A9">
      <w:pPr>
        <w:jc w:val="center"/>
        <w:rPr>
          <w:b/>
          <w:sz w:val="28"/>
          <w:szCs w:val="28"/>
          <w:lang w:val="sr-Cyrl-CS"/>
        </w:rPr>
      </w:pPr>
    </w:p>
    <w:p w:rsidR="00B735A9" w:rsidRPr="0076677E" w:rsidRDefault="00B735A9" w:rsidP="00B735A9">
      <w:pPr>
        <w:jc w:val="center"/>
        <w:rPr>
          <w:b/>
          <w:sz w:val="28"/>
          <w:szCs w:val="28"/>
          <w:lang w:val="sr-Cyrl-CS"/>
        </w:rPr>
      </w:pPr>
    </w:p>
    <w:p w:rsidR="00B735A9" w:rsidRPr="0076677E" w:rsidRDefault="00B735A9" w:rsidP="00B735A9">
      <w:pPr>
        <w:jc w:val="center"/>
        <w:rPr>
          <w:b/>
          <w:sz w:val="28"/>
          <w:szCs w:val="28"/>
          <w:lang w:val="sr-Cyrl-CS"/>
        </w:rPr>
      </w:pPr>
    </w:p>
    <w:p w:rsidR="00B735A9" w:rsidRPr="0076677E" w:rsidRDefault="00B735A9" w:rsidP="00B735A9">
      <w:pPr>
        <w:jc w:val="center"/>
        <w:rPr>
          <w:b/>
          <w:sz w:val="28"/>
          <w:szCs w:val="28"/>
          <w:lang w:val="sr-Cyrl-CS"/>
        </w:rPr>
      </w:pPr>
    </w:p>
    <w:p w:rsidR="00B735A9" w:rsidRPr="0076677E" w:rsidRDefault="00B735A9" w:rsidP="00B735A9">
      <w:pPr>
        <w:jc w:val="center"/>
        <w:rPr>
          <w:b/>
          <w:sz w:val="32"/>
          <w:szCs w:val="32"/>
          <w:lang w:val="sr-Cyrl-CS"/>
        </w:rPr>
      </w:pPr>
      <w:r w:rsidRPr="0076677E">
        <w:rPr>
          <w:b/>
          <w:sz w:val="32"/>
          <w:szCs w:val="32"/>
          <w:lang w:val="sr-Cyrl-CS"/>
        </w:rPr>
        <w:t>КОНКУРСН</w:t>
      </w:r>
      <w:r w:rsidRPr="0076677E">
        <w:rPr>
          <w:b/>
          <w:sz w:val="32"/>
          <w:szCs w:val="32"/>
          <w:lang w:val="sr-Latn-CS"/>
        </w:rPr>
        <w:t>A</w:t>
      </w:r>
      <w:r w:rsidRPr="0076677E">
        <w:rPr>
          <w:b/>
          <w:sz w:val="32"/>
          <w:szCs w:val="32"/>
          <w:lang w:val="sr-Cyrl-CS"/>
        </w:rPr>
        <w:t xml:space="preserve"> ДОКУМЕНТАЦИЈ</w:t>
      </w:r>
      <w:r w:rsidRPr="0076677E">
        <w:rPr>
          <w:b/>
          <w:sz w:val="32"/>
          <w:szCs w:val="32"/>
          <w:lang w:val="sr-Latn-CS"/>
        </w:rPr>
        <w:t>A</w:t>
      </w:r>
    </w:p>
    <w:p w:rsidR="0042771A" w:rsidRPr="0076677E" w:rsidRDefault="0042771A" w:rsidP="003A331F">
      <w:pPr>
        <w:jc w:val="center"/>
        <w:rPr>
          <w:b/>
          <w:bCs/>
          <w:i/>
          <w:iCs/>
          <w:sz w:val="28"/>
          <w:szCs w:val="28"/>
          <w:lang w:val="ru-RU"/>
        </w:rPr>
      </w:pPr>
    </w:p>
    <w:p w:rsidR="002A3DB9" w:rsidRPr="0076677E" w:rsidRDefault="002A3DB9" w:rsidP="003A331F">
      <w:pPr>
        <w:jc w:val="center"/>
        <w:rPr>
          <w:b/>
          <w:bCs/>
          <w:i/>
          <w:iCs/>
          <w:sz w:val="28"/>
          <w:szCs w:val="28"/>
          <w:lang w:val="ru-RU"/>
        </w:rPr>
      </w:pPr>
    </w:p>
    <w:p w:rsidR="002A3DB9" w:rsidRPr="0076677E" w:rsidRDefault="002A3DB9" w:rsidP="003A331F">
      <w:pPr>
        <w:jc w:val="center"/>
        <w:rPr>
          <w:b/>
          <w:bCs/>
          <w:i/>
          <w:iCs/>
          <w:sz w:val="28"/>
          <w:szCs w:val="28"/>
          <w:lang w:val="ru-RU"/>
        </w:rPr>
      </w:pPr>
    </w:p>
    <w:p w:rsidR="002A3DB9" w:rsidRPr="0076677E" w:rsidRDefault="002A3DB9" w:rsidP="003A331F">
      <w:pPr>
        <w:jc w:val="center"/>
        <w:rPr>
          <w:b/>
          <w:bCs/>
          <w:i/>
          <w:iCs/>
          <w:sz w:val="28"/>
          <w:szCs w:val="28"/>
          <w:lang w:val="ru-RU"/>
        </w:rPr>
      </w:pPr>
    </w:p>
    <w:p w:rsidR="002A3DB9" w:rsidRPr="0076677E" w:rsidRDefault="002A3DB9" w:rsidP="003A331F">
      <w:pPr>
        <w:jc w:val="center"/>
        <w:rPr>
          <w:b/>
          <w:bCs/>
          <w:i/>
          <w:iCs/>
          <w:sz w:val="28"/>
          <w:szCs w:val="28"/>
          <w:lang w:val="ru-RU"/>
        </w:rPr>
      </w:pPr>
    </w:p>
    <w:p w:rsidR="00221C6F" w:rsidRPr="0076677E" w:rsidRDefault="00221C6F" w:rsidP="003A331F">
      <w:pPr>
        <w:jc w:val="center"/>
        <w:rPr>
          <w:b/>
          <w:bCs/>
          <w:color w:val="auto"/>
          <w:lang w:val="ru-RU"/>
        </w:rPr>
      </w:pPr>
      <w:r w:rsidRPr="0076677E">
        <w:rPr>
          <w:b/>
          <w:bCs/>
          <w:lang w:val="ru-RU"/>
        </w:rPr>
        <w:t xml:space="preserve">ЈАВНА </w:t>
      </w:r>
      <w:r w:rsidRPr="0076677E">
        <w:rPr>
          <w:b/>
          <w:bCs/>
          <w:color w:val="auto"/>
          <w:lang w:val="ru-RU"/>
        </w:rPr>
        <w:t>НАБА</w:t>
      </w:r>
      <w:r w:rsidR="00171B60" w:rsidRPr="0076677E">
        <w:rPr>
          <w:b/>
          <w:bCs/>
          <w:color w:val="auto"/>
          <w:lang w:val="sr-Cyrl-CS"/>
        </w:rPr>
        <w:t>В</w:t>
      </w:r>
      <w:r w:rsidRPr="0076677E">
        <w:rPr>
          <w:b/>
          <w:bCs/>
          <w:color w:val="auto"/>
          <w:lang w:val="ru-RU"/>
        </w:rPr>
        <w:t>КА МАЛЕ ВРЕДНОСТИ</w:t>
      </w:r>
    </w:p>
    <w:p w:rsidR="002A3DB9" w:rsidRPr="0076677E" w:rsidRDefault="002A3DB9" w:rsidP="003A331F">
      <w:pPr>
        <w:jc w:val="center"/>
        <w:rPr>
          <w:b/>
          <w:bCs/>
          <w:i/>
          <w:iCs/>
          <w:color w:val="auto"/>
          <w:lang w:val="sr-Cyrl-CS"/>
        </w:rPr>
      </w:pPr>
      <w:r w:rsidRPr="0076677E">
        <w:rPr>
          <w:b/>
          <w:bCs/>
          <w:color w:val="auto"/>
          <w:lang w:val="sr-Cyrl-CS"/>
        </w:rPr>
        <w:t xml:space="preserve">НАБАВКА </w:t>
      </w:r>
      <w:r w:rsidR="00382BCA" w:rsidRPr="0076677E">
        <w:rPr>
          <w:rStyle w:val="Strong"/>
          <w:color w:val="auto"/>
          <w:lang w:val="sr-Cyrl-CS"/>
        </w:rPr>
        <w:t xml:space="preserve">УСЛУГА ОСИГУРАЊА ИМОВИНЕ И </w:t>
      </w:r>
      <w:r w:rsidRPr="0076677E">
        <w:rPr>
          <w:rStyle w:val="Strong"/>
          <w:color w:val="auto"/>
          <w:lang w:val="sr-Cyrl-CS"/>
        </w:rPr>
        <w:t>ЛИЦ</w:t>
      </w:r>
      <w:r w:rsidR="00382BCA" w:rsidRPr="0076677E">
        <w:rPr>
          <w:rStyle w:val="Strong"/>
          <w:color w:val="auto"/>
          <w:lang w:val="sr-Cyrl-CS"/>
        </w:rPr>
        <w:t>А</w:t>
      </w:r>
    </w:p>
    <w:p w:rsidR="00221C6F" w:rsidRPr="0076677E" w:rsidRDefault="00221C6F" w:rsidP="003A331F">
      <w:pPr>
        <w:jc w:val="center"/>
        <w:rPr>
          <w:b/>
          <w:bCs/>
          <w:lang w:val="ru-RU"/>
        </w:rPr>
      </w:pPr>
    </w:p>
    <w:p w:rsidR="00221C6F" w:rsidRPr="0076677E" w:rsidRDefault="00221C6F" w:rsidP="003A331F">
      <w:pPr>
        <w:jc w:val="center"/>
        <w:rPr>
          <w:i/>
          <w:iCs/>
          <w:lang/>
        </w:rPr>
      </w:pPr>
      <w:r w:rsidRPr="0076677E">
        <w:rPr>
          <w:b/>
          <w:bCs/>
          <w:lang w:val="ru-RU"/>
        </w:rPr>
        <w:t xml:space="preserve">ЈАВНА НАБАВКА </w:t>
      </w:r>
      <w:r w:rsidR="00B51364" w:rsidRPr="0076677E">
        <w:rPr>
          <w:b/>
          <w:bCs/>
        </w:rPr>
        <w:t>J</w:t>
      </w:r>
      <w:r w:rsidR="00B51364" w:rsidRPr="0076677E">
        <w:rPr>
          <w:b/>
          <w:bCs/>
          <w:lang w:val="sr-Cyrl-CS"/>
        </w:rPr>
        <w:t xml:space="preserve">НМВ </w:t>
      </w:r>
      <w:r w:rsidRPr="0076677E">
        <w:rPr>
          <w:b/>
          <w:bCs/>
          <w:lang w:val="ru-RU"/>
        </w:rPr>
        <w:t xml:space="preserve">бр. </w:t>
      </w:r>
      <w:r w:rsidR="00B735A9" w:rsidRPr="0076677E">
        <w:rPr>
          <w:b/>
          <w:bCs/>
          <w:lang/>
        </w:rPr>
        <w:t>3</w:t>
      </w:r>
      <w:r w:rsidR="00B51364" w:rsidRPr="0076677E">
        <w:rPr>
          <w:b/>
          <w:lang w:val="sr-Cyrl-CS"/>
        </w:rPr>
        <w:t>1/1</w:t>
      </w:r>
      <w:r w:rsidR="00515AF3" w:rsidRPr="0076677E">
        <w:rPr>
          <w:b/>
          <w:lang/>
        </w:rPr>
        <w:t>7</w:t>
      </w: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76677E" w:rsidRDefault="00221C6F" w:rsidP="003A331F">
      <w:pPr>
        <w:jc w:val="center"/>
        <w:rPr>
          <w:i/>
          <w:iCs/>
          <w:lang w:val="ru-RU"/>
        </w:rPr>
      </w:pPr>
    </w:p>
    <w:p w:rsidR="00221C6F" w:rsidRPr="00FF5396" w:rsidRDefault="00221C6F" w:rsidP="003A331F">
      <w:pPr>
        <w:jc w:val="center"/>
        <w:rPr>
          <w:rFonts w:ascii="Arial" w:hAnsi="Arial" w:cs="Arial"/>
          <w:i/>
          <w:iCs/>
          <w:lang w:val="ru-RU"/>
        </w:rPr>
      </w:pPr>
    </w:p>
    <w:p w:rsidR="00221C6F" w:rsidRPr="00FF5396" w:rsidRDefault="00221C6F">
      <w:pPr>
        <w:jc w:val="center"/>
        <w:rPr>
          <w:rFonts w:ascii="Arial" w:hAnsi="Arial" w:cs="Arial"/>
          <w:i/>
          <w:iCs/>
          <w:lang w:val="ru-RU"/>
        </w:rPr>
      </w:pPr>
    </w:p>
    <w:p w:rsidR="00221C6F" w:rsidRPr="00FF5396" w:rsidRDefault="00221C6F">
      <w:pPr>
        <w:jc w:val="center"/>
        <w:rPr>
          <w:rFonts w:ascii="Arial" w:hAnsi="Arial" w:cs="Arial"/>
          <w:i/>
          <w:iCs/>
          <w:lang w:val="ru-RU"/>
        </w:rPr>
      </w:pPr>
    </w:p>
    <w:p w:rsidR="00221C6F" w:rsidRPr="00FF5396" w:rsidRDefault="00221C6F">
      <w:pPr>
        <w:jc w:val="center"/>
        <w:rPr>
          <w:rFonts w:ascii="Arial" w:hAnsi="Arial" w:cs="Arial"/>
          <w:i/>
          <w:iCs/>
          <w:lang w:val="ru-RU"/>
        </w:rPr>
      </w:pPr>
    </w:p>
    <w:p w:rsidR="00221C6F" w:rsidRPr="00FF5396" w:rsidRDefault="00221C6F">
      <w:pPr>
        <w:jc w:val="center"/>
        <w:rPr>
          <w:rFonts w:ascii="Arial" w:hAnsi="Arial" w:cs="Arial"/>
          <w:i/>
          <w:iCs/>
          <w:lang w:val="ru-RU"/>
        </w:rPr>
      </w:pPr>
    </w:p>
    <w:p w:rsidR="00221C6F" w:rsidRPr="00FF5396" w:rsidRDefault="00221C6F" w:rsidP="0042771A">
      <w:pPr>
        <w:jc w:val="center"/>
        <w:rPr>
          <w:rFonts w:ascii="Arial" w:hAnsi="Arial" w:cs="Arial"/>
          <w:i/>
          <w:iCs/>
          <w:lang w:val="ru-RU"/>
        </w:rPr>
      </w:pPr>
    </w:p>
    <w:p w:rsidR="00A844E7" w:rsidRDefault="002A3DB9" w:rsidP="00A844E7">
      <w:pPr>
        <w:jc w:val="center"/>
        <w:rPr>
          <w:b/>
          <w:bCs/>
          <w:i/>
          <w:lang/>
        </w:rPr>
      </w:pPr>
      <w:r w:rsidRPr="00A844E7">
        <w:rPr>
          <w:b/>
          <w:i/>
          <w:iCs/>
          <w:lang w:val="sr-Cyrl-CS"/>
        </w:rPr>
        <w:t xml:space="preserve">Децембар </w:t>
      </w:r>
      <w:r w:rsidR="00221C6F" w:rsidRPr="00A844E7">
        <w:rPr>
          <w:i/>
          <w:iCs/>
          <w:lang w:val="ru-RU"/>
        </w:rPr>
        <w:t xml:space="preserve"> </w:t>
      </w:r>
      <w:r w:rsidR="0042771A" w:rsidRPr="00A844E7">
        <w:rPr>
          <w:b/>
          <w:bCs/>
          <w:i/>
          <w:lang w:val="ru-RU"/>
        </w:rPr>
        <w:t>201</w:t>
      </w:r>
      <w:r w:rsidR="00A844E7">
        <w:rPr>
          <w:b/>
          <w:bCs/>
          <w:i/>
          <w:lang/>
        </w:rPr>
        <w:t>8</w:t>
      </w:r>
      <w:r w:rsidR="00221C6F" w:rsidRPr="00A844E7">
        <w:rPr>
          <w:b/>
          <w:bCs/>
          <w:i/>
          <w:lang w:val="ru-RU"/>
        </w:rPr>
        <w:t>. године</w:t>
      </w:r>
    </w:p>
    <w:p w:rsidR="00A844E7" w:rsidRDefault="00A844E7" w:rsidP="00A844E7">
      <w:pPr>
        <w:jc w:val="center"/>
        <w:rPr>
          <w:b/>
          <w:bCs/>
          <w:i/>
          <w:lang/>
        </w:rPr>
      </w:pPr>
    </w:p>
    <w:p w:rsidR="00A844E7" w:rsidRDefault="00A844E7" w:rsidP="00A844E7">
      <w:pPr>
        <w:jc w:val="center"/>
        <w:rPr>
          <w:b/>
          <w:bCs/>
          <w:i/>
          <w:lang/>
        </w:rPr>
      </w:pPr>
    </w:p>
    <w:p w:rsidR="00A844E7" w:rsidRDefault="00A844E7" w:rsidP="00A844E7">
      <w:pPr>
        <w:jc w:val="center"/>
        <w:rPr>
          <w:b/>
          <w:bCs/>
          <w:i/>
          <w:lang/>
        </w:rPr>
      </w:pPr>
    </w:p>
    <w:p w:rsidR="00A844E7" w:rsidRDefault="00A844E7" w:rsidP="00A844E7">
      <w:pPr>
        <w:jc w:val="center"/>
        <w:rPr>
          <w:b/>
          <w:bCs/>
          <w:i/>
          <w:lang/>
        </w:rPr>
      </w:pPr>
    </w:p>
    <w:p w:rsidR="00A844E7" w:rsidRDefault="00A844E7" w:rsidP="00A844E7">
      <w:pPr>
        <w:jc w:val="center"/>
        <w:rPr>
          <w:b/>
          <w:bCs/>
          <w:i/>
          <w:lang/>
        </w:rPr>
      </w:pPr>
    </w:p>
    <w:p w:rsidR="00A844E7" w:rsidRPr="00A844E7" w:rsidRDefault="00A844E7" w:rsidP="00A844E7">
      <w:pPr>
        <w:jc w:val="center"/>
        <w:rPr>
          <w:b/>
          <w:bCs/>
          <w:i/>
          <w:lang/>
        </w:rPr>
      </w:pPr>
    </w:p>
    <w:p w:rsidR="00382BCA" w:rsidRPr="00A844E7" w:rsidRDefault="00382BCA" w:rsidP="00A844E7">
      <w:pPr>
        <w:jc w:val="both"/>
        <w:rPr>
          <w:lang w:val="ru-RU"/>
        </w:rPr>
      </w:pPr>
      <w:r w:rsidRPr="00FF5396">
        <w:rPr>
          <w:lang w:val="ru-RU"/>
        </w:rPr>
        <w:lastRenderedPageBreak/>
        <w:t>На</w:t>
      </w:r>
      <w:r w:rsidRPr="00FF5396">
        <w:rPr>
          <w:spacing w:val="-5"/>
          <w:lang w:val="ru-RU"/>
        </w:rPr>
        <w:t xml:space="preserve"> </w:t>
      </w:r>
      <w:r w:rsidRPr="00FF5396">
        <w:rPr>
          <w:spacing w:val="1"/>
          <w:lang w:val="ru-RU"/>
        </w:rPr>
        <w:t>о</w:t>
      </w:r>
      <w:r w:rsidRPr="00FF5396">
        <w:rPr>
          <w:lang w:val="ru-RU"/>
        </w:rPr>
        <w:t>с</w:t>
      </w:r>
      <w:r w:rsidRPr="00FF5396">
        <w:rPr>
          <w:spacing w:val="-1"/>
          <w:lang w:val="ru-RU"/>
        </w:rPr>
        <w:t>н</w:t>
      </w:r>
      <w:r w:rsidRPr="00FF5396">
        <w:rPr>
          <w:spacing w:val="1"/>
          <w:lang w:val="ru-RU"/>
        </w:rPr>
        <w:t>о</w:t>
      </w:r>
      <w:r w:rsidRPr="00FF5396">
        <w:rPr>
          <w:spacing w:val="2"/>
          <w:lang w:val="ru-RU"/>
        </w:rPr>
        <w:t>в</w:t>
      </w:r>
      <w:r w:rsidRPr="00FF5396">
        <w:rPr>
          <w:lang w:val="ru-RU"/>
        </w:rPr>
        <w:t>у</w:t>
      </w:r>
      <w:r w:rsidRPr="00FF5396">
        <w:rPr>
          <w:spacing w:val="-7"/>
          <w:lang w:val="ru-RU"/>
        </w:rPr>
        <w:t xml:space="preserve"> </w:t>
      </w:r>
      <w:r w:rsidRPr="00FF5396">
        <w:rPr>
          <w:spacing w:val="3"/>
          <w:lang w:val="ru-RU"/>
        </w:rPr>
        <w:t>ч</w:t>
      </w:r>
      <w:r w:rsidRPr="00FF5396">
        <w:rPr>
          <w:spacing w:val="-1"/>
          <w:lang w:val="ru-RU"/>
        </w:rPr>
        <w:t>л</w:t>
      </w:r>
      <w:r w:rsidRPr="00FF5396">
        <w:rPr>
          <w:lang w:val="ru-RU"/>
        </w:rPr>
        <w:t>.</w:t>
      </w:r>
      <w:r w:rsidRPr="00FF5396">
        <w:rPr>
          <w:spacing w:val="-3"/>
          <w:lang w:val="ru-RU"/>
        </w:rPr>
        <w:t xml:space="preserve"> </w:t>
      </w:r>
      <w:r w:rsidRPr="00FF5396">
        <w:rPr>
          <w:spacing w:val="1"/>
          <w:lang w:val="ru-RU"/>
        </w:rPr>
        <w:t>32</w:t>
      </w:r>
      <w:r w:rsidRPr="00FF5396">
        <w:rPr>
          <w:lang w:val="ru-RU"/>
        </w:rPr>
        <w:t>.</w:t>
      </w:r>
      <w:r w:rsidRPr="00FF5396">
        <w:rPr>
          <w:spacing w:val="-3"/>
          <w:lang w:val="ru-RU"/>
        </w:rPr>
        <w:t xml:space="preserve"> </w:t>
      </w:r>
      <w:r w:rsidRPr="00FF5396">
        <w:rPr>
          <w:lang w:val="ru-RU"/>
        </w:rPr>
        <w:t>и</w:t>
      </w:r>
      <w:r w:rsidRPr="00FF5396">
        <w:rPr>
          <w:spacing w:val="-5"/>
          <w:lang w:val="ru-RU"/>
        </w:rPr>
        <w:t xml:space="preserve"> </w:t>
      </w:r>
      <w:r w:rsidRPr="00FF5396">
        <w:rPr>
          <w:spacing w:val="1"/>
          <w:lang w:val="ru-RU"/>
        </w:rPr>
        <w:t>61</w:t>
      </w:r>
      <w:r w:rsidRPr="00FF5396">
        <w:rPr>
          <w:lang w:val="ru-RU"/>
        </w:rPr>
        <w:t>.</w:t>
      </w:r>
      <w:r w:rsidRPr="00FF5396">
        <w:rPr>
          <w:spacing w:val="-4"/>
          <w:lang w:val="ru-RU"/>
        </w:rPr>
        <w:t xml:space="preserve"> </w:t>
      </w:r>
      <w:r w:rsidRPr="00FF5396">
        <w:rPr>
          <w:spacing w:val="1"/>
          <w:lang w:val="ru-RU"/>
        </w:rPr>
        <w:t>З</w:t>
      </w:r>
      <w:r w:rsidRPr="00FF5396">
        <w:rPr>
          <w:lang w:val="ru-RU"/>
        </w:rPr>
        <w:t>а</w:t>
      </w:r>
      <w:r w:rsidRPr="00FF5396">
        <w:rPr>
          <w:spacing w:val="-1"/>
          <w:lang w:val="ru-RU"/>
        </w:rPr>
        <w:t>к</w:t>
      </w:r>
      <w:r w:rsidRPr="00FF5396">
        <w:rPr>
          <w:spacing w:val="1"/>
          <w:lang w:val="ru-RU"/>
        </w:rPr>
        <w:t>о</w:t>
      </w:r>
      <w:r w:rsidRPr="00FF5396">
        <w:rPr>
          <w:spacing w:val="-1"/>
          <w:lang w:val="ru-RU"/>
        </w:rPr>
        <w:t>н</w:t>
      </w:r>
      <w:r w:rsidRPr="00FF5396">
        <w:rPr>
          <w:lang w:val="ru-RU"/>
        </w:rPr>
        <w:t>а</w:t>
      </w:r>
      <w:r w:rsidRPr="00FF5396">
        <w:rPr>
          <w:spacing w:val="-4"/>
          <w:lang w:val="ru-RU"/>
        </w:rPr>
        <w:t xml:space="preserve"> </w:t>
      </w:r>
      <w:r w:rsidRPr="00FF5396">
        <w:rPr>
          <w:lang w:val="ru-RU"/>
        </w:rPr>
        <w:t>о</w:t>
      </w:r>
      <w:r w:rsidRPr="00FF5396">
        <w:rPr>
          <w:spacing w:val="-3"/>
          <w:lang w:val="ru-RU"/>
        </w:rPr>
        <w:t xml:space="preserve"> </w:t>
      </w:r>
      <w:r w:rsidRPr="00FF5396">
        <w:rPr>
          <w:spacing w:val="2"/>
          <w:lang w:val="ru-RU"/>
        </w:rPr>
        <w:t>ј</w:t>
      </w:r>
      <w:r w:rsidRPr="00FF5396">
        <w:rPr>
          <w:lang w:val="ru-RU"/>
        </w:rPr>
        <w:t>а</w:t>
      </w:r>
      <w:r w:rsidRPr="00FF5396">
        <w:rPr>
          <w:spacing w:val="-1"/>
          <w:lang w:val="ru-RU"/>
        </w:rPr>
        <w:t>вни</w:t>
      </w:r>
      <w:r w:rsidRPr="00FF5396">
        <w:rPr>
          <w:lang w:val="ru-RU"/>
        </w:rPr>
        <w:t xml:space="preserve">м </w:t>
      </w:r>
      <w:r w:rsidRPr="00FF5396">
        <w:rPr>
          <w:spacing w:val="-1"/>
          <w:lang w:val="ru-RU"/>
        </w:rPr>
        <w:t>н</w:t>
      </w:r>
      <w:r w:rsidRPr="00FF5396">
        <w:rPr>
          <w:lang w:val="ru-RU"/>
        </w:rPr>
        <w:t>а</w:t>
      </w:r>
      <w:r w:rsidRPr="00FF5396">
        <w:rPr>
          <w:spacing w:val="-1"/>
          <w:lang w:val="ru-RU"/>
        </w:rPr>
        <w:t>б</w:t>
      </w:r>
      <w:r w:rsidRPr="00FF5396">
        <w:rPr>
          <w:lang w:val="ru-RU"/>
        </w:rPr>
        <w:t>а</w:t>
      </w:r>
      <w:r w:rsidRPr="00FF5396">
        <w:rPr>
          <w:spacing w:val="2"/>
          <w:lang w:val="ru-RU"/>
        </w:rPr>
        <w:t>в</w:t>
      </w:r>
      <w:r w:rsidRPr="00FF5396">
        <w:rPr>
          <w:spacing w:val="-1"/>
          <w:lang w:val="ru-RU"/>
        </w:rPr>
        <w:t>к</w:t>
      </w:r>
      <w:r w:rsidRPr="00FF5396">
        <w:rPr>
          <w:lang w:val="ru-RU"/>
        </w:rPr>
        <w:t>а</w:t>
      </w:r>
      <w:r w:rsidRPr="00FF5396">
        <w:rPr>
          <w:spacing w:val="1"/>
          <w:lang w:val="ru-RU"/>
        </w:rPr>
        <w:t>м</w:t>
      </w:r>
      <w:r w:rsidRPr="00FF5396">
        <w:rPr>
          <w:lang w:val="ru-RU"/>
        </w:rPr>
        <w:t>а</w:t>
      </w:r>
      <w:r w:rsidRPr="00FF5396">
        <w:rPr>
          <w:spacing w:val="-4"/>
          <w:lang w:val="ru-RU"/>
        </w:rPr>
        <w:t xml:space="preserve"> </w:t>
      </w:r>
      <w:r w:rsidRPr="00FF5396">
        <w:rPr>
          <w:lang w:val="ru-RU"/>
        </w:rPr>
        <w:t>(„</w:t>
      </w:r>
      <w:r w:rsidRPr="00FF5396">
        <w:rPr>
          <w:spacing w:val="1"/>
          <w:lang w:val="ru-RU"/>
        </w:rPr>
        <w:t>С</w:t>
      </w:r>
      <w:r w:rsidRPr="00FF5396">
        <w:rPr>
          <w:spacing w:val="-1"/>
          <w:lang w:val="ru-RU"/>
        </w:rPr>
        <w:t>л</w:t>
      </w:r>
      <w:r w:rsidRPr="00FF5396">
        <w:rPr>
          <w:lang w:val="ru-RU"/>
        </w:rPr>
        <w:t>.</w:t>
      </w:r>
      <w:r w:rsidRPr="00FF5396">
        <w:rPr>
          <w:spacing w:val="-1"/>
          <w:lang w:val="ru-RU"/>
        </w:rPr>
        <w:t xml:space="preserve"> </w:t>
      </w:r>
      <w:r w:rsidRPr="00FF5396">
        <w:rPr>
          <w:lang w:val="ru-RU"/>
        </w:rPr>
        <w:t>г</w:t>
      </w:r>
      <w:r w:rsidRPr="00FF5396">
        <w:rPr>
          <w:spacing w:val="-1"/>
          <w:lang w:val="ru-RU"/>
        </w:rPr>
        <w:t>л</w:t>
      </w:r>
      <w:r w:rsidRPr="00FF5396">
        <w:rPr>
          <w:lang w:val="ru-RU"/>
        </w:rPr>
        <w:t>ас</w:t>
      </w:r>
      <w:r w:rsidRPr="00FF5396">
        <w:rPr>
          <w:spacing w:val="1"/>
          <w:lang w:val="ru-RU"/>
        </w:rPr>
        <w:t>н</w:t>
      </w:r>
      <w:r w:rsidRPr="00FF5396">
        <w:rPr>
          <w:spacing w:val="-1"/>
          <w:lang w:val="ru-RU"/>
        </w:rPr>
        <w:t>и</w:t>
      </w:r>
      <w:r w:rsidRPr="00FF5396">
        <w:rPr>
          <w:lang w:val="ru-RU"/>
        </w:rPr>
        <w:t>к</w:t>
      </w:r>
      <w:r w:rsidRPr="00FF5396">
        <w:rPr>
          <w:spacing w:val="-3"/>
          <w:lang w:val="ru-RU"/>
        </w:rPr>
        <w:t xml:space="preserve"> </w:t>
      </w:r>
      <w:r w:rsidRPr="00FF5396">
        <w:rPr>
          <w:spacing w:val="2"/>
          <w:lang w:val="ru-RU"/>
        </w:rPr>
        <w:t>Р</w:t>
      </w:r>
      <w:r w:rsidRPr="00FF5396">
        <w:rPr>
          <w:spacing w:val="-1"/>
          <w:lang w:val="ru-RU"/>
        </w:rPr>
        <w:t>С</w:t>
      </w:r>
      <w:r w:rsidRPr="00FF5396">
        <w:rPr>
          <w:lang w:val="ru-RU"/>
        </w:rPr>
        <w:t>”</w:t>
      </w:r>
      <w:r w:rsidRPr="00FF5396">
        <w:rPr>
          <w:spacing w:val="-4"/>
          <w:lang w:val="ru-RU"/>
        </w:rPr>
        <w:t xml:space="preserve"> </w:t>
      </w:r>
      <w:r w:rsidRPr="00FF5396">
        <w:rPr>
          <w:spacing w:val="-1"/>
          <w:lang w:val="ru-RU"/>
        </w:rPr>
        <w:t>б</w:t>
      </w:r>
      <w:r w:rsidRPr="00FF5396">
        <w:rPr>
          <w:spacing w:val="1"/>
          <w:lang w:val="ru-RU"/>
        </w:rPr>
        <w:t>р</w:t>
      </w:r>
      <w:r w:rsidRPr="00FF5396">
        <w:rPr>
          <w:lang w:val="ru-RU"/>
        </w:rPr>
        <w:t>.</w:t>
      </w:r>
      <w:r w:rsidRPr="00FF5396">
        <w:rPr>
          <w:spacing w:val="-3"/>
          <w:lang w:val="ru-RU"/>
        </w:rPr>
        <w:t xml:space="preserve"> </w:t>
      </w:r>
      <w:r w:rsidRPr="00FF5396">
        <w:rPr>
          <w:spacing w:val="1"/>
          <w:lang w:val="ru-RU"/>
        </w:rPr>
        <w:t>124</w:t>
      </w:r>
      <w:r w:rsidRPr="00FF5396">
        <w:rPr>
          <w:spacing w:val="-1"/>
          <w:lang w:val="ru-RU"/>
        </w:rPr>
        <w:t>/</w:t>
      </w:r>
      <w:r w:rsidRPr="00FF5396">
        <w:rPr>
          <w:spacing w:val="1"/>
          <w:lang w:val="ru-RU"/>
        </w:rPr>
        <w:t>12</w:t>
      </w:r>
      <w:r w:rsidRPr="00FF5396">
        <w:rPr>
          <w:lang w:val="ru-RU"/>
        </w:rPr>
        <w:t>,</w:t>
      </w:r>
      <w:r w:rsidRPr="00FF5396">
        <w:rPr>
          <w:spacing w:val="-4"/>
          <w:lang w:val="ru-RU"/>
        </w:rPr>
        <w:t xml:space="preserve"> </w:t>
      </w:r>
      <w:r w:rsidRPr="00FF5396">
        <w:rPr>
          <w:spacing w:val="-2"/>
          <w:lang w:val="ru-RU"/>
        </w:rPr>
        <w:t>1</w:t>
      </w:r>
      <w:r w:rsidRPr="00FF5396">
        <w:rPr>
          <w:spacing w:val="1"/>
          <w:lang w:val="ru-RU"/>
        </w:rPr>
        <w:t>4</w:t>
      </w:r>
      <w:r w:rsidRPr="00FF5396">
        <w:rPr>
          <w:spacing w:val="-1"/>
          <w:lang w:val="ru-RU"/>
        </w:rPr>
        <w:t>/</w:t>
      </w:r>
      <w:r w:rsidRPr="00FF5396">
        <w:rPr>
          <w:spacing w:val="-2"/>
          <w:lang w:val="ru-RU"/>
        </w:rPr>
        <w:t>1</w:t>
      </w:r>
      <w:r w:rsidRPr="00FF5396">
        <w:rPr>
          <w:spacing w:val="1"/>
          <w:lang w:val="ru-RU"/>
        </w:rPr>
        <w:t>5</w:t>
      </w:r>
      <w:r w:rsidRPr="00FF5396">
        <w:rPr>
          <w:lang w:val="ru-RU"/>
        </w:rPr>
        <w:t>,</w:t>
      </w:r>
      <w:r w:rsidRPr="00FF5396">
        <w:rPr>
          <w:spacing w:val="-3"/>
          <w:lang w:val="ru-RU"/>
        </w:rPr>
        <w:t xml:space="preserve"> </w:t>
      </w:r>
      <w:r w:rsidRPr="00FF5396">
        <w:rPr>
          <w:spacing w:val="1"/>
          <w:lang w:val="ru-RU"/>
        </w:rPr>
        <w:t>68</w:t>
      </w:r>
      <w:r w:rsidRPr="00FF5396">
        <w:rPr>
          <w:spacing w:val="-1"/>
          <w:lang w:val="ru-RU"/>
        </w:rPr>
        <w:t>/</w:t>
      </w:r>
      <w:r w:rsidRPr="00FF5396">
        <w:rPr>
          <w:spacing w:val="-2"/>
          <w:lang w:val="ru-RU"/>
        </w:rPr>
        <w:t>1</w:t>
      </w:r>
      <w:r w:rsidRPr="00FF5396">
        <w:rPr>
          <w:spacing w:val="1"/>
          <w:lang w:val="ru-RU"/>
        </w:rPr>
        <w:t>5</w:t>
      </w:r>
      <w:r w:rsidRPr="00FF5396">
        <w:rPr>
          <w:lang w:val="ru-RU"/>
        </w:rPr>
        <w:t>,</w:t>
      </w:r>
      <w:r w:rsidRPr="00FF5396">
        <w:rPr>
          <w:spacing w:val="-3"/>
          <w:lang w:val="ru-RU"/>
        </w:rPr>
        <w:t xml:space="preserve"> </w:t>
      </w:r>
      <w:r w:rsidRPr="00FF5396">
        <w:rPr>
          <w:lang w:val="ru-RU"/>
        </w:rPr>
        <w:t>у</w:t>
      </w:r>
      <w:r w:rsidRPr="00FF5396">
        <w:rPr>
          <w:spacing w:val="-5"/>
          <w:lang w:val="ru-RU"/>
        </w:rPr>
        <w:t xml:space="preserve"> </w:t>
      </w:r>
      <w:r w:rsidRPr="00FF5396">
        <w:rPr>
          <w:spacing w:val="-1"/>
          <w:lang w:val="ru-RU"/>
        </w:rPr>
        <w:t>д</w:t>
      </w:r>
      <w:r w:rsidRPr="00FF5396">
        <w:rPr>
          <w:lang w:val="ru-RU"/>
        </w:rPr>
        <w:t>а</w:t>
      </w:r>
      <w:r w:rsidRPr="00FF5396">
        <w:rPr>
          <w:spacing w:val="-1"/>
          <w:lang w:val="ru-RU"/>
        </w:rPr>
        <w:t>љ</w:t>
      </w:r>
      <w:r w:rsidRPr="00FF5396">
        <w:rPr>
          <w:lang w:val="ru-RU"/>
        </w:rPr>
        <w:t>ем</w:t>
      </w:r>
      <w:r w:rsidRPr="00FF5396">
        <w:rPr>
          <w:spacing w:val="-3"/>
          <w:lang w:val="ru-RU"/>
        </w:rPr>
        <w:t xml:space="preserve"> </w:t>
      </w:r>
      <w:r w:rsidRPr="00FF5396">
        <w:rPr>
          <w:spacing w:val="-1"/>
          <w:lang w:val="ru-RU"/>
        </w:rPr>
        <w:t>т</w:t>
      </w:r>
      <w:r w:rsidRPr="00FF5396">
        <w:rPr>
          <w:spacing w:val="2"/>
          <w:lang w:val="ru-RU"/>
        </w:rPr>
        <w:t>е</w:t>
      </w:r>
      <w:r w:rsidRPr="00FF5396">
        <w:rPr>
          <w:spacing w:val="-1"/>
          <w:lang w:val="ru-RU"/>
        </w:rPr>
        <w:t>к</w:t>
      </w:r>
      <w:r w:rsidRPr="00FF5396">
        <w:rPr>
          <w:lang w:val="ru-RU"/>
        </w:rPr>
        <w:t>с</w:t>
      </w:r>
      <w:r w:rsidRPr="00FF5396">
        <w:rPr>
          <w:spacing w:val="1"/>
          <w:lang w:val="ru-RU"/>
        </w:rPr>
        <w:t>т</w:t>
      </w:r>
      <w:r w:rsidRPr="00FF5396">
        <w:rPr>
          <w:spacing w:val="-2"/>
          <w:lang w:val="ru-RU"/>
        </w:rPr>
        <w:t>у</w:t>
      </w:r>
      <w:r w:rsidRPr="00FF5396">
        <w:rPr>
          <w:lang w:val="ru-RU"/>
        </w:rPr>
        <w:t>:</w:t>
      </w:r>
      <w:r w:rsidRPr="00FF5396">
        <w:rPr>
          <w:w w:val="99"/>
          <w:lang w:val="ru-RU"/>
        </w:rPr>
        <w:t xml:space="preserve"> </w:t>
      </w:r>
      <w:r w:rsidRPr="00FF5396">
        <w:rPr>
          <w:spacing w:val="1"/>
          <w:lang w:val="ru-RU"/>
        </w:rPr>
        <w:t>З</w:t>
      </w:r>
      <w:r w:rsidRPr="00FF5396">
        <w:rPr>
          <w:lang w:val="ru-RU"/>
        </w:rPr>
        <w:t>а</w:t>
      </w:r>
      <w:r w:rsidRPr="00FF5396">
        <w:rPr>
          <w:spacing w:val="-1"/>
          <w:lang w:val="ru-RU"/>
        </w:rPr>
        <w:t>к</w:t>
      </w:r>
      <w:r w:rsidRPr="00FF5396">
        <w:rPr>
          <w:spacing w:val="1"/>
          <w:lang w:val="ru-RU"/>
        </w:rPr>
        <w:t>о</w:t>
      </w:r>
      <w:r w:rsidRPr="00FF5396">
        <w:rPr>
          <w:spacing w:val="-1"/>
          <w:lang w:val="ru-RU"/>
        </w:rPr>
        <w:t>н</w:t>
      </w:r>
      <w:r w:rsidRPr="00FF5396">
        <w:rPr>
          <w:lang w:val="ru-RU"/>
        </w:rPr>
        <w:t>),</w:t>
      </w:r>
      <w:r w:rsidRPr="00FF5396">
        <w:rPr>
          <w:spacing w:val="-3"/>
          <w:lang w:val="ru-RU"/>
        </w:rPr>
        <w:t xml:space="preserve"> </w:t>
      </w:r>
      <w:r w:rsidRPr="00FF5396">
        <w:rPr>
          <w:lang w:val="ru-RU"/>
        </w:rPr>
        <w:t>ч</w:t>
      </w:r>
      <w:r w:rsidRPr="00FF5396">
        <w:rPr>
          <w:spacing w:val="-1"/>
          <w:lang w:val="ru-RU"/>
        </w:rPr>
        <w:t>л</w:t>
      </w:r>
      <w:r w:rsidRPr="00FF5396">
        <w:rPr>
          <w:lang w:val="ru-RU"/>
        </w:rPr>
        <w:t>.</w:t>
      </w:r>
      <w:r w:rsidRPr="00FF5396">
        <w:rPr>
          <w:spacing w:val="-3"/>
          <w:lang w:val="ru-RU"/>
        </w:rPr>
        <w:t xml:space="preserve"> </w:t>
      </w:r>
      <w:r w:rsidRPr="00FF5396">
        <w:rPr>
          <w:spacing w:val="1"/>
          <w:lang w:val="ru-RU"/>
        </w:rPr>
        <w:t>2</w:t>
      </w:r>
      <w:r w:rsidRPr="00FF5396">
        <w:rPr>
          <w:lang w:val="ru-RU"/>
        </w:rPr>
        <w:t>.</w:t>
      </w:r>
      <w:r w:rsidRPr="00FF5396">
        <w:rPr>
          <w:spacing w:val="-3"/>
          <w:lang w:val="ru-RU"/>
        </w:rPr>
        <w:t xml:space="preserve"> </w:t>
      </w:r>
      <w:r w:rsidRPr="00FF5396">
        <w:rPr>
          <w:lang w:val="ru-RU"/>
        </w:rPr>
        <w:t>П</w:t>
      </w:r>
      <w:r w:rsidRPr="00FF5396">
        <w:rPr>
          <w:spacing w:val="1"/>
          <w:lang w:val="ru-RU"/>
        </w:rPr>
        <w:t>р</w:t>
      </w:r>
      <w:r w:rsidRPr="00FF5396">
        <w:rPr>
          <w:lang w:val="ru-RU"/>
        </w:rPr>
        <w:t>а</w:t>
      </w:r>
      <w:r w:rsidRPr="00FF5396">
        <w:rPr>
          <w:spacing w:val="2"/>
          <w:lang w:val="ru-RU"/>
        </w:rPr>
        <w:t>в</w:t>
      </w:r>
      <w:r w:rsidRPr="00FF5396">
        <w:rPr>
          <w:spacing w:val="1"/>
          <w:lang w:val="ru-RU"/>
        </w:rPr>
        <w:t>и</w:t>
      </w:r>
      <w:r w:rsidRPr="00FF5396">
        <w:rPr>
          <w:spacing w:val="-1"/>
          <w:lang w:val="ru-RU"/>
        </w:rPr>
        <w:t>л</w:t>
      </w:r>
      <w:r w:rsidRPr="00FF5396">
        <w:rPr>
          <w:spacing w:val="1"/>
          <w:lang w:val="ru-RU"/>
        </w:rPr>
        <w:t>н</w:t>
      </w:r>
      <w:r w:rsidRPr="00FF5396">
        <w:rPr>
          <w:spacing w:val="-1"/>
          <w:lang w:val="ru-RU"/>
        </w:rPr>
        <w:t>ик</w:t>
      </w:r>
      <w:r w:rsidRPr="00FF5396">
        <w:rPr>
          <w:lang w:val="ru-RU"/>
        </w:rPr>
        <w:t>а</w:t>
      </w:r>
      <w:r w:rsidRPr="00FF5396">
        <w:rPr>
          <w:spacing w:val="-1"/>
          <w:lang w:val="ru-RU"/>
        </w:rPr>
        <w:t xml:space="preserve"> </w:t>
      </w:r>
      <w:r w:rsidRPr="00FF5396">
        <w:rPr>
          <w:lang w:val="ru-RU"/>
        </w:rPr>
        <w:t xml:space="preserve">о </w:t>
      </w:r>
      <w:r w:rsidRPr="00FF5396">
        <w:rPr>
          <w:spacing w:val="1"/>
          <w:lang w:val="ru-RU"/>
        </w:rPr>
        <w:t>о</w:t>
      </w:r>
      <w:r w:rsidRPr="00FF5396">
        <w:rPr>
          <w:spacing w:val="-1"/>
          <w:lang w:val="ru-RU"/>
        </w:rPr>
        <w:t>б</w:t>
      </w:r>
      <w:r w:rsidRPr="00FF5396">
        <w:rPr>
          <w:lang w:val="ru-RU"/>
        </w:rPr>
        <w:t>а</w:t>
      </w:r>
      <w:r w:rsidRPr="00FF5396">
        <w:rPr>
          <w:spacing w:val="-1"/>
          <w:lang w:val="ru-RU"/>
        </w:rPr>
        <w:t>в</w:t>
      </w:r>
      <w:r w:rsidRPr="00FF5396">
        <w:rPr>
          <w:lang w:val="ru-RU"/>
        </w:rPr>
        <w:t>ез</w:t>
      </w:r>
      <w:r w:rsidRPr="00FF5396">
        <w:rPr>
          <w:spacing w:val="1"/>
          <w:lang w:val="ru-RU"/>
        </w:rPr>
        <w:t>н</w:t>
      </w:r>
      <w:r w:rsidRPr="00FF5396">
        <w:rPr>
          <w:spacing w:val="-1"/>
          <w:lang w:val="ru-RU"/>
        </w:rPr>
        <w:t>и</w:t>
      </w:r>
      <w:r w:rsidRPr="00FF5396">
        <w:rPr>
          <w:lang w:val="ru-RU"/>
        </w:rPr>
        <w:t>м</w:t>
      </w:r>
      <w:r w:rsidRPr="00FF5396">
        <w:rPr>
          <w:spacing w:val="-2"/>
          <w:lang w:val="ru-RU"/>
        </w:rPr>
        <w:t xml:space="preserve"> </w:t>
      </w:r>
      <w:r w:rsidRPr="00FF5396">
        <w:rPr>
          <w:lang w:val="ru-RU"/>
        </w:rPr>
        <w:t>е</w:t>
      </w:r>
      <w:r w:rsidRPr="00FF5396">
        <w:rPr>
          <w:spacing w:val="-1"/>
          <w:lang w:val="ru-RU"/>
        </w:rPr>
        <w:t>л</w:t>
      </w:r>
      <w:r w:rsidRPr="00FF5396">
        <w:rPr>
          <w:lang w:val="ru-RU"/>
        </w:rPr>
        <w:t>е</w:t>
      </w:r>
      <w:r w:rsidRPr="00FF5396">
        <w:rPr>
          <w:spacing w:val="1"/>
          <w:lang w:val="ru-RU"/>
        </w:rPr>
        <w:t>м</w:t>
      </w:r>
      <w:r w:rsidRPr="00FF5396">
        <w:rPr>
          <w:spacing w:val="2"/>
          <w:lang w:val="ru-RU"/>
        </w:rPr>
        <w:t>е</w:t>
      </w:r>
      <w:r w:rsidRPr="00FF5396">
        <w:rPr>
          <w:spacing w:val="-1"/>
          <w:lang w:val="ru-RU"/>
        </w:rPr>
        <w:t>н</w:t>
      </w:r>
      <w:r w:rsidRPr="00FF5396">
        <w:rPr>
          <w:spacing w:val="1"/>
          <w:lang w:val="ru-RU"/>
        </w:rPr>
        <w:t>т</w:t>
      </w:r>
      <w:r w:rsidRPr="00FF5396">
        <w:rPr>
          <w:spacing w:val="-1"/>
          <w:lang w:val="ru-RU"/>
        </w:rPr>
        <w:t>и</w:t>
      </w:r>
      <w:r w:rsidRPr="00FF5396">
        <w:rPr>
          <w:spacing w:val="1"/>
          <w:lang w:val="ru-RU"/>
        </w:rPr>
        <w:t>м</w:t>
      </w:r>
      <w:r w:rsidRPr="00FF5396">
        <w:rPr>
          <w:lang w:val="ru-RU"/>
        </w:rPr>
        <w:t>а</w:t>
      </w:r>
      <w:r w:rsidRPr="00FF5396">
        <w:rPr>
          <w:spacing w:val="-3"/>
          <w:lang w:val="ru-RU"/>
        </w:rPr>
        <w:t xml:space="preserve"> </w:t>
      </w:r>
      <w:r w:rsidRPr="00FF5396">
        <w:rPr>
          <w:spacing w:val="-1"/>
          <w:lang w:val="ru-RU"/>
        </w:rPr>
        <w:t>к</w:t>
      </w:r>
      <w:r w:rsidRPr="00FF5396">
        <w:rPr>
          <w:spacing w:val="3"/>
          <w:lang w:val="ru-RU"/>
        </w:rPr>
        <w:t>о</w:t>
      </w:r>
      <w:r w:rsidRPr="00FF5396">
        <w:rPr>
          <w:spacing w:val="-1"/>
          <w:lang w:val="ru-RU"/>
        </w:rPr>
        <w:t>н</w:t>
      </w:r>
      <w:r w:rsidRPr="00FF5396">
        <w:rPr>
          <w:spacing w:val="1"/>
          <w:lang w:val="ru-RU"/>
        </w:rPr>
        <w:t>к</w:t>
      </w:r>
      <w:r w:rsidRPr="00FF5396">
        <w:rPr>
          <w:spacing w:val="-5"/>
          <w:lang w:val="ru-RU"/>
        </w:rPr>
        <w:t>у</w:t>
      </w:r>
      <w:r w:rsidRPr="00FF5396">
        <w:rPr>
          <w:spacing w:val="1"/>
          <w:lang w:val="ru-RU"/>
        </w:rPr>
        <w:t>р</w:t>
      </w:r>
      <w:r w:rsidRPr="00FF5396">
        <w:rPr>
          <w:spacing w:val="2"/>
          <w:lang w:val="ru-RU"/>
        </w:rPr>
        <w:t>с</w:t>
      </w:r>
      <w:r w:rsidRPr="00FF5396">
        <w:rPr>
          <w:spacing w:val="-1"/>
          <w:lang w:val="ru-RU"/>
        </w:rPr>
        <w:t>н</w:t>
      </w:r>
      <w:r w:rsidRPr="00FF5396">
        <w:rPr>
          <w:lang w:val="ru-RU"/>
        </w:rPr>
        <w:t>е</w:t>
      </w:r>
      <w:r w:rsidRPr="00FF5396">
        <w:rPr>
          <w:spacing w:val="-1"/>
          <w:lang w:val="ru-RU"/>
        </w:rPr>
        <w:t xml:space="preserve"> д</w:t>
      </w:r>
      <w:r w:rsidRPr="00FF5396">
        <w:rPr>
          <w:spacing w:val="1"/>
          <w:lang w:val="ru-RU"/>
        </w:rPr>
        <w:t>ок</w:t>
      </w:r>
      <w:r w:rsidRPr="00FF5396">
        <w:rPr>
          <w:spacing w:val="-5"/>
          <w:lang w:val="ru-RU"/>
        </w:rPr>
        <w:t>у</w:t>
      </w:r>
      <w:r w:rsidRPr="00FF5396">
        <w:rPr>
          <w:spacing w:val="1"/>
          <w:lang w:val="ru-RU"/>
        </w:rPr>
        <w:t>м</w:t>
      </w:r>
      <w:r w:rsidRPr="00FF5396">
        <w:rPr>
          <w:spacing w:val="2"/>
          <w:lang w:val="ru-RU"/>
        </w:rPr>
        <w:t>е</w:t>
      </w:r>
      <w:r w:rsidRPr="00FF5396">
        <w:rPr>
          <w:spacing w:val="-1"/>
          <w:lang w:val="ru-RU"/>
        </w:rPr>
        <w:t>нт</w:t>
      </w:r>
      <w:r w:rsidRPr="00FF5396">
        <w:rPr>
          <w:spacing w:val="2"/>
          <w:lang w:val="ru-RU"/>
        </w:rPr>
        <w:t>а</w:t>
      </w:r>
      <w:r w:rsidRPr="00FF5396">
        <w:rPr>
          <w:spacing w:val="1"/>
          <w:lang w:val="ru-RU"/>
        </w:rPr>
        <w:t>ц</w:t>
      </w:r>
      <w:r w:rsidRPr="00FF5396">
        <w:rPr>
          <w:spacing w:val="-1"/>
          <w:lang w:val="ru-RU"/>
        </w:rPr>
        <w:t>и</w:t>
      </w:r>
      <w:r w:rsidRPr="00FF5396">
        <w:rPr>
          <w:spacing w:val="2"/>
          <w:lang w:val="ru-RU"/>
        </w:rPr>
        <w:t>ј</w:t>
      </w:r>
      <w:r w:rsidRPr="00FF5396">
        <w:rPr>
          <w:lang w:val="ru-RU"/>
        </w:rPr>
        <w:t>е</w:t>
      </w:r>
      <w:r w:rsidRPr="00FF5396">
        <w:rPr>
          <w:spacing w:val="-1"/>
          <w:lang w:val="ru-RU"/>
        </w:rPr>
        <w:t xml:space="preserve"> </w:t>
      </w:r>
      <w:r w:rsidRPr="00FF5396">
        <w:rPr>
          <w:lang w:val="ru-RU"/>
        </w:rPr>
        <w:t>у</w:t>
      </w:r>
      <w:r w:rsidRPr="00FF5396">
        <w:rPr>
          <w:spacing w:val="-4"/>
          <w:lang w:val="ru-RU"/>
        </w:rPr>
        <w:t xml:space="preserve"> </w:t>
      </w:r>
      <w:r w:rsidRPr="00FF5396">
        <w:rPr>
          <w:spacing w:val="-1"/>
          <w:lang w:val="ru-RU"/>
        </w:rPr>
        <w:t>п</w:t>
      </w:r>
      <w:r w:rsidRPr="00FF5396">
        <w:rPr>
          <w:spacing w:val="1"/>
          <w:lang w:val="ru-RU"/>
        </w:rPr>
        <w:t>о</w:t>
      </w:r>
      <w:r w:rsidRPr="00FF5396">
        <w:rPr>
          <w:lang w:val="ru-RU"/>
        </w:rPr>
        <w:t>с</w:t>
      </w:r>
      <w:r w:rsidRPr="00FF5396">
        <w:rPr>
          <w:spacing w:val="1"/>
          <w:lang w:val="ru-RU"/>
        </w:rPr>
        <w:t>т</w:t>
      </w:r>
      <w:r w:rsidRPr="00FF5396">
        <w:rPr>
          <w:spacing w:val="-2"/>
          <w:lang w:val="ru-RU"/>
        </w:rPr>
        <w:t>у</w:t>
      </w:r>
      <w:r w:rsidRPr="00FF5396">
        <w:rPr>
          <w:spacing w:val="1"/>
          <w:lang w:val="ru-RU"/>
        </w:rPr>
        <w:t>п</w:t>
      </w:r>
      <w:r w:rsidRPr="00FF5396">
        <w:rPr>
          <w:spacing w:val="-1"/>
          <w:lang w:val="ru-RU"/>
        </w:rPr>
        <w:t>ци</w:t>
      </w:r>
      <w:r w:rsidRPr="00FF5396">
        <w:rPr>
          <w:spacing w:val="1"/>
          <w:lang w:val="ru-RU"/>
        </w:rPr>
        <w:t>м</w:t>
      </w:r>
      <w:r w:rsidRPr="00FF5396">
        <w:rPr>
          <w:lang w:val="ru-RU"/>
        </w:rPr>
        <w:t>а</w:t>
      </w:r>
      <w:r w:rsidRPr="00FF5396">
        <w:rPr>
          <w:spacing w:val="-1"/>
          <w:lang w:val="ru-RU"/>
        </w:rPr>
        <w:t xml:space="preserve"> </w:t>
      </w:r>
      <w:r w:rsidRPr="00FF5396">
        <w:rPr>
          <w:spacing w:val="2"/>
          <w:lang w:val="ru-RU"/>
        </w:rPr>
        <w:t>ј</w:t>
      </w:r>
      <w:r w:rsidRPr="00FF5396">
        <w:rPr>
          <w:lang w:val="ru-RU"/>
        </w:rPr>
        <w:t>а</w:t>
      </w:r>
      <w:r w:rsidRPr="00FF5396">
        <w:rPr>
          <w:spacing w:val="-1"/>
          <w:lang w:val="ru-RU"/>
        </w:rPr>
        <w:t>вн</w:t>
      </w:r>
      <w:r w:rsidRPr="00FF5396">
        <w:rPr>
          <w:spacing w:val="1"/>
          <w:lang w:val="ru-RU"/>
        </w:rPr>
        <w:t>и</w:t>
      </w:r>
      <w:r w:rsidRPr="00FF5396">
        <w:rPr>
          <w:lang w:val="ru-RU"/>
        </w:rPr>
        <w:t>х</w:t>
      </w:r>
      <w:r w:rsidRPr="00FF5396">
        <w:rPr>
          <w:spacing w:val="-2"/>
          <w:lang w:val="ru-RU"/>
        </w:rPr>
        <w:t xml:space="preserve"> </w:t>
      </w:r>
      <w:r w:rsidRPr="00FF5396">
        <w:rPr>
          <w:spacing w:val="-1"/>
          <w:lang w:val="ru-RU"/>
        </w:rPr>
        <w:t>н</w:t>
      </w:r>
      <w:r w:rsidRPr="00FF5396">
        <w:rPr>
          <w:lang w:val="ru-RU"/>
        </w:rPr>
        <w:t>а</w:t>
      </w:r>
      <w:r w:rsidRPr="00FF5396">
        <w:rPr>
          <w:spacing w:val="-1"/>
          <w:lang w:val="ru-RU"/>
        </w:rPr>
        <w:t>б</w:t>
      </w:r>
      <w:r w:rsidRPr="00FF5396">
        <w:rPr>
          <w:spacing w:val="2"/>
          <w:lang w:val="ru-RU"/>
        </w:rPr>
        <w:t>а</w:t>
      </w:r>
      <w:r w:rsidRPr="00FF5396">
        <w:rPr>
          <w:spacing w:val="-1"/>
          <w:lang w:val="ru-RU"/>
        </w:rPr>
        <w:t>в</w:t>
      </w:r>
      <w:r w:rsidRPr="00FF5396">
        <w:rPr>
          <w:spacing w:val="1"/>
          <w:lang w:val="ru-RU"/>
        </w:rPr>
        <w:t>к</w:t>
      </w:r>
      <w:r w:rsidRPr="00FF5396">
        <w:rPr>
          <w:lang w:val="ru-RU"/>
        </w:rPr>
        <w:t>и</w:t>
      </w:r>
      <w:r w:rsidRPr="00FF5396">
        <w:rPr>
          <w:spacing w:val="-2"/>
          <w:lang w:val="ru-RU"/>
        </w:rPr>
        <w:t xml:space="preserve"> </w:t>
      </w:r>
      <w:r w:rsidRPr="00FF5396">
        <w:rPr>
          <w:lang w:val="ru-RU"/>
        </w:rPr>
        <w:t>и</w:t>
      </w:r>
      <w:r w:rsidRPr="00FF5396">
        <w:rPr>
          <w:w w:val="99"/>
          <w:lang w:val="ru-RU"/>
        </w:rPr>
        <w:t xml:space="preserve"> </w:t>
      </w:r>
      <w:r w:rsidRPr="00FF5396">
        <w:rPr>
          <w:spacing w:val="-1"/>
          <w:lang w:val="ru-RU"/>
        </w:rPr>
        <w:t>н</w:t>
      </w:r>
      <w:r w:rsidRPr="00FF5396">
        <w:rPr>
          <w:lang w:val="ru-RU"/>
        </w:rPr>
        <w:t>ач</w:t>
      </w:r>
      <w:r w:rsidRPr="00FF5396">
        <w:rPr>
          <w:spacing w:val="1"/>
          <w:lang w:val="ru-RU"/>
        </w:rPr>
        <w:t>ин</w:t>
      </w:r>
      <w:r w:rsidRPr="00FF5396">
        <w:rPr>
          <w:lang w:val="ru-RU"/>
        </w:rPr>
        <w:t>у</w:t>
      </w:r>
      <w:r w:rsidRPr="00FF5396">
        <w:rPr>
          <w:spacing w:val="-2"/>
          <w:lang w:val="ru-RU"/>
        </w:rPr>
        <w:t xml:space="preserve"> </w:t>
      </w:r>
      <w:r w:rsidRPr="00FF5396">
        <w:rPr>
          <w:spacing w:val="-1"/>
          <w:lang w:val="ru-RU"/>
        </w:rPr>
        <w:t>д</w:t>
      </w:r>
      <w:r w:rsidRPr="00FF5396">
        <w:rPr>
          <w:spacing w:val="1"/>
          <w:lang w:val="ru-RU"/>
        </w:rPr>
        <w:t>о</w:t>
      </w:r>
      <w:r w:rsidRPr="00FF5396">
        <w:rPr>
          <w:spacing w:val="-1"/>
          <w:lang w:val="ru-RU"/>
        </w:rPr>
        <w:t>к</w:t>
      </w:r>
      <w:r w:rsidRPr="00FF5396">
        <w:rPr>
          <w:lang w:val="ru-RU"/>
        </w:rPr>
        <w:t>а</w:t>
      </w:r>
      <w:r w:rsidRPr="00FF5396">
        <w:rPr>
          <w:spacing w:val="3"/>
          <w:lang w:val="ru-RU"/>
        </w:rPr>
        <w:t>з</w:t>
      </w:r>
      <w:r w:rsidRPr="00FF5396">
        <w:rPr>
          <w:spacing w:val="-1"/>
          <w:lang w:val="ru-RU"/>
        </w:rPr>
        <w:t>ив</w:t>
      </w:r>
      <w:r w:rsidRPr="00FF5396">
        <w:rPr>
          <w:spacing w:val="2"/>
          <w:lang w:val="ru-RU"/>
        </w:rPr>
        <w:t>а</w:t>
      </w:r>
      <w:r w:rsidRPr="00FF5396">
        <w:rPr>
          <w:lang w:val="ru-RU"/>
        </w:rPr>
        <w:t>ња</w:t>
      </w:r>
      <w:r w:rsidRPr="00FF5396">
        <w:rPr>
          <w:spacing w:val="1"/>
          <w:lang w:val="ru-RU"/>
        </w:rPr>
        <w:t xml:space="preserve"> </w:t>
      </w:r>
      <w:r w:rsidRPr="00FF5396">
        <w:rPr>
          <w:spacing w:val="-1"/>
          <w:lang w:val="ru-RU"/>
        </w:rPr>
        <w:t>и</w:t>
      </w:r>
      <w:r w:rsidRPr="00FF5396">
        <w:rPr>
          <w:lang w:val="ru-RU"/>
        </w:rPr>
        <w:t>с</w:t>
      </w:r>
      <w:r w:rsidRPr="00FF5396">
        <w:rPr>
          <w:spacing w:val="1"/>
          <w:lang w:val="ru-RU"/>
        </w:rPr>
        <w:t>п</w:t>
      </w:r>
      <w:r w:rsidRPr="00FF5396">
        <w:rPr>
          <w:spacing w:val="-2"/>
          <w:lang w:val="ru-RU"/>
        </w:rPr>
        <w:t>у</w:t>
      </w:r>
      <w:r w:rsidRPr="00FF5396">
        <w:rPr>
          <w:lang w:val="ru-RU"/>
        </w:rPr>
        <w:t>њ</w:t>
      </w:r>
      <w:r w:rsidRPr="00FF5396">
        <w:rPr>
          <w:spacing w:val="2"/>
          <w:lang w:val="ru-RU"/>
        </w:rPr>
        <w:t>е</w:t>
      </w:r>
      <w:r w:rsidRPr="00FF5396">
        <w:rPr>
          <w:spacing w:val="-1"/>
          <w:lang w:val="ru-RU"/>
        </w:rPr>
        <w:t>н</w:t>
      </w:r>
      <w:r w:rsidRPr="00FF5396">
        <w:rPr>
          <w:spacing w:val="1"/>
          <w:lang w:val="ru-RU"/>
        </w:rPr>
        <w:t>о</w:t>
      </w:r>
      <w:r w:rsidRPr="00FF5396">
        <w:rPr>
          <w:lang w:val="ru-RU"/>
        </w:rPr>
        <w:t>с</w:t>
      </w:r>
      <w:r w:rsidRPr="00FF5396">
        <w:rPr>
          <w:spacing w:val="-1"/>
          <w:lang w:val="ru-RU"/>
        </w:rPr>
        <w:t>т</w:t>
      </w:r>
      <w:r w:rsidRPr="00FF5396">
        <w:rPr>
          <w:lang w:val="ru-RU"/>
        </w:rPr>
        <w:t>и</w:t>
      </w:r>
      <w:r w:rsidRPr="00FF5396">
        <w:rPr>
          <w:spacing w:val="2"/>
          <w:lang w:val="ru-RU"/>
        </w:rPr>
        <w:t xml:space="preserve"> </w:t>
      </w:r>
      <w:r w:rsidRPr="00FF5396">
        <w:rPr>
          <w:spacing w:val="-5"/>
          <w:lang w:val="ru-RU"/>
        </w:rPr>
        <w:t>у</w:t>
      </w:r>
      <w:r w:rsidRPr="00FF5396">
        <w:rPr>
          <w:spacing w:val="2"/>
          <w:lang w:val="ru-RU"/>
        </w:rPr>
        <w:t>с</w:t>
      </w:r>
      <w:r w:rsidRPr="00FF5396">
        <w:rPr>
          <w:spacing w:val="-1"/>
          <w:lang w:val="ru-RU"/>
        </w:rPr>
        <w:t>л</w:t>
      </w:r>
      <w:r w:rsidRPr="00FF5396">
        <w:rPr>
          <w:spacing w:val="1"/>
          <w:lang w:val="ru-RU"/>
        </w:rPr>
        <w:t>о</w:t>
      </w:r>
      <w:r w:rsidRPr="00FF5396">
        <w:rPr>
          <w:spacing w:val="-1"/>
          <w:lang w:val="ru-RU"/>
        </w:rPr>
        <w:t>в</w:t>
      </w:r>
      <w:r w:rsidRPr="00FF5396">
        <w:rPr>
          <w:lang w:val="ru-RU"/>
        </w:rPr>
        <w:t>а</w:t>
      </w:r>
      <w:r w:rsidRPr="00FF5396">
        <w:rPr>
          <w:spacing w:val="-1"/>
          <w:lang w:val="ru-RU"/>
        </w:rPr>
        <w:t xml:space="preserve"> </w:t>
      </w:r>
      <w:r w:rsidRPr="00FF5396">
        <w:rPr>
          <w:spacing w:val="3"/>
          <w:lang w:val="ru-RU"/>
        </w:rPr>
        <w:t>(</w:t>
      </w:r>
      <w:r w:rsidRPr="00FF5396">
        <w:rPr>
          <w:lang w:val="ru-RU"/>
        </w:rPr>
        <w:t>„</w:t>
      </w:r>
      <w:r w:rsidRPr="00FF5396">
        <w:rPr>
          <w:spacing w:val="-1"/>
          <w:lang w:val="ru-RU"/>
        </w:rPr>
        <w:t>Сл</w:t>
      </w:r>
      <w:r w:rsidRPr="00FF5396">
        <w:rPr>
          <w:lang w:val="ru-RU"/>
        </w:rPr>
        <w:t>.</w:t>
      </w:r>
      <w:r w:rsidRPr="00FF5396">
        <w:rPr>
          <w:spacing w:val="2"/>
          <w:lang w:val="ru-RU"/>
        </w:rPr>
        <w:t xml:space="preserve"> </w:t>
      </w:r>
      <w:r w:rsidRPr="00FF5396">
        <w:rPr>
          <w:lang w:val="ru-RU"/>
        </w:rPr>
        <w:t>г</w:t>
      </w:r>
      <w:r w:rsidRPr="00FF5396">
        <w:rPr>
          <w:spacing w:val="-1"/>
          <w:lang w:val="ru-RU"/>
        </w:rPr>
        <w:t>л</w:t>
      </w:r>
      <w:r w:rsidRPr="00FF5396">
        <w:rPr>
          <w:lang w:val="ru-RU"/>
        </w:rPr>
        <w:t>а</w:t>
      </w:r>
      <w:r w:rsidRPr="00FF5396">
        <w:rPr>
          <w:spacing w:val="2"/>
          <w:lang w:val="ru-RU"/>
        </w:rPr>
        <w:t>с</w:t>
      </w:r>
      <w:r w:rsidRPr="00FF5396">
        <w:rPr>
          <w:spacing w:val="1"/>
          <w:lang w:val="ru-RU"/>
        </w:rPr>
        <w:t>н</w:t>
      </w:r>
      <w:r w:rsidRPr="00FF5396">
        <w:rPr>
          <w:spacing w:val="-1"/>
          <w:lang w:val="ru-RU"/>
        </w:rPr>
        <w:t>и</w:t>
      </w:r>
      <w:r w:rsidRPr="00FF5396">
        <w:rPr>
          <w:lang w:val="ru-RU"/>
        </w:rPr>
        <w:t>к</w:t>
      </w:r>
      <w:r w:rsidRPr="00FF5396">
        <w:rPr>
          <w:spacing w:val="3"/>
          <w:lang w:val="ru-RU"/>
        </w:rPr>
        <w:t xml:space="preserve"> </w:t>
      </w:r>
      <w:r w:rsidRPr="00FF5396">
        <w:rPr>
          <w:spacing w:val="2"/>
          <w:lang w:val="ru-RU"/>
        </w:rPr>
        <w:t>Р</w:t>
      </w:r>
      <w:r w:rsidRPr="00FF5396">
        <w:rPr>
          <w:spacing w:val="-1"/>
          <w:lang w:val="ru-RU"/>
        </w:rPr>
        <w:t>С</w:t>
      </w:r>
      <w:r w:rsidRPr="00FF5396">
        <w:rPr>
          <w:lang w:val="ru-RU"/>
        </w:rPr>
        <w:t xml:space="preserve">” </w:t>
      </w:r>
      <w:r w:rsidRPr="00FF5396">
        <w:rPr>
          <w:spacing w:val="-1"/>
          <w:lang w:val="ru-RU"/>
        </w:rPr>
        <w:t>б</w:t>
      </w:r>
      <w:r w:rsidRPr="00FF5396">
        <w:rPr>
          <w:spacing w:val="1"/>
          <w:lang w:val="ru-RU"/>
        </w:rPr>
        <w:t>р</w:t>
      </w:r>
      <w:r w:rsidRPr="00FF5396">
        <w:rPr>
          <w:lang w:val="ru-RU"/>
        </w:rPr>
        <w:t>.</w:t>
      </w:r>
      <w:r w:rsidRPr="00FF5396">
        <w:rPr>
          <w:spacing w:val="-1"/>
          <w:lang w:val="ru-RU"/>
        </w:rPr>
        <w:t xml:space="preserve"> </w:t>
      </w:r>
      <w:r w:rsidRPr="00FF5396">
        <w:rPr>
          <w:spacing w:val="1"/>
          <w:lang w:val="ru-RU"/>
        </w:rPr>
        <w:t>29</w:t>
      </w:r>
      <w:r w:rsidRPr="00FF5396">
        <w:rPr>
          <w:spacing w:val="-1"/>
          <w:lang w:val="ru-RU"/>
        </w:rPr>
        <w:t>/</w:t>
      </w:r>
      <w:r w:rsidRPr="00FF5396">
        <w:rPr>
          <w:spacing w:val="1"/>
          <w:lang w:val="ru-RU"/>
        </w:rPr>
        <w:t>2</w:t>
      </w:r>
      <w:r w:rsidRPr="00FF5396">
        <w:rPr>
          <w:lang w:val="ru-RU"/>
        </w:rPr>
        <w:t>0</w:t>
      </w:r>
      <w:r w:rsidRPr="00FF5396">
        <w:rPr>
          <w:spacing w:val="1"/>
          <w:lang w:val="ru-RU"/>
        </w:rPr>
        <w:t>13</w:t>
      </w:r>
      <w:r w:rsidRPr="00FF5396">
        <w:rPr>
          <w:lang w:val="ru-RU"/>
        </w:rPr>
        <w:t>),</w:t>
      </w:r>
      <w:r w:rsidRPr="00FF5396">
        <w:rPr>
          <w:spacing w:val="-1"/>
          <w:lang w:val="ru-RU"/>
        </w:rPr>
        <w:t xml:space="preserve"> </w:t>
      </w:r>
      <w:r w:rsidRPr="00FF5396">
        <w:rPr>
          <w:lang w:val="ru-RU"/>
        </w:rPr>
        <w:t>О</w:t>
      </w:r>
      <w:r w:rsidRPr="00FF5396">
        <w:rPr>
          <w:spacing w:val="-1"/>
          <w:lang w:val="ru-RU"/>
        </w:rPr>
        <w:t>д</w:t>
      </w:r>
      <w:r w:rsidRPr="00FF5396">
        <w:rPr>
          <w:spacing w:val="1"/>
          <w:lang w:val="ru-RU"/>
        </w:rPr>
        <w:t>л</w:t>
      </w:r>
      <w:r w:rsidRPr="00FF5396">
        <w:rPr>
          <w:spacing w:val="-5"/>
          <w:lang w:val="ru-RU"/>
        </w:rPr>
        <w:t>у</w:t>
      </w:r>
      <w:r w:rsidRPr="00FF5396">
        <w:rPr>
          <w:spacing w:val="-1"/>
          <w:lang w:val="ru-RU"/>
        </w:rPr>
        <w:t>к</w:t>
      </w:r>
      <w:r w:rsidRPr="00FF5396">
        <w:rPr>
          <w:lang w:val="ru-RU"/>
        </w:rPr>
        <w:t>е</w:t>
      </w:r>
      <w:r w:rsidRPr="00FF5396">
        <w:rPr>
          <w:spacing w:val="2"/>
          <w:lang w:val="ru-RU"/>
        </w:rPr>
        <w:t xml:space="preserve"> </w:t>
      </w:r>
      <w:r w:rsidRPr="00FF5396">
        <w:rPr>
          <w:lang w:val="ru-RU"/>
        </w:rPr>
        <w:t>о</w:t>
      </w:r>
      <w:r w:rsidRPr="00FF5396">
        <w:rPr>
          <w:spacing w:val="2"/>
          <w:lang w:val="ru-RU"/>
        </w:rPr>
        <w:t xml:space="preserve"> </w:t>
      </w:r>
      <w:r w:rsidRPr="00FF5396">
        <w:rPr>
          <w:spacing w:val="-1"/>
          <w:lang w:val="ru-RU"/>
        </w:rPr>
        <w:t>п</w:t>
      </w:r>
      <w:r w:rsidRPr="00FF5396">
        <w:rPr>
          <w:spacing w:val="1"/>
          <w:lang w:val="ru-RU"/>
        </w:rPr>
        <w:t>о</w:t>
      </w:r>
      <w:r w:rsidRPr="00FF5396">
        <w:rPr>
          <w:spacing w:val="-1"/>
          <w:lang w:val="ru-RU"/>
        </w:rPr>
        <w:t>к</w:t>
      </w:r>
      <w:r w:rsidRPr="00FF5396">
        <w:rPr>
          <w:spacing w:val="1"/>
          <w:lang w:val="ru-RU"/>
        </w:rPr>
        <w:t>р</w:t>
      </w:r>
      <w:r w:rsidRPr="00FF5396">
        <w:rPr>
          <w:lang w:val="ru-RU"/>
        </w:rPr>
        <w:t>е</w:t>
      </w:r>
      <w:r w:rsidRPr="00FF5396">
        <w:rPr>
          <w:spacing w:val="-1"/>
          <w:lang w:val="ru-RU"/>
        </w:rPr>
        <w:t>т</w:t>
      </w:r>
      <w:r w:rsidRPr="00FF5396">
        <w:rPr>
          <w:lang w:val="ru-RU"/>
        </w:rPr>
        <w:t>а</w:t>
      </w:r>
      <w:r w:rsidRPr="00FF5396">
        <w:rPr>
          <w:spacing w:val="2"/>
          <w:lang w:val="ru-RU"/>
        </w:rPr>
        <w:t>њ</w:t>
      </w:r>
      <w:r w:rsidRPr="00FF5396">
        <w:rPr>
          <w:lang w:val="ru-RU"/>
        </w:rPr>
        <w:t xml:space="preserve">у </w:t>
      </w:r>
      <w:r w:rsidRPr="00FF5396">
        <w:rPr>
          <w:spacing w:val="-1"/>
          <w:lang w:val="ru-RU"/>
        </w:rPr>
        <w:t>п</w:t>
      </w:r>
      <w:r w:rsidRPr="00FF5396">
        <w:rPr>
          <w:spacing w:val="1"/>
          <w:lang w:val="ru-RU"/>
        </w:rPr>
        <w:t>о</w:t>
      </w:r>
      <w:r w:rsidRPr="00FF5396">
        <w:rPr>
          <w:lang w:val="ru-RU"/>
        </w:rPr>
        <w:t>с</w:t>
      </w:r>
      <w:r w:rsidRPr="00FF5396">
        <w:rPr>
          <w:spacing w:val="1"/>
          <w:lang w:val="ru-RU"/>
        </w:rPr>
        <w:t>т</w:t>
      </w:r>
      <w:r w:rsidRPr="00FF5396">
        <w:rPr>
          <w:spacing w:val="-2"/>
          <w:lang w:val="ru-RU"/>
        </w:rPr>
        <w:t>у</w:t>
      </w:r>
      <w:r w:rsidRPr="00FF5396">
        <w:rPr>
          <w:spacing w:val="1"/>
          <w:lang w:val="ru-RU"/>
        </w:rPr>
        <w:t>п</w:t>
      </w:r>
      <w:r w:rsidRPr="00FF5396">
        <w:rPr>
          <w:spacing w:val="-1"/>
          <w:lang w:val="ru-RU"/>
        </w:rPr>
        <w:t>к</w:t>
      </w:r>
      <w:r w:rsidRPr="00FF5396">
        <w:rPr>
          <w:lang w:val="ru-RU"/>
        </w:rPr>
        <w:t>а</w:t>
      </w:r>
      <w:r w:rsidRPr="00FF5396">
        <w:rPr>
          <w:spacing w:val="-1"/>
          <w:lang w:val="ru-RU"/>
        </w:rPr>
        <w:t xml:space="preserve"> </w:t>
      </w:r>
      <w:r w:rsidRPr="00FF5396">
        <w:rPr>
          <w:spacing w:val="2"/>
          <w:lang w:val="ru-RU"/>
        </w:rPr>
        <w:t>ј</w:t>
      </w:r>
      <w:r w:rsidRPr="00FF5396">
        <w:rPr>
          <w:lang w:val="ru-RU"/>
        </w:rPr>
        <w:t>а</w:t>
      </w:r>
      <w:r w:rsidRPr="00FF5396">
        <w:rPr>
          <w:spacing w:val="-1"/>
          <w:lang w:val="ru-RU"/>
        </w:rPr>
        <w:t>вн</w:t>
      </w:r>
      <w:r w:rsidRPr="00FF5396">
        <w:rPr>
          <w:lang w:val="ru-RU"/>
        </w:rPr>
        <w:t>е</w:t>
      </w:r>
      <w:r w:rsidRPr="00FF5396">
        <w:rPr>
          <w:w w:val="99"/>
          <w:lang w:val="ru-RU"/>
        </w:rPr>
        <w:t xml:space="preserve"> </w:t>
      </w:r>
      <w:r w:rsidRPr="00FF5396">
        <w:rPr>
          <w:spacing w:val="-1"/>
          <w:lang w:val="ru-RU"/>
        </w:rPr>
        <w:t>н</w:t>
      </w:r>
      <w:r w:rsidRPr="00FF5396">
        <w:rPr>
          <w:lang w:val="ru-RU"/>
        </w:rPr>
        <w:t>а</w:t>
      </w:r>
      <w:r w:rsidRPr="00FF5396">
        <w:rPr>
          <w:spacing w:val="-1"/>
          <w:lang w:val="ru-RU"/>
        </w:rPr>
        <w:t>б</w:t>
      </w:r>
      <w:r w:rsidRPr="00FF5396">
        <w:rPr>
          <w:lang w:val="ru-RU"/>
        </w:rPr>
        <w:t>а</w:t>
      </w:r>
      <w:r w:rsidRPr="00FF5396">
        <w:rPr>
          <w:spacing w:val="2"/>
          <w:lang w:val="ru-RU"/>
        </w:rPr>
        <w:t>в</w:t>
      </w:r>
      <w:r w:rsidRPr="00FF5396">
        <w:rPr>
          <w:spacing w:val="-1"/>
          <w:lang w:val="ru-RU"/>
        </w:rPr>
        <w:t>к</w:t>
      </w:r>
      <w:r w:rsidRPr="00FF5396">
        <w:rPr>
          <w:lang w:val="ru-RU"/>
        </w:rPr>
        <w:t>е</w:t>
      </w:r>
      <w:r w:rsidR="00843202" w:rsidRPr="00FF5396">
        <w:rPr>
          <w:spacing w:val="38"/>
          <w:lang w:val="ru-RU"/>
        </w:rPr>
        <w:t xml:space="preserve"> </w:t>
      </w:r>
      <w:r w:rsidR="00843202">
        <w:rPr>
          <w:spacing w:val="38"/>
          <w:lang w:val="sr-Cyrl-CS"/>
        </w:rPr>
        <w:t>ЈНМВ</w:t>
      </w:r>
      <w:r w:rsidRPr="00FF5396">
        <w:rPr>
          <w:spacing w:val="-1"/>
          <w:lang w:val="ru-RU"/>
        </w:rPr>
        <w:t>б</w:t>
      </w:r>
      <w:r w:rsidRPr="00FF5396">
        <w:rPr>
          <w:spacing w:val="1"/>
          <w:lang w:val="ru-RU"/>
        </w:rPr>
        <w:t>ро</w:t>
      </w:r>
      <w:r w:rsidRPr="00FF5396">
        <w:rPr>
          <w:lang w:val="ru-RU"/>
        </w:rPr>
        <w:t>ј</w:t>
      </w:r>
      <w:r w:rsidRPr="00FF5396">
        <w:rPr>
          <w:spacing w:val="40"/>
          <w:lang w:val="ru-RU"/>
        </w:rPr>
        <w:t xml:space="preserve"> </w:t>
      </w:r>
      <w:r w:rsidR="00A844E7">
        <w:rPr>
          <w:spacing w:val="40"/>
          <w:lang/>
        </w:rPr>
        <w:t>3</w:t>
      </w:r>
      <w:r w:rsidR="00515AF3">
        <w:rPr>
          <w:spacing w:val="1"/>
          <w:lang/>
        </w:rPr>
        <w:t>1/17</w:t>
      </w:r>
      <w:r w:rsidRPr="00FF5396">
        <w:rPr>
          <w:spacing w:val="38"/>
          <w:lang w:val="ru-RU"/>
        </w:rPr>
        <w:t xml:space="preserve"> </w:t>
      </w:r>
      <w:r w:rsidRPr="00FF5396">
        <w:rPr>
          <w:lang w:val="ru-RU"/>
        </w:rPr>
        <w:t>за</w:t>
      </w:r>
      <w:r w:rsidRPr="00FF5396">
        <w:rPr>
          <w:spacing w:val="-1"/>
          <w:lang w:val="ru-RU"/>
        </w:rPr>
        <w:t>в</w:t>
      </w:r>
      <w:r w:rsidRPr="00FF5396">
        <w:rPr>
          <w:lang w:val="ru-RU"/>
        </w:rPr>
        <w:t>.</w:t>
      </w:r>
      <w:r w:rsidRPr="00FF5396">
        <w:rPr>
          <w:spacing w:val="-1"/>
          <w:lang w:val="ru-RU"/>
        </w:rPr>
        <w:t>б</w:t>
      </w:r>
      <w:r w:rsidRPr="00FF5396">
        <w:rPr>
          <w:spacing w:val="1"/>
          <w:lang w:val="ru-RU"/>
        </w:rPr>
        <w:t>р</w:t>
      </w:r>
      <w:r w:rsidRPr="00FF5396">
        <w:rPr>
          <w:lang w:val="ru-RU"/>
        </w:rPr>
        <w:t>.</w:t>
      </w:r>
      <w:r w:rsidRPr="00FF5396">
        <w:rPr>
          <w:spacing w:val="39"/>
          <w:lang w:val="ru-RU"/>
        </w:rPr>
        <w:t xml:space="preserve"> </w:t>
      </w:r>
      <w:r w:rsidR="00627395">
        <w:rPr>
          <w:spacing w:val="1"/>
          <w:lang w:val="sr-Cyrl-CS"/>
        </w:rPr>
        <w:t xml:space="preserve">ЈН </w:t>
      </w:r>
      <w:r w:rsidR="00515AF3">
        <w:rPr>
          <w:spacing w:val="1"/>
          <w:lang/>
        </w:rPr>
        <w:t>1</w:t>
      </w:r>
      <w:r w:rsidR="00A844E7">
        <w:rPr>
          <w:spacing w:val="1"/>
          <w:lang/>
        </w:rPr>
        <w:t>66</w:t>
      </w:r>
      <w:r w:rsidR="00515AF3">
        <w:rPr>
          <w:spacing w:val="1"/>
          <w:lang/>
        </w:rPr>
        <w:t>7</w:t>
      </w:r>
      <w:r w:rsidRPr="00FF5396">
        <w:rPr>
          <w:spacing w:val="38"/>
          <w:lang w:val="ru-RU"/>
        </w:rPr>
        <w:t xml:space="preserve"> </w:t>
      </w:r>
      <w:r w:rsidRPr="00FF5396">
        <w:rPr>
          <w:spacing w:val="1"/>
          <w:lang w:val="ru-RU"/>
        </w:rPr>
        <w:t>о</w:t>
      </w:r>
      <w:r w:rsidRPr="00FF5396">
        <w:rPr>
          <w:lang w:val="ru-RU"/>
        </w:rPr>
        <w:t>д</w:t>
      </w:r>
      <w:r w:rsidRPr="00FF5396">
        <w:rPr>
          <w:spacing w:val="38"/>
          <w:lang w:val="ru-RU"/>
        </w:rPr>
        <w:t xml:space="preserve"> </w:t>
      </w:r>
      <w:r w:rsidR="00A844E7">
        <w:rPr>
          <w:spacing w:val="1"/>
          <w:lang/>
        </w:rPr>
        <w:t>21</w:t>
      </w:r>
      <w:r w:rsidRPr="00FF5396">
        <w:rPr>
          <w:lang w:val="ru-RU"/>
        </w:rPr>
        <w:t>.</w:t>
      </w:r>
      <w:r w:rsidRPr="00FF5396">
        <w:rPr>
          <w:spacing w:val="1"/>
          <w:lang w:val="ru-RU"/>
        </w:rPr>
        <w:t>1</w:t>
      </w:r>
      <w:r w:rsidRPr="006507E3">
        <w:rPr>
          <w:spacing w:val="1"/>
          <w:lang w:val="sr-Cyrl-CS"/>
        </w:rPr>
        <w:t>2</w:t>
      </w:r>
      <w:r w:rsidRPr="00FF5396">
        <w:rPr>
          <w:spacing w:val="-2"/>
          <w:lang w:val="ru-RU"/>
        </w:rPr>
        <w:t>.</w:t>
      </w:r>
      <w:r w:rsidRPr="00FF5396">
        <w:rPr>
          <w:spacing w:val="1"/>
          <w:lang w:val="ru-RU"/>
        </w:rPr>
        <w:t>20</w:t>
      </w:r>
      <w:r w:rsidRPr="00FF5396">
        <w:rPr>
          <w:spacing w:val="-2"/>
          <w:lang w:val="ru-RU"/>
        </w:rPr>
        <w:t>1</w:t>
      </w:r>
      <w:r w:rsidR="00A844E7">
        <w:rPr>
          <w:spacing w:val="1"/>
          <w:lang/>
        </w:rPr>
        <w:t>7</w:t>
      </w:r>
      <w:r w:rsidRPr="00FF5396">
        <w:rPr>
          <w:lang w:val="ru-RU"/>
        </w:rPr>
        <w:t>.г.</w:t>
      </w:r>
      <w:r w:rsidRPr="00FF5396">
        <w:rPr>
          <w:spacing w:val="36"/>
          <w:lang w:val="ru-RU"/>
        </w:rPr>
        <w:t xml:space="preserve"> </w:t>
      </w:r>
      <w:r w:rsidRPr="00FF5396">
        <w:rPr>
          <w:lang w:val="ru-RU"/>
        </w:rPr>
        <w:t>и</w:t>
      </w:r>
      <w:r w:rsidRPr="00FF5396">
        <w:rPr>
          <w:spacing w:val="36"/>
          <w:lang w:val="ru-RU"/>
        </w:rPr>
        <w:t xml:space="preserve"> </w:t>
      </w:r>
      <w:r w:rsidRPr="00FF5396">
        <w:rPr>
          <w:spacing w:val="2"/>
          <w:lang w:val="ru-RU"/>
        </w:rPr>
        <w:t>Р</w:t>
      </w:r>
      <w:r w:rsidRPr="00FF5396">
        <w:rPr>
          <w:lang w:val="ru-RU"/>
        </w:rPr>
        <w:t>ешења</w:t>
      </w:r>
      <w:r w:rsidRPr="00FF5396">
        <w:rPr>
          <w:spacing w:val="39"/>
          <w:lang w:val="ru-RU"/>
        </w:rPr>
        <w:t xml:space="preserve"> </w:t>
      </w:r>
      <w:r w:rsidRPr="00FF5396">
        <w:rPr>
          <w:lang w:val="ru-RU"/>
        </w:rPr>
        <w:t>о</w:t>
      </w:r>
      <w:r w:rsidRPr="00FF5396">
        <w:rPr>
          <w:spacing w:val="38"/>
          <w:lang w:val="ru-RU"/>
        </w:rPr>
        <w:t xml:space="preserve"> </w:t>
      </w:r>
      <w:r w:rsidRPr="00FF5396">
        <w:rPr>
          <w:spacing w:val="1"/>
          <w:lang w:val="ru-RU"/>
        </w:rPr>
        <w:t>о</w:t>
      </w:r>
      <w:r w:rsidRPr="00FF5396">
        <w:rPr>
          <w:spacing w:val="-1"/>
          <w:lang w:val="ru-RU"/>
        </w:rPr>
        <w:t>б</w:t>
      </w:r>
      <w:r w:rsidRPr="00FF5396">
        <w:rPr>
          <w:spacing w:val="1"/>
          <w:lang w:val="ru-RU"/>
        </w:rPr>
        <w:t>р</w:t>
      </w:r>
      <w:r w:rsidRPr="00FF5396">
        <w:rPr>
          <w:lang w:val="ru-RU"/>
        </w:rPr>
        <w:t>аз</w:t>
      </w:r>
      <w:r w:rsidRPr="00FF5396">
        <w:rPr>
          <w:spacing w:val="1"/>
          <w:lang w:val="ru-RU"/>
        </w:rPr>
        <w:t>о</w:t>
      </w:r>
      <w:r w:rsidRPr="00FF5396">
        <w:rPr>
          <w:spacing w:val="-1"/>
          <w:lang w:val="ru-RU"/>
        </w:rPr>
        <w:t>в</w:t>
      </w:r>
      <w:r w:rsidRPr="00FF5396">
        <w:rPr>
          <w:lang w:val="ru-RU"/>
        </w:rPr>
        <w:t>а</w:t>
      </w:r>
      <w:r w:rsidRPr="00FF5396">
        <w:rPr>
          <w:spacing w:val="2"/>
          <w:lang w:val="ru-RU"/>
        </w:rPr>
        <w:t>њ</w:t>
      </w:r>
      <w:r w:rsidRPr="00FF5396">
        <w:rPr>
          <w:lang w:val="ru-RU"/>
        </w:rPr>
        <w:t>у</w:t>
      </w:r>
      <w:r w:rsidRPr="00FF5396">
        <w:rPr>
          <w:spacing w:val="37"/>
          <w:lang w:val="ru-RU"/>
        </w:rPr>
        <w:t xml:space="preserve"> </w:t>
      </w:r>
      <w:r w:rsidRPr="00FF5396">
        <w:rPr>
          <w:spacing w:val="-1"/>
          <w:lang w:val="ru-RU"/>
        </w:rPr>
        <w:t>к</w:t>
      </w:r>
      <w:r w:rsidRPr="00FF5396">
        <w:rPr>
          <w:spacing w:val="3"/>
          <w:lang w:val="ru-RU"/>
        </w:rPr>
        <w:t>о</w:t>
      </w:r>
      <w:r w:rsidRPr="00FF5396">
        <w:rPr>
          <w:spacing w:val="1"/>
          <w:lang w:val="ru-RU"/>
        </w:rPr>
        <w:t>м</w:t>
      </w:r>
      <w:r w:rsidRPr="00FF5396">
        <w:rPr>
          <w:spacing w:val="-1"/>
          <w:lang w:val="ru-RU"/>
        </w:rPr>
        <w:t>и</w:t>
      </w:r>
      <w:r w:rsidRPr="00FF5396">
        <w:rPr>
          <w:lang w:val="ru-RU"/>
        </w:rPr>
        <w:t>с</w:t>
      </w:r>
      <w:r w:rsidRPr="00FF5396">
        <w:rPr>
          <w:spacing w:val="-1"/>
          <w:lang w:val="ru-RU"/>
        </w:rPr>
        <w:t>и</w:t>
      </w:r>
      <w:r w:rsidRPr="00FF5396">
        <w:rPr>
          <w:spacing w:val="2"/>
          <w:lang w:val="ru-RU"/>
        </w:rPr>
        <w:t>ј</w:t>
      </w:r>
      <w:r w:rsidRPr="00FF5396">
        <w:rPr>
          <w:lang w:val="ru-RU"/>
        </w:rPr>
        <w:t>е</w:t>
      </w:r>
      <w:r w:rsidRPr="00FF5396">
        <w:rPr>
          <w:spacing w:val="38"/>
          <w:lang w:val="ru-RU"/>
        </w:rPr>
        <w:t xml:space="preserve"> </w:t>
      </w:r>
      <w:r w:rsidRPr="00FF5396">
        <w:rPr>
          <w:lang w:val="ru-RU"/>
        </w:rPr>
        <w:t>за</w:t>
      </w:r>
      <w:r w:rsidRPr="00FF5396">
        <w:rPr>
          <w:spacing w:val="39"/>
          <w:lang w:val="ru-RU"/>
        </w:rPr>
        <w:t xml:space="preserve"> </w:t>
      </w:r>
      <w:r w:rsidRPr="00FF5396">
        <w:rPr>
          <w:spacing w:val="2"/>
          <w:lang w:val="ru-RU"/>
        </w:rPr>
        <w:t>ј</w:t>
      </w:r>
      <w:r w:rsidRPr="00FF5396">
        <w:rPr>
          <w:lang w:val="ru-RU"/>
        </w:rPr>
        <w:t>а</w:t>
      </w:r>
      <w:r w:rsidRPr="00FF5396">
        <w:rPr>
          <w:spacing w:val="-1"/>
          <w:lang w:val="ru-RU"/>
        </w:rPr>
        <w:t>в</w:t>
      </w:r>
      <w:r w:rsidRPr="00FF5396">
        <w:rPr>
          <w:spacing w:val="1"/>
          <w:lang w:val="ru-RU"/>
        </w:rPr>
        <w:t>н</w:t>
      </w:r>
      <w:r w:rsidRPr="00FF5396">
        <w:rPr>
          <w:lang w:val="ru-RU"/>
        </w:rPr>
        <w:t>у</w:t>
      </w:r>
      <w:r w:rsidRPr="00FF5396">
        <w:rPr>
          <w:spacing w:val="37"/>
          <w:lang w:val="ru-RU"/>
        </w:rPr>
        <w:t xml:space="preserve"> </w:t>
      </w:r>
      <w:r w:rsidRPr="00FF5396">
        <w:rPr>
          <w:spacing w:val="-1"/>
          <w:lang w:val="ru-RU"/>
        </w:rPr>
        <w:t>н</w:t>
      </w:r>
      <w:r w:rsidRPr="00FF5396">
        <w:rPr>
          <w:lang w:val="ru-RU"/>
        </w:rPr>
        <w:t>а</w:t>
      </w:r>
      <w:r w:rsidRPr="00FF5396">
        <w:rPr>
          <w:spacing w:val="-1"/>
          <w:lang w:val="ru-RU"/>
        </w:rPr>
        <w:t>б</w:t>
      </w:r>
      <w:r w:rsidRPr="00FF5396">
        <w:rPr>
          <w:spacing w:val="2"/>
          <w:lang w:val="ru-RU"/>
        </w:rPr>
        <w:t>а</w:t>
      </w:r>
      <w:r w:rsidRPr="00FF5396">
        <w:rPr>
          <w:spacing w:val="-1"/>
          <w:lang w:val="ru-RU"/>
        </w:rPr>
        <w:t>в</w:t>
      </w:r>
      <w:r w:rsidRPr="00FF5396">
        <w:rPr>
          <w:spacing w:val="1"/>
          <w:lang w:val="ru-RU"/>
        </w:rPr>
        <w:t>к</w:t>
      </w:r>
      <w:r w:rsidRPr="00FF5396">
        <w:rPr>
          <w:lang w:val="ru-RU"/>
        </w:rPr>
        <w:t>у</w:t>
      </w:r>
      <w:r w:rsidRPr="00FF5396">
        <w:rPr>
          <w:w w:val="99"/>
          <w:lang w:val="ru-RU"/>
        </w:rPr>
        <w:t xml:space="preserve"> </w:t>
      </w:r>
      <w:r w:rsidR="00843202">
        <w:rPr>
          <w:w w:val="99"/>
          <w:lang w:val="sr-Cyrl-CS"/>
        </w:rPr>
        <w:t xml:space="preserve">ЈНМВ </w:t>
      </w:r>
      <w:r w:rsidR="00A844E7">
        <w:rPr>
          <w:w w:val="99"/>
          <w:lang/>
        </w:rPr>
        <w:t>3</w:t>
      </w:r>
      <w:r w:rsidR="00515AF3" w:rsidRPr="00FF5396">
        <w:rPr>
          <w:spacing w:val="1"/>
          <w:lang w:val="ru-RU"/>
        </w:rPr>
        <w:t>1/17</w:t>
      </w:r>
      <w:r w:rsidRPr="00FF5396">
        <w:rPr>
          <w:lang w:val="ru-RU"/>
        </w:rPr>
        <w:t>,</w:t>
      </w:r>
      <w:r w:rsidRPr="00FF5396">
        <w:rPr>
          <w:spacing w:val="-6"/>
          <w:lang w:val="ru-RU"/>
        </w:rPr>
        <w:t xml:space="preserve"> </w:t>
      </w:r>
      <w:r w:rsidRPr="00FF5396">
        <w:rPr>
          <w:lang w:val="ru-RU"/>
        </w:rPr>
        <w:t>за</w:t>
      </w:r>
      <w:r w:rsidRPr="00FF5396">
        <w:rPr>
          <w:spacing w:val="-1"/>
          <w:lang w:val="ru-RU"/>
        </w:rPr>
        <w:t>в</w:t>
      </w:r>
      <w:r w:rsidRPr="00FF5396">
        <w:rPr>
          <w:lang w:val="ru-RU"/>
        </w:rPr>
        <w:t>.</w:t>
      </w:r>
      <w:r w:rsidRPr="00FF5396">
        <w:rPr>
          <w:spacing w:val="-1"/>
          <w:lang w:val="ru-RU"/>
        </w:rPr>
        <w:t>б</w:t>
      </w:r>
      <w:r w:rsidRPr="00FF5396">
        <w:rPr>
          <w:spacing w:val="1"/>
          <w:lang w:val="ru-RU"/>
        </w:rPr>
        <w:t>р</w:t>
      </w:r>
      <w:r w:rsidR="00627395">
        <w:rPr>
          <w:lang w:val="sr-Cyrl-CS"/>
        </w:rPr>
        <w:t xml:space="preserve">. ЈН </w:t>
      </w:r>
      <w:r w:rsidR="00A844E7">
        <w:rPr>
          <w:lang/>
        </w:rPr>
        <w:t>166</w:t>
      </w:r>
      <w:r w:rsidR="00515AF3">
        <w:rPr>
          <w:lang/>
        </w:rPr>
        <w:t xml:space="preserve">8 </w:t>
      </w:r>
      <w:r w:rsidRPr="00FF5396">
        <w:rPr>
          <w:spacing w:val="1"/>
          <w:lang w:val="ru-RU"/>
        </w:rPr>
        <w:t>о</w:t>
      </w:r>
      <w:r w:rsidRPr="00FF5396">
        <w:rPr>
          <w:lang w:val="ru-RU"/>
        </w:rPr>
        <w:t>д</w:t>
      </w:r>
      <w:r w:rsidRPr="00FF5396">
        <w:rPr>
          <w:spacing w:val="-7"/>
          <w:lang w:val="ru-RU"/>
        </w:rPr>
        <w:t xml:space="preserve"> </w:t>
      </w:r>
      <w:r w:rsidR="00A844E7">
        <w:rPr>
          <w:spacing w:val="1"/>
          <w:lang/>
        </w:rPr>
        <w:t>21</w:t>
      </w:r>
      <w:r w:rsidRPr="00FF5396">
        <w:rPr>
          <w:lang w:val="ru-RU"/>
        </w:rPr>
        <w:t>.</w:t>
      </w:r>
      <w:r w:rsidRPr="00FF5396">
        <w:rPr>
          <w:spacing w:val="1"/>
          <w:lang w:val="ru-RU"/>
        </w:rPr>
        <w:t>1</w:t>
      </w:r>
      <w:r w:rsidRPr="006507E3">
        <w:rPr>
          <w:spacing w:val="1"/>
          <w:lang w:val="sr-Cyrl-CS"/>
        </w:rPr>
        <w:t>2</w:t>
      </w:r>
      <w:r w:rsidRPr="00FF5396">
        <w:rPr>
          <w:lang w:val="ru-RU"/>
        </w:rPr>
        <w:t>.</w:t>
      </w:r>
      <w:r w:rsidRPr="00FF5396">
        <w:rPr>
          <w:spacing w:val="-2"/>
          <w:lang w:val="ru-RU"/>
        </w:rPr>
        <w:t>2</w:t>
      </w:r>
      <w:r w:rsidRPr="00FF5396">
        <w:rPr>
          <w:spacing w:val="1"/>
          <w:lang w:val="ru-RU"/>
        </w:rPr>
        <w:t>01</w:t>
      </w:r>
      <w:r w:rsidR="00515AF3" w:rsidRPr="00FF5396">
        <w:rPr>
          <w:spacing w:val="1"/>
          <w:lang w:val="ru-RU"/>
        </w:rPr>
        <w:t>6</w:t>
      </w:r>
      <w:r w:rsidRPr="00FF5396">
        <w:rPr>
          <w:lang w:val="ru-RU"/>
        </w:rPr>
        <w:t>.г.</w:t>
      </w:r>
      <w:r w:rsidRPr="00FF5396">
        <w:rPr>
          <w:spacing w:val="36"/>
          <w:lang w:val="ru-RU"/>
        </w:rPr>
        <w:t xml:space="preserve"> </w:t>
      </w:r>
      <w:r w:rsidRPr="00FF5396">
        <w:rPr>
          <w:spacing w:val="-1"/>
          <w:lang w:val="ru-RU"/>
        </w:rPr>
        <w:t>п</w:t>
      </w:r>
      <w:r w:rsidRPr="00FF5396">
        <w:rPr>
          <w:spacing w:val="1"/>
          <w:lang w:val="ru-RU"/>
        </w:rPr>
        <w:t>р</w:t>
      </w:r>
      <w:r w:rsidRPr="00FF5396">
        <w:rPr>
          <w:spacing w:val="-1"/>
          <w:lang w:val="ru-RU"/>
        </w:rPr>
        <w:t>ип</w:t>
      </w:r>
      <w:r w:rsidRPr="00FF5396">
        <w:rPr>
          <w:spacing w:val="1"/>
          <w:lang w:val="ru-RU"/>
        </w:rPr>
        <w:t>р</w:t>
      </w:r>
      <w:r w:rsidRPr="00FF5396">
        <w:rPr>
          <w:lang w:val="ru-RU"/>
        </w:rPr>
        <w:t>е</w:t>
      </w:r>
      <w:r w:rsidRPr="00FF5396">
        <w:rPr>
          <w:spacing w:val="1"/>
          <w:lang w:val="ru-RU"/>
        </w:rPr>
        <w:t>м</w:t>
      </w:r>
      <w:r w:rsidRPr="00FF5396">
        <w:rPr>
          <w:spacing w:val="-1"/>
          <w:lang w:val="ru-RU"/>
        </w:rPr>
        <w:t>љ</w:t>
      </w:r>
      <w:r w:rsidRPr="00FF5396">
        <w:rPr>
          <w:lang w:val="ru-RU"/>
        </w:rPr>
        <w:t>е</w:t>
      </w:r>
      <w:r w:rsidRPr="00FF5396">
        <w:rPr>
          <w:spacing w:val="-1"/>
          <w:lang w:val="ru-RU"/>
        </w:rPr>
        <w:t>н</w:t>
      </w:r>
      <w:r w:rsidRPr="00FF5396">
        <w:rPr>
          <w:lang w:val="ru-RU"/>
        </w:rPr>
        <w:t>а</w:t>
      </w:r>
      <w:r w:rsidRPr="00FF5396">
        <w:rPr>
          <w:spacing w:val="-6"/>
          <w:lang w:val="ru-RU"/>
        </w:rPr>
        <w:t xml:space="preserve"> </w:t>
      </w:r>
      <w:r w:rsidRPr="00FF5396">
        <w:rPr>
          <w:spacing w:val="2"/>
          <w:lang w:val="ru-RU"/>
        </w:rPr>
        <w:t>ј</w:t>
      </w:r>
      <w:r w:rsidRPr="00FF5396">
        <w:rPr>
          <w:lang w:val="ru-RU"/>
        </w:rPr>
        <w:t>е:</w:t>
      </w:r>
    </w:p>
    <w:p w:rsidR="00221C6F" w:rsidRPr="00FF5396" w:rsidRDefault="00221C6F">
      <w:pPr>
        <w:ind w:firstLine="720"/>
        <w:jc w:val="both"/>
        <w:rPr>
          <w:rFonts w:ascii="Arial" w:eastAsia="TimesNewRomanPSMT" w:hAnsi="Arial" w:cs="Arial"/>
          <w:lang w:val="ru-RU"/>
        </w:rPr>
      </w:pPr>
    </w:p>
    <w:p w:rsidR="00A844E7" w:rsidRPr="00D42AD6" w:rsidRDefault="00A844E7" w:rsidP="00A844E7">
      <w:pPr>
        <w:jc w:val="center"/>
        <w:rPr>
          <w:b/>
          <w:lang w:val="sr-Cyrl-CS"/>
        </w:rPr>
      </w:pPr>
      <w:r w:rsidRPr="00D42AD6">
        <w:rPr>
          <w:b/>
          <w:lang w:val="sr-Cyrl-CS"/>
        </w:rPr>
        <w:t>КОНКУРСНА ДОКУМЕНТАЦИЈА</w:t>
      </w:r>
    </w:p>
    <w:p w:rsidR="00A844E7" w:rsidRPr="00A844E7" w:rsidRDefault="00A844E7" w:rsidP="00A844E7">
      <w:pPr>
        <w:jc w:val="center"/>
        <w:rPr>
          <w:b/>
          <w:lang/>
        </w:rPr>
      </w:pPr>
      <w:r w:rsidRPr="00D42AD6">
        <w:rPr>
          <w:b/>
          <w:lang w:val="sr-Cyrl-CS"/>
        </w:rPr>
        <w:t xml:space="preserve"> за јавну набавку мале вредности </w:t>
      </w:r>
      <w:r>
        <w:rPr>
          <w:b/>
          <w:lang/>
        </w:rPr>
        <w:t>услуга</w:t>
      </w:r>
      <w:r w:rsidRPr="00D42AD6">
        <w:rPr>
          <w:b/>
          <w:lang w:val="sr-Cyrl-CS"/>
        </w:rPr>
        <w:t xml:space="preserve"> број ЈНМВ </w:t>
      </w:r>
      <w:r>
        <w:rPr>
          <w:b/>
        </w:rPr>
        <w:t>31</w:t>
      </w:r>
      <w:r w:rsidRPr="00D42AD6">
        <w:rPr>
          <w:b/>
          <w:lang w:val="sr-Cyrl-CS"/>
        </w:rPr>
        <w:t xml:space="preserve">/17 – </w:t>
      </w:r>
      <w:r>
        <w:rPr>
          <w:b/>
          <w:lang/>
        </w:rPr>
        <w:t xml:space="preserve"> набавка услуга осигурања имовине и лица</w:t>
      </w:r>
      <w:r w:rsidR="0076677E">
        <w:rPr>
          <w:b/>
          <w:lang/>
        </w:rPr>
        <w:t xml:space="preserve">, орн </w:t>
      </w:r>
      <w:r w:rsidR="0076677E" w:rsidRPr="0076677E">
        <w:rPr>
          <w:lang w:val="sr-Cyrl-CS"/>
        </w:rPr>
        <w:t>66510000</w:t>
      </w:r>
    </w:p>
    <w:p w:rsidR="00A844E7" w:rsidRPr="00A844E7" w:rsidRDefault="00A844E7" w:rsidP="00A844E7">
      <w:pPr>
        <w:jc w:val="center"/>
        <w:rPr>
          <w:b/>
          <w:lang/>
        </w:rPr>
      </w:pPr>
    </w:p>
    <w:p w:rsidR="00382BCA" w:rsidRPr="00382BCA" w:rsidRDefault="00382BCA">
      <w:pPr>
        <w:jc w:val="both"/>
        <w:rPr>
          <w:rFonts w:ascii="Arial" w:eastAsia="TimesNewRomanPS-BoldMT" w:hAnsi="Arial" w:cs="Arial"/>
          <w:b/>
          <w:bCs/>
          <w:color w:val="FF0000"/>
          <w:lang w:val="sr-Cyrl-CS"/>
        </w:rPr>
      </w:pPr>
    </w:p>
    <w:p w:rsidR="00221C6F" w:rsidRPr="00FF5396" w:rsidRDefault="00221C6F" w:rsidP="00F13A0C">
      <w:pPr>
        <w:ind w:left="180"/>
        <w:jc w:val="both"/>
        <w:rPr>
          <w:rFonts w:ascii="Arial" w:eastAsia="TimesNewRomanPSMT" w:hAnsi="Arial" w:cs="Arial"/>
          <w:sz w:val="20"/>
          <w:szCs w:val="20"/>
          <w:lang w:val="ru-RU"/>
        </w:rPr>
      </w:pPr>
      <w:r w:rsidRPr="00FF5396">
        <w:rPr>
          <w:rFonts w:ascii="Arial" w:eastAsia="TimesNewRomanPSMT" w:hAnsi="Arial" w:cs="Arial"/>
          <w:sz w:val="20"/>
          <w:szCs w:val="20"/>
          <w:lang w:val="ru-RU"/>
        </w:rPr>
        <w:t>Конкурсна документација садржи:</w:t>
      </w:r>
    </w:p>
    <w:p w:rsidR="00221C6F" w:rsidRPr="00FF5396" w:rsidRDefault="00221C6F">
      <w:pPr>
        <w:jc w:val="both"/>
        <w:rPr>
          <w:rFonts w:ascii="Arial" w:eastAsia="TimesNewRomanPSMT" w:hAnsi="Arial" w:cs="Arial"/>
          <w:lang w:val="ru-RU"/>
        </w:rPr>
      </w:pPr>
    </w:p>
    <w:p w:rsidR="00221C6F" w:rsidRPr="00FF5396" w:rsidRDefault="00221C6F">
      <w:pPr>
        <w:jc w:val="both"/>
        <w:rPr>
          <w:rFonts w:ascii="Arial" w:eastAsia="TimesNewRomanPSMT" w:hAnsi="Arial" w:cs="Arial"/>
          <w:lang w:val="ru-RU"/>
        </w:rPr>
      </w:pPr>
    </w:p>
    <w:tbl>
      <w:tblPr>
        <w:tblW w:w="9450" w:type="dxa"/>
        <w:jc w:val="center"/>
        <w:tblInd w:w="108" w:type="dxa"/>
        <w:tblLayout w:type="fixed"/>
        <w:tblLook w:val="0000"/>
      </w:tblPr>
      <w:tblGrid>
        <w:gridCol w:w="1312"/>
        <w:gridCol w:w="6232"/>
        <w:gridCol w:w="1906"/>
      </w:tblGrid>
      <w:tr w:rsidR="00382BCA" w:rsidRPr="006507E3">
        <w:trPr>
          <w:jc w:val="center"/>
        </w:trPr>
        <w:tc>
          <w:tcPr>
            <w:tcW w:w="1312" w:type="dxa"/>
            <w:tcBorders>
              <w:top w:val="single" w:sz="4" w:space="0" w:color="000000"/>
              <w:left w:val="single" w:sz="4" w:space="0" w:color="000000"/>
              <w:bottom w:val="single" w:sz="4" w:space="0" w:color="000000"/>
            </w:tcBorders>
            <w:shd w:val="clear" w:color="auto" w:fill="FDE9D9"/>
            <w:vAlign w:val="center"/>
          </w:tcPr>
          <w:p w:rsidR="00382BCA" w:rsidRPr="006507E3" w:rsidRDefault="00382BCA" w:rsidP="00382BCA">
            <w:pPr>
              <w:jc w:val="center"/>
              <w:rPr>
                <w:rFonts w:ascii="Arial" w:eastAsia="TimesNewRomanPSMT" w:hAnsi="Arial" w:cs="Arial"/>
                <w:b/>
                <w:i/>
                <w:sz w:val="20"/>
                <w:szCs w:val="20"/>
                <w:lang w:val="sr-Latn-CS"/>
              </w:rPr>
            </w:pPr>
          </w:p>
          <w:p w:rsidR="00382BCA" w:rsidRPr="006507E3" w:rsidRDefault="00382BCA" w:rsidP="00382BCA">
            <w:pPr>
              <w:jc w:val="center"/>
              <w:rPr>
                <w:rFonts w:ascii="Arial" w:eastAsia="TimesNewRomanPSMT" w:hAnsi="Arial" w:cs="Arial"/>
                <w:b/>
                <w:i/>
                <w:sz w:val="20"/>
                <w:szCs w:val="20"/>
                <w:lang w:val="sr-Latn-CS"/>
              </w:rPr>
            </w:pPr>
            <w:r w:rsidRPr="006507E3">
              <w:rPr>
                <w:rFonts w:ascii="Arial" w:eastAsia="TimesNewRomanPSMT" w:hAnsi="Arial" w:cs="Arial"/>
                <w:b/>
                <w:i/>
                <w:sz w:val="20"/>
                <w:szCs w:val="20"/>
                <w:lang w:val="sr-Cyrl-CS"/>
              </w:rPr>
              <w:t>Поглавље</w:t>
            </w:r>
            <w:r w:rsidRPr="006507E3">
              <w:rPr>
                <w:rFonts w:ascii="Arial" w:eastAsia="TimesNewRomanPSMT" w:hAnsi="Arial" w:cs="Arial"/>
                <w:b/>
                <w:i/>
                <w:sz w:val="20"/>
                <w:szCs w:val="20"/>
                <w:lang w:val="sr-Latn-CS"/>
              </w:rPr>
              <w:t xml:space="preserve"> / Прилог</w:t>
            </w:r>
          </w:p>
          <w:p w:rsidR="00382BCA" w:rsidRPr="006507E3" w:rsidRDefault="00382BCA" w:rsidP="00382BCA">
            <w:pPr>
              <w:jc w:val="center"/>
              <w:rPr>
                <w:rFonts w:ascii="Arial" w:eastAsia="TimesNewRomanPSMT" w:hAnsi="Arial" w:cs="Arial"/>
                <w:b/>
                <w:i/>
                <w:sz w:val="20"/>
                <w:szCs w:val="20"/>
                <w:lang w:val="sr-Latn-CS"/>
              </w:rPr>
            </w:pPr>
          </w:p>
        </w:tc>
        <w:tc>
          <w:tcPr>
            <w:tcW w:w="6232" w:type="dxa"/>
            <w:tcBorders>
              <w:top w:val="single" w:sz="4" w:space="0" w:color="000000"/>
              <w:left w:val="single" w:sz="4" w:space="0" w:color="000000"/>
              <w:bottom w:val="single" w:sz="4" w:space="0" w:color="000000"/>
            </w:tcBorders>
            <w:shd w:val="clear" w:color="auto" w:fill="FDE9D9"/>
            <w:vAlign w:val="center"/>
          </w:tcPr>
          <w:p w:rsidR="00382BCA" w:rsidRPr="006507E3" w:rsidRDefault="00382BCA" w:rsidP="00382BCA">
            <w:pPr>
              <w:jc w:val="center"/>
              <w:rPr>
                <w:rFonts w:ascii="Arial" w:eastAsia="TimesNewRomanPSMT" w:hAnsi="Arial" w:cs="Arial"/>
                <w:b/>
                <w:i/>
                <w:sz w:val="20"/>
                <w:szCs w:val="20"/>
              </w:rPr>
            </w:pPr>
          </w:p>
          <w:p w:rsidR="00382BCA" w:rsidRPr="006507E3" w:rsidRDefault="00382BCA" w:rsidP="00382BCA">
            <w:pPr>
              <w:jc w:val="center"/>
              <w:rPr>
                <w:rFonts w:ascii="Arial" w:eastAsia="TimesNewRomanPSMT" w:hAnsi="Arial" w:cs="Arial"/>
                <w:b/>
                <w:i/>
                <w:sz w:val="20"/>
                <w:szCs w:val="20"/>
                <w:lang w:val="sr-Latn-CS"/>
              </w:rPr>
            </w:pPr>
            <w:r w:rsidRPr="006507E3">
              <w:rPr>
                <w:rFonts w:ascii="Arial" w:eastAsia="TimesNewRomanPSMT" w:hAnsi="Arial" w:cs="Arial"/>
                <w:b/>
                <w:i/>
                <w:sz w:val="20"/>
                <w:szCs w:val="20"/>
              </w:rPr>
              <w:t>Назив</w:t>
            </w:r>
            <w:r w:rsidRPr="006507E3">
              <w:rPr>
                <w:rFonts w:ascii="Arial" w:eastAsia="TimesNewRomanPSMT" w:hAnsi="Arial" w:cs="Arial"/>
                <w:b/>
                <w:i/>
                <w:sz w:val="20"/>
                <w:szCs w:val="20"/>
                <w:lang w:val="sr-Cyrl-CS"/>
              </w:rPr>
              <w:t xml:space="preserve"> поглавља</w:t>
            </w:r>
            <w:r w:rsidRPr="006507E3">
              <w:rPr>
                <w:rFonts w:ascii="Arial" w:eastAsia="TimesNewRomanPSMT" w:hAnsi="Arial" w:cs="Arial"/>
                <w:b/>
                <w:i/>
                <w:sz w:val="20"/>
                <w:szCs w:val="20"/>
                <w:lang w:val="sr-Latn-CS"/>
              </w:rPr>
              <w:t>/прилога</w:t>
            </w:r>
          </w:p>
          <w:p w:rsidR="00382BCA" w:rsidRPr="006507E3" w:rsidRDefault="00382BCA" w:rsidP="00382BCA">
            <w:pPr>
              <w:jc w:val="center"/>
              <w:rPr>
                <w:rFonts w:ascii="Arial" w:eastAsia="TimesNewRomanPSMT" w:hAnsi="Arial" w:cs="Arial"/>
                <w:b/>
                <w:i/>
                <w:sz w:val="20"/>
                <w:szCs w:val="20"/>
                <w:lang w:val="sr-Latn-CS"/>
              </w:rPr>
            </w:pPr>
          </w:p>
        </w:tc>
        <w:tc>
          <w:tcPr>
            <w:tcW w:w="190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382BCA" w:rsidRPr="006507E3" w:rsidRDefault="00382BCA" w:rsidP="00382BCA">
            <w:pPr>
              <w:jc w:val="center"/>
              <w:rPr>
                <w:rFonts w:ascii="Arial" w:eastAsia="TimesNewRomanPSMT" w:hAnsi="Arial" w:cs="Arial"/>
                <w:b/>
                <w:i/>
                <w:sz w:val="20"/>
                <w:szCs w:val="20"/>
              </w:rPr>
            </w:pPr>
          </w:p>
          <w:p w:rsidR="00382BCA" w:rsidRPr="006507E3" w:rsidRDefault="00382BCA" w:rsidP="00382BCA">
            <w:pPr>
              <w:jc w:val="center"/>
              <w:rPr>
                <w:rFonts w:ascii="Arial" w:hAnsi="Arial" w:cs="Arial"/>
                <w:bCs/>
                <w:iCs/>
                <w:sz w:val="20"/>
                <w:szCs w:val="20"/>
              </w:rPr>
            </w:pPr>
            <w:r w:rsidRPr="006507E3">
              <w:rPr>
                <w:rFonts w:ascii="Arial" w:eastAsia="TimesNewRomanPSMT" w:hAnsi="Arial" w:cs="Arial"/>
                <w:b/>
                <w:i/>
                <w:sz w:val="20"/>
                <w:szCs w:val="20"/>
              </w:rPr>
              <w:t>Страна</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hAnsi="Arial" w:cs="Arial"/>
                <w:bCs/>
                <w:iCs/>
                <w:sz w:val="20"/>
                <w:szCs w:val="20"/>
              </w:rPr>
              <w:t>I</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FF5396" w:rsidRDefault="00382BCA" w:rsidP="00382BCA">
            <w:pPr>
              <w:snapToGrid w:val="0"/>
              <w:rPr>
                <w:rFonts w:ascii="Arial" w:eastAsia="TimesNewRomanPSMT" w:hAnsi="Arial" w:cs="Arial"/>
                <w:sz w:val="20"/>
                <w:szCs w:val="20"/>
                <w:lang w:val="ru-RU"/>
              </w:rPr>
            </w:pPr>
            <w:r w:rsidRPr="00FF5396">
              <w:rPr>
                <w:rFonts w:ascii="Arial" w:eastAsia="TimesNewRomanPSMT" w:hAnsi="Arial" w:cs="Arial"/>
                <w:sz w:val="20"/>
                <w:szCs w:val="20"/>
                <w:lang w:val="ru-RU"/>
              </w:rPr>
              <w:t>Општи подаци о јавној набавци</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6507E3" w:rsidRDefault="00382BCA" w:rsidP="00382BCA">
            <w:pPr>
              <w:snapToGrid w:val="0"/>
              <w:jc w:val="center"/>
              <w:rPr>
                <w:rFonts w:ascii="Arial" w:hAnsi="Arial" w:cs="Arial"/>
                <w:bCs/>
                <w:iCs/>
                <w:sz w:val="20"/>
                <w:szCs w:val="20"/>
              </w:rPr>
            </w:pPr>
            <w:r w:rsidRPr="006507E3">
              <w:rPr>
                <w:rFonts w:ascii="Arial" w:hAnsi="Arial" w:cs="Arial"/>
                <w:bCs/>
                <w:iCs/>
                <w:sz w:val="20"/>
                <w:szCs w:val="20"/>
              </w:rPr>
              <w:t>3</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hAnsi="Arial" w:cs="Arial"/>
                <w:bCs/>
                <w:iCs/>
                <w:sz w:val="20"/>
                <w:szCs w:val="20"/>
              </w:rPr>
              <w:t>II</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FF5396" w:rsidRDefault="00382BCA" w:rsidP="00382BCA">
            <w:pPr>
              <w:snapToGrid w:val="0"/>
              <w:rPr>
                <w:rFonts w:ascii="Arial" w:eastAsia="TimesNewRomanPSMT" w:hAnsi="Arial" w:cs="Arial"/>
                <w:sz w:val="20"/>
                <w:szCs w:val="20"/>
                <w:lang w:val="ru-RU"/>
              </w:rPr>
            </w:pPr>
            <w:r w:rsidRPr="00FF5396">
              <w:rPr>
                <w:rFonts w:ascii="Arial" w:eastAsia="TimesNewRomanPSMT" w:hAnsi="Arial" w:cs="Arial"/>
                <w:sz w:val="20"/>
                <w:szCs w:val="20"/>
                <w:lang w:val="ru-RU"/>
              </w:rPr>
              <w:t>Подаци о предмету јавне набавке</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4</w:t>
            </w:r>
          </w:p>
        </w:tc>
      </w:tr>
      <w:tr w:rsidR="00382BCA" w:rsidRPr="006507E3">
        <w:trPr>
          <w:trHeight w:val="660"/>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III</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FF5396" w:rsidRDefault="00382BCA" w:rsidP="00382BCA">
            <w:pPr>
              <w:snapToGrid w:val="0"/>
              <w:rPr>
                <w:rFonts w:ascii="Arial" w:eastAsia="TimesNewRomanPSMT" w:hAnsi="Arial" w:cs="Arial"/>
                <w:sz w:val="20"/>
                <w:szCs w:val="20"/>
                <w:lang w:val="ru-RU"/>
              </w:rPr>
            </w:pPr>
            <w:r w:rsidRPr="00FF5396">
              <w:rPr>
                <w:rFonts w:ascii="Arial" w:eastAsia="TimesNewRomanPSMT" w:hAnsi="Arial" w:cs="Arial"/>
                <w:sz w:val="20"/>
                <w:szCs w:val="20"/>
                <w:lang w:val="ru-RU"/>
              </w:rPr>
              <w:t>Врста, спецификација, количина и опис добара која су предмет јавне набавке</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5</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IV</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FF5396" w:rsidRDefault="00382BCA" w:rsidP="00382BCA">
            <w:pPr>
              <w:snapToGrid w:val="0"/>
              <w:rPr>
                <w:rFonts w:ascii="Arial" w:eastAsia="TimesNewRomanPSMT" w:hAnsi="Arial" w:cs="Arial"/>
                <w:sz w:val="20"/>
                <w:szCs w:val="20"/>
                <w:lang w:val="ru-RU"/>
              </w:rPr>
            </w:pPr>
            <w:r w:rsidRPr="00FF5396">
              <w:rPr>
                <w:rFonts w:ascii="Arial" w:eastAsia="TimesNewRomanPSMT" w:hAnsi="Arial" w:cs="Arial"/>
                <w:sz w:val="20"/>
                <w:szCs w:val="20"/>
                <w:lang w:val="ru-RU"/>
              </w:rPr>
              <w:t>Услови за учешће у поступку јавне набавке из чл. 75. и 76. Закона и упутство како се доказује испуњеност тих услова</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185D4E" w:rsidRDefault="00703D12" w:rsidP="00382BCA">
            <w:pPr>
              <w:snapToGrid w:val="0"/>
              <w:jc w:val="center"/>
              <w:rPr>
                <w:rFonts w:ascii="Arial" w:eastAsia="TimesNewRomanPSMT" w:hAnsi="Arial" w:cs="Arial"/>
                <w:sz w:val="20"/>
                <w:szCs w:val="20"/>
                <w:lang w:val="sr-Cyrl-CS"/>
              </w:rPr>
            </w:pPr>
            <w:r>
              <w:rPr>
                <w:rFonts w:ascii="Arial" w:eastAsia="TimesNewRomanPSMT" w:hAnsi="Arial" w:cs="Arial"/>
                <w:sz w:val="20"/>
                <w:szCs w:val="20"/>
                <w:lang w:val="sr-Cyrl-CS"/>
              </w:rPr>
              <w:t>9</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V</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FF5396" w:rsidRDefault="00382BCA" w:rsidP="00382BCA">
            <w:pPr>
              <w:snapToGrid w:val="0"/>
              <w:rPr>
                <w:rFonts w:ascii="Arial" w:eastAsia="TimesNewRomanPSMT" w:hAnsi="Arial" w:cs="Arial"/>
                <w:sz w:val="20"/>
                <w:szCs w:val="20"/>
                <w:lang w:val="ru-RU"/>
              </w:rPr>
            </w:pPr>
            <w:r w:rsidRPr="00FF5396">
              <w:rPr>
                <w:rFonts w:ascii="Arial" w:eastAsia="TimesNewRomanPSMT" w:hAnsi="Arial" w:cs="Arial"/>
                <w:sz w:val="20"/>
                <w:szCs w:val="20"/>
                <w:lang w:val="ru-RU"/>
              </w:rPr>
              <w:t>Упутство понуђачима како да сачине понуду</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185D4E" w:rsidRDefault="00382BCA" w:rsidP="00382BCA">
            <w:pPr>
              <w:snapToGrid w:val="0"/>
              <w:jc w:val="center"/>
              <w:rPr>
                <w:rFonts w:ascii="Arial" w:eastAsia="TimesNewRomanPSMT" w:hAnsi="Arial" w:cs="Arial"/>
                <w:sz w:val="20"/>
                <w:szCs w:val="20"/>
                <w:lang w:val="sr-Cyrl-CS"/>
              </w:rPr>
            </w:pPr>
            <w:r w:rsidRPr="006507E3">
              <w:rPr>
                <w:rFonts w:ascii="Arial" w:eastAsia="TimesNewRomanPSMT" w:hAnsi="Arial" w:cs="Arial"/>
                <w:sz w:val="20"/>
                <w:szCs w:val="20"/>
              </w:rPr>
              <w:t>1</w:t>
            </w:r>
            <w:r w:rsidR="00703D12">
              <w:rPr>
                <w:rFonts w:ascii="Arial" w:eastAsia="TimesNewRomanPSMT" w:hAnsi="Arial" w:cs="Arial"/>
                <w:sz w:val="20"/>
                <w:szCs w:val="20"/>
                <w:lang w:val="sr-Cyrl-CS"/>
              </w:rPr>
              <w:t>3</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VI</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88047E" w:rsidRDefault="0088047E" w:rsidP="00382BCA">
            <w:pPr>
              <w:snapToGrid w:val="0"/>
              <w:rPr>
                <w:rFonts w:ascii="Arial" w:eastAsia="TimesNewRomanPSMT" w:hAnsi="Arial" w:cs="Arial"/>
                <w:sz w:val="20"/>
                <w:szCs w:val="20"/>
                <w:lang w:val="sr-Cyrl-CS"/>
              </w:rPr>
            </w:pPr>
            <w:r>
              <w:rPr>
                <w:rFonts w:ascii="Arial" w:eastAsia="TimesNewRomanPSMT" w:hAnsi="Arial" w:cs="Arial"/>
                <w:sz w:val="20"/>
                <w:szCs w:val="20"/>
              </w:rPr>
              <w:t>O</w:t>
            </w:r>
            <w:r>
              <w:rPr>
                <w:rFonts w:ascii="Arial" w:eastAsia="TimesNewRomanPSMT" w:hAnsi="Arial" w:cs="Arial"/>
                <w:sz w:val="20"/>
                <w:szCs w:val="20"/>
                <w:lang w:val="sr-Cyrl-CS"/>
              </w:rPr>
              <w:t>б</w:t>
            </w:r>
            <w:r w:rsidR="000A204B">
              <w:rPr>
                <w:rFonts w:ascii="Arial" w:eastAsia="TimesNewRomanPSMT" w:hAnsi="Arial" w:cs="Arial"/>
                <w:sz w:val="20"/>
                <w:szCs w:val="20"/>
                <w:lang w:val="sr-Cyrl-CS"/>
              </w:rPr>
              <w:t>разац подаци о понуђачу/подизвођачу/ учесницима у заједничкој понуди</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lang w:val="sr-Cyrl-CS"/>
              </w:rPr>
            </w:pPr>
            <w:r w:rsidRPr="006507E3">
              <w:rPr>
                <w:rFonts w:ascii="Arial" w:eastAsia="TimesNewRomanPSMT" w:hAnsi="Arial" w:cs="Arial"/>
                <w:sz w:val="20"/>
                <w:szCs w:val="20"/>
              </w:rPr>
              <w:t>1</w:t>
            </w:r>
            <w:r w:rsidR="00703D12">
              <w:rPr>
                <w:rFonts w:ascii="Arial" w:eastAsia="TimesNewRomanPSMT" w:hAnsi="Arial" w:cs="Arial"/>
                <w:sz w:val="20"/>
                <w:szCs w:val="20"/>
                <w:lang w:val="sr-Cyrl-CS"/>
              </w:rPr>
              <w:t>9</w:t>
            </w:r>
          </w:p>
        </w:tc>
      </w:tr>
      <w:tr w:rsidR="0088047E"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88047E" w:rsidRPr="006507E3" w:rsidRDefault="009814FF" w:rsidP="00382BCA">
            <w:pPr>
              <w:snapToGrid w:val="0"/>
              <w:jc w:val="center"/>
              <w:rPr>
                <w:rFonts w:ascii="Arial" w:eastAsia="TimesNewRomanPSMT" w:hAnsi="Arial" w:cs="Arial"/>
                <w:sz w:val="20"/>
                <w:szCs w:val="20"/>
              </w:rPr>
            </w:pPr>
            <w:r>
              <w:rPr>
                <w:rFonts w:ascii="Arial" w:eastAsia="TimesNewRomanPSMT" w:hAnsi="Arial" w:cs="Arial"/>
                <w:sz w:val="20"/>
                <w:szCs w:val="20"/>
              </w:rPr>
              <w:t>VII</w:t>
            </w:r>
          </w:p>
        </w:tc>
        <w:tc>
          <w:tcPr>
            <w:tcW w:w="6232" w:type="dxa"/>
            <w:tcBorders>
              <w:top w:val="single" w:sz="4" w:space="0" w:color="000000"/>
              <w:left w:val="single" w:sz="4" w:space="0" w:color="000000"/>
              <w:bottom w:val="single" w:sz="4" w:space="0" w:color="000000"/>
            </w:tcBorders>
            <w:shd w:val="clear" w:color="auto" w:fill="auto"/>
            <w:vAlign w:val="center"/>
          </w:tcPr>
          <w:p w:rsidR="0088047E" w:rsidRPr="006507E3" w:rsidRDefault="0088047E" w:rsidP="00382BCA">
            <w:pPr>
              <w:snapToGrid w:val="0"/>
              <w:rPr>
                <w:rFonts w:ascii="Arial" w:eastAsia="TimesNewRomanPSMT" w:hAnsi="Arial" w:cs="Arial"/>
                <w:sz w:val="20"/>
                <w:szCs w:val="20"/>
              </w:rPr>
            </w:pPr>
            <w:r w:rsidRPr="006507E3">
              <w:rPr>
                <w:rFonts w:ascii="Arial" w:eastAsia="TimesNewRomanPSMT" w:hAnsi="Arial" w:cs="Arial"/>
                <w:sz w:val="20"/>
                <w:szCs w:val="20"/>
              </w:rPr>
              <w:t>Образац понуде</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47E" w:rsidRPr="00185D4E" w:rsidRDefault="0088047E" w:rsidP="00382BCA">
            <w:pPr>
              <w:snapToGrid w:val="0"/>
              <w:jc w:val="center"/>
              <w:rPr>
                <w:rFonts w:ascii="Arial" w:eastAsia="TimesNewRomanPSMT" w:hAnsi="Arial" w:cs="Arial"/>
                <w:sz w:val="20"/>
                <w:szCs w:val="20"/>
                <w:lang w:val="sr-Cyrl-CS"/>
              </w:rPr>
            </w:pPr>
            <w:r>
              <w:rPr>
                <w:rFonts w:ascii="Arial" w:eastAsia="TimesNewRomanPSMT" w:hAnsi="Arial" w:cs="Arial"/>
                <w:sz w:val="20"/>
                <w:szCs w:val="20"/>
              </w:rPr>
              <w:t>2</w:t>
            </w:r>
            <w:r w:rsidR="00703D12">
              <w:rPr>
                <w:rFonts w:ascii="Arial" w:eastAsia="TimesNewRomanPSMT" w:hAnsi="Arial" w:cs="Arial"/>
                <w:sz w:val="20"/>
                <w:szCs w:val="20"/>
                <w:lang w:val="sr-Cyrl-CS"/>
              </w:rPr>
              <w:t>2</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VII</w:t>
            </w:r>
            <w:r w:rsidR="009814FF">
              <w:rPr>
                <w:rFonts w:ascii="Arial" w:eastAsia="TimesNewRomanPSMT" w:hAnsi="Arial" w:cs="Arial"/>
                <w:sz w:val="20"/>
                <w:szCs w:val="20"/>
              </w:rPr>
              <w:t>I</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rPr>
                <w:rFonts w:ascii="Arial" w:eastAsia="TimesNewRomanPSMT" w:hAnsi="Arial" w:cs="Arial"/>
                <w:sz w:val="20"/>
                <w:szCs w:val="20"/>
              </w:rPr>
            </w:pPr>
            <w:r w:rsidRPr="006507E3">
              <w:rPr>
                <w:rFonts w:ascii="Arial" w:eastAsia="TimesNewRomanPSMT" w:hAnsi="Arial" w:cs="Arial"/>
                <w:sz w:val="20"/>
                <w:szCs w:val="20"/>
              </w:rPr>
              <w:t>Образац</w:t>
            </w:r>
            <w:r w:rsidRPr="006507E3">
              <w:rPr>
                <w:rFonts w:ascii="Arial" w:eastAsia="TimesNewRomanPSMT" w:hAnsi="Arial" w:cs="Arial"/>
                <w:sz w:val="20"/>
                <w:szCs w:val="20"/>
                <w:lang w:val="sr-Cyrl-CS"/>
              </w:rPr>
              <w:t xml:space="preserve"> </w:t>
            </w:r>
            <w:r w:rsidRPr="006507E3">
              <w:rPr>
                <w:rFonts w:ascii="Arial" w:eastAsia="TimesNewRomanPSMT" w:hAnsi="Arial" w:cs="Arial"/>
                <w:sz w:val="20"/>
                <w:szCs w:val="20"/>
              </w:rPr>
              <w:t>структуре цене</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lang w:val="sr-Cyrl-CS"/>
              </w:rPr>
            </w:pPr>
            <w:r w:rsidRPr="006507E3">
              <w:rPr>
                <w:rFonts w:ascii="Arial" w:eastAsia="TimesNewRomanPSMT" w:hAnsi="Arial" w:cs="Arial"/>
                <w:sz w:val="20"/>
                <w:szCs w:val="20"/>
              </w:rPr>
              <w:t>2</w:t>
            </w:r>
            <w:r w:rsidR="00703D12">
              <w:rPr>
                <w:rFonts w:ascii="Arial" w:eastAsia="TimesNewRomanPSMT" w:hAnsi="Arial" w:cs="Arial"/>
                <w:sz w:val="20"/>
                <w:szCs w:val="20"/>
                <w:lang w:val="sr-Cyrl-CS"/>
              </w:rPr>
              <w:t>7</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9814FF" w:rsidP="00382BCA">
            <w:pPr>
              <w:snapToGrid w:val="0"/>
              <w:jc w:val="center"/>
              <w:rPr>
                <w:rFonts w:ascii="Arial" w:eastAsia="TimesNewRomanPSMT" w:hAnsi="Arial" w:cs="Arial"/>
                <w:sz w:val="20"/>
                <w:szCs w:val="20"/>
              </w:rPr>
            </w:pPr>
            <w:r>
              <w:rPr>
                <w:rFonts w:ascii="Arial" w:eastAsia="TimesNewRomanPSMT" w:hAnsi="Arial" w:cs="Arial"/>
                <w:sz w:val="20"/>
                <w:szCs w:val="20"/>
              </w:rPr>
              <w:t>IX</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rPr>
                <w:rFonts w:ascii="Arial" w:eastAsia="TimesNewRomanPSMT" w:hAnsi="Arial" w:cs="Arial"/>
                <w:sz w:val="20"/>
                <w:szCs w:val="20"/>
              </w:rPr>
            </w:pPr>
            <w:r w:rsidRPr="006507E3">
              <w:rPr>
                <w:rFonts w:ascii="Arial" w:eastAsia="TimesNewRomanPSMT" w:hAnsi="Arial" w:cs="Arial"/>
                <w:sz w:val="20"/>
                <w:szCs w:val="20"/>
              </w:rPr>
              <w:t xml:space="preserve">Модел уговора </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185D4E" w:rsidRDefault="00185D4E" w:rsidP="00382BCA">
            <w:pPr>
              <w:snapToGrid w:val="0"/>
              <w:jc w:val="center"/>
              <w:rPr>
                <w:rFonts w:ascii="Arial" w:eastAsia="TimesNewRomanPSMT" w:hAnsi="Arial" w:cs="Arial"/>
                <w:sz w:val="20"/>
                <w:szCs w:val="20"/>
                <w:lang w:val="sr-Cyrl-CS"/>
              </w:rPr>
            </w:pPr>
            <w:r>
              <w:rPr>
                <w:rFonts w:ascii="Arial" w:eastAsia="TimesNewRomanPSMT" w:hAnsi="Arial" w:cs="Arial"/>
                <w:sz w:val="20"/>
                <w:szCs w:val="20"/>
                <w:lang w:val="sr-Cyrl-CS"/>
              </w:rPr>
              <w:t>2</w:t>
            </w:r>
            <w:r w:rsidR="00703D12">
              <w:rPr>
                <w:rFonts w:ascii="Arial" w:eastAsia="TimesNewRomanPSMT" w:hAnsi="Arial" w:cs="Arial"/>
                <w:sz w:val="20"/>
                <w:szCs w:val="20"/>
                <w:lang w:val="sr-Cyrl-CS"/>
              </w:rPr>
              <w:t>9</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X</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rPr>
                <w:rFonts w:ascii="Arial" w:eastAsia="TimesNewRomanPSMT" w:hAnsi="Arial" w:cs="Arial"/>
                <w:sz w:val="20"/>
                <w:szCs w:val="20"/>
              </w:rPr>
            </w:pPr>
            <w:r w:rsidRPr="006507E3">
              <w:rPr>
                <w:rFonts w:ascii="Arial" w:eastAsia="TimesNewRomanPSMT" w:hAnsi="Arial" w:cs="Arial"/>
                <w:sz w:val="20"/>
                <w:szCs w:val="20"/>
              </w:rPr>
              <w:t>Образац трошкова припреме понуде</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185D4E" w:rsidRDefault="009814FF" w:rsidP="00382BCA">
            <w:pPr>
              <w:snapToGrid w:val="0"/>
              <w:jc w:val="center"/>
              <w:rPr>
                <w:rFonts w:ascii="Arial" w:eastAsia="TimesNewRomanPSMT" w:hAnsi="Arial" w:cs="Arial"/>
                <w:sz w:val="20"/>
                <w:szCs w:val="20"/>
                <w:lang w:val="sr-Cyrl-CS"/>
              </w:rPr>
            </w:pPr>
            <w:r>
              <w:rPr>
                <w:rFonts w:ascii="Arial" w:eastAsia="TimesNewRomanPSMT" w:hAnsi="Arial" w:cs="Arial"/>
                <w:sz w:val="20"/>
                <w:szCs w:val="20"/>
              </w:rPr>
              <w:t>3</w:t>
            </w:r>
            <w:r w:rsidR="00703D12">
              <w:rPr>
                <w:rFonts w:ascii="Arial" w:eastAsia="TimesNewRomanPSMT" w:hAnsi="Arial" w:cs="Arial"/>
                <w:sz w:val="20"/>
                <w:szCs w:val="20"/>
                <w:lang w:val="sr-Cyrl-CS"/>
              </w:rPr>
              <w:t>2</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X</w:t>
            </w:r>
            <w:r w:rsidR="009814FF">
              <w:rPr>
                <w:rFonts w:ascii="Arial" w:eastAsia="TimesNewRomanPSMT" w:hAnsi="Arial" w:cs="Arial"/>
                <w:sz w:val="20"/>
                <w:szCs w:val="20"/>
              </w:rPr>
              <w:t>I</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FF5396" w:rsidRDefault="00382BCA" w:rsidP="00382BCA">
            <w:pPr>
              <w:snapToGrid w:val="0"/>
              <w:rPr>
                <w:rFonts w:ascii="Arial" w:eastAsia="TimesNewRomanPSMT" w:hAnsi="Arial" w:cs="Arial"/>
                <w:sz w:val="20"/>
                <w:szCs w:val="20"/>
                <w:lang w:val="ru-RU"/>
              </w:rPr>
            </w:pPr>
            <w:r w:rsidRPr="00FF5396">
              <w:rPr>
                <w:rFonts w:ascii="Arial" w:eastAsia="TimesNewRomanPSMT" w:hAnsi="Arial" w:cs="Arial"/>
                <w:sz w:val="20"/>
                <w:szCs w:val="20"/>
                <w:lang w:val="ru-RU"/>
              </w:rPr>
              <w:t>Образац изјаве о независној понуди</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185D4E" w:rsidRDefault="009814FF" w:rsidP="00382BCA">
            <w:pPr>
              <w:snapToGrid w:val="0"/>
              <w:jc w:val="center"/>
              <w:rPr>
                <w:rFonts w:ascii="Arial" w:eastAsia="TimesNewRomanPSMT" w:hAnsi="Arial" w:cs="Arial"/>
                <w:sz w:val="20"/>
                <w:szCs w:val="20"/>
                <w:lang w:val="sr-Cyrl-CS"/>
              </w:rPr>
            </w:pPr>
            <w:r>
              <w:rPr>
                <w:rFonts w:ascii="Arial" w:eastAsia="TimesNewRomanPSMT" w:hAnsi="Arial" w:cs="Arial"/>
                <w:sz w:val="20"/>
                <w:szCs w:val="20"/>
                <w:lang w:val="sr-Cyrl-CS"/>
              </w:rPr>
              <w:t>3</w:t>
            </w:r>
            <w:r w:rsidR="00703D12">
              <w:rPr>
                <w:rFonts w:ascii="Arial" w:eastAsia="TimesNewRomanPSMT" w:hAnsi="Arial" w:cs="Arial"/>
                <w:sz w:val="20"/>
                <w:szCs w:val="20"/>
                <w:lang w:val="sr-Cyrl-CS"/>
              </w:rPr>
              <w:t>3</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XI</w:t>
            </w:r>
            <w:r w:rsidR="009814FF">
              <w:rPr>
                <w:rFonts w:ascii="Arial" w:eastAsia="TimesNewRomanPSMT" w:hAnsi="Arial" w:cs="Arial"/>
                <w:sz w:val="20"/>
                <w:szCs w:val="20"/>
              </w:rPr>
              <w:t>I</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rPr>
                <w:rFonts w:ascii="Arial" w:eastAsia="TimesNewRomanPSMT" w:hAnsi="Arial" w:cs="Arial"/>
                <w:sz w:val="20"/>
                <w:szCs w:val="20"/>
              </w:rPr>
            </w:pPr>
            <w:r w:rsidRPr="00FF5396">
              <w:rPr>
                <w:rFonts w:ascii="Arial" w:eastAsia="TimesNewRomanPSMT" w:hAnsi="Arial" w:cs="Arial"/>
                <w:sz w:val="20"/>
                <w:szCs w:val="20"/>
                <w:lang w:val="ru-RU"/>
              </w:rPr>
              <w:t xml:space="preserve">Образац изјаве о поштовању обавеза из чл. 75. ст. 2. </w:t>
            </w:r>
            <w:r w:rsidRPr="006507E3">
              <w:rPr>
                <w:rFonts w:ascii="Arial" w:eastAsia="TimesNewRomanPSMT" w:hAnsi="Arial" w:cs="Arial"/>
                <w:sz w:val="20"/>
                <w:szCs w:val="20"/>
              </w:rPr>
              <w:t>Закона</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185D4E" w:rsidRDefault="00382BCA" w:rsidP="00382BCA">
            <w:pPr>
              <w:snapToGrid w:val="0"/>
              <w:jc w:val="center"/>
              <w:rPr>
                <w:rFonts w:ascii="Arial" w:hAnsi="Arial" w:cs="Arial"/>
                <w:sz w:val="20"/>
                <w:szCs w:val="20"/>
                <w:lang w:val="sr-Cyrl-CS"/>
              </w:rPr>
            </w:pPr>
            <w:r w:rsidRPr="006507E3">
              <w:rPr>
                <w:rFonts w:ascii="Arial" w:hAnsi="Arial" w:cs="Arial"/>
                <w:sz w:val="20"/>
                <w:szCs w:val="20"/>
              </w:rPr>
              <w:t>3</w:t>
            </w:r>
            <w:r w:rsidR="00703D12">
              <w:rPr>
                <w:rFonts w:ascii="Arial" w:hAnsi="Arial" w:cs="Arial"/>
                <w:sz w:val="20"/>
                <w:szCs w:val="20"/>
                <w:lang w:val="sr-Cyrl-CS"/>
              </w:rPr>
              <w:t>4</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382BCA"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XII</w:t>
            </w:r>
            <w:r w:rsidR="009814FF">
              <w:rPr>
                <w:rFonts w:ascii="Arial" w:eastAsia="TimesNewRomanPSMT" w:hAnsi="Arial" w:cs="Arial"/>
                <w:sz w:val="20"/>
                <w:szCs w:val="20"/>
              </w:rPr>
              <w:t>I</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FF5396" w:rsidRDefault="00382BCA" w:rsidP="006F6ACF">
            <w:pPr>
              <w:snapToGrid w:val="0"/>
              <w:rPr>
                <w:rFonts w:ascii="Arial" w:eastAsia="TimesNewRomanPSMT" w:hAnsi="Arial" w:cs="Arial"/>
                <w:sz w:val="20"/>
                <w:szCs w:val="20"/>
                <w:lang w:val="ru-RU"/>
              </w:rPr>
            </w:pPr>
            <w:r w:rsidRPr="00FF5396">
              <w:rPr>
                <w:rFonts w:ascii="Arial" w:eastAsia="TimesNewRomanPSMT" w:hAnsi="Arial" w:cs="Arial"/>
                <w:sz w:val="20"/>
                <w:szCs w:val="20"/>
                <w:lang w:val="ru-RU"/>
              </w:rPr>
              <w:t xml:space="preserve">Образац изјаве о довољном </w:t>
            </w:r>
            <w:r w:rsidR="006F6ACF">
              <w:rPr>
                <w:rFonts w:ascii="Arial" w:eastAsia="TimesNewRomanPSMT" w:hAnsi="Arial" w:cs="Arial"/>
                <w:sz w:val="20"/>
                <w:szCs w:val="20"/>
                <w:lang w:val="sr-Cyrl-CS"/>
              </w:rPr>
              <w:t>кадровском</w:t>
            </w:r>
            <w:r w:rsidRPr="00FF5396">
              <w:rPr>
                <w:rFonts w:ascii="Arial" w:eastAsia="TimesNewRomanPSMT" w:hAnsi="Arial" w:cs="Arial"/>
                <w:sz w:val="20"/>
                <w:szCs w:val="20"/>
                <w:lang w:val="ru-RU"/>
              </w:rPr>
              <w:t xml:space="preserve"> капацитету </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185D4E" w:rsidRDefault="00382BCA" w:rsidP="00382BCA">
            <w:pPr>
              <w:snapToGrid w:val="0"/>
              <w:jc w:val="center"/>
              <w:rPr>
                <w:rFonts w:ascii="Arial" w:hAnsi="Arial" w:cs="Arial"/>
                <w:sz w:val="20"/>
                <w:szCs w:val="20"/>
                <w:lang w:val="sr-Cyrl-CS"/>
              </w:rPr>
            </w:pPr>
            <w:r w:rsidRPr="006507E3">
              <w:rPr>
                <w:rFonts w:ascii="Arial" w:hAnsi="Arial" w:cs="Arial"/>
                <w:sz w:val="20"/>
                <w:szCs w:val="20"/>
              </w:rPr>
              <w:t>3</w:t>
            </w:r>
            <w:r w:rsidR="00703D12">
              <w:rPr>
                <w:rFonts w:ascii="Arial" w:hAnsi="Arial" w:cs="Arial"/>
                <w:sz w:val="20"/>
                <w:szCs w:val="20"/>
                <w:lang w:val="sr-Cyrl-CS"/>
              </w:rPr>
              <w:t>5</w:t>
            </w:r>
          </w:p>
        </w:tc>
      </w:tr>
      <w:tr w:rsidR="00827A17"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827A17" w:rsidRPr="006507E3" w:rsidRDefault="00827A17" w:rsidP="00382BCA">
            <w:pPr>
              <w:snapToGrid w:val="0"/>
              <w:jc w:val="center"/>
              <w:rPr>
                <w:rFonts w:ascii="Arial" w:eastAsia="TimesNewRomanPSMT" w:hAnsi="Arial" w:cs="Arial"/>
                <w:sz w:val="20"/>
                <w:szCs w:val="20"/>
              </w:rPr>
            </w:pPr>
            <w:r w:rsidRPr="006507E3">
              <w:rPr>
                <w:rFonts w:ascii="Arial" w:eastAsia="TimesNewRomanPSMT" w:hAnsi="Arial" w:cs="Arial"/>
                <w:sz w:val="20"/>
                <w:szCs w:val="20"/>
              </w:rPr>
              <w:t>XI</w:t>
            </w:r>
            <w:r w:rsidR="009814FF">
              <w:rPr>
                <w:rFonts w:ascii="Arial" w:eastAsia="TimesNewRomanPSMT" w:hAnsi="Arial" w:cs="Arial"/>
                <w:sz w:val="20"/>
                <w:szCs w:val="20"/>
              </w:rPr>
              <w:t>V</w:t>
            </w:r>
          </w:p>
        </w:tc>
        <w:tc>
          <w:tcPr>
            <w:tcW w:w="6232" w:type="dxa"/>
            <w:tcBorders>
              <w:top w:val="single" w:sz="4" w:space="0" w:color="000000"/>
              <w:left w:val="single" w:sz="4" w:space="0" w:color="000000"/>
              <w:bottom w:val="single" w:sz="4" w:space="0" w:color="000000"/>
            </w:tcBorders>
            <w:shd w:val="clear" w:color="auto" w:fill="auto"/>
            <w:vAlign w:val="center"/>
          </w:tcPr>
          <w:p w:rsidR="00827A17" w:rsidRPr="00FF5396" w:rsidRDefault="00827A17" w:rsidP="00382BCA">
            <w:pPr>
              <w:snapToGrid w:val="0"/>
              <w:rPr>
                <w:rFonts w:ascii="Arial" w:eastAsia="TimesNewRomanPSMT" w:hAnsi="Arial" w:cs="Arial"/>
                <w:sz w:val="20"/>
                <w:szCs w:val="20"/>
                <w:lang w:val="ru-RU"/>
              </w:rPr>
            </w:pPr>
            <w:r w:rsidRPr="00FF5396">
              <w:rPr>
                <w:rFonts w:ascii="Arial" w:eastAsia="TimesNewRomanPSMT" w:hAnsi="Arial" w:cs="Arial"/>
                <w:sz w:val="20"/>
                <w:szCs w:val="20"/>
                <w:lang w:val="ru-RU"/>
              </w:rPr>
              <w:t>Обра</w:t>
            </w:r>
            <w:r w:rsidR="006F6ACF" w:rsidRPr="00FF5396">
              <w:rPr>
                <w:rFonts w:ascii="Arial" w:eastAsia="TimesNewRomanPSMT" w:hAnsi="Arial" w:cs="Arial"/>
                <w:sz w:val="20"/>
                <w:szCs w:val="20"/>
                <w:lang w:val="ru-RU"/>
              </w:rPr>
              <w:t xml:space="preserve">зац изјаве о довољном </w:t>
            </w:r>
            <w:r w:rsidR="006F6ACF">
              <w:rPr>
                <w:rFonts w:ascii="Arial" w:eastAsia="TimesNewRomanPSMT" w:hAnsi="Arial" w:cs="Arial"/>
                <w:sz w:val="20"/>
                <w:szCs w:val="20"/>
                <w:lang w:val="sr-Cyrl-CS"/>
              </w:rPr>
              <w:t>техничком</w:t>
            </w:r>
            <w:r w:rsidRPr="00FF5396">
              <w:rPr>
                <w:rFonts w:ascii="Arial" w:eastAsia="TimesNewRomanPSMT" w:hAnsi="Arial" w:cs="Arial"/>
                <w:sz w:val="20"/>
                <w:szCs w:val="20"/>
                <w:lang w:val="ru-RU"/>
              </w:rPr>
              <w:t xml:space="preserve"> капацитету</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17" w:rsidRPr="00185D4E" w:rsidRDefault="00827A17" w:rsidP="00382BCA">
            <w:pPr>
              <w:snapToGrid w:val="0"/>
              <w:jc w:val="center"/>
              <w:rPr>
                <w:rFonts w:ascii="Arial" w:hAnsi="Arial" w:cs="Arial"/>
                <w:sz w:val="20"/>
                <w:szCs w:val="20"/>
                <w:lang w:val="sr-Cyrl-CS"/>
              </w:rPr>
            </w:pPr>
            <w:r>
              <w:rPr>
                <w:rFonts w:ascii="Arial" w:hAnsi="Arial" w:cs="Arial"/>
                <w:sz w:val="20"/>
                <w:szCs w:val="20"/>
              </w:rPr>
              <w:t>3</w:t>
            </w:r>
            <w:r w:rsidR="00703D12">
              <w:rPr>
                <w:rFonts w:ascii="Arial" w:hAnsi="Arial" w:cs="Arial"/>
                <w:sz w:val="20"/>
                <w:szCs w:val="20"/>
                <w:lang w:val="sr-Cyrl-CS"/>
              </w:rPr>
              <w:t>6</w:t>
            </w:r>
          </w:p>
        </w:tc>
      </w:tr>
      <w:tr w:rsidR="00382BCA" w:rsidRPr="006507E3">
        <w:trPr>
          <w:jc w:val="center"/>
        </w:trPr>
        <w:tc>
          <w:tcPr>
            <w:tcW w:w="1312" w:type="dxa"/>
            <w:tcBorders>
              <w:top w:val="single" w:sz="4" w:space="0" w:color="000000"/>
              <w:left w:val="single" w:sz="4" w:space="0" w:color="000000"/>
              <w:bottom w:val="single" w:sz="4" w:space="0" w:color="000000"/>
            </w:tcBorders>
            <w:shd w:val="clear" w:color="auto" w:fill="auto"/>
            <w:vAlign w:val="center"/>
          </w:tcPr>
          <w:p w:rsidR="00382BCA" w:rsidRPr="006507E3" w:rsidRDefault="009814FF" w:rsidP="00382BCA">
            <w:pPr>
              <w:snapToGrid w:val="0"/>
              <w:jc w:val="center"/>
              <w:rPr>
                <w:rFonts w:ascii="Arial" w:eastAsia="TimesNewRomanPSMT" w:hAnsi="Arial" w:cs="Arial"/>
                <w:sz w:val="20"/>
                <w:szCs w:val="20"/>
              </w:rPr>
            </w:pPr>
            <w:r>
              <w:rPr>
                <w:rFonts w:ascii="Arial" w:eastAsia="TimesNewRomanPSMT" w:hAnsi="Arial" w:cs="Arial"/>
                <w:sz w:val="20"/>
                <w:szCs w:val="20"/>
              </w:rPr>
              <w:t>X</w:t>
            </w:r>
            <w:r w:rsidR="00827A17">
              <w:rPr>
                <w:rFonts w:ascii="Arial" w:eastAsia="TimesNewRomanPSMT" w:hAnsi="Arial" w:cs="Arial"/>
                <w:sz w:val="20"/>
                <w:szCs w:val="20"/>
              </w:rPr>
              <w:t>V</w:t>
            </w:r>
          </w:p>
        </w:tc>
        <w:tc>
          <w:tcPr>
            <w:tcW w:w="6232" w:type="dxa"/>
            <w:tcBorders>
              <w:top w:val="single" w:sz="4" w:space="0" w:color="000000"/>
              <w:left w:val="single" w:sz="4" w:space="0" w:color="000000"/>
              <w:bottom w:val="single" w:sz="4" w:space="0" w:color="000000"/>
            </w:tcBorders>
            <w:shd w:val="clear" w:color="auto" w:fill="auto"/>
            <w:vAlign w:val="center"/>
          </w:tcPr>
          <w:p w:rsidR="00382BCA" w:rsidRPr="009814FF" w:rsidRDefault="00827A17" w:rsidP="00382BCA">
            <w:pPr>
              <w:snapToGrid w:val="0"/>
              <w:rPr>
                <w:rFonts w:ascii="Arial" w:eastAsia="TimesNewRomanPSMT" w:hAnsi="Arial" w:cs="Arial"/>
                <w:sz w:val="20"/>
                <w:szCs w:val="20"/>
                <w:lang w:val="sr-Cyrl-CS"/>
              </w:rPr>
            </w:pPr>
            <w:r w:rsidRPr="00FF5396">
              <w:rPr>
                <w:rFonts w:ascii="Arial" w:eastAsia="TimesNewRomanPSMT" w:hAnsi="Arial" w:cs="Arial"/>
                <w:sz w:val="20"/>
                <w:szCs w:val="20"/>
                <w:lang w:val="ru-RU"/>
              </w:rPr>
              <w:t>Образац изјаве</w:t>
            </w:r>
            <w:r w:rsidR="009814FF" w:rsidRPr="00FF5396">
              <w:rPr>
                <w:rFonts w:ascii="Arial" w:eastAsia="TimesNewRomanPSMT" w:hAnsi="Arial" w:cs="Arial"/>
                <w:sz w:val="20"/>
                <w:szCs w:val="20"/>
                <w:lang w:val="ru-RU"/>
              </w:rPr>
              <w:t xml:space="preserve"> </w:t>
            </w:r>
            <w:r w:rsidR="009814FF">
              <w:rPr>
                <w:rFonts w:ascii="Arial" w:eastAsia="TimesNewRomanPSMT" w:hAnsi="Arial" w:cs="Arial"/>
                <w:sz w:val="20"/>
                <w:szCs w:val="20"/>
              </w:rPr>
              <w:t>o</w:t>
            </w:r>
            <w:r w:rsidR="009814FF" w:rsidRPr="00FF5396">
              <w:rPr>
                <w:rFonts w:ascii="Arial" w:eastAsia="TimesNewRomanPSMT" w:hAnsi="Arial" w:cs="Arial"/>
                <w:sz w:val="20"/>
                <w:szCs w:val="20"/>
                <w:lang w:val="ru-RU"/>
              </w:rPr>
              <w:t xml:space="preserve"> </w:t>
            </w:r>
            <w:r w:rsidR="009814FF">
              <w:rPr>
                <w:rFonts w:ascii="Arial" w:eastAsia="TimesNewRomanPSMT" w:hAnsi="Arial" w:cs="Arial"/>
                <w:sz w:val="20"/>
                <w:szCs w:val="20"/>
                <w:lang w:val="sr-Cyrl-CS"/>
              </w:rPr>
              <w:t>прихватању додатног услова</w:t>
            </w:r>
            <w:r w:rsidR="00146164">
              <w:rPr>
                <w:rFonts w:ascii="Arial" w:eastAsia="TimesNewRomanPSMT" w:hAnsi="Arial" w:cs="Arial"/>
                <w:sz w:val="20"/>
                <w:szCs w:val="20"/>
                <w:lang w:val="sr-Cyrl-CS"/>
              </w:rPr>
              <w:t xml:space="preserve"> под ред.бр. 5 </w:t>
            </w: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BCA" w:rsidRPr="00185D4E" w:rsidRDefault="009814FF" w:rsidP="00382BCA">
            <w:pPr>
              <w:snapToGrid w:val="0"/>
              <w:jc w:val="center"/>
              <w:rPr>
                <w:rFonts w:ascii="Arial" w:hAnsi="Arial" w:cs="Arial"/>
                <w:sz w:val="20"/>
                <w:szCs w:val="20"/>
                <w:lang w:val="sr-Cyrl-CS"/>
              </w:rPr>
            </w:pPr>
            <w:r>
              <w:rPr>
                <w:rFonts w:ascii="Arial" w:hAnsi="Arial" w:cs="Arial"/>
                <w:sz w:val="20"/>
                <w:szCs w:val="20"/>
              </w:rPr>
              <w:t>3</w:t>
            </w:r>
            <w:r w:rsidR="00703D12">
              <w:rPr>
                <w:rFonts w:ascii="Arial" w:hAnsi="Arial" w:cs="Arial"/>
                <w:sz w:val="20"/>
                <w:szCs w:val="20"/>
                <w:lang w:val="sr-Cyrl-CS"/>
              </w:rPr>
              <w:t>7</w:t>
            </w:r>
          </w:p>
        </w:tc>
      </w:tr>
    </w:tbl>
    <w:p w:rsidR="00DE0B43" w:rsidRPr="007A3495" w:rsidRDefault="00DE0B43">
      <w:pPr>
        <w:jc w:val="both"/>
        <w:rPr>
          <w:rFonts w:ascii="Arial" w:eastAsia="TimesNewRomanPSMT" w:hAnsi="Arial" w:cs="Arial"/>
          <w:lang w:val="sr-Cyrl-CS"/>
        </w:rPr>
      </w:pPr>
      <w:bookmarkStart w:id="0" w:name="_GoBack"/>
      <w:bookmarkEnd w:id="0"/>
    </w:p>
    <w:p w:rsidR="00DE0B43" w:rsidRDefault="00DE0B43">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382BCA" w:rsidRDefault="00382BCA">
      <w:pPr>
        <w:jc w:val="both"/>
        <w:rPr>
          <w:rFonts w:ascii="Arial" w:eastAsia="TimesNewRomanPSMT" w:hAnsi="Arial" w:cs="Arial"/>
          <w:lang w:val="sr-Cyrl-CS"/>
        </w:rPr>
      </w:pPr>
    </w:p>
    <w:p w:rsidR="006507E3" w:rsidRDefault="006507E3">
      <w:pPr>
        <w:jc w:val="both"/>
        <w:rPr>
          <w:rFonts w:ascii="Arial" w:eastAsia="TimesNewRomanPSMT" w:hAnsi="Arial" w:cs="Arial"/>
          <w:lang w:val="sr-Cyrl-CS"/>
        </w:rPr>
      </w:pPr>
    </w:p>
    <w:p w:rsidR="006507E3" w:rsidRPr="002A577A" w:rsidRDefault="006507E3">
      <w:pPr>
        <w:jc w:val="both"/>
        <w:rPr>
          <w:rFonts w:ascii="Arial" w:eastAsia="TimesNewRomanPSMT" w:hAnsi="Arial" w:cs="Arial"/>
        </w:rPr>
      </w:pPr>
    </w:p>
    <w:p w:rsidR="006507E3" w:rsidRDefault="006507E3">
      <w:pPr>
        <w:jc w:val="both"/>
        <w:rPr>
          <w:rFonts w:ascii="Arial" w:eastAsia="TimesNewRomanPSMT" w:hAnsi="Arial" w:cs="Arial"/>
          <w:lang w:val="sr-Cyrl-CS"/>
        </w:rPr>
      </w:pPr>
    </w:p>
    <w:p w:rsidR="00AF7736" w:rsidRDefault="00AF7736">
      <w:pPr>
        <w:jc w:val="both"/>
        <w:rPr>
          <w:rFonts w:ascii="Arial" w:eastAsia="TimesNewRomanPSMT" w:hAnsi="Arial" w:cs="Arial"/>
          <w:lang/>
        </w:rPr>
      </w:pPr>
    </w:p>
    <w:p w:rsidR="00A844E7" w:rsidRDefault="00A844E7">
      <w:pPr>
        <w:jc w:val="both"/>
        <w:rPr>
          <w:rFonts w:ascii="Arial" w:eastAsia="TimesNewRomanPSMT" w:hAnsi="Arial" w:cs="Arial"/>
          <w:lang/>
        </w:rPr>
      </w:pPr>
    </w:p>
    <w:p w:rsidR="00A844E7" w:rsidRDefault="00A844E7">
      <w:pPr>
        <w:jc w:val="both"/>
        <w:rPr>
          <w:rFonts w:ascii="Arial" w:eastAsia="TimesNewRomanPSMT" w:hAnsi="Arial" w:cs="Arial"/>
          <w:lang/>
        </w:rPr>
      </w:pPr>
    </w:p>
    <w:p w:rsidR="00A844E7" w:rsidRDefault="00A844E7">
      <w:pPr>
        <w:jc w:val="both"/>
        <w:rPr>
          <w:rFonts w:ascii="Arial" w:eastAsia="TimesNewRomanPSMT" w:hAnsi="Arial" w:cs="Arial"/>
          <w:lang/>
        </w:rPr>
      </w:pPr>
    </w:p>
    <w:p w:rsidR="00A844E7" w:rsidRPr="00A844E7" w:rsidRDefault="00A844E7">
      <w:pPr>
        <w:jc w:val="both"/>
        <w:rPr>
          <w:rFonts w:ascii="Arial" w:eastAsia="TimesNewRomanPSMT" w:hAnsi="Arial" w:cs="Arial"/>
          <w:lang/>
        </w:rPr>
      </w:pPr>
    </w:p>
    <w:p w:rsidR="00221C6F" w:rsidRDefault="0076677E" w:rsidP="0076677E">
      <w:pPr>
        <w:jc w:val="center"/>
        <w:rPr>
          <w:b/>
          <w:lang/>
        </w:rPr>
      </w:pPr>
      <w:r w:rsidRPr="00D42AD6">
        <w:rPr>
          <w:b/>
          <w:lang w:val="sr-Latn-CS"/>
        </w:rPr>
        <w:t xml:space="preserve">I  </w:t>
      </w:r>
      <w:r w:rsidRPr="00D42AD6">
        <w:rPr>
          <w:b/>
          <w:lang w:val="sr-Cyrl-CS"/>
        </w:rPr>
        <w:t>ОПШТИ ПОДАЦИ О ЈАВНОЈ НАБАВЦИ</w:t>
      </w:r>
    </w:p>
    <w:p w:rsidR="0076677E" w:rsidRDefault="0076677E" w:rsidP="0076677E">
      <w:pPr>
        <w:jc w:val="center"/>
        <w:rPr>
          <w:b/>
          <w:lang/>
        </w:rPr>
      </w:pPr>
    </w:p>
    <w:p w:rsidR="0076677E" w:rsidRPr="0076677E" w:rsidRDefault="0076677E" w:rsidP="0076677E">
      <w:pPr>
        <w:jc w:val="center"/>
        <w:rPr>
          <w:rFonts w:ascii="Arial" w:hAnsi="Arial" w:cs="Arial"/>
          <w:b/>
          <w:bCs/>
          <w:i/>
          <w:iCs/>
          <w:sz w:val="28"/>
          <w:szCs w:val="28"/>
          <w:lang/>
        </w:rPr>
      </w:pPr>
    </w:p>
    <w:p w:rsidR="00896A18" w:rsidRPr="00FF5396" w:rsidRDefault="00896A18" w:rsidP="00896A18">
      <w:pPr>
        <w:jc w:val="both"/>
        <w:rPr>
          <w:rFonts w:ascii="Arial" w:hAnsi="Arial" w:cs="Arial"/>
          <w:sz w:val="22"/>
          <w:szCs w:val="22"/>
          <w:lang w:val="ru-RU"/>
        </w:rPr>
      </w:pPr>
      <w:r w:rsidRPr="00FF5396">
        <w:rPr>
          <w:rFonts w:ascii="Arial" w:hAnsi="Arial" w:cs="Arial"/>
          <w:b/>
          <w:bCs/>
          <w:sz w:val="22"/>
          <w:szCs w:val="22"/>
          <w:lang w:val="ru-RU"/>
        </w:rPr>
        <w:t>1. Подаци о наручиоцу</w:t>
      </w:r>
    </w:p>
    <w:p w:rsidR="00896A18" w:rsidRPr="003A331F" w:rsidRDefault="00896A18" w:rsidP="00896A18">
      <w:pPr>
        <w:jc w:val="both"/>
        <w:rPr>
          <w:rFonts w:ascii="Arial" w:hAnsi="Arial" w:cs="Arial"/>
          <w:sz w:val="22"/>
          <w:szCs w:val="22"/>
          <w:lang w:val="sr-Cyrl-CS"/>
        </w:rPr>
      </w:pPr>
      <w:r w:rsidRPr="00FF5396">
        <w:rPr>
          <w:rFonts w:ascii="Arial" w:hAnsi="Arial" w:cs="Arial"/>
          <w:sz w:val="22"/>
          <w:szCs w:val="22"/>
          <w:lang w:val="ru-RU"/>
        </w:rPr>
        <w:t xml:space="preserve">Наручилац: </w:t>
      </w:r>
      <w:r w:rsidRPr="003A331F">
        <w:rPr>
          <w:rFonts w:ascii="Arial" w:hAnsi="Arial" w:cs="Arial"/>
          <w:sz w:val="22"/>
          <w:szCs w:val="22"/>
          <w:lang w:val="sr-Cyrl-CS"/>
        </w:rPr>
        <w:t>Општа болница „Стефан Високи“</w:t>
      </w:r>
      <w:r w:rsidRPr="00FF5396">
        <w:rPr>
          <w:rFonts w:ascii="Arial" w:hAnsi="Arial" w:cs="Arial"/>
          <w:i/>
          <w:iCs/>
          <w:sz w:val="22"/>
          <w:szCs w:val="22"/>
          <w:lang w:val="ru-RU"/>
        </w:rPr>
        <w:t xml:space="preserve"> </w:t>
      </w:r>
    </w:p>
    <w:p w:rsidR="00896A18" w:rsidRPr="003A331F" w:rsidRDefault="00896A18" w:rsidP="00896A18">
      <w:pPr>
        <w:jc w:val="both"/>
        <w:rPr>
          <w:rFonts w:ascii="Arial" w:hAnsi="Arial" w:cs="Arial"/>
          <w:sz w:val="22"/>
          <w:szCs w:val="22"/>
          <w:lang w:val="sr-Cyrl-CS"/>
        </w:rPr>
      </w:pPr>
      <w:r w:rsidRPr="003A331F">
        <w:rPr>
          <w:rFonts w:ascii="Arial" w:hAnsi="Arial" w:cs="Arial"/>
          <w:sz w:val="22"/>
          <w:szCs w:val="22"/>
          <w:lang w:val="sr-Cyrl-CS"/>
        </w:rPr>
        <w:t>Адреса:</w:t>
      </w:r>
      <w:r w:rsidRPr="003A331F">
        <w:rPr>
          <w:rFonts w:ascii="Arial" w:hAnsi="Arial" w:cs="Arial"/>
          <w:i/>
          <w:iCs/>
          <w:sz w:val="22"/>
          <w:szCs w:val="22"/>
          <w:lang w:val="sr-Cyrl-CS"/>
        </w:rPr>
        <w:t xml:space="preserve"> </w:t>
      </w:r>
      <w:r w:rsidRPr="003A331F">
        <w:rPr>
          <w:rFonts w:ascii="Arial" w:hAnsi="Arial" w:cs="Arial"/>
          <w:iCs/>
          <w:sz w:val="22"/>
          <w:szCs w:val="22"/>
          <w:lang w:val="sr-Cyrl-CS"/>
        </w:rPr>
        <w:t>Вука Караџића бр. 147, Смедеревска Паланка</w:t>
      </w:r>
      <w:r w:rsidRPr="003A331F">
        <w:rPr>
          <w:rFonts w:ascii="Arial" w:hAnsi="Arial" w:cs="Arial"/>
          <w:i/>
          <w:iCs/>
          <w:sz w:val="22"/>
          <w:szCs w:val="22"/>
          <w:lang w:val="sr-Cyrl-CS"/>
        </w:rPr>
        <w:t xml:space="preserve"> </w:t>
      </w:r>
    </w:p>
    <w:p w:rsidR="00896A18" w:rsidRPr="00FF5396" w:rsidRDefault="00896A18" w:rsidP="00896A18">
      <w:pPr>
        <w:jc w:val="both"/>
        <w:rPr>
          <w:rFonts w:ascii="Arial" w:hAnsi="Arial" w:cs="Arial"/>
          <w:sz w:val="22"/>
          <w:szCs w:val="22"/>
          <w:lang w:val="ru-RU"/>
        </w:rPr>
      </w:pPr>
      <w:r w:rsidRPr="003A331F">
        <w:rPr>
          <w:rFonts w:ascii="Arial" w:hAnsi="Arial" w:cs="Arial"/>
          <w:sz w:val="22"/>
          <w:szCs w:val="22"/>
          <w:lang w:val="sr-Cyrl-CS"/>
        </w:rPr>
        <w:t xml:space="preserve">Интернет страница: </w:t>
      </w:r>
      <w:r w:rsidRPr="003A331F">
        <w:rPr>
          <w:rFonts w:ascii="Arial" w:hAnsi="Arial" w:cs="Arial"/>
          <w:sz w:val="22"/>
          <w:szCs w:val="22"/>
        </w:rPr>
        <w:t>www</w:t>
      </w:r>
      <w:r w:rsidRPr="00FF5396">
        <w:rPr>
          <w:rFonts w:ascii="Arial" w:hAnsi="Arial" w:cs="Arial"/>
          <w:sz w:val="22"/>
          <w:szCs w:val="22"/>
          <w:lang w:val="ru-RU"/>
        </w:rPr>
        <w:t>.</w:t>
      </w:r>
      <w:r w:rsidRPr="003A331F">
        <w:rPr>
          <w:rFonts w:ascii="Arial" w:hAnsi="Arial" w:cs="Arial"/>
          <w:sz w:val="22"/>
          <w:szCs w:val="22"/>
        </w:rPr>
        <w:t>bolnica</w:t>
      </w:r>
      <w:r w:rsidRPr="00FF5396">
        <w:rPr>
          <w:rFonts w:ascii="Arial" w:hAnsi="Arial" w:cs="Arial"/>
          <w:sz w:val="22"/>
          <w:szCs w:val="22"/>
          <w:lang w:val="ru-RU"/>
        </w:rPr>
        <w:t>-</w:t>
      </w:r>
      <w:r w:rsidRPr="003A331F">
        <w:rPr>
          <w:rFonts w:ascii="Arial" w:hAnsi="Arial" w:cs="Arial"/>
          <w:sz w:val="22"/>
          <w:szCs w:val="22"/>
        </w:rPr>
        <w:t>palanka</w:t>
      </w:r>
      <w:r w:rsidRPr="00FF5396">
        <w:rPr>
          <w:rFonts w:ascii="Arial" w:hAnsi="Arial" w:cs="Arial"/>
          <w:sz w:val="22"/>
          <w:szCs w:val="22"/>
          <w:lang w:val="ru-RU"/>
        </w:rPr>
        <w:t>.</w:t>
      </w:r>
      <w:r w:rsidRPr="003A331F">
        <w:rPr>
          <w:rFonts w:ascii="Arial" w:hAnsi="Arial" w:cs="Arial"/>
          <w:sz w:val="22"/>
          <w:szCs w:val="22"/>
        </w:rPr>
        <w:t>co</w:t>
      </w:r>
      <w:r w:rsidRPr="00FF5396">
        <w:rPr>
          <w:rFonts w:ascii="Arial" w:hAnsi="Arial" w:cs="Arial"/>
          <w:sz w:val="22"/>
          <w:szCs w:val="22"/>
          <w:lang w:val="ru-RU"/>
        </w:rPr>
        <w:t>.</w:t>
      </w:r>
      <w:r w:rsidRPr="003A331F">
        <w:rPr>
          <w:rFonts w:ascii="Arial" w:hAnsi="Arial" w:cs="Arial"/>
          <w:sz w:val="22"/>
          <w:szCs w:val="22"/>
        </w:rPr>
        <w:t>rs</w:t>
      </w:r>
    </w:p>
    <w:p w:rsidR="00896A18" w:rsidRPr="003A331F" w:rsidRDefault="00896A18" w:rsidP="00896A18">
      <w:pPr>
        <w:jc w:val="both"/>
        <w:rPr>
          <w:rFonts w:ascii="Arial" w:hAnsi="Arial" w:cs="Arial"/>
          <w:sz w:val="22"/>
          <w:szCs w:val="22"/>
          <w:lang w:val="sr-Cyrl-CS"/>
        </w:rPr>
      </w:pPr>
      <w:r w:rsidRPr="003A331F">
        <w:rPr>
          <w:rFonts w:ascii="Arial" w:hAnsi="Arial" w:cs="Arial"/>
          <w:sz w:val="22"/>
          <w:szCs w:val="22"/>
          <w:lang w:val="sr-Cyrl-CS"/>
        </w:rPr>
        <w:t>Матични број: 06113079</w:t>
      </w:r>
    </w:p>
    <w:p w:rsidR="00896A18" w:rsidRPr="003A331F" w:rsidRDefault="00896A18" w:rsidP="00896A18">
      <w:pPr>
        <w:jc w:val="both"/>
        <w:rPr>
          <w:rFonts w:ascii="Arial" w:hAnsi="Arial" w:cs="Arial"/>
          <w:sz w:val="22"/>
          <w:szCs w:val="22"/>
          <w:lang w:val="sr-Cyrl-CS"/>
        </w:rPr>
      </w:pPr>
      <w:r w:rsidRPr="003A331F">
        <w:rPr>
          <w:rFonts w:ascii="Arial" w:hAnsi="Arial" w:cs="Arial"/>
          <w:sz w:val="22"/>
          <w:szCs w:val="22"/>
          <w:lang w:val="sr-Cyrl-CS"/>
        </w:rPr>
        <w:t>ПИБ: 101401162</w:t>
      </w:r>
    </w:p>
    <w:p w:rsidR="00896A18" w:rsidRPr="003A331F" w:rsidRDefault="00896A18" w:rsidP="00896A18">
      <w:pPr>
        <w:jc w:val="both"/>
        <w:rPr>
          <w:rFonts w:ascii="Arial" w:hAnsi="Arial" w:cs="Arial"/>
          <w:sz w:val="22"/>
          <w:szCs w:val="22"/>
          <w:lang w:val="sr-Cyrl-CS"/>
        </w:rPr>
      </w:pPr>
      <w:r w:rsidRPr="003A331F">
        <w:rPr>
          <w:rFonts w:ascii="Arial" w:hAnsi="Arial" w:cs="Arial"/>
          <w:sz w:val="22"/>
          <w:szCs w:val="22"/>
          <w:lang w:val="sr-Cyrl-CS"/>
        </w:rPr>
        <w:t>Тел: 026/ 330 318</w:t>
      </w:r>
    </w:p>
    <w:p w:rsidR="00221C6F" w:rsidRPr="003A331F" w:rsidRDefault="00221C6F">
      <w:pPr>
        <w:jc w:val="both"/>
        <w:rPr>
          <w:rFonts w:ascii="Arial" w:hAnsi="Arial" w:cs="Arial"/>
          <w:sz w:val="22"/>
          <w:szCs w:val="22"/>
          <w:lang w:val="sr-Cyrl-CS"/>
        </w:rPr>
      </w:pPr>
    </w:p>
    <w:p w:rsidR="00221C6F" w:rsidRPr="00FF5396" w:rsidRDefault="00221C6F">
      <w:pPr>
        <w:jc w:val="both"/>
        <w:rPr>
          <w:rFonts w:ascii="Arial" w:hAnsi="Arial" w:cs="Arial"/>
          <w:sz w:val="22"/>
          <w:szCs w:val="22"/>
          <w:lang w:val="ru-RU"/>
        </w:rPr>
      </w:pPr>
      <w:r w:rsidRPr="00FF5396">
        <w:rPr>
          <w:rFonts w:ascii="Arial" w:hAnsi="Arial" w:cs="Arial"/>
          <w:b/>
          <w:bCs/>
          <w:sz w:val="22"/>
          <w:szCs w:val="22"/>
          <w:lang w:val="ru-RU"/>
        </w:rPr>
        <w:t>2. Врста поступка јавне набавке</w:t>
      </w:r>
    </w:p>
    <w:p w:rsidR="00221C6F" w:rsidRPr="00FF5396" w:rsidRDefault="00221C6F">
      <w:pPr>
        <w:jc w:val="both"/>
        <w:rPr>
          <w:rFonts w:ascii="Arial" w:hAnsi="Arial" w:cs="Arial"/>
          <w:sz w:val="22"/>
          <w:szCs w:val="22"/>
          <w:lang w:val="ru-RU"/>
        </w:rPr>
      </w:pPr>
      <w:r w:rsidRPr="00FF5396">
        <w:rPr>
          <w:rFonts w:ascii="Arial" w:hAnsi="Arial" w:cs="Arial"/>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3A331F" w:rsidRDefault="00221C6F">
      <w:pPr>
        <w:jc w:val="both"/>
        <w:rPr>
          <w:rFonts w:ascii="Arial" w:hAnsi="Arial" w:cs="Arial"/>
          <w:sz w:val="22"/>
          <w:szCs w:val="22"/>
          <w:lang w:val="sr-Cyrl-CS"/>
        </w:rPr>
      </w:pPr>
    </w:p>
    <w:p w:rsidR="00221C6F" w:rsidRPr="00FF5396" w:rsidRDefault="00221C6F">
      <w:pPr>
        <w:jc w:val="both"/>
        <w:rPr>
          <w:rFonts w:ascii="Arial" w:hAnsi="Arial" w:cs="Arial"/>
          <w:sz w:val="22"/>
          <w:szCs w:val="22"/>
          <w:lang w:val="ru-RU"/>
        </w:rPr>
      </w:pPr>
      <w:r w:rsidRPr="00FF5396">
        <w:rPr>
          <w:rFonts w:ascii="Arial" w:hAnsi="Arial" w:cs="Arial"/>
          <w:b/>
          <w:bCs/>
          <w:sz w:val="22"/>
          <w:szCs w:val="22"/>
          <w:lang w:val="ru-RU"/>
        </w:rPr>
        <w:t>3. Предмет јавне набавке</w:t>
      </w:r>
    </w:p>
    <w:p w:rsidR="00221C6F" w:rsidRPr="003A331F" w:rsidRDefault="00221C6F">
      <w:pPr>
        <w:jc w:val="both"/>
        <w:rPr>
          <w:rFonts w:ascii="Arial" w:hAnsi="Arial" w:cs="Arial"/>
          <w:sz w:val="22"/>
          <w:szCs w:val="22"/>
          <w:lang w:val="sr-Cyrl-CS"/>
        </w:rPr>
      </w:pPr>
      <w:r w:rsidRPr="00FF5396">
        <w:rPr>
          <w:rFonts w:ascii="Arial" w:hAnsi="Arial" w:cs="Arial"/>
          <w:sz w:val="22"/>
          <w:szCs w:val="22"/>
          <w:lang w:val="ru-RU"/>
        </w:rPr>
        <w:t>Предмет јавне набавке бр</w:t>
      </w:r>
      <w:r w:rsidR="00BA732B" w:rsidRPr="00FF5396">
        <w:rPr>
          <w:rFonts w:ascii="Arial" w:hAnsi="Arial" w:cs="Arial"/>
          <w:sz w:val="22"/>
          <w:szCs w:val="22"/>
          <w:lang w:val="ru-RU"/>
        </w:rPr>
        <w:t>ој</w:t>
      </w:r>
      <w:r w:rsidR="00AF7736" w:rsidRPr="003A331F">
        <w:rPr>
          <w:rFonts w:ascii="Arial" w:hAnsi="Arial" w:cs="Arial"/>
          <w:sz w:val="22"/>
          <w:szCs w:val="22"/>
          <w:lang w:val="sr-Cyrl-CS"/>
        </w:rPr>
        <w:t xml:space="preserve"> </w:t>
      </w:r>
      <w:r w:rsidR="00C64FCB" w:rsidRPr="003A331F">
        <w:rPr>
          <w:rFonts w:ascii="Arial" w:hAnsi="Arial" w:cs="Arial"/>
          <w:sz w:val="22"/>
          <w:szCs w:val="22"/>
          <w:lang w:val="sr-Cyrl-CS"/>
        </w:rPr>
        <w:t>ЈН</w:t>
      </w:r>
      <w:r w:rsidR="00B51364">
        <w:rPr>
          <w:rFonts w:ascii="Arial" w:hAnsi="Arial" w:cs="Arial"/>
          <w:sz w:val="22"/>
          <w:szCs w:val="22"/>
          <w:lang w:val="sr-Cyrl-CS"/>
        </w:rPr>
        <w:t xml:space="preserve">МВ бр. </w:t>
      </w:r>
      <w:r w:rsidR="0076677E">
        <w:rPr>
          <w:rFonts w:ascii="Arial" w:hAnsi="Arial" w:cs="Arial"/>
          <w:sz w:val="22"/>
          <w:szCs w:val="22"/>
          <w:lang/>
        </w:rPr>
        <w:t>3</w:t>
      </w:r>
      <w:r w:rsidR="00515AF3">
        <w:rPr>
          <w:rFonts w:ascii="Arial" w:hAnsi="Arial" w:cs="Arial"/>
          <w:sz w:val="22"/>
          <w:szCs w:val="22"/>
          <w:lang w:val="sr-Cyrl-CS"/>
        </w:rPr>
        <w:t>1/17</w:t>
      </w:r>
      <w:r w:rsidR="00BA732B" w:rsidRPr="00FF5396">
        <w:rPr>
          <w:rFonts w:ascii="Arial" w:hAnsi="Arial" w:cs="Arial"/>
          <w:sz w:val="22"/>
          <w:szCs w:val="22"/>
          <w:lang w:val="ru-RU"/>
        </w:rPr>
        <w:t xml:space="preserve"> </w:t>
      </w:r>
      <w:r w:rsidRPr="00FF5396">
        <w:rPr>
          <w:rFonts w:ascii="Arial" w:hAnsi="Arial" w:cs="Arial"/>
          <w:sz w:val="22"/>
          <w:szCs w:val="22"/>
          <w:lang w:val="ru-RU"/>
        </w:rPr>
        <w:t>су</w:t>
      </w:r>
      <w:r w:rsidR="002E72B3" w:rsidRPr="003A331F">
        <w:rPr>
          <w:rFonts w:ascii="Arial" w:hAnsi="Arial" w:cs="Arial"/>
          <w:sz w:val="22"/>
          <w:szCs w:val="22"/>
          <w:lang w:val="sr-Cyrl-CS"/>
        </w:rPr>
        <w:t xml:space="preserve"> услуг</w:t>
      </w:r>
      <w:r w:rsidR="00DF4E60">
        <w:rPr>
          <w:rFonts w:ascii="Arial" w:hAnsi="Arial" w:cs="Arial"/>
          <w:sz w:val="22"/>
          <w:szCs w:val="22"/>
          <w:lang w:val="sr-Cyrl-CS"/>
        </w:rPr>
        <w:t xml:space="preserve">е </w:t>
      </w:r>
      <w:r w:rsidR="0063768D" w:rsidRPr="003A331F">
        <w:rPr>
          <w:rFonts w:ascii="Arial" w:hAnsi="Arial" w:cs="Arial"/>
          <w:sz w:val="22"/>
          <w:szCs w:val="22"/>
          <w:lang w:val="sr-Cyrl-CS"/>
        </w:rPr>
        <w:t>осигурања имовине</w:t>
      </w:r>
      <w:r w:rsidR="0063768D" w:rsidRPr="00FF5396">
        <w:rPr>
          <w:rFonts w:ascii="Arial" w:hAnsi="Arial" w:cs="Arial"/>
          <w:sz w:val="22"/>
          <w:szCs w:val="22"/>
          <w:lang w:val="ru-RU"/>
        </w:rPr>
        <w:t xml:space="preserve"> </w:t>
      </w:r>
      <w:r w:rsidR="0063768D" w:rsidRPr="003A331F">
        <w:rPr>
          <w:rFonts w:ascii="Arial" w:hAnsi="Arial" w:cs="Arial"/>
          <w:sz w:val="22"/>
          <w:szCs w:val="22"/>
          <w:lang w:val="sr-Cyrl-CS"/>
        </w:rPr>
        <w:t xml:space="preserve">и </w:t>
      </w:r>
      <w:r w:rsidR="004D7B5A" w:rsidRPr="003A331F">
        <w:rPr>
          <w:rFonts w:ascii="Arial" w:hAnsi="Arial" w:cs="Arial"/>
          <w:sz w:val="22"/>
          <w:szCs w:val="22"/>
          <w:lang w:val="sr-Cyrl-CS"/>
        </w:rPr>
        <w:t>лица</w:t>
      </w:r>
      <w:r w:rsidR="0063768D" w:rsidRPr="003A331F">
        <w:rPr>
          <w:rFonts w:ascii="Arial" w:hAnsi="Arial" w:cs="Arial"/>
          <w:sz w:val="22"/>
          <w:szCs w:val="22"/>
          <w:lang w:val="sr-Cyrl-CS"/>
        </w:rPr>
        <w:t>.</w:t>
      </w:r>
      <w:r w:rsidR="004B1596" w:rsidRPr="003A331F">
        <w:rPr>
          <w:rFonts w:ascii="Arial" w:hAnsi="Arial" w:cs="Arial"/>
          <w:sz w:val="22"/>
          <w:szCs w:val="22"/>
          <w:lang w:val="sr-Cyrl-CS"/>
        </w:rPr>
        <w:t xml:space="preserve"> </w:t>
      </w:r>
      <w:r w:rsidR="004D7B5A" w:rsidRPr="003A331F">
        <w:rPr>
          <w:rFonts w:ascii="Arial" w:hAnsi="Arial" w:cs="Arial"/>
          <w:sz w:val="22"/>
          <w:szCs w:val="22"/>
          <w:lang w:val="sr-Cyrl-CS"/>
        </w:rPr>
        <w:t xml:space="preserve"> </w:t>
      </w:r>
    </w:p>
    <w:p w:rsidR="00221C6F" w:rsidRPr="00FF5396" w:rsidRDefault="00AF7736" w:rsidP="00AF7736">
      <w:pPr>
        <w:tabs>
          <w:tab w:val="left" w:pos="5985"/>
        </w:tabs>
        <w:jc w:val="both"/>
        <w:rPr>
          <w:rFonts w:ascii="Arial" w:hAnsi="Arial" w:cs="Arial"/>
          <w:sz w:val="22"/>
          <w:szCs w:val="22"/>
          <w:lang w:val="ru-RU"/>
        </w:rPr>
      </w:pPr>
      <w:r w:rsidRPr="00FF5396">
        <w:rPr>
          <w:rFonts w:ascii="Arial" w:hAnsi="Arial" w:cs="Arial"/>
          <w:sz w:val="22"/>
          <w:szCs w:val="22"/>
          <w:lang w:val="ru-RU"/>
        </w:rPr>
        <w:tab/>
      </w:r>
    </w:p>
    <w:p w:rsidR="00221C6F" w:rsidRPr="00FF5396" w:rsidRDefault="00221C6F">
      <w:pPr>
        <w:jc w:val="both"/>
        <w:rPr>
          <w:rFonts w:ascii="Arial" w:hAnsi="Arial" w:cs="Arial"/>
          <w:sz w:val="22"/>
          <w:szCs w:val="22"/>
          <w:lang w:val="ru-RU"/>
        </w:rPr>
      </w:pPr>
      <w:r w:rsidRPr="00FF5396">
        <w:rPr>
          <w:rFonts w:ascii="Arial" w:hAnsi="Arial" w:cs="Arial"/>
          <w:b/>
          <w:bCs/>
          <w:sz w:val="22"/>
          <w:szCs w:val="22"/>
          <w:lang w:val="ru-RU"/>
        </w:rPr>
        <w:t xml:space="preserve">5. Контакт (лице или служба) </w:t>
      </w:r>
    </w:p>
    <w:p w:rsidR="00896A18" w:rsidRPr="003A331F" w:rsidRDefault="00896A18" w:rsidP="00896A18">
      <w:pPr>
        <w:jc w:val="both"/>
        <w:rPr>
          <w:rFonts w:ascii="Arial" w:hAnsi="Arial" w:cs="Arial"/>
          <w:sz w:val="22"/>
          <w:szCs w:val="22"/>
          <w:lang w:val="sr-Cyrl-CS"/>
        </w:rPr>
      </w:pPr>
      <w:r w:rsidRPr="00FF5396">
        <w:rPr>
          <w:rFonts w:ascii="Arial" w:hAnsi="Arial" w:cs="Arial"/>
          <w:sz w:val="22"/>
          <w:szCs w:val="22"/>
          <w:lang w:val="ru-RU"/>
        </w:rPr>
        <w:t>Лице за контакт</w:t>
      </w:r>
      <w:r w:rsidRPr="003A331F">
        <w:rPr>
          <w:rFonts w:ascii="Arial" w:hAnsi="Arial" w:cs="Arial"/>
          <w:sz w:val="22"/>
          <w:szCs w:val="22"/>
          <w:lang w:val="sr-Cyrl-CS"/>
        </w:rPr>
        <w:t xml:space="preserve"> је </w:t>
      </w:r>
      <w:r w:rsidR="00515AF3">
        <w:rPr>
          <w:rFonts w:ascii="Arial" w:hAnsi="Arial" w:cs="Arial"/>
          <w:sz w:val="22"/>
          <w:szCs w:val="22"/>
          <w:lang w:val="sr-Cyrl-CS"/>
        </w:rPr>
        <w:t>начелник</w:t>
      </w:r>
      <w:r w:rsidRPr="003A331F">
        <w:rPr>
          <w:rFonts w:ascii="Arial" w:hAnsi="Arial" w:cs="Arial"/>
          <w:sz w:val="22"/>
          <w:szCs w:val="22"/>
          <w:lang w:val="sr-Cyrl-CS"/>
        </w:rPr>
        <w:t xml:space="preserve"> Службе јавних набавки </w:t>
      </w:r>
      <w:r w:rsidR="00515AF3">
        <w:rPr>
          <w:rFonts w:ascii="Arial" w:hAnsi="Arial" w:cs="Arial"/>
          <w:sz w:val="22"/>
          <w:szCs w:val="22"/>
          <w:lang w:val="sr-Cyrl-CS"/>
        </w:rPr>
        <w:t>Зоран Голубовић,дипл.ел.инж.</w:t>
      </w:r>
      <w:r w:rsidRPr="003A331F">
        <w:rPr>
          <w:rFonts w:ascii="Arial" w:hAnsi="Arial" w:cs="Arial"/>
          <w:sz w:val="22"/>
          <w:szCs w:val="22"/>
          <w:lang w:val="sr-Cyrl-CS"/>
        </w:rPr>
        <w:t>.</w:t>
      </w:r>
    </w:p>
    <w:p w:rsidR="00896A18" w:rsidRPr="005C3349" w:rsidRDefault="005C3349" w:rsidP="00896A18">
      <w:pPr>
        <w:jc w:val="both"/>
        <w:rPr>
          <w:rFonts w:ascii="Arial" w:hAnsi="Arial" w:cs="Arial"/>
          <w:sz w:val="22"/>
          <w:szCs w:val="22"/>
          <w:lang/>
        </w:rPr>
      </w:pPr>
      <w:r>
        <w:rPr>
          <w:rFonts w:ascii="Arial" w:hAnsi="Arial" w:cs="Arial"/>
          <w:sz w:val="22"/>
          <w:szCs w:val="22"/>
          <w:lang w:val="sr-Cyrl-CS"/>
        </w:rPr>
        <w:t xml:space="preserve">Е - mail адреса </w:t>
      </w:r>
      <w:r w:rsidR="00896A18" w:rsidRPr="003A331F">
        <w:rPr>
          <w:rFonts w:ascii="Arial" w:hAnsi="Arial" w:cs="Arial"/>
          <w:sz w:val="22"/>
          <w:szCs w:val="22"/>
          <w:lang w:val="sr-Cyrl-CS"/>
        </w:rPr>
        <w:t xml:space="preserve">: </w:t>
      </w:r>
      <w:hyperlink r:id="rId8" w:history="1">
        <w:r w:rsidR="004B77A5" w:rsidRPr="00E23859">
          <w:rPr>
            <w:rStyle w:val="Hyperlink"/>
            <w:rFonts w:ascii="Arial" w:hAnsi="Arial" w:cs="Arial"/>
            <w:sz w:val="22"/>
            <w:szCs w:val="22"/>
          </w:rPr>
          <w:t>svisokijn</w:t>
        </w:r>
        <w:r w:rsidR="004B77A5" w:rsidRPr="00FF5396">
          <w:rPr>
            <w:rStyle w:val="Hyperlink"/>
            <w:rFonts w:ascii="Arial" w:hAnsi="Arial" w:cs="Arial"/>
            <w:sz w:val="22"/>
            <w:szCs w:val="22"/>
            <w:lang w:val="ru-RU"/>
          </w:rPr>
          <w:t>@</w:t>
        </w:r>
        <w:r w:rsidR="004B77A5" w:rsidRPr="00E23859">
          <w:rPr>
            <w:rStyle w:val="Hyperlink"/>
            <w:rFonts w:ascii="Arial" w:hAnsi="Arial" w:cs="Arial"/>
            <w:sz w:val="22"/>
            <w:szCs w:val="22"/>
          </w:rPr>
          <w:t>gmail</w:t>
        </w:r>
        <w:r w:rsidR="004B77A5" w:rsidRPr="00FF5396">
          <w:rPr>
            <w:rStyle w:val="Hyperlink"/>
            <w:rFonts w:ascii="Arial" w:hAnsi="Arial" w:cs="Arial"/>
            <w:sz w:val="22"/>
            <w:szCs w:val="22"/>
            <w:lang w:val="ru-RU"/>
          </w:rPr>
          <w:t>.</w:t>
        </w:r>
        <w:r w:rsidR="004B77A5" w:rsidRPr="00E23859">
          <w:rPr>
            <w:rStyle w:val="Hyperlink"/>
            <w:rFonts w:ascii="Arial" w:hAnsi="Arial" w:cs="Arial"/>
            <w:sz w:val="22"/>
            <w:szCs w:val="22"/>
          </w:rPr>
          <w:t>com</w:t>
        </w:r>
      </w:hyperlink>
      <w:r w:rsidRPr="00FF5396">
        <w:rPr>
          <w:lang w:val="ru-RU"/>
        </w:rPr>
        <w:t xml:space="preserve"> </w:t>
      </w:r>
      <w:r>
        <w:rPr>
          <w:lang/>
        </w:rPr>
        <w:t xml:space="preserve">или бр.факса </w:t>
      </w:r>
      <w:r w:rsidRPr="00FF5396">
        <w:rPr>
          <w:lang w:val="ru-RU"/>
        </w:rPr>
        <w:t>026-313-075</w:t>
      </w:r>
      <w:r>
        <w:rPr>
          <w:lang/>
        </w:rPr>
        <w:t>.</w:t>
      </w:r>
    </w:p>
    <w:p w:rsidR="00221C6F" w:rsidRPr="003A331F" w:rsidRDefault="00221C6F">
      <w:pPr>
        <w:jc w:val="both"/>
        <w:rPr>
          <w:rFonts w:ascii="Arial" w:hAnsi="Arial" w:cs="Arial"/>
          <w:bCs/>
          <w:color w:val="auto"/>
          <w:sz w:val="22"/>
          <w:szCs w:val="22"/>
          <w:lang w:val="sr-Cyrl-CS"/>
        </w:rPr>
      </w:pPr>
    </w:p>
    <w:p w:rsidR="00221C6F" w:rsidRPr="008E0DF9" w:rsidRDefault="00221C6F">
      <w:pPr>
        <w:jc w:val="both"/>
        <w:rPr>
          <w:rFonts w:ascii="Arial" w:hAnsi="Arial" w:cs="Arial"/>
          <w:bCs/>
          <w:sz w:val="22"/>
          <w:szCs w:val="22"/>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983641" w:rsidRDefault="00983641">
      <w:pPr>
        <w:jc w:val="both"/>
        <w:rPr>
          <w:rFonts w:ascii="Arial" w:hAnsi="Arial" w:cs="Arial"/>
          <w:bCs/>
          <w:lang w:val="sr-Cyrl-CS"/>
        </w:rPr>
      </w:pPr>
    </w:p>
    <w:p w:rsidR="006507E3" w:rsidRPr="00FF5396" w:rsidRDefault="006507E3" w:rsidP="00F13A0C">
      <w:pPr>
        <w:rPr>
          <w:rFonts w:ascii="Arial" w:hAnsi="Arial" w:cs="Arial"/>
          <w:bCs/>
          <w:lang w:val="ru-RU"/>
        </w:rPr>
      </w:pPr>
    </w:p>
    <w:p w:rsidR="006507E3" w:rsidRDefault="006507E3" w:rsidP="006507E3">
      <w:pPr>
        <w:jc w:val="center"/>
        <w:rPr>
          <w:rFonts w:ascii="Arial" w:hAnsi="Arial" w:cs="Arial"/>
          <w:bCs/>
          <w:lang w:val="sr-Cyrl-CS"/>
        </w:rPr>
      </w:pPr>
    </w:p>
    <w:p w:rsidR="00221C6F" w:rsidRDefault="00221C6F">
      <w:pPr>
        <w:jc w:val="both"/>
        <w:rPr>
          <w:rFonts w:ascii="Arial" w:hAnsi="Arial" w:cs="Arial"/>
          <w:bCs/>
          <w:color w:val="C00000"/>
          <w:lang/>
        </w:rPr>
      </w:pPr>
    </w:p>
    <w:p w:rsidR="0076677E" w:rsidRDefault="0076677E">
      <w:pPr>
        <w:jc w:val="both"/>
        <w:rPr>
          <w:rFonts w:ascii="Arial" w:hAnsi="Arial" w:cs="Arial"/>
          <w:bCs/>
          <w:color w:val="C00000"/>
          <w:lang/>
        </w:rPr>
      </w:pPr>
    </w:p>
    <w:p w:rsidR="0076677E" w:rsidRDefault="0076677E">
      <w:pPr>
        <w:jc w:val="both"/>
        <w:rPr>
          <w:rFonts w:ascii="Arial" w:hAnsi="Arial" w:cs="Arial"/>
          <w:bCs/>
          <w:color w:val="C00000"/>
          <w:lang/>
        </w:rPr>
      </w:pPr>
    </w:p>
    <w:p w:rsidR="0076677E" w:rsidRPr="0076677E" w:rsidRDefault="0076677E">
      <w:pPr>
        <w:jc w:val="both"/>
        <w:rPr>
          <w:rFonts w:ascii="Arial" w:hAnsi="Arial" w:cs="Arial"/>
          <w:bCs/>
          <w:color w:val="C00000"/>
          <w:lang/>
        </w:rPr>
      </w:pPr>
    </w:p>
    <w:p w:rsidR="005E03DE" w:rsidRPr="005E03DE" w:rsidRDefault="005E03DE">
      <w:pPr>
        <w:jc w:val="both"/>
        <w:rPr>
          <w:rFonts w:ascii="Arial" w:hAnsi="Arial" w:cs="Arial"/>
          <w:bCs/>
          <w:color w:val="C00000"/>
          <w:lang w:val="sr-Cyrl-CS"/>
        </w:rPr>
      </w:pPr>
    </w:p>
    <w:p w:rsidR="002A577A" w:rsidRPr="00FF5396" w:rsidRDefault="002A577A">
      <w:pPr>
        <w:jc w:val="both"/>
        <w:rPr>
          <w:rFonts w:ascii="Arial" w:hAnsi="Arial" w:cs="Arial"/>
          <w:bCs/>
          <w:color w:val="C00000"/>
          <w:lang w:val="ru-RU"/>
        </w:rPr>
      </w:pPr>
    </w:p>
    <w:p w:rsidR="00221C6F" w:rsidRPr="0076677E" w:rsidRDefault="0076677E" w:rsidP="0076677E">
      <w:pPr>
        <w:ind w:left="1416" w:firstLine="708"/>
        <w:jc w:val="both"/>
        <w:rPr>
          <w:rFonts w:ascii="Arial" w:hAnsi="Arial" w:cs="Arial"/>
          <w:b/>
          <w:bCs/>
          <w:i/>
          <w:iCs/>
          <w:sz w:val="22"/>
          <w:szCs w:val="22"/>
          <w:lang/>
        </w:rPr>
      </w:pPr>
      <w:r w:rsidRPr="00D42AD6">
        <w:rPr>
          <w:b/>
          <w:lang w:val="sr-Latn-CS"/>
        </w:rPr>
        <w:t>I</w:t>
      </w:r>
      <w:r w:rsidRPr="0076677E">
        <w:rPr>
          <w:b/>
          <w:lang w:val="sr-Latn-CS"/>
        </w:rPr>
        <w:t xml:space="preserve"> </w:t>
      </w:r>
      <w:r w:rsidRPr="00D42AD6">
        <w:rPr>
          <w:b/>
          <w:lang w:val="sr-Latn-CS"/>
        </w:rPr>
        <w:t xml:space="preserve">I  </w:t>
      </w:r>
      <w:r w:rsidRPr="00D42AD6">
        <w:rPr>
          <w:b/>
          <w:lang w:val="sr-Cyrl-CS"/>
        </w:rPr>
        <w:t xml:space="preserve">ПОДАЦИ О </w:t>
      </w:r>
      <w:r>
        <w:rPr>
          <w:b/>
          <w:lang/>
        </w:rPr>
        <w:t>ПРЕДМЕТУ</w:t>
      </w:r>
      <w:r w:rsidRPr="00D42AD6">
        <w:rPr>
          <w:b/>
          <w:lang w:val="sr-Cyrl-CS"/>
        </w:rPr>
        <w:t xml:space="preserve"> НАБАВ</w:t>
      </w:r>
      <w:r>
        <w:rPr>
          <w:b/>
          <w:lang/>
        </w:rPr>
        <w:t>КЕ</w:t>
      </w:r>
    </w:p>
    <w:p w:rsidR="00221C6F" w:rsidRDefault="00221C6F">
      <w:pPr>
        <w:jc w:val="both"/>
        <w:rPr>
          <w:rFonts w:ascii="Arial" w:hAnsi="Arial" w:cs="Arial"/>
          <w:b/>
          <w:bCs/>
          <w:i/>
          <w:iCs/>
          <w:sz w:val="22"/>
          <w:szCs w:val="22"/>
          <w:lang/>
        </w:rPr>
      </w:pPr>
    </w:p>
    <w:p w:rsidR="0076677E" w:rsidRPr="0076677E" w:rsidRDefault="0076677E">
      <w:pPr>
        <w:jc w:val="both"/>
        <w:rPr>
          <w:rFonts w:ascii="Arial" w:hAnsi="Arial" w:cs="Arial"/>
          <w:b/>
          <w:bCs/>
          <w:i/>
          <w:iCs/>
          <w:sz w:val="22"/>
          <w:szCs w:val="22"/>
          <w:lang/>
        </w:rPr>
      </w:pPr>
    </w:p>
    <w:p w:rsidR="00221C6F" w:rsidRPr="00FF5396" w:rsidRDefault="00221C6F">
      <w:pPr>
        <w:jc w:val="both"/>
        <w:rPr>
          <w:rFonts w:ascii="Arial" w:hAnsi="Arial" w:cs="Arial"/>
          <w:sz w:val="22"/>
          <w:szCs w:val="22"/>
          <w:lang w:val="ru-RU"/>
        </w:rPr>
      </w:pPr>
      <w:r w:rsidRPr="00FF5396">
        <w:rPr>
          <w:rFonts w:ascii="Arial" w:hAnsi="Arial" w:cs="Arial"/>
          <w:b/>
          <w:bCs/>
          <w:sz w:val="22"/>
          <w:szCs w:val="22"/>
          <w:lang w:val="ru-RU"/>
        </w:rPr>
        <w:t>1. Предмет јавне набавке</w:t>
      </w:r>
    </w:p>
    <w:p w:rsidR="00742A7E" w:rsidRPr="00FF5396" w:rsidRDefault="00221C6F" w:rsidP="00742A7E">
      <w:pPr>
        <w:jc w:val="both"/>
        <w:rPr>
          <w:rFonts w:ascii="Arial" w:hAnsi="Arial" w:cs="Arial"/>
          <w:sz w:val="22"/>
          <w:szCs w:val="22"/>
          <w:lang w:val="ru-RU"/>
        </w:rPr>
      </w:pPr>
      <w:r w:rsidRPr="00FF5396">
        <w:rPr>
          <w:rFonts w:ascii="Arial" w:hAnsi="Arial" w:cs="Arial"/>
          <w:sz w:val="22"/>
          <w:szCs w:val="22"/>
          <w:lang w:val="ru-RU"/>
        </w:rPr>
        <w:t>Предмет јавне набавке бр</w:t>
      </w:r>
      <w:r w:rsidRPr="003A331F">
        <w:rPr>
          <w:rFonts w:ascii="Arial" w:hAnsi="Arial" w:cs="Arial"/>
          <w:sz w:val="22"/>
          <w:szCs w:val="22"/>
          <w:lang w:val="ru-RU"/>
        </w:rPr>
        <w:t xml:space="preserve">. </w:t>
      </w:r>
      <w:r w:rsidR="00344B46" w:rsidRPr="003A331F">
        <w:rPr>
          <w:rFonts w:ascii="Arial" w:hAnsi="Arial" w:cs="Arial"/>
          <w:sz w:val="22"/>
          <w:szCs w:val="22"/>
          <w:lang w:val="ru-RU"/>
        </w:rPr>
        <w:t xml:space="preserve"> </w:t>
      </w:r>
      <w:r w:rsidR="00C64FCB" w:rsidRPr="003A331F">
        <w:rPr>
          <w:rFonts w:ascii="Arial" w:hAnsi="Arial" w:cs="Arial"/>
          <w:sz w:val="22"/>
          <w:szCs w:val="22"/>
          <w:lang w:val="sr-Cyrl-CS"/>
        </w:rPr>
        <w:t xml:space="preserve">ЈНМВ </w:t>
      </w:r>
      <w:r w:rsidR="007E3F3C">
        <w:rPr>
          <w:rFonts w:ascii="Arial" w:hAnsi="Arial" w:cs="Arial"/>
          <w:sz w:val="22"/>
          <w:szCs w:val="22"/>
          <w:lang w:val="sr-Cyrl-CS"/>
        </w:rPr>
        <w:t xml:space="preserve">бр. </w:t>
      </w:r>
      <w:r w:rsidR="0076677E">
        <w:rPr>
          <w:rFonts w:ascii="Arial" w:hAnsi="Arial" w:cs="Arial"/>
          <w:sz w:val="22"/>
          <w:szCs w:val="22"/>
          <w:lang/>
        </w:rPr>
        <w:t>3</w:t>
      </w:r>
      <w:r w:rsidR="00515AF3">
        <w:rPr>
          <w:rFonts w:ascii="Arial" w:hAnsi="Arial" w:cs="Arial"/>
          <w:sz w:val="22"/>
          <w:szCs w:val="22"/>
          <w:lang w:val="sr-Cyrl-CS"/>
        </w:rPr>
        <w:t>1/17</w:t>
      </w:r>
      <w:r w:rsidR="005C3349">
        <w:rPr>
          <w:rFonts w:ascii="Arial" w:hAnsi="Arial" w:cs="Arial"/>
          <w:sz w:val="22"/>
          <w:szCs w:val="22"/>
          <w:lang w:val="sr-Cyrl-CS"/>
        </w:rPr>
        <w:t xml:space="preserve"> –</w:t>
      </w:r>
      <w:r w:rsidR="00196861" w:rsidRPr="00FF5396">
        <w:rPr>
          <w:rFonts w:ascii="Arial" w:hAnsi="Arial" w:cs="Arial"/>
          <w:sz w:val="22"/>
          <w:szCs w:val="22"/>
          <w:lang w:val="ru-RU"/>
        </w:rPr>
        <w:t xml:space="preserve"> </w:t>
      </w:r>
      <w:r w:rsidR="00196861" w:rsidRPr="003A331F">
        <w:rPr>
          <w:rFonts w:ascii="Arial" w:hAnsi="Arial" w:cs="Arial"/>
          <w:sz w:val="22"/>
          <w:szCs w:val="22"/>
          <w:lang w:val="sr-Cyrl-CS"/>
        </w:rPr>
        <w:t>услуг</w:t>
      </w:r>
      <w:r w:rsidR="00196861" w:rsidRPr="003A331F">
        <w:rPr>
          <w:rFonts w:ascii="Arial" w:hAnsi="Arial" w:cs="Arial"/>
          <w:sz w:val="22"/>
          <w:szCs w:val="22"/>
        </w:rPr>
        <w:t>a</w:t>
      </w:r>
      <w:r w:rsidR="00382BCA" w:rsidRPr="003A331F">
        <w:rPr>
          <w:rFonts w:ascii="Arial" w:hAnsi="Arial" w:cs="Arial"/>
          <w:sz w:val="22"/>
          <w:szCs w:val="22"/>
          <w:lang w:val="sr-Cyrl-CS"/>
        </w:rPr>
        <w:t xml:space="preserve"> осигурања имовине и </w:t>
      </w:r>
      <w:r w:rsidR="004D7B5A" w:rsidRPr="003A331F">
        <w:rPr>
          <w:rFonts w:ascii="Arial" w:hAnsi="Arial" w:cs="Arial"/>
          <w:sz w:val="22"/>
          <w:szCs w:val="22"/>
          <w:lang w:val="sr-Cyrl-CS"/>
        </w:rPr>
        <w:t>лица</w:t>
      </w:r>
      <w:r w:rsidR="00382BCA" w:rsidRPr="003A331F">
        <w:rPr>
          <w:rFonts w:ascii="Arial" w:hAnsi="Arial" w:cs="Arial"/>
          <w:sz w:val="22"/>
          <w:szCs w:val="22"/>
          <w:lang w:val="sr-Cyrl-CS"/>
        </w:rPr>
        <w:t>.</w:t>
      </w:r>
      <w:r w:rsidR="004D7B5A" w:rsidRPr="003A331F">
        <w:rPr>
          <w:rFonts w:ascii="Arial" w:hAnsi="Arial" w:cs="Arial"/>
          <w:sz w:val="22"/>
          <w:szCs w:val="22"/>
          <w:lang w:val="sr-Cyrl-CS"/>
        </w:rPr>
        <w:t xml:space="preserve"> </w:t>
      </w:r>
    </w:p>
    <w:p w:rsidR="00AF7736" w:rsidRPr="003A331F" w:rsidRDefault="00AF7736" w:rsidP="00AF7736">
      <w:pPr>
        <w:spacing w:line="240" w:lineRule="auto"/>
        <w:jc w:val="both"/>
        <w:rPr>
          <w:rFonts w:ascii="Arial" w:hAnsi="Arial" w:cs="Arial"/>
          <w:sz w:val="22"/>
          <w:szCs w:val="22"/>
          <w:lang w:val="sr-Cyrl-CS"/>
        </w:rPr>
      </w:pPr>
    </w:p>
    <w:p w:rsidR="00AF7736" w:rsidRPr="003A331F" w:rsidRDefault="00AF7736" w:rsidP="00AF7736">
      <w:pPr>
        <w:spacing w:line="240" w:lineRule="auto"/>
        <w:jc w:val="both"/>
        <w:rPr>
          <w:rFonts w:ascii="Arial" w:eastAsia="Times New Roman" w:hAnsi="Arial" w:cs="Arial"/>
          <w:color w:val="FF0000"/>
          <w:kern w:val="0"/>
          <w:sz w:val="22"/>
          <w:szCs w:val="22"/>
          <w:lang w:val="sr-Cyrl-CS"/>
        </w:rPr>
      </w:pPr>
      <w:r w:rsidRPr="003A331F">
        <w:rPr>
          <w:rFonts w:ascii="Arial" w:eastAsia="Times New Roman" w:hAnsi="Arial" w:cs="Arial"/>
          <w:color w:val="auto"/>
          <w:kern w:val="0"/>
          <w:sz w:val="22"/>
          <w:szCs w:val="22"/>
          <w:lang w:val="sr-Cyrl-CS"/>
        </w:rPr>
        <w:t xml:space="preserve">Ознака из Општег речника набавки: </w:t>
      </w:r>
      <w:r w:rsidR="006D1419" w:rsidRPr="003A331F">
        <w:rPr>
          <w:rFonts w:ascii="Arial" w:hAnsi="Arial" w:cs="Arial"/>
          <w:sz w:val="22"/>
          <w:szCs w:val="22"/>
          <w:lang w:val="sr-Cyrl-CS"/>
        </w:rPr>
        <w:t>66510000</w:t>
      </w:r>
      <w:r w:rsidRPr="003A331F">
        <w:rPr>
          <w:rFonts w:ascii="Arial" w:hAnsi="Arial" w:cs="Arial"/>
          <w:sz w:val="22"/>
          <w:szCs w:val="22"/>
          <w:lang w:val="sr-Cyrl-CS"/>
        </w:rPr>
        <w:t xml:space="preserve"> </w:t>
      </w:r>
      <w:r w:rsidR="00A8203F" w:rsidRPr="003A331F">
        <w:rPr>
          <w:rFonts w:ascii="Arial" w:hAnsi="Arial" w:cs="Arial"/>
          <w:sz w:val="22"/>
          <w:szCs w:val="22"/>
          <w:lang w:val="sr-Cyrl-CS"/>
        </w:rPr>
        <w:t>–</w:t>
      </w:r>
      <w:r w:rsidRPr="003A331F">
        <w:rPr>
          <w:rFonts w:ascii="Arial" w:hAnsi="Arial" w:cs="Arial"/>
          <w:sz w:val="22"/>
          <w:szCs w:val="22"/>
          <w:lang w:val="sr-Cyrl-CS"/>
        </w:rPr>
        <w:t xml:space="preserve"> </w:t>
      </w:r>
      <w:r w:rsidR="006D1419" w:rsidRPr="003A331F">
        <w:rPr>
          <w:rFonts w:ascii="Arial" w:hAnsi="Arial" w:cs="Arial"/>
          <w:sz w:val="22"/>
          <w:szCs w:val="22"/>
          <w:lang w:val="sr-Cyrl-CS"/>
        </w:rPr>
        <w:t>Услуге осигурања</w:t>
      </w:r>
      <w:r w:rsidR="004D7B5A" w:rsidRPr="003A331F">
        <w:rPr>
          <w:rFonts w:ascii="Arial" w:hAnsi="Arial" w:cs="Arial"/>
          <w:sz w:val="22"/>
          <w:szCs w:val="22"/>
          <w:lang w:val="sr-Cyrl-CS"/>
        </w:rPr>
        <w:t>.</w:t>
      </w:r>
    </w:p>
    <w:p w:rsidR="00AF7736" w:rsidRPr="00FF5396" w:rsidRDefault="00AF7736" w:rsidP="00AF7736">
      <w:pPr>
        <w:jc w:val="both"/>
        <w:rPr>
          <w:rFonts w:ascii="Arial" w:hAnsi="Arial" w:cs="Arial"/>
          <w:i/>
          <w:sz w:val="22"/>
          <w:szCs w:val="22"/>
          <w:lang w:val="ru-RU"/>
        </w:rPr>
      </w:pPr>
    </w:p>
    <w:p w:rsidR="00221C6F" w:rsidRPr="00FF5396" w:rsidRDefault="00221C6F">
      <w:pPr>
        <w:jc w:val="both"/>
        <w:rPr>
          <w:rFonts w:ascii="Arial" w:hAnsi="Arial" w:cs="Arial"/>
          <w:i/>
          <w:sz w:val="22"/>
          <w:szCs w:val="22"/>
          <w:lang w:val="ru-RU"/>
        </w:rPr>
      </w:pPr>
    </w:p>
    <w:p w:rsidR="00221C6F" w:rsidRPr="003A331F" w:rsidRDefault="00221C6F">
      <w:pPr>
        <w:jc w:val="both"/>
        <w:rPr>
          <w:rFonts w:ascii="Arial" w:hAnsi="Arial" w:cs="Arial"/>
          <w:b/>
          <w:bCs/>
          <w:i/>
          <w:iCs/>
          <w:sz w:val="22"/>
          <w:szCs w:val="22"/>
          <w:lang w:val="sr-Cyrl-CS"/>
        </w:rPr>
      </w:pPr>
      <w:r w:rsidRPr="003A331F">
        <w:rPr>
          <w:rFonts w:ascii="Arial" w:hAnsi="Arial" w:cs="Arial"/>
          <w:b/>
          <w:bCs/>
          <w:sz w:val="22"/>
          <w:szCs w:val="22"/>
          <w:lang w:val="sr-Cyrl-CS"/>
        </w:rPr>
        <w:t>2.</w:t>
      </w:r>
      <w:r w:rsidRPr="003A331F">
        <w:rPr>
          <w:rFonts w:ascii="Arial" w:hAnsi="Arial" w:cs="Arial"/>
          <w:b/>
          <w:bCs/>
          <w:i/>
          <w:iCs/>
          <w:sz w:val="22"/>
          <w:szCs w:val="22"/>
          <w:lang w:val="sr-Cyrl-CS"/>
        </w:rPr>
        <w:t xml:space="preserve"> </w:t>
      </w:r>
      <w:r w:rsidRPr="003A331F">
        <w:rPr>
          <w:rFonts w:ascii="Arial" w:hAnsi="Arial" w:cs="Arial"/>
          <w:b/>
          <w:bCs/>
          <w:sz w:val="22"/>
          <w:szCs w:val="22"/>
          <w:lang w:val="sr-Cyrl-CS"/>
        </w:rPr>
        <w:t>Партије</w:t>
      </w:r>
    </w:p>
    <w:p w:rsidR="00221C6F" w:rsidRPr="008E0DF9" w:rsidRDefault="00221C6F">
      <w:pPr>
        <w:jc w:val="both"/>
        <w:rPr>
          <w:rFonts w:ascii="Arial" w:hAnsi="Arial" w:cs="Arial"/>
          <w:iCs/>
          <w:sz w:val="22"/>
          <w:szCs w:val="22"/>
          <w:lang w:val="sr-Cyrl-CS"/>
        </w:rPr>
      </w:pPr>
    </w:p>
    <w:p w:rsidR="0076677E" w:rsidRPr="003A331F" w:rsidRDefault="0076677E" w:rsidP="0076677E">
      <w:pPr>
        <w:jc w:val="both"/>
        <w:rPr>
          <w:rFonts w:ascii="Arial" w:hAnsi="Arial" w:cs="Arial"/>
          <w:iCs/>
          <w:sz w:val="22"/>
          <w:szCs w:val="22"/>
          <w:lang w:val="sr-Cyrl-CS"/>
        </w:rPr>
      </w:pPr>
      <w:r w:rsidRPr="00FF5396">
        <w:rPr>
          <w:rFonts w:ascii="Arial" w:hAnsi="Arial" w:cs="Arial"/>
          <w:iCs/>
          <w:sz w:val="22"/>
          <w:szCs w:val="22"/>
          <w:lang w:val="ru-RU"/>
        </w:rPr>
        <w:t xml:space="preserve">Набавка је обликована у </w:t>
      </w:r>
      <w:r>
        <w:rPr>
          <w:rFonts w:ascii="Arial" w:hAnsi="Arial" w:cs="Arial"/>
          <w:iCs/>
          <w:sz w:val="22"/>
          <w:szCs w:val="22"/>
          <w:lang w:val="sr-Cyrl-CS"/>
        </w:rPr>
        <w:t>три</w:t>
      </w:r>
      <w:r w:rsidRPr="003A331F">
        <w:rPr>
          <w:rFonts w:ascii="Arial" w:hAnsi="Arial" w:cs="Arial"/>
          <w:iCs/>
          <w:sz w:val="22"/>
          <w:szCs w:val="22"/>
          <w:lang w:val="sr-Cyrl-CS"/>
        </w:rPr>
        <w:t xml:space="preserve"> </w:t>
      </w:r>
      <w:r w:rsidRPr="00FF5396">
        <w:rPr>
          <w:rFonts w:ascii="Arial" w:hAnsi="Arial" w:cs="Arial"/>
          <w:iCs/>
          <w:sz w:val="22"/>
          <w:szCs w:val="22"/>
          <w:lang w:val="ru-RU"/>
        </w:rPr>
        <w:t xml:space="preserve">партије, и то: </w:t>
      </w:r>
    </w:p>
    <w:p w:rsidR="0076677E" w:rsidRPr="003A331F" w:rsidRDefault="0076677E" w:rsidP="0076677E">
      <w:pPr>
        <w:jc w:val="both"/>
        <w:rPr>
          <w:rFonts w:ascii="Arial" w:hAnsi="Arial" w:cs="Arial"/>
          <w:iCs/>
          <w:sz w:val="22"/>
          <w:szCs w:val="22"/>
          <w:lang w:val="sr-Cyrl-CS"/>
        </w:rPr>
      </w:pPr>
    </w:p>
    <w:p w:rsidR="0076677E" w:rsidRPr="0076677E" w:rsidRDefault="0076677E" w:rsidP="0076677E">
      <w:pPr>
        <w:jc w:val="both"/>
        <w:rPr>
          <w:rFonts w:ascii="Arial" w:hAnsi="Arial" w:cs="Arial"/>
          <w:iCs/>
          <w:sz w:val="22"/>
          <w:szCs w:val="22"/>
          <w:lang w:val="ru-RU"/>
        </w:rPr>
      </w:pPr>
      <w:r w:rsidRPr="0076677E">
        <w:rPr>
          <w:rFonts w:ascii="Arial" w:hAnsi="Arial" w:cs="Arial"/>
          <w:iCs/>
          <w:sz w:val="22"/>
          <w:szCs w:val="22"/>
          <w:lang w:val="ru-RU"/>
        </w:rPr>
        <w:t xml:space="preserve">партија </w:t>
      </w:r>
      <w:r w:rsidRPr="0076677E">
        <w:rPr>
          <w:rFonts w:ascii="Arial" w:hAnsi="Arial" w:cs="Arial"/>
          <w:iCs/>
          <w:sz w:val="22"/>
          <w:szCs w:val="22"/>
          <w:lang w:val="sr-Cyrl-CS"/>
        </w:rPr>
        <w:t xml:space="preserve"> </w:t>
      </w:r>
      <w:r w:rsidRPr="0076677E">
        <w:rPr>
          <w:rFonts w:ascii="Arial" w:hAnsi="Arial" w:cs="Arial"/>
          <w:iCs/>
          <w:sz w:val="22"/>
          <w:szCs w:val="22"/>
          <w:lang w:val="ru-RU"/>
        </w:rPr>
        <w:t>1</w:t>
      </w:r>
      <w:r w:rsidRPr="0076677E">
        <w:rPr>
          <w:rFonts w:ascii="Arial" w:hAnsi="Arial" w:cs="Arial"/>
          <w:iCs/>
          <w:sz w:val="22"/>
          <w:szCs w:val="22"/>
          <w:lang w:val="sr-Cyrl-CS"/>
        </w:rPr>
        <w:t>.</w:t>
      </w:r>
      <w:r w:rsidRPr="0076677E">
        <w:rPr>
          <w:rFonts w:ascii="Arial" w:hAnsi="Arial" w:cs="Arial"/>
          <w:iCs/>
          <w:sz w:val="22"/>
          <w:szCs w:val="22"/>
          <w:lang w:val="ru-RU"/>
        </w:rPr>
        <w:t xml:space="preserve"> – </w:t>
      </w:r>
      <w:r w:rsidRPr="0076677E">
        <w:rPr>
          <w:rFonts w:ascii="Arial" w:hAnsi="Arial" w:cs="Arial"/>
          <w:iCs/>
          <w:sz w:val="22"/>
          <w:szCs w:val="22"/>
          <w:lang w:val="sr-Cyrl-CS"/>
        </w:rPr>
        <w:t xml:space="preserve"> Осигурање имовине</w:t>
      </w:r>
    </w:p>
    <w:p w:rsidR="0076677E" w:rsidRPr="0076677E" w:rsidRDefault="0076677E" w:rsidP="0076677E">
      <w:pPr>
        <w:jc w:val="both"/>
        <w:rPr>
          <w:rFonts w:ascii="Arial" w:hAnsi="Arial" w:cs="Arial"/>
          <w:iCs/>
          <w:sz w:val="22"/>
          <w:szCs w:val="22"/>
          <w:lang w:val="ru-RU"/>
        </w:rPr>
      </w:pPr>
      <w:r w:rsidRPr="0076677E">
        <w:rPr>
          <w:rFonts w:ascii="Arial" w:hAnsi="Arial" w:cs="Arial"/>
          <w:iCs/>
          <w:sz w:val="22"/>
          <w:szCs w:val="22"/>
          <w:lang w:val="ru-RU"/>
        </w:rPr>
        <w:t xml:space="preserve">партија </w:t>
      </w:r>
      <w:r w:rsidRPr="0076677E">
        <w:rPr>
          <w:rFonts w:ascii="Arial" w:hAnsi="Arial" w:cs="Arial"/>
          <w:iCs/>
          <w:sz w:val="22"/>
          <w:szCs w:val="22"/>
          <w:lang w:val="sr-Cyrl-CS"/>
        </w:rPr>
        <w:t xml:space="preserve"> </w:t>
      </w:r>
      <w:r w:rsidRPr="0076677E">
        <w:rPr>
          <w:rFonts w:ascii="Arial" w:hAnsi="Arial" w:cs="Arial"/>
          <w:iCs/>
          <w:sz w:val="22"/>
          <w:szCs w:val="22"/>
          <w:lang w:val="ru-RU"/>
        </w:rPr>
        <w:t>2.</w:t>
      </w:r>
      <w:r w:rsidRPr="0076677E">
        <w:rPr>
          <w:rFonts w:ascii="Arial" w:hAnsi="Arial" w:cs="Arial"/>
          <w:iCs/>
          <w:sz w:val="22"/>
          <w:szCs w:val="22"/>
          <w:lang w:val="sr-Cyrl-CS"/>
        </w:rPr>
        <w:t xml:space="preserve"> </w:t>
      </w:r>
      <w:r w:rsidRPr="0076677E">
        <w:rPr>
          <w:rFonts w:ascii="Arial" w:hAnsi="Arial" w:cs="Arial"/>
          <w:iCs/>
          <w:sz w:val="22"/>
          <w:szCs w:val="22"/>
          <w:lang w:val="ru-RU"/>
        </w:rPr>
        <w:t xml:space="preserve">– </w:t>
      </w:r>
      <w:r w:rsidRPr="0076677E">
        <w:rPr>
          <w:rFonts w:ascii="Arial" w:hAnsi="Arial" w:cs="Arial"/>
          <w:iCs/>
          <w:sz w:val="22"/>
          <w:szCs w:val="22"/>
          <w:lang w:val="sr-Cyrl-CS"/>
        </w:rPr>
        <w:t xml:space="preserve"> Осигурање лица</w:t>
      </w:r>
    </w:p>
    <w:p w:rsidR="0076677E" w:rsidRPr="002A577A" w:rsidRDefault="0076677E" w:rsidP="0076677E">
      <w:pPr>
        <w:ind w:left="1350" w:hanging="1350"/>
        <w:jc w:val="both"/>
        <w:rPr>
          <w:rFonts w:ascii="Arial" w:hAnsi="Arial" w:cs="Arial"/>
          <w:iCs/>
          <w:sz w:val="22"/>
          <w:szCs w:val="22"/>
          <w:lang w:val="sr-Cyrl-CS"/>
        </w:rPr>
      </w:pPr>
      <w:r w:rsidRPr="0076677E">
        <w:rPr>
          <w:rFonts w:ascii="Arial" w:hAnsi="Arial" w:cs="Arial"/>
          <w:iCs/>
          <w:sz w:val="22"/>
          <w:szCs w:val="22"/>
          <w:lang w:val="ru-RU"/>
        </w:rPr>
        <w:t>партија</w:t>
      </w:r>
      <w:r w:rsidRPr="0076677E">
        <w:rPr>
          <w:rFonts w:ascii="Arial" w:hAnsi="Arial" w:cs="Arial"/>
          <w:iCs/>
          <w:sz w:val="22"/>
          <w:szCs w:val="22"/>
          <w:lang w:val="sr-Cyrl-CS"/>
        </w:rPr>
        <w:t xml:space="preserve"> </w:t>
      </w:r>
      <w:r w:rsidRPr="0076677E">
        <w:rPr>
          <w:rFonts w:ascii="Arial" w:hAnsi="Arial" w:cs="Arial"/>
          <w:iCs/>
          <w:sz w:val="22"/>
          <w:szCs w:val="22"/>
          <w:lang w:val="ru-RU"/>
        </w:rPr>
        <w:t>3.--</w:t>
      </w:r>
      <w:r w:rsidRPr="0076677E">
        <w:rPr>
          <w:rFonts w:ascii="Arial" w:hAnsi="Arial" w:cs="Arial"/>
          <w:iCs/>
          <w:sz w:val="22"/>
          <w:szCs w:val="22"/>
          <w:lang w:val="sr-Cyrl-CS"/>
        </w:rPr>
        <w:t xml:space="preserve"> Осигурање опште одговорности здравствене установе из поседовања пословног</w:t>
      </w:r>
      <w:r w:rsidRPr="002A577A">
        <w:rPr>
          <w:rFonts w:ascii="Arial" w:hAnsi="Arial" w:cs="Arial"/>
          <w:iCs/>
          <w:sz w:val="22"/>
          <w:szCs w:val="22"/>
          <w:lang w:val="sr-Cyrl-CS"/>
        </w:rPr>
        <w:t xml:space="preserve"> простора и обављања делатности</w:t>
      </w:r>
      <w:r>
        <w:rPr>
          <w:rFonts w:ascii="Arial" w:hAnsi="Arial" w:cs="Arial"/>
          <w:iCs/>
          <w:sz w:val="22"/>
          <w:szCs w:val="22"/>
          <w:lang w:val="sr-Cyrl-CS"/>
        </w:rPr>
        <w:t xml:space="preserve"> (наношење штете трећим лицима)</w:t>
      </w:r>
    </w:p>
    <w:p w:rsidR="00983641" w:rsidRPr="008E0DF9" w:rsidRDefault="00983641">
      <w:pPr>
        <w:jc w:val="both"/>
        <w:rPr>
          <w:rFonts w:ascii="Arial" w:hAnsi="Arial" w:cs="Arial"/>
          <w:i/>
          <w:iCs/>
          <w:sz w:val="22"/>
          <w:szCs w:val="22"/>
          <w:lang w:val="sr-Cyrl-CS"/>
        </w:rPr>
      </w:pPr>
    </w:p>
    <w:p w:rsidR="00983641" w:rsidRPr="008E0DF9" w:rsidRDefault="00983641">
      <w:pPr>
        <w:jc w:val="both"/>
        <w:rPr>
          <w:rFonts w:ascii="Arial" w:hAnsi="Arial" w:cs="Arial"/>
          <w:i/>
          <w:iCs/>
          <w:sz w:val="22"/>
          <w:szCs w:val="22"/>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983641" w:rsidRDefault="00983641">
      <w:pPr>
        <w:jc w:val="both"/>
        <w:rPr>
          <w:rFonts w:ascii="Arial" w:hAnsi="Arial" w:cs="Arial"/>
          <w:i/>
          <w:iCs/>
          <w:lang w:val="sr-Cyrl-CS"/>
        </w:rPr>
      </w:pPr>
    </w:p>
    <w:p w:rsidR="00382BCA" w:rsidRDefault="00382BCA">
      <w:pPr>
        <w:jc w:val="both"/>
        <w:rPr>
          <w:rFonts w:ascii="Arial" w:hAnsi="Arial" w:cs="Arial"/>
          <w:i/>
          <w:iCs/>
          <w:lang w:val="sr-Cyrl-CS"/>
        </w:rPr>
      </w:pPr>
    </w:p>
    <w:p w:rsidR="00382BCA" w:rsidRDefault="00382BCA">
      <w:pPr>
        <w:jc w:val="both"/>
        <w:rPr>
          <w:rFonts w:ascii="Arial" w:hAnsi="Arial" w:cs="Arial"/>
          <w:i/>
          <w:iCs/>
          <w:lang w:val="sr-Cyrl-CS"/>
        </w:rPr>
      </w:pPr>
    </w:p>
    <w:p w:rsidR="00382BCA" w:rsidRDefault="00382BCA">
      <w:pPr>
        <w:jc w:val="both"/>
        <w:rPr>
          <w:rFonts w:ascii="Arial" w:hAnsi="Arial" w:cs="Arial"/>
          <w:i/>
          <w:iCs/>
          <w:lang w:val="sr-Cyrl-CS"/>
        </w:rPr>
      </w:pPr>
    </w:p>
    <w:p w:rsidR="00983641" w:rsidRDefault="00983641">
      <w:pPr>
        <w:jc w:val="both"/>
        <w:rPr>
          <w:rFonts w:ascii="Arial" w:hAnsi="Arial" w:cs="Arial"/>
          <w:i/>
          <w:iCs/>
          <w:lang w:val="sr-Cyrl-CS"/>
        </w:rPr>
      </w:pPr>
    </w:p>
    <w:p w:rsidR="006D1419" w:rsidRDefault="006D1419">
      <w:pPr>
        <w:jc w:val="both"/>
        <w:rPr>
          <w:rFonts w:ascii="Arial" w:hAnsi="Arial" w:cs="Arial"/>
          <w:i/>
          <w:iCs/>
          <w:lang w:val="sr-Cyrl-CS"/>
        </w:rPr>
      </w:pPr>
    </w:p>
    <w:p w:rsidR="008E0DF9" w:rsidRDefault="008E0DF9">
      <w:pPr>
        <w:jc w:val="both"/>
        <w:rPr>
          <w:rFonts w:ascii="Arial" w:hAnsi="Arial" w:cs="Arial"/>
          <w:i/>
          <w:iCs/>
          <w:lang w:val="sr-Cyrl-CS"/>
        </w:rPr>
      </w:pPr>
    </w:p>
    <w:p w:rsidR="008E0DF9" w:rsidRDefault="008E0DF9">
      <w:pPr>
        <w:jc w:val="both"/>
        <w:rPr>
          <w:rFonts w:ascii="Arial" w:hAnsi="Arial" w:cs="Arial"/>
          <w:i/>
          <w:iCs/>
          <w:lang w:val="sr-Cyrl-CS"/>
        </w:rPr>
      </w:pPr>
    </w:p>
    <w:p w:rsidR="008E0DF9" w:rsidRDefault="008E0DF9">
      <w:pPr>
        <w:jc w:val="both"/>
        <w:rPr>
          <w:rFonts w:ascii="Arial" w:hAnsi="Arial" w:cs="Arial"/>
          <w:i/>
          <w:iCs/>
          <w:lang w:val="sr-Cyrl-CS"/>
        </w:rPr>
      </w:pPr>
    </w:p>
    <w:p w:rsidR="008E0DF9" w:rsidRDefault="008E0DF9">
      <w:pPr>
        <w:jc w:val="both"/>
        <w:rPr>
          <w:rFonts w:ascii="Arial" w:hAnsi="Arial" w:cs="Arial"/>
          <w:i/>
          <w:iCs/>
          <w:lang/>
        </w:rPr>
      </w:pPr>
    </w:p>
    <w:p w:rsidR="0076677E" w:rsidRDefault="0076677E">
      <w:pPr>
        <w:jc w:val="both"/>
        <w:rPr>
          <w:rFonts w:ascii="Arial" w:hAnsi="Arial" w:cs="Arial"/>
          <w:i/>
          <w:iCs/>
          <w:lang/>
        </w:rPr>
      </w:pPr>
    </w:p>
    <w:p w:rsidR="0076677E" w:rsidRDefault="0076677E">
      <w:pPr>
        <w:jc w:val="both"/>
        <w:rPr>
          <w:rFonts w:ascii="Arial" w:hAnsi="Arial" w:cs="Arial"/>
          <w:i/>
          <w:iCs/>
          <w:lang/>
        </w:rPr>
      </w:pPr>
    </w:p>
    <w:p w:rsidR="0076677E" w:rsidRDefault="0076677E">
      <w:pPr>
        <w:jc w:val="both"/>
        <w:rPr>
          <w:rFonts w:ascii="Arial" w:hAnsi="Arial" w:cs="Arial"/>
          <w:i/>
          <w:iCs/>
          <w:lang/>
        </w:rPr>
      </w:pPr>
    </w:p>
    <w:p w:rsidR="0076677E" w:rsidRDefault="0076677E">
      <w:pPr>
        <w:jc w:val="both"/>
        <w:rPr>
          <w:rFonts w:ascii="Arial" w:hAnsi="Arial" w:cs="Arial"/>
          <w:i/>
          <w:iCs/>
          <w:lang/>
        </w:rPr>
      </w:pPr>
    </w:p>
    <w:p w:rsidR="0076677E" w:rsidRDefault="0076677E">
      <w:pPr>
        <w:jc w:val="both"/>
        <w:rPr>
          <w:rFonts w:ascii="Arial" w:hAnsi="Arial" w:cs="Arial"/>
          <w:i/>
          <w:iCs/>
          <w:lang/>
        </w:rPr>
      </w:pPr>
    </w:p>
    <w:p w:rsidR="0076677E" w:rsidRDefault="0076677E">
      <w:pPr>
        <w:jc w:val="both"/>
        <w:rPr>
          <w:rFonts w:ascii="Arial" w:hAnsi="Arial" w:cs="Arial"/>
          <w:i/>
          <w:iCs/>
          <w:lang/>
        </w:rPr>
      </w:pPr>
    </w:p>
    <w:p w:rsidR="0076677E" w:rsidRDefault="0076677E">
      <w:pPr>
        <w:jc w:val="both"/>
        <w:rPr>
          <w:rFonts w:ascii="Arial" w:hAnsi="Arial" w:cs="Arial"/>
          <w:i/>
          <w:iCs/>
          <w:lang/>
        </w:rPr>
      </w:pPr>
    </w:p>
    <w:p w:rsidR="0076677E" w:rsidRDefault="0076677E">
      <w:pPr>
        <w:jc w:val="both"/>
        <w:rPr>
          <w:rFonts w:ascii="Arial" w:hAnsi="Arial" w:cs="Arial"/>
          <w:i/>
          <w:iCs/>
          <w:lang/>
        </w:rPr>
      </w:pPr>
    </w:p>
    <w:p w:rsidR="0076677E" w:rsidRDefault="0076677E">
      <w:pPr>
        <w:jc w:val="both"/>
        <w:rPr>
          <w:rFonts w:ascii="Arial" w:hAnsi="Arial" w:cs="Arial"/>
          <w:i/>
          <w:iCs/>
          <w:lang/>
        </w:rPr>
      </w:pPr>
    </w:p>
    <w:p w:rsidR="0076677E" w:rsidRPr="0076677E" w:rsidRDefault="0076677E">
      <w:pPr>
        <w:jc w:val="both"/>
        <w:rPr>
          <w:rFonts w:ascii="Arial" w:hAnsi="Arial" w:cs="Arial"/>
          <w:i/>
          <w:iCs/>
          <w:lang/>
        </w:rPr>
      </w:pPr>
    </w:p>
    <w:p w:rsidR="006D1419" w:rsidRDefault="006D1419">
      <w:pPr>
        <w:jc w:val="both"/>
        <w:rPr>
          <w:rFonts w:ascii="Arial" w:hAnsi="Arial" w:cs="Arial"/>
          <w:i/>
          <w:iCs/>
          <w:lang w:val="sr-Cyrl-CS"/>
        </w:rPr>
      </w:pPr>
    </w:p>
    <w:p w:rsidR="0076677E" w:rsidRDefault="0076677E">
      <w:pPr>
        <w:jc w:val="both"/>
        <w:rPr>
          <w:rFonts w:ascii="Arial" w:hAnsi="Arial" w:cs="Arial"/>
          <w:i/>
          <w:iCs/>
          <w:lang/>
        </w:rPr>
      </w:pPr>
    </w:p>
    <w:p w:rsidR="00983641" w:rsidRPr="0076677E" w:rsidRDefault="0076677E">
      <w:pPr>
        <w:jc w:val="both"/>
        <w:rPr>
          <w:rFonts w:ascii="Arial" w:hAnsi="Arial" w:cs="Arial"/>
          <w:i/>
          <w:iCs/>
          <w:lang/>
        </w:rPr>
      </w:pPr>
      <w:r>
        <w:rPr>
          <w:rFonts w:ascii="Arial" w:hAnsi="Arial" w:cs="Arial"/>
          <w:i/>
          <w:iCs/>
          <w:lang/>
        </w:rPr>
        <w:t>III</w:t>
      </w:r>
      <w:r>
        <w:rPr>
          <w:rFonts w:ascii="Arial" w:hAnsi="Arial" w:cs="Arial"/>
          <w:i/>
          <w:iCs/>
          <w:lang/>
        </w:rPr>
        <w:t xml:space="preserve"> ВРСТА, ТЕХНИЧКЕ КАРАКТЕРИСТИКЕ, КВАЛИТЕТ, КОЛИЧИНА, И ОПИС ДОБАРА ИЛИ УСЛУГА</w:t>
      </w:r>
    </w:p>
    <w:p w:rsidR="0076677E" w:rsidRDefault="0076677E" w:rsidP="002B00AB">
      <w:pPr>
        <w:pStyle w:val="Heading5"/>
        <w:ind w:left="0" w:firstLine="0"/>
        <w:rPr>
          <w:rFonts w:ascii="Arial" w:hAnsi="Arial" w:cs="Arial"/>
          <w:i w:val="0"/>
          <w:sz w:val="20"/>
          <w:szCs w:val="20"/>
          <w:highlight w:val="lightGray"/>
          <w:u w:val="single"/>
          <w:lang/>
        </w:rPr>
      </w:pPr>
    </w:p>
    <w:p w:rsidR="002B00AB" w:rsidRPr="0076677E" w:rsidRDefault="002B00AB" w:rsidP="002B00AB">
      <w:pPr>
        <w:pStyle w:val="Heading5"/>
        <w:ind w:left="0" w:firstLine="0"/>
        <w:rPr>
          <w:rFonts w:ascii="Arial" w:hAnsi="Arial" w:cs="Arial"/>
          <w:i w:val="0"/>
          <w:color w:val="auto"/>
          <w:sz w:val="20"/>
          <w:szCs w:val="20"/>
          <w:u w:val="single"/>
          <w:lang w:val="sr-Cyrl-CS"/>
        </w:rPr>
      </w:pPr>
      <w:r w:rsidRPr="0076677E">
        <w:rPr>
          <w:rFonts w:ascii="Arial" w:hAnsi="Arial" w:cs="Arial"/>
          <w:i w:val="0"/>
          <w:color w:val="auto"/>
          <w:sz w:val="20"/>
          <w:szCs w:val="20"/>
          <w:highlight w:val="lightGray"/>
          <w:u w:val="single"/>
          <w:lang w:val="sr-Cyrl-CS"/>
        </w:rPr>
        <w:t>ПАРТИЈА 1: ОСИГУРАЊЕ ИМОВИНЕ</w:t>
      </w:r>
    </w:p>
    <w:p w:rsidR="002B00AB" w:rsidRPr="002B00AB" w:rsidRDefault="002B00AB" w:rsidP="002B00AB">
      <w:pPr>
        <w:rPr>
          <w:rFonts w:ascii="Arial" w:hAnsi="Arial" w:cs="Arial"/>
          <w:sz w:val="20"/>
          <w:szCs w:val="20"/>
        </w:rPr>
      </w:pPr>
    </w:p>
    <w:p w:rsidR="002B00AB" w:rsidRPr="00FF5396" w:rsidRDefault="002B00AB" w:rsidP="007E0F23">
      <w:pPr>
        <w:pStyle w:val="ListParagraph"/>
        <w:numPr>
          <w:ilvl w:val="0"/>
          <w:numId w:val="16"/>
        </w:numPr>
        <w:suppressAutoHyphens w:val="0"/>
        <w:spacing w:line="240" w:lineRule="auto"/>
        <w:contextualSpacing/>
        <w:jc w:val="both"/>
        <w:rPr>
          <w:rFonts w:ascii="Arial" w:hAnsi="Arial" w:cs="Arial"/>
          <w:b/>
          <w:sz w:val="20"/>
          <w:szCs w:val="20"/>
          <w:lang w:val="ru-RU"/>
        </w:rPr>
      </w:pPr>
      <w:r w:rsidRPr="00FF5396">
        <w:rPr>
          <w:rFonts w:ascii="Arial" w:hAnsi="Arial" w:cs="Arial"/>
          <w:b/>
          <w:sz w:val="20"/>
          <w:szCs w:val="20"/>
          <w:lang w:val="ru-RU"/>
        </w:rPr>
        <w:t>ОСИГУРАЊЕ ОД РИЗИКА ПОЖАРА И НЕКИХ ДРУГИХ ОПАСНОСТИ</w:t>
      </w:r>
    </w:p>
    <w:p w:rsidR="002B00AB" w:rsidRPr="002B00AB" w:rsidRDefault="002B00AB" w:rsidP="002B00AB">
      <w:pPr>
        <w:jc w:val="both"/>
        <w:rPr>
          <w:rFonts w:ascii="Arial" w:hAnsi="Arial" w:cs="Arial"/>
          <w:b/>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384"/>
        <w:gridCol w:w="2256"/>
      </w:tblGrid>
      <w:tr w:rsidR="001A42A9" w:rsidRPr="00FE3971">
        <w:tc>
          <w:tcPr>
            <w:tcW w:w="828" w:type="dxa"/>
            <w:tcBorders>
              <w:top w:val="single" w:sz="12" w:space="0" w:color="auto"/>
              <w:left w:val="single" w:sz="12" w:space="0" w:color="auto"/>
              <w:bottom w:val="single" w:sz="12" w:space="0" w:color="auto"/>
              <w:right w:val="single" w:sz="12" w:space="0" w:color="auto"/>
            </w:tcBorders>
          </w:tcPr>
          <w:p w:rsidR="001A42A9" w:rsidRPr="00FE3971" w:rsidRDefault="001A42A9" w:rsidP="00116D91">
            <w:pPr>
              <w:jc w:val="both"/>
              <w:rPr>
                <w:rFonts w:ascii="Arial" w:hAnsi="Arial" w:cs="Arial"/>
                <w:sz w:val="20"/>
                <w:szCs w:val="20"/>
                <w:lang w:val="sr-Cyrl-CS"/>
              </w:rPr>
            </w:pPr>
            <w:r w:rsidRPr="00FE3971">
              <w:rPr>
                <w:rFonts w:ascii="Arial" w:hAnsi="Arial" w:cs="Arial"/>
                <w:sz w:val="20"/>
                <w:szCs w:val="20"/>
              </w:rPr>
              <w:t>Ред</w:t>
            </w:r>
            <w:r w:rsidRPr="00FE3971">
              <w:rPr>
                <w:rFonts w:ascii="Arial" w:hAnsi="Arial" w:cs="Arial"/>
                <w:sz w:val="20"/>
                <w:szCs w:val="20"/>
                <w:lang w:val="sr-Latn-CS"/>
              </w:rPr>
              <w:t xml:space="preserve">. </w:t>
            </w:r>
            <w:r w:rsidRPr="00FE3971">
              <w:rPr>
                <w:rFonts w:ascii="Arial" w:hAnsi="Arial" w:cs="Arial"/>
                <w:sz w:val="20"/>
                <w:szCs w:val="20"/>
                <w:lang w:val="sr-Cyrl-CS"/>
              </w:rPr>
              <w:t>број</w:t>
            </w:r>
          </w:p>
        </w:tc>
        <w:tc>
          <w:tcPr>
            <w:tcW w:w="3384" w:type="dxa"/>
            <w:tcBorders>
              <w:top w:val="single" w:sz="12" w:space="0" w:color="auto"/>
              <w:left w:val="single" w:sz="12" w:space="0" w:color="auto"/>
              <w:bottom w:val="single" w:sz="12" w:space="0" w:color="auto"/>
              <w:right w:val="single" w:sz="12" w:space="0" w:color="auto"/>
            </w:tcBorders>
          </w:tcPr>
          <w:p w:rsidR="001A42A9" w:rsidRPr="00FE3971" w:rsidRDefault="001A42A9" w:rsidP="00116D91">
            <w:pPr>
              <w:jc w:val="both"/>
              <w:rPr>
                <w:rFonts w:ascii="Arial" w:hAnsi="Arial" w:cs="Arial"/>
                <w:sz w:val="20"/>
                <w:szCs w:val="20"/>
                <w:lang w:val="sr-Latn-CS"/>
              </w:rPr>
            </w:pPr>
            <w:r w:rsidRPr="00FE3971">
              <w:rPr>
                <w:rFonts w:ascii="Arial" w:hAnsi="Arial" w:cs="Arial"/>
                <w:sz w:val="20"/>
                <w:szCs w:val="20"/>
              </w:rPr>
              <w:t>Предмет</w:t>
            </w:r>
            <w:r w:rsidRPr="00FE3971">
              <w:rPr>
                <w:rFonts w:ascii="Arial" w:hAnsi="Arial" w:cs="Arial"/>
                <w:sz w:val="20"/>
                <w:szCs w:val="20"/>
                <w:lang w:val="sr-Latn-CS"/>
              </w:rPr>
              <w:t xml:space="preserve"> </w:t>
            </w:r>
            <w:r w:rsidRPr="00FE3971">
              <w:rPr>
                <w:rFonts w:ascii="Arial" w:hAnsi="Arial" w:cs="Arial"/>
                <w:sz w:val="20"/>
                <w:szCs w:val="20"/>
              </w:rPr>
              <w:t>осигурања</w:t>
            </w:r>
          </w:p>
        </w:tc>
        <w:tc>
          <w:tcPr>
            <w:tcW w:w="2256" w:type="dxa"/>
            <w:tcBorders>
              <w:top w:val="single" w:sz="12" w:space="0" w:color="auto"/>
              <w:left w:val="single" w:sz="12" w:space="0" w:color="auto"/>
              <w:bottom w:val="single" w:sz="12" w:space="0" w:color="auto"/>
              <w:right w:val="single" w:sz="12" w:space="0" w:color="auto"/>
            </w:tcBorders>
          </w:tcPr>
          <w:p w:rsidR="001A42A9" w:rsidRPr="00ED0675" w:rsidRDefault="001A42A9" w:rsidP="00116D91">
            <w:pPr>
              <w:jc w:val="both"/>
              <w:rPr>
                <w:rFonts w:ascii="Arial" w:hAnsi="Arial" w:cs="Arial"/>
                <w:color w:val="auto"/>
                <w:sz w:val="20"/>
                <w:szCs w:val="20"/>
                <w:lang w:val="sr-Latn-CS"/>
              </w:rPr>
            </w:pPr>
            <w:r w:rsidRPr="00ED0675">
              <w:rPr>
                <w:rFonts w:ascii="Arial" w:hAnsi="Arial" w:cs="Arial"/>
                <w:color w:val="auto"/>
                <w:sz w:val="20"/>
                <w:szCs w:val="20"/>
              </w:rPr>
              <w:t>Сума</w:t>
            </w:r>
            <w:r w:rsidRPr="00ED0675">
              <w:rPr>
                <w:rFonts w:ascii="Arial" w:hAnsi="Arial" w:cs="Arial"/>
                <w:color w:val="auto"/>
                <w:sz w:val="20"/>
                <w:szCs w:val="20"/>
                <w:lang w:val="sr-Latn-CS"/>
              </w:rPr>
              <w:t xml:space="preserve"> </w:t>
            </w:r>
            <w:r w:rsidRPr="00ED0675">
              <w:rPr>
                <w:rFonts w:ascii="Arial" w:hAnsi="Arial" w:cs="Arial"/>
                <w:color w:val="auto"/>
                <w:sz w:val="20"/>
                <w:szCs w:val="20"/>
              </w:rPr>
              <w:t>Осигурања</w:t>
            </w:r>
          </w:p>
        </w:tc>
      </w:tr>
      <w:tr w:rsidR="001A42A9" w:rsidRPr="00FE3971">
        <w:tc>
          <w:tcPr>
            <w:tcW w:w="828" w:type="dxa"/>
            <w:tcBorders>
              <w:top w:val="single" w:sz="12" w:space="0" w:color="auto"/>
              <w:left w:val="single" w:sz="12" w:space="0" w:color="auto"/>
              <w:bottom w:val="single" w:sz="12" w:space="0" w:color="auto"/>
              <w:right w:val="single" w:sz="12" w:space="0" w:color="auto"/>
            </w:tcBorders>
          </w:tcPr>
          <w:p w:rsidR="001A42A9" w:rsidRPr="00FE3971" w:rsidRDefault="001A42A9" w:rsidP="00116D91">
            <w:pPr>
              <w:jc w:val="center"/>
              <w:rPr>
                <w:rFonts w:ascii="Arial" w:hAnsi="Arial" w:cs="Arial"/>
                <w:sz w:val="20"/>
                <w:szCs w:val="20"/>
                <w:lang w:val="sr-Cyrl-CS"/>
              </w:rPr>
            </w:pPr>
            <w:r w:rsidRPr="00FE3971">
              <w:rPr>
                <w:rFonts w:ascii="Arial" w:hAnsi="Arial" w:cs="Arial"/>
                <w:sz w:val="20"/>
                <w:szCs w:val="20"/>
                <w:lang w:val="sr-Cyrl-CS"/>
              </w:rPr>
              <w:t>1.</w:t>
            </w:r>
          </w:p>
        </w:tc>
        <w:tc>
          <w:tcPr>
            <w:tcW w:w="3384" w:type="dxa"/>
            <w:tcBorders>
              <w:top w:val="single" w:sz="12" w:space="0" w:color="auto"/>
              <w:left w:val="single" w:sz="12" w:space="0" w:color="auto"/>
              <w:bottom w:val="single" w:sz="12" w:space="0" w:color="auto"/>
              <w:right w:val="single" w:sz="12" w:space="0" w:color="auto"/>
            </w:tcBorders>
          </w:tcPr>
          <w:p w:rsidR="001A42A9" w:rsidRPr="00FE3971" w:rsidRDefault="001A42A9" w:rsidP="00116D91">
            <w:pPr>
              <w:jc w:val="center"/>
              <w:rPr>
                <w:rFonts w:ascii="Arial" w:hAnsi="Arial" w:cs="Arial"/>
                <w:sz w:val="20"/>
                <w:szCs w:val="20"/>
                <w:lang w:val="sr-Cyrl-CS"/>
              </w:rPr>
            </w:pPr>
            <w:r w:rsidRPr="00FE3971">
              <w:rPr>
                <w:rFonts w:ascii="Arial" w:hAnsi="Arial" w:cs="Arial"/>
                <w:sz w:val="20"/>
                <w:szCs w:val="20"/>
                <w:lang w:val="sr-Cyrl-CS"/>
              </w:rPr>
              <w:t>2.</w:t>
            </w:r>
          </w:p>
        </w:tc>
        <w:tc>
          <w:tcPr>
            <w:tcW w:w="2256" w:type="dxa"/>
            <w:tcBorders>
              <w:top w:val="single" w:sz="12" w:space="0" w:color="auto"/>
              <w:left w:val="single" w:sz="12" w:space="0" w:color="auto"/>
              <w:bottom w:val="single" w:sz="12" w:space="0" w:color="auto"/>
              <w:right w:val="single" w:sz="12" w:space="0" w:color="auto"/>
            </w:tcBorders>
          </w:tcPr>
          <w:p w:rsidR="001A42A9" w:rsidRPr="00FE3971" w:rsidRDefault="001A42A9" w:rsidP="00116D91">
            <w:pPr>
              <w:jc w:val="center"/>
              <w:rPr>
                <w:rFonts w:ascii="Arial" w:hAnsi="Arial" w:cs="Arial"/>
                <w:sz w:val="20"/>
                <w:szCs w:val="20"/>
                <w:lang w:val="sr-Cyrl-CS"/>
              </w:rPr>
            </w:pPr>
            <w:r w:rsidRPr="00FE3971">
              <w:rPr>
                <w:rFonts w:ascii="Arial" w:hAnsi="Arial" w:cs="Arial"/>
                <w:sz w:val="20"/>
                <w:szCs w:val="20"/>
                <w:lang w:val="sr-Cyrl-CS"/>
              </w:rPr>
              <w:t>3.</w:t>
            </w:r>
          </w:p>
        </w:tc>
      </w:tr>
      <w:tr w:rsidR="001A42A9" w:rsidRPr="00FE3971">
        <w:tc>
          <w:tcPr>
            <w:tcW w:w="828" w:type="dxa"/>
            <w:tcBorders>
              <w:top w:val="single" w:sz="12"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lang w:val="sr-Latn-CS"/>
              </w:rPr>
            </w:pPr>
            <w:r w:rsidRPr="00FE3971">
              <w:rPr>
                <w:rFonts w:ascii="Arial" w:hAnsi="Arial" w:cs="Arial"/>
                <w:sz w:val="20"/>
                <w:szCs w:val="20"/>
                <w:lang w:val="sr-Latn-CS"/>
              </w:rPr>
              <w:t>1.</w:t>
            </w:r>
          </w:p>
        </w:tc>
        <w:tc>
          <w:tcPr>
            <w:tcW w:w="3384" w:type="dxa"/>
            <w:tcBorders>
              <w:top w:val="single" w:sz="12"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lang w:val="sr-Latn-CS"/>
              </w:rPr>
            </w:pPr>
            <w:r w:rsidRPr="00FE3971">
              <w:rPr>
                <w:rFonts w:ascii="Arial" w:hAnsi="Arial" w:cs="Arial"/>
                <w:sz w:val="20"/>
                <w:szCs w:val="20"/>
              </w:rPr>
              <w:t>Зграда</w:t>
            </w:r>
            <w:r w:rsidRPr="00FE3971">
              <w:rPr>
                <w:rFonts w:ascii="Arial" w:hAnsi="Arial" w:cs="Arial"/>
                <w:sz w:val="20"/>
                <w:szCs w:val="20"/>
                <w:lang w:val="sr-Latn-CS"/>
              </w:rPr>
              <w:t xml:space="preserve"> </w:t>
            </w:r>
            <w:r w:rsidRPr="00FE3971">
              <w:rPr>
                <w:rFonts w:ascii="Arial" w:hAnsi="Arial" w:cs="Arial"/>
                <w:sz w:val="20"/>
                <w:szCs w:val="20"/>
              </w:rPr>
              <w:t>Болнице</w:t>
            </w:r>
            <w:r w:rsidRPr="00FE3971">
              <w:rPr>
                <w:rFonts w:ascii="Arial" w:hAnsi="Arial" w:cs="Arial"/>
                <w:sz w:val="20"/>
                <w:szCs w:val="20"/>
                <w:lang w:val="sr-Latn-CS"/>
              </w:rPr>
              <w:t xml:space="preserve"> 10450</w:t>
            </w:r>
            <w:r w:rsidRPr="00FE3971">
              <w:rPr>
                <w:rFonts w:ascii="Arial" w:hAnsi="Arial" w:cs="Arial"/>
                <w:sz w:val="20"/>
                <w:szCs w:val="20"/>
              </w:rPr>
              <w:t>м</w:t>
            </w:r>
            <w:r w:rsidRPr="00FE3971">
              <w:rPr>
                <w:rFonts w:ascii="Arial" w:hAnsi="Arial" w:cs="Arial"/>
                <w:sz w:val="20"/>
                <w:szCs w:val="20"/>
                <w:lang w:val="sr-Latn-CS"/>
              </w:rPr>
              <w:t>2</w:t>
            </w:r>
          </w:p>
        </w:tc>
        <w:tc>
          <w:tcPr>
            <w:tcW w:w="2256" w:type="dxa"/>
            <w:tcBorders>
              <w:top w:val="single" w:sz="12" w:space="0" w:color="auto"/>
              <w:left w:val="single" w:sz="12" w:space="0" w:color="auto"/>
              <w:bottom w:val="double" w:sz="4" w:space="0" w:color="auto"/>
              <w:right w:val="single" w:sz="12" w:space="0" w:color="auto"/>
            </w:tcBorders>
          </w:tcPr>
          <w:p w:rsidR="001A42A9" w:rsidRPr="00FE3971" w:rsidRDefault="001A42A9" w:rsidP="00757E75">
            <w:pPr>
              <w:jc w:val="both"/>
              <w:rPr>
                <w:rFonts w:ascii="Arial" w:hAnsi="Arial" w:cs="Arial"/>
                <w:sz w:val="20"/>
                <w:szCs w:val="20"/>
                <w:lang w:val="sr-Latn-CS"/>
              </w:rPr>
            </w:pPr>
            <w:r w:rsidRPr="00FE3971">
              <w:rPr>
                <w:rFonts w:ascii="Arial" w:hAnsi="Arial" w:cs="Arial"/>
                <w:sz w:val="20"/>
                <w:szCs w:val="20"/>
                <w:lang w:val="sr-Latn-CS"/>
              </w:rPr>
              <w:t>627</w:t>
            </w:r>
            <w:r w:rsidR="00757E75" w:rsidRPr="00FE3971">
              <w:rPr>
                <w:rFonts w:ascii="Arial" w:hAnsi="Arial" w:cs="Arial"/>
                <w:sz w:val="20"/>
                <w:szCs w:val="20"/>
                <w:lang w:val="sr-Cyrl-CS"/>
              </w:rPr>
              <w:t>.</w:t>
            </w:r>
            <w:r w:rsidR="00757E75" w:rsidRPr="00FE3971">
              <w:rPr>
                <w:rFonts w:ascii="Arial" w:hAnsi="Arial" w:cs="Arial"/>
                <w:sz w:val="20"/>
                <w:szCs w:val="20"/>
                <w:lang w:val="sr-Latn-CS"/>
              </w:rPr>
              <w:t>000</w:t>
            </w:r>
            <w:r w:rsidR="00757E75" w:rsidRPr="00FE3971">
              <w:rPr>
                <w:rFonts w:ascii="Arial" w:hAnsi="Arial" w:cs="Arial"/>
                <w:sz w:val="20"/>
                <w:szCs w:val="20"/>
                <w:lang w:val="sr-Cyrl-CS"/>
              </w:rPr>
              <w:t>.</w:t>
            </w:r>
            <w:r w:rsidR="00757E75" w:rsidRPr="00FE3971">
              <w:rPr>
                <w:rFonts w:ascii="Arial" w:hAnsi="Arial" w:cs="Arial"/>
                <w:sz w:val="20"/>
                <w:szCs w:val="20"/>
                <w:lang w:val="sr-Latn-CS"/>
              </w:rPr>
              <w:t>000</w:t>
            </w:r>
            <w:r w:rsidR="00757E75" w:rsidRPr="00FE3971">
              <w:rPr>
                <w:rFonts w:ascii="Arial" w:hAnsi="Arial" w:cs="Arial"/>
                <w:sz w:val="20"/>
                <w:szCs w:val="20"/>
                <w:lang w:val="sr-Cyrl-CS"/>
              </w:rPr>
              <w:t>,</w:t>
            </w:r>
            <w:r w:rsidRPr="00FE3971">
              <w:rPr>
                <w:rFonts w:ascii="Arial" w:hAnsi="Arial" w:cs="Arial"/>
                <w:sz w:val="20"/>
                <w:szCs w:val="20"/>
                <w:lang w:val="sr-Latn-CS"/>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lang w:val="sr-Latn-CS"/>
              </w:rPr>
            </w:pPr>
            <w:r w:rsidRPr="00FE3971">
              <w:rPr>
                <w:rFonts w:ascii="Arial" w:hAnsi="Arial" w:cs="Arial"/>
                <w:sz w:val="20"/>
                <w:szCs w:val="20"/>
                <w:lang w:val="sr-Latn-CS"/>
              </w:rPr>
              <w:t>2.</w:t>
            </w:r>
          </w:p>
        </w:tc>
        <w:tc>
          <w:tcPr>
            <w:tcW w:w="3384" w:type="dxa"/>
            <w:tcBorders>
              <w:top w:val="double" w:sz="4" w:space="0" w:color="auto"/>
              <w:left w:val="single" w:sz="12" w:space="0" w:color="auto"/>
              <w:bottom w:val="double" w:sz="4" w:space="0" w:color="auto"/>
              <w:right w:val="single" w:sz="12" w:space="0" w:color="auto"/>
            </w:tcBorders>
          </w:tcPr>
          <w:p w:rsidR="001A42A9" w:rsidRPr="00FF5396" w:rsidRDefault="001A42A9" w:rsidP="00116D91">
            <w:pPr>
              <w:jc w:val="both"/>
              <w:rPr>
                <w:rFonts w:ascii="Arial" w:hAnsi="Arial" w:cs="Arial"/>
                <w:sz w:val="20"/>
                <w:szCs w:val="20"/>
                <w:lang w:val="ru-RU"/>
              </w:rPr>
            </w:pPr>
            <w:r w:rsidRPr="00FF5396">
              <w:rPr>
                <w:rFonts w:ascii="Arial" w:hAnsi="Arial" w:cs="Arial"/>
                <w:sz w:val="20"/>
                <w:szCs w:val="20"/>
                <w:lang w:val="ru-RU"/>
              </w:rPr>
              <w:t>Зграда</w:t>
            </w:r>
            <w:r w:rsidRPr="00FE3971">
              <w:rPr>
                <w:rFonts w:ascii="Arial" w:hAnsi="Arial" w:cs="Arial"/>
                <w:sz w:val="20"/>
                <w:szCs w:val="20"/>
                <w:lang w:val="sr-Latn-CS"/>
              </w:rPr>
              <w:t xml:space="preserve"> </w:t>
            </w:r>
            <w:r w:rsidRPr="00FF5396">
              <w:rPr>
                <w:rFonts w:ascii="Arial" w:hAnsi="Arial" w:cs="Arial"/>
                <w:sz w:val="20"/>
                <w:szCs w:val="20"/>
                <w:lang w:val="ru-RU"/>
              </w:rPr>
              <w:t>бање</w:t>
            </w:r>
            <w:r w:rsidRPr="00FE3971">
              <w:rPr>
                <w:rFonts w:ascii="Arial" w:hAnsi="Arial" w:cs="Arial"/>
                <w:sz w:val="20"/>
                <w:szCs w:val="20"/>
                <w:lang w:val="sr-Latn-CS"/>
              </w:rPr>
              <w:t xml:space="preserve"> </w:t>
            </w:r>
            <w:r w:rsidRPr="00FF5396">
              <w:rPr>
                <w:rFonts w:ascii="Arial" w:hAnsi="Arial" w:cs="Arial"/>
                <w:sz w:val="20"/>
                <w:szCs w:val="20"/>
                <w:lang w:val="ru-RU"/>
              </w:rPr>
              <w:t>на</w:t>
            </w:r>
            <w:r w:rsidRPr="00FE3971">
              <w:rPr>
                <w:rFonts w:ascii="Arial" w:hAnsi="Arial" w:cs="Arial"/>
                <w:sz w:val="20"/>
                <w:szCs w:val="20"/>
                <w:lang w:val="sr-Latn-CS"/>
              </w:rPr>
              <w:t xml:space="preserve"> </w:t>
            </w:r>
            <w:r w:rsidRPr="00FF5396">
              <w:rPr>
                <w:rFonts w:ascii="Arial" w:hAnsi="Arial" w:cs="Arial"/>
                <w:sz w:val="20"/>
                <w:szCs w:val="20"/>
                <w:lang w:val="ru-RU"/>
              </w:rPr>
              <w:t>Кисељаку 940м2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56</w:t>
            </w:r>
            <w:r w:rsidRPr="00FE3971">
              <w:rPr>
                <w:rFonts w:ascii="Arial" w:hAnsi="Arial" w:cs="Arial"/>
                <w:sz w:val="20"/>
                <w:szCs w:val="20"/>
                <w:lang w:val="sr-Cyrl-CS"/>
              </w:rPr>
              <w:t>.</w:t>
            </w:r>
            <w:r w:rsidRPr="00FE3971">
              <w:rPr>
                <w:rFonts w:ascii="Arial" w:hAnsi="Arial" w:cs="Arial"/>
                <w:sz w:val="20"/>
                <w:szCs w:val="20"/>
              </w:rPr>
              <w:t>400</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3.</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Гара</w:t>
            </w:r>
            <w:r w:rsidRPr="00FE3971">
              <w:rPr>
                <w:rFonts w:ascii="Arial" w:hAnsi="Arial" w:cs="Arial"/>
                <w:sz w:val="20"/>
                <w:szCs w:val="20"/>
                <w:lang w:val="sr-Cyrl-CS"/>
              </w:rPr>
              <w:t>ж</w:t>
            </w:r>
            <w:r w:rsidRPr="00FE3971">
              <w:rPr>
                <w:rFonts w:ascii="Arial" w:hAnsi="Arial" w:cs="Arial"/>
                <w:sz w:val="20"/>
                <w:szCs w:val="20"/>
              </w:rPr>
              <w:t>а 40м2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2</w:t>
            </w:r>
            <w:r w:rsidRPr="00FE3971">
              <w:rPr>
                <w:rFonts w:ascii="Arial" w:hAnsi="Arial" w:cs="Arial"/>
                <w:sz w:val="20"/>
                <w:szCs w:val="20"/>
                <w:lang w:val="sr-Cyrl-CS"/>
              </w:rPr>
              <w:t>.</w:t>
            </w:r>
            <w:r w:rsidRPr="00FE3971">
              <w:rPr>
                <w:rFonts w:ascii="Arial" w:hAnsi="Arial" w:cs="Arial"/>
                <w:sz w:val="20"/>
                <w:szCs w:val="20"/>
              </w:rPr>
              <w:t>400</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4.</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Котларница стара 350м2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21</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5</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Зграда-Инвестиције 1080м2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64</w:t>
            </w:r>
            <w:r w:rsidRPr="00FE3971">
              <w:rPr>
                <w:rFonts w:ascii="Arial" w:hAnsi="Arial" w:cs="Arial"/>
                <w:sz w:val="20"/>
                <w:szCs w:val="20"/>
                <w:lang w:val="sr-Cyrl-CS"/>
              </w:rPr>
              <w:t>.</w:t>
            </w:r>
            <w:r w:rsidRPr="00FE3971">
              <w:rPr>
                <w:rFonts w:ascii="Arial" w:hAnsi="Arial" w:cs="Arial"/>
                <w:sz w:val="20"/>
                <w:szCs w:val="20"/>
              </w:rPr>
              <w:t>800</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6.</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Зграда Микробиологија 120м2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7</w:t>
            </w:r>
            <w:r w:rsidRPr="00FE3971">
              <w:rPr>
                <w:rFonts w:ascii="Arial" w:hAnsi="Arial" w:cs="Arial"/>
                <w:sz w:val="20"/>
                <w:szCs w:val="20"/>
                <w:lang w:val="sr-Cyrl-CS"/>
              </w:rPr>
              <w:t>.</w:t>
            </w:r>
            <w:r w:rsidRPr="00FE3971">
              <w:rPr>
                <w:rFonts w:ascii="Arial" w:hAnsi="Arial" w:cs="Arial"/>
                <w:sz w:val="20"/>
                <w:szCs w:val="20"/>
              </w:rPr>
              <w:t>200</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7.</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Зграда Дијализа 200м2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12</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8.</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Подстаница 40м2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10</w:t>
            </w:r>
            <w:r w:rsidRPr="00FE3971">
              <w:rPr>
                <w:rFonts w:ascii="Arial" w:hAnsi="Arial" w:cs="Arial"/>
                <w:sz w:val="20"/>
                <w:szCs w:val="20"/>
                <w:lang w:val="sr-Cyrl-CS"/>
              </w:rPr>
              <w:t>.</w:t>
            </w:r>
            <w:r w:rsidRPr="00FE3971">
              <w:rPr>
                <w:rFonts w:ascii="Arial" w:hAnsi="Arial" w:cs="Arial"/>
                <w:sz w:val="20"/>
                <w:szCs w:val="20"/>
              </w:rPr>
              <w:t>229</w:t>
            </w:r>
            <w:r w:rsidRPr="00FE3971">
              <w:rPr>
                <w:rFonts w:ascii="Arial" w:hAnsi="Arial" w:cs="Arial"/>
                <w:sz w:val="20"/>
                <w:szCs w:val="20"/>
                <w:lang w:val="sr-Cyrl-CS"/>
              </w:rPr>
              <w:t>.</w:t>
            </w:r>
            <w:r w:rsidRPr="00FE3971">
              <w:rPr>
                <w:rFonts w:ascii="Arial" w:hAnsi="Arial" w:cs="Arial"/>
                <w:sz w:val="20"/>
                <w:szCs w:val="20"/>
              </w:rPr>
              <w:t>038</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9.</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 xml:space="preserve">Котларница Нова 150м2 </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22</w:t>
            </w:r>
            <w:r w:rsidRPr="00FE3971">
              <w:rPr>
                <w:rFonts w:ascii="Arial" w:hAnsi="Arial" w:cs="Arial"/>
                <w:sz w:val="20"/>
                <w:szCs w:val="20"/>
                <w:lang w:val="sr-Cyrl-CS"/>
              </w:rPr>
              <w:t>.</w:t>
            </w:r>
            <w:r w:rsidRPr="00FE3971">
              <w:rPr>
                <w:rFonts w:ascii="Arial" w:hAnsi="Arial" w:cs="Arial"/>
                <w:sz w:val="20"/>
                <w:szCs w:val="20"/>
              </w:rPr>
              <w:t>970</w:t>
            </w:r>
            <w:r w:rsidRPr="00FE3971">
              <w:rPr>
                <w:rFonts w:ascii="Arial" w:hAnsi="Arial" w:cs="Arial"/>
                <w:sz w:val="20"/>
                <w:szCs w:val="20"/>
                <w:lang w:val="sr-Cyrl-CS"/>
              </w:rPr>
              <w:t>.</w:t>
            </w:r>
            <w:r w:rsidRPr="00FE3971">
              <w:rPr>
                <w:rFonts w:ascii="Arial" w:hAnsi="Arial" w:cs="Arial"/>
                <w:sz w:val="20"/>
                <w:szCs w:val="20"/>
              </w:rPr>
              <w:t>903,</w:t>
            </w:r>
            <w:r w:rsidR="001A42A9" w:rsidRPr="00FE3971">
              <w:rPr>
                <w:rFonts w:ascii="Arial" w:hAnsi="Arial" w:cs="Arial"/>
                <w:sz w:val="20"/>
                <w:szCs w:val="20"/>
              </w:rPr>
              <w:t>72</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10.</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Бункер 70м2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4</w:t>
            </w:r>
            <w:r w:rsidRPr="00FE3971">
              <w:rPr>
                <w:rFonts w:ascii="Arial" w:hAnsi="Arial" w:cs="Arial"/>
                <w:sz w:val="20"/>
                <w:szCs w:val="20"/>
                <w:lang w:val="sr-Cyrl-CS"/>
              </w:rPr>
              <w:t>.</w:t>
            </w:r>
            <w:r w:rsidRPr="00FE3971">
              <w:rPr>
                <w:rFonts w:ascii="Arial" w:hAnsi="Arial" w:cs="Arial"/>
                <w:sz w:val="20"/>
                <w:szCs w:val="20"/>
              </w:rPr>
              <w:t>200</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11.</w:t>
            </w: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Склади</w:t>
            </w:r>
            <w:r w:rsidRPr="00FE3971">
              <w:rPr>
                <w:rFonts w:ascii="Arial" w:hAnsi="Arial" w:cs="Arial"/>
                <w:sz w:val="20"/>
                <w:szCs w:val="20"/>
                <w:lang w:val="sr-Cyrl-CS"/>
              </w:rPr>
              <w:t>ш</w:t>
            </w:r>
            <w:r w:rsidRPr="00FE3971">
              <w:rPr>
                <w:rFonts w:ascii="Arial" w:hAnsi="Arial" w:cs="Arial"/>
                <w:sz w:val="20"/>
                <w:szCs w:val="20"/>
              </w:rPr>
              <w:t>та 1420м2</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85</w:t>
            </w:r>
            <w:r w:rsidRPr="00FE3971">
              <w:rPr>
                <w:rFonts w:ascii="Arial" w:hAnsi="Arial" w:cs="Arial"/>
                <w:sz w:val="20"/>
                <w:szCs w:val="20"/>
                <w:lang w:val="sr-Cyrl-CS"/>
              </w:rPr>
              <w:t>.</w:t>
            </w:r>
            <w:r w:rsidRPr="00FE3971">
              <w:rPr>
                <w:rFonts w:ascii="Arial" w:hAnsi="Arial" w:cs="Arial"/>
                <w:sz w:val="20"/>
                <w:szCs w:val="20"/>
              </w:rPr>
              <w:t>200</w:t>
            </w:r>
            <w:r w:rsidRPr="00FE3971">
              <w:rPr>
                <w:rFonts w:ascii="Arial" w:hAnsi="Arial" w:cs="Arial"/>
                <w:sz w:val="20"/>
                <w:szCs w:val="20"/>
                <w:lang w:val="sr-Cyrl-CS"/>
              </w:rPr>
              <w:t>.</w:t>
            </w:r>
            <w:r w:rsidRPr="00FE3971">
              <w:rPr>
                <w:rFonts w:ascii="Arial" w:hAnsi="Arial" w:cs="Arial"/>
                <w:sz w:val="20"/>
                <w:szCs w:val="20"/>
              </w:rPr>
              <w:t>000</w:t>
            </w:r>
            <w:r w:rsidRPr="00FE3971">
              <w:rPr>
                <w:rFonts w:ascii="Arial" w:hAnsi="Arial" w:cs="Arial"/>
                <w:sz w:val="20"/>
                <w:szCs w:val="20"/>
                <w:lang w:val="sr-Cyrl-CS"/>
              </w:rPr>
              <w:t>,</w:t>
            </w:r>
            <w:r w:rsidR="001A42A9" w:rsidRPr="00FE3971">
              <w:rPr>
                <w:rFonts w:ascii="Arial" w:hAnsi="Arial" w:cs="Arial"/>
                <w:sz w:val="20"/>
                <w:szCs w:val="20"/>
              </w:rPr>
              <w:t>00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p>
        </w:tc>
        <w:tc>
          <w:tcPr>
            <w:tcW w:w="3384"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rPr>
            </w:pPr>
            <w:r w:rsidRPr="00FE3971">
              <w:rPr>
                <w:rFonts w:ascii="Arial" w:hAnsi="Arial" w:cs="Arial"/>
                <w:sz w:val="20"/>
                <w:szCs w:val="20"/>
              </w:rPr>
              <w:t xml:space="preserve">Сви </w:t>
            </w:r>
            <w:r w:rsidRPr="00FE3971">
              <w:rPr>
                <w:rFonts w:ascii="Arial" w:hAnsi="Arial" w:cs="Arial"/>
                <w:sz w:val="20"/>
                <w:szCs w:val="20"/>
                <w:lang w:val="sr-Cyrl-CS"/>
              </w:rPr>
              <w:t>о</w:t>
            </w:r>
            <w:r w:rsidRPr="00FE3971">
              <w:rPr>
                <w:rFonts w:ascii="Arial" w:hAnsi="Arial" w:cs="Arial"/>
                <w:sz w:val="20"/>
                <w:szCs w:val="20"/>
              </w:rPr>
              <w:t>бјекти</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116D91">
            <w:pPr>
              <w:jc w:val="both"/>
              <w:rPr>
                <w:rFonts w:ascii="Arial" w:hAnsi="Arial" w:cs="Arial"/>
                <w:sz w:val="20"/>
                <w:szCs w:val="20"/>
              </w:rPr>
            </w:pPr>
            <w:r w:rsidRPr="00FE3971">
              <w:rPr>
                <w:rFonts w:ascii="Arial" w:hAnsi="Arial" w:cs="Arial"/>
                <w:sz w:val="20"/>
                <w:szCs w:val="20"/>
              </w:rPr>
              <w:t>913</w:t>
            </w:r>
            <w:r w:rsidRPr="00FE3971">
              <w:rPr>
                <w:rFonts w:ascii="Arial" w:hAnsi="Arial" w:cs="Arial"/>
                <w:sz w:val="20"/>
                <w:szCs w:val="20"/>
                <w:lang w:val="sr-Cyrl-CS"/>
              </w:rPr>
              <w:t>.</w:t>
            </w:r>
            <w:r w:rsidRPr="00FE3971">
              <w:rPr>
                <w:rFonts w:ascii="Arial" w:hAnsi="Arial" w:cs="Arial"/>
                <w:sz w:val="20"/>
                <w:szCs w:val="20"/>
              </w:rPr>
              <w:t>399</w:t>
            </w:r>
            <w:r w:rsidRPr="00FE3971">
              <w:rPr>
                <w:rFonts w:ascii="Arial" w:hAnsi="Arial" w:cs="Arial"/>
                <w:sz w:val="20"/>
                <w:szCs w:val="20"/>
                <w:lang w:val="sr-Cyrl-CS"/>
              </w:rPr>
              <w:t>.</w:t>
            </w:r>
            <w:r w:rsidRPr="00FE3971">
              <w:rPr>
                <w:rFonts w:ascii="Arial" w:hAnsi="Arial" w:cs="Arial"/>
                <w:sz w:val="20"/>
                <w:szCs w:val="20"/>
              </w:rPr>
              <w:t>940</w:t>
            </w:r>
            <w:r w:rsidRPr="00FE3971">
              <w:rPr>
                <w:rFonts w:ascii="Arial" w:hAnsi="Arial" w:cs="Arial"/>
                <w:sz w:val="20"/>
                <w:szCs w:val="20"/>
                <w:lang w:val="sr-Cyrl-CS"/>
              </w:rPr>
              <w:t>,</w:t>
            </w:r>
            <w:r w:rsidR="001A42A9" w:rsidRPr="00FE3971">
              <w:rPr>
                <w:rFonts w:ascii="Arial" w:hAnsi="Arial" w:cs="Arial"/>
                <w:sz w:val="20"/>
                <w:szCs w:val="20"/>
              </w:rPr>
              <w:t>72</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lang w:val="en-GB"/>
              </w:rPr>
            </w:pPr>
            <w:r w:rsidRPr="00FE3971">
              <w:rPr>
                <w:rFonts w:ascii="Arial" w:hAnsi="Arial" w:cs="Arial"/>
                <w:sz w:val="20"/>
                <w:szCs w:val="20"/>
                <w:lang w:val="en-GB"/>
              </w:rPr>
              <w:t>2.1</w:t>
            </w:r>
          </w:p>
        </w:tc>
        <w:tc>
          <w:tcPr>
            <w:tcW w:w="3384" w:type="dxa"/>
            <w:tcBorders>
              <w:top w:val="double" w:sz="4" w:space="0" w:color="auto"/>
              <w:left w:val="single" w:sz="12" w:space="0" w:color="auto"/>
              <w:bottom w:val="double" w:sz="4" w:space="0" w:color="auto"/>
              <w:right w:val="single" w:sz="12" w:space="0" w:color="auto"/>
            </w:tcBorders>
          </w:tcPr>
          <w:p w:rsidR="001A42A9" w:rsidRPr="00FF5396" w:rsidRDefault="001A42A9" w:rsidP="00ED0675">
            <w:pPr>
              <w:jc w:val="both"/>
              <w:rPr>
                <w:rFonts w:ascii="Arial" w:hAnsi="Arial" w:cs="Arial"/>
                <w:sz w:val="20"/>
                <w:szCs w:val="20"/>
                <w:lang w:val="ru-RU"/>
              </w:rPr>
            </w:pPr>
            <w:r w:rsidRPr="00FF5396">
              <w:rPr>
                <w:rFonts w:ascii="Arial" w:hAnsi="Arial" w:cs="Arial"/>
                <w:sz w:val="20"/>
                <w:szCs w:val="20"/>
                <w:lang w:val="ru-RU"/>
              </w:rPr>
              <w:t xml:space="preserve">Опрема </w:t>
            </w:r>
            <w:r w:rsidRPr="00FE3971">
              <w:rPr>
                <w:rFonts w:ascii="Arial" w:hAnsi="Arial" w:cs="Arial"/>
                <w:sz w:val="20"/>
                <w:szCs w:val="20"/>
                <w:lang w:val="sr-Cyrl-CS"/>
              </w:rPr>
              <w:t>и</w:t>
            </w:r>
            <w:r w:rsidRPr="00FF5396">
              <w:rPr>
                <w:rFonts w:ascii="Arial" w:hAnsi="Arial" w:cs="Arial"/>
                <w:sz w:val="20"/>
                <w:szCs w:val="20"/>
                <w:lang w:val="ru-RU"/>
              </w:rPr>
              <w:t xml:space="preserve"> наме</w:t>
            </w:r>
            <w:r w:rsidRPr="00FE3971">
              <w:rPr>
                <w:rFonts w:ascii="Arial" w:hAnsi="Arial" w:cs="Arial"/>
                <w:sz w:val="20"/>
                <w:szCs w:val="20"/>
                <w:lang w:val="sr-Cyrl-CS"/>
              </w:rPr>
              <w:t>ш</w:t>
            </w:r>
            <w:r w:rsidRPr="00FF5396">
              <w:rPr>
                <w:rFonts w:ascii="Arial" w:hAnsi="Arial" w:cs="Arial"/>
                <w:sz w:val="20"/>
                <w:szCs w:val="20"/>
                <w:lang w:val="ru-RU"/>
              </w:rPr>
              <w:t xml:space="preserve">тај на набавну књиговодствену вредност на дан </w:t>
            </w:r>
            <w:r w:rsidR="00FF5396" w:rsidRPr="00FF5396">
              <w:rPr>
                <w:rFonts w:ascii="Arial" w:hAnsi="Arial" w:cs="Arial"/>
                <w:sz w:val="20"/>
                <w:szCs w:val="20"/>
                <w:lang w:val="ru-RU"/>
              </w:rPr>
              <w:t>01</w:t>
            </w:r>
            <w:r w:rsidRPr="00FF5396">
              <w:rPr>
                <w:rFonts w:ascii="Arial" w:hAnsi="Arial" w:cs="Arial"/>
                <w:sz w:val="20"/>
                <w:szCs w:val="20"/>
                <w:lang w:val="ru-RU"/>
              </w:rPr>
              <w:t>.12.201</w:t>
            </w:r>
            <w:r w:rsidR="00FF5396" w:rsidRPr="00FF5396">
              <w:rPr>
                <w:rFonts w:ascii="Arial" w:hAnsi="Arial" w:cs="Arial"/>
                <w:sz w:val="20"/>
                <w:szCs w:val="20"/>
                <w:lang w:val="ru-RU"/>
              </w:rPr>
              <w:t>7</w:t>
            </w:r>
            <w:r w:rsidR="00ED0675" w:rsidRPr="00FF5396">
              <w:rPr>
                <w:rFonts w:ascii="Arial" w:hAnsi="Arial" w:cs="Arial"/>
                <w:sz w:val="20"/>
                <w:szCs w:val="20"/>
                <w:lang w:val="ru-RU"/>
              </w:rPr>
              <w:t>.</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FF5396" w:rsidP="00116D91">
            <w:pPr>
              <w:jc w:val="both"/>
              <w:rPr>
                <w:rFonts w:ascii="Arial" w:hAnsi="Arial" w:cs="Arial"/>
                <w:sz w:val="20"/>
                <w:szCs w:val="20"/>
              </w:rPr>
            </w:pPr>
            <w:r>
              <w:rPr>
                <w:rFonts w:ascii="Arial" w:hAnsi="Arial" w:cs="Arial"/>
                <w:sz w:val="20"/>
                <w:szCs w:val="20"/>
              </w:rPr>
              <w:t>140.940.592,70</w:t>
            </w:r>
          </w:p>
        </w:tc>
      </w:tr>
      <w:tr w:rsidR="001A42A9" w:rsidRPr="00FE3971">
        <w:tc>
          <w:tcPr>
            <w:tcW w:w="828" w:type="dxa"/>
            <w:tcBorders>
              <w:top w:val="double" w:sz="4" w:space="0" w:color="auto"/>
              <w:left w:val="single" w:sz="12" w:space="0" w:color="auto"/>
              <w:bottom w:val="double" w:sz="4" w:space="0" w:color="auto"/>
              <w:right w:val="single" w:sz="12" w:space="0" w:color="auto"/>
            </w:tcBorders>
          </w:tcPr>
          <w:p w:rsidR="001A42A9" w:rsidRPr="00FE3971" w:rsidRDefault="001A42A9" w:rsidP="00116D91">
            <w:pPr>
              <w:jc w:val="both"/>
              <w:rPr>
                <w:rFonts w:ascii="Arial" w:hAnsi="Arial" w:cs="Arial"/>
                <w:sz w:val="20"/>
                <w:szCs w:val="20"/>
                <w:lang w:val="en-GB"/>
              </w:rPr>
            </w:pPr>
            <w:r w:rsidRPr="00FE3971">
              <w:rPr>
                <w:rFonts w:ascii="Arial" w:hAnsi="Arial" w:cs="Arial"/>
                <w:sz w:val="20"/>
                <w:szCs w:val="20"/>
                <w:lang w:val="en-GB"/>
              </w:rPr>
              <w:t>2.2</w:t>
            </w:r>
          </w:p>
        </w:tc>
        <w:tc>
          <w:tcPr>
            <w:tcW w:w="3384" w:type="dxa"/>
            <w:tcBorders>
              <w:top w:val="double" w:sz="4" w:space="0" w:color="auto"/>
              <w:left w:val="single" w:sz="12" w:space="0" w:color="auto"/>
              <w:bottom w:val="double" w:sz="4" w:space="0" w:color="auto"/>
              <w:right w:val="single" w:sz="12" w:space="0" w:color="auto"/>
            </w:tcBorders>
          </w:tcPr>
          <w:p w:rsidR="001A42A9" w:rsidRPr="00FF5396" w:rsidRDefault="001A42A9" w:rsidP="00116D91">
            <w:pPr>
              <w:jc w:val="both"/>
              <w:rPr>
                <w:rFonts w:ascii="Arial" w:hAnsi="Arial" w:cs="Arial"/>
                <w:sz w:val="20"/>
                <w:szCs w:val="20"/>
                <w:lang w:val="ru-RU"/>
              </w:rPr>
            </w:pPr>
            <w:r w:rsidRPr="00FF5396">
              <w:rPr>
                <w:rFonts w:ascii="Arial" w:hAnsi="Arial" w:cs="Arial"/>
                <w:sz w:val="20"/>
                <w:szCs w:val="20"/>
                <w:lang w:val="ru-RU"/>
              </w:rPr>
              <w:t>Опрема и намештај на процењену вредност</w:t>
            </w:r>
            <w:r w:rsidR="00FF5396" w:rsidRPr="00FF5396">
              <w:rPr>
                <w:rFonts w:ascii="Arial" w:hAnsi="Arial" w:cs="Arial"/>
                <w:sz w:val="20"/>
                <w:szCs w:val="20"/>
                <w:lang w:val="ru-RU"/>
              </w:rPr>
              <w:t xml:space="preserve"> 01.12.2017</w:t>
            </w:r>
          </w:p>
        </w:tc>
        <w:tc>
          <w:tcPr>
            <w:tcW w:w="2256" w:type="dxa"/>
            <w:tcBorders>
              <w:top w:val="double" w:sz="4" w:space="0" w:color="auto"/>
              <w:left w:val="single" w:sz="12" w:space="0" w:color="auto"/>
              <w:bottom w:val="double" w:sz="4" w:space="0" w:color="auto"/>
              <w:right w:val="single" w:sz="12" w:space="0" w:color="auto"/>
            </w:tcBorders>
          </w:tcPr>
          <w:p w:rsidR="001A42A9" w:rsidRPr="00FE3971" w:rsidRDefault="00757E75" w:rsidP="00FF5396">
            <w:pPr>
              <w:jc w:val="both"/>
              <w:rPr>
                <w:rFonts w:ascii="Arial" w:hAnsi="Arial" w:cs="Arial"/>
                <w:sz w:val="20"/>
                <w:szCs w:val="20"/>
              </w:rPr>
            </w:pPr>
            <w:r w:rsidRPr="00FF5396">
              <w:rPr>
                <w:rFonts w:ascii="Arial" w:hAnsi="Arial" w:cs="Arial"/>
                <w:sz w:val="20"/>
                <w:szCs w:val="20"/>
                <w:lang w:val="ru-RU"/>
              </w:rPr>
              <w:t xml:space="preserve"> </w:t>
            </w:r>
            <w:r w:rsidR="00FF5396">
              <w:rPr>
                <w:rFonts w:ascii="Arial" w:hAnsi="Arial" w:cs="Arial"/>
                <w:sz w:val="20"/>
                <w:szCs w:val="20"/>
              </w:rPr>
              <w:t>59.090.604,80</w:t>
            </w:r>
          </w:p>
        </w:tc>
      </w:tr>
    </w:tbl>
    <w:p w:rsidR="002B00AB" w:rsidRDefault="002B00AB" w:rsidP="002B00AB">
      <w:pPr>
        <w:jc w:val="both"/>
        <w:rPr>
          <w:rFonts w:ascii="Arial" w:hAnsi="Arial" w:cs="Arial"/>
          <w:b/>
          <w:sz w:val="20"/>
          <w:szCs w:val="20"/>
          <w:lang w:val="sr-Cyrl-CS"/>
        </w:rPr>
      </w:pPr>
    </w:p>
    <w:p w:rsidR="002B00AB" w:rsidRDefault="002B00AB" w:rsidP="002B00AB">
      <w:pPr>
        <w:jc w:val="both"/>
        <w:rPr>
          <w:rFonts w:ascii="Arial" w:hAnsi="Arial" w:cs="Arial"/>
          <w:b/>
          <w:sz w:val="20"/>
          <w:szCs w:val="20"/>
          <w:lang w:val="sr-Cyrl-CS"/>
        </w:rPr>
      </w:pPr>
    </w:p>
    <w:p w:rsidR="002B00AB" w:rsidRPr="002B00AB" w:rsidRDefault="002B00AB" w:rsidP="002B00AB">
      <w:pPr>
        <w:jc w:val="both"/>
        <w:rPr>
          <w:rFonts w:ascii="Arial" w:hAnsi="Arial" w:cs="Arial"/>
          <w:b/>
          <w:sz w:val="20"/>
          <w:szCs w:val="20"/>
          <w:lang w:val="sr-Cyrl-CS"/>
        </w:rPr>
      </w:pPr>
    </w:p>
    <w:p w:rsidR="002B00AB" w:rsidRPr="002B00AB" w:rsidRDefault="002B00AB" w:rsidP="002B00AB">
      <w:pPr>
        <w:jc w:val="both"/>
        <w:rPr>
          <w:rFonts w:ascii="Arial" w:hAnsi="Arial" w:cs="Arial"/>
          <w:color w:val="FF0000"/>
          <w:sz w:val="20"/>
          <w:szCs w:val="20"/>
          <w:u w:val="single"/>
          <w:lang w:val="sr-Cyrl-CS"/>
        </w:rPr>
      </w:pPr>
    </w:p>
    <w:p w:rsidR="002B00AB" w:rsidRPr="001A42A9" w:rsidRDefault="002B00AB" w:rsidP="002B00AB">
      <w:pPr>
        <w:jc w:val="both"/>
        <w:rPr>
          <w:rFonts w:ascii="Arial" w:hAnsi="Arial" w:cs="Arial"/>
          <w:b/>
          <w:sz w:val="20"/>
          <w:szCs w:val="20"/>
          <w:u w:val="single"/>
        </w:rPr>
      </w:pPr>
      <w:r w:rsidRPr="001A42A9">
        <w:rPr>
          <w:rFonts w:ascii="Arial" w:hAnsi="Arial" w:cs="Arial"/>
          <w:b/>
          <w:sz w:val="20"/>
          <w:szCs w:val="20"/>
          <w:u w:val="single"/>
          <w:lang w:val="sr-Cyrl-CS"/>
        </w:rPr>
        <w:t>ПРЕМИЈА ТРЕБА ДА ОБУХВАТИ</w:t>
      </w:r>
      <w:r w:rsidRPr="001A42A9">
        <w:rPr>
          <w:rFonts w:ascii="Arial" w:hAnsi="Arial" w:cs="Arial"/>
          <w:b/>
          <w:sz w:val="20"/>
          <w:szCs w:val="20"/>
          <w:u w:val="single"/>
        </w:rPr>
        <w:t>:</w:t>
      </w:r>
    </w:p>
    <w:p w:rsidR="002B00AB" w:rsidRPr="001A42A9" w:rsidRDefault="002B00AB" w:rsidP="002B00AB">
      <w:pPr>
        <w:jc w:val="both"/>
        <w:rPr>
          <w:rFonts w:ascii="Arial" w:hAnsi="Arial" w:cs="Arial"/>
          <w:b/>
          <w:sz w:val="20"/>
          <w:szCs w:val="20"/>
          <w:u w:val="single"/>
        </w:rPr>
      </w:pPr>
    </w:p>
    <w:p w:rsidR="002B00AB" w:rsidRPr="00FF5396" w:rsidRDefault="002B00AB" w:rsidP="002B00AB">
      <w:pPr>
        <w:pStyle w:val="ListParagraph"/>
        <w:numPr>
          <w:ilvl w:val="0"/>
          <w:numId w:val="9"/>
        </w:numPr>
        <w:suppressAutoHyphens w:val="0"/>
        <w:autoSpaceDE w:val="0"/>
        <w:autoSpaceDN w:val="0"/>
        <w:adjustRightInd w:val="0"/>
        <w:spacing w:line="240" w:lineRule="auto"/>
        <w:contextualSpacing/>
        <w:jc w:val="both"/>
        <w:rPr>
          <w:rFonts w:ascii="Arial" w:hAnsi="Arial" w:cs="Arial"/>
          <w:b/>
          <w:sz w:val="20"/>
          <w:szCs w:val="20"/>
          <w:lang w:val="ru-RU"/>
        </w:rPr>
      </w:pPr>
      <w:r w:rsidRPr="00FF5396">
        <w:rPr>
          <w:rFonts w:ascii="Arial" w:hAnsi="Arial" w:cs="Arial"/>
          <w:b/>
          <w:sz w:val="20"/>
          <w:szCs w:val="20"/>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2B00AB" w:rsidRPr="00FF5396" w:rsidRDefault="002B00AB" w:rsidP="002B00AB">
      <w:pPr>
        <w:pStyle w:val="ListParagraph"/>
        <w:numPr>
          <w:ilvl w:val="0"/>
          <w:numId w:val="9"/>
        </w:numPr>
        <w:suppressAutoHyphens w:val="0"/>
        <w:autoSpaceDE w:val="0"/>
        <w:autoSpaceDN w:val="0"/>
        <w:adjustRightInd w:val="0"/>
        <w:spacing w:line="240" w:lineRule="auto"/>
        <w:contextualSpacing/>
        <w:jc w:val="both"/>
        <w:rPr>
          <w:rFonts w:ascii="Arial" w:hAnsi="Arial" w:cs="Arial"/>
          <w:b/>
          <w:sz w:val="20"/>
          <w:szCs w:val="20"/>
          <w:lang w:val="ru-RU"/>
        </w:rPr>
      </w:pPr>
      <w:r w:rsidRPr="00FF5396">
        <w:rPr>
          <w:rFonts w:ascii="Arial" w:hAnsi="Arial" w:cs="Arial"/>
          <w:b/>
          <w:sz w:val="20"/>
          <w:szCs w:val="20"/>
          <w:lang w:val="ru-RU"/>
        </w:rPr>
        <w:t>ОСИГУРАЊЕ ЗАКЉУЧЕНО ПО ПОСЕБНИМ УСЛОВИМА ЗА ОСИГУРАЊЕ ГРАЂЕВИНСКИХ ОБЈЕКАТА И ОПРЕМЕ НА УГОВОРЕНУ ВРЕДНОСТ,</w:t>
      </w:r>
    </w:p>
    <w:p w:rsidR="002B00AB" w:rsidRPr="001A42A9" w:rsidRDefault="002B00AB" w:rsidP="002B00AB">
      <w:pPr>
        <w:pStyle w:val="ListParagraph"/>
        <w:numPr>
          <w:ilvl w:val="0"/>
          <w:numId w:val="9"/>
        </w:numPr>
        <w:suppressAutoHyphens w:val="0"/>
        <w:autoSpaceDE w:val="0"/>
        <w:autoSpaceDN w:val="0"/>
        <w:adjustRightInd w:val="0"/>
        <w:spacing w:line="240" w:lineRule="auto"/>
        <w:contextualSpacing/>
        <w:jc w:val="both"/>
        <w:rPr>
          <w:rFonts w:ascii="Arial" w:hAnsi="Arial" w:cs="Arial"/>
          <w:b/>
          <w:sz w:val="20"/>
          <w:szCs w:val="20"/>
        </w:rPr>
      </w:pPr>
      <w:r w:rsidRPr="001A42A9">
        <w:rPr>
          <w:rFonts w:ascii="Arial" w:hAnsi="Arial" w:cs="Arial"/>
          <w:b/>
          <w:sz w:val="20"/>
          <w:szCs w:val="20"/>
        </w:rPr>
        <w:t xml:space="preserve">ОТКУП АМОРТИЗАЦИЈЕ КОД ДЕЛИМИЧНИХ ШТЕТА </w:t>
      </w:r>
    </w:p>
    <w:p w:rsidR="00B95C1F" w:rsidRPr="002B00AB" w:rsidRDefault="00B95C1F">
      <w:pPr>
        <w:rPr>
          <w:rFonts w:cs="TimesNewRomanPSMT"/>
          <w:i/>
          <w:iCs/>
          <w:sz w:val="18"/>
          <w:szCs w:val="18"/>
          <w:lang w:val="sr-Cyrl-CS"/>
        </w:rPr>
      </w:pPr>
    </w:p>
    <w:p w:rsidR="00B95C1F" w:rsidRDefault="00B95C1F">
      <w:pPr>
        <w:rPr>
          <w:rFonts w:cs="TimesNewRomanPSMT"/>
          <w:i/>
          <w:iCs/>
          <w:sz w:val="18"/>
          <w:szCs w:val="18"/>
          <w:lang w:val="sr-Cyrl-CS"/>
        </w:rPr>
      </w:pPr>
    </w:p>
    <w:p w:rsidR="002B00AB" w:rsidRDefault="002B00AB">
      <w:pPr>
        <w:rPr>
          <w:rFonts w:cs="TimesNewRomanPSMT"/>
          <w:i/>
          <w:iCs/>
          <w:sz w:val="18"/>
          <w:szCs w:val="18"/>
          <w:lang w:val="sr-Cyrl-CS"/>
        </w:rPr>
      </w:pPr>
    </w:p>
    <w:p w:rsidR="002B00AB" w:rsidRDefault="002B00AB">
      <w:pPr>
        <w:rPr>
          <w:rFonts w:cs="TimesNewRomanPSMT"/>
          <w:i/>
          <w:iCs/>
          <w:sz w:val="18"/>
          <w:szCs w:val="18"/>
          <w:lang w:val="sr-Cyrl-CS"/>
        </w:rPr>
      </w:pPr>
    </w:p>
    <w:p w:rsidR="002B00AB" w:rsidRDefault="002B00AB">
      <w:pPr>
        <w:rPr>
          <w:rFonts w:cs="TimesNewRomanPSMT"/>
          <w:i/>
          <w:iCs/>
          <w:sz w:val="18"/>
          <w:szCs w:val="18"/>
          <w:lang w:val="sr-Cyrl-CS"/>
        </w:rPr>
      </w:pPr>
    </w:p>
    <w:p w:rsidR="002B00AB" w:rsidRDefault="002B00AB">
      <w:pPr>
        <w:rPr>
          <w:rFonts w:cs="TimesNewRomanPSMT"/>
          <w:i/>
          <w:iCs/>
          <w:sz w:val="18"/>
          <w:szCs w:val="18"/>
          <w:lang w:val="sr-Cyrl-CS"/>
        </w:rPr>
      </w:pPr>
    </w:p>
    <w:p w:rsidR="002B00AB" w:rsidRDefault="002B00AB">
      <w:pPr>
        <w:rPr>
          <w:rFonts w:cs="TimesNewRomanPSMT"/>
          <w:i/>
          <w:iCs/>
          <w:sz w:val="18"/>
          <w:szCs w:val="18"/>
          <w:lang w:val="sr-Cyrl-CS"/>
        </w:rPr>
      </w:pPr>
    </w:p>
    <w:p w:rsidR="002B00AB" w:rsidRDefault="002B00AB">
      <w:pPr>
        <w:rPr>
          <w:rFonts w:cs="TimesNewRomanPSMT"/>
          <w:i/>
          <w:iCs/>
          <w:sz w:val="18"/>
          <w:szCs w:val="18"/>
          <w:lang w:val="sr-Cyrl-CS"/>
        </w:rPr>
      </w:pPr>
    </w:p>
    <w:p w:rsidR="002B00AB" w:rsidRDefault="002B00AB">
      <w:pPr>
        <w:rPr>
          <w:rFonts w:cs="TimesNewRomanPSMT"/>
          <w:i/>
          <w:iCs/>
          <w:sz w:val="18"/>
          <w:szCs w:val="18"/>
          <w:lang w:val="sr-Cyrl-CS"/>
        </w:rPr>
      </w:pPr>
    </w:p>
    <w:p w:rsidR="002B00AB" w:rsidRDefault="002B00AB">
      <w:pPr>
        <w:rPr>
          <w:rFonts w:cs="TimesNewRomanPSMT"/>
          <w:i/>
          <w:iCs/>
          <w:sz w:val="18"/>
          <w:szCs w:val="18"/>
          <w:lang/>
        </w:rPr>
      </w:pPr>
    </w:p>
    <w:p w:rsidR="0076677E" w:rsidRDefault="0076677E">
      <w:pPr>
        <w:rPr>
          <w:rFonts w:cs="TimesNewRomanPSMT"/>
          <w:i/>
          <w:iCs/>
          <w:sz w:val="18"/>
          <w:szCs w:val="18"/>
          <w:lang/>
        </w:rPr>
      </w:pPr>
    </w:p>
    <w:p w:rsidR="0076677E" w:rsidRDefault="0076677E">
      <w:pPr>
        <w:rPr>
          <w:rFonts w:cs="TimesNewRomanPSMT"/>
          <w:i/>
          <w:iCs/>
          <w:sz w:val="18"/>
          <w:szCs w:val="18"/>
          <w:lang/>
        </w:rPr>
      </w:pPr>
    </w:p>
    <w:p w:rsidR="0076677E" w:rsidRDefault="0076677E">
      <w:pPr>
        <w:rPr>
          <w:rFonts w:cs="TimesNewRomanPSMT"/>
          <w:i/>
          <w:iCs/>
          <w:sz w:val="18"/>
          <w:szCs w:val="18"/>
          <w:lang/>
        </w:rPr>
      </w:pPr>
    </w:p>
    <w:p w:rsidR="0076677E" w:rsidRDefault="0076677E">
      <w:pPr>
        <w:rPr>
          <w:rFonts w:cs="TimesNewRomanPSMT"/>
          <w:i/>
          <w:iCs/>
          <w:sz w:val="18"/>
          <w:szCs w:val="18"/>
          <w:lang/>
        </w:rPr>
      </w:pPr>
    </w:p>
    <w:p w:rsidR="0076677E" w:rsidRDefault="0076677E">
      <w:pPr>
        <w:rPr>
          <w:rFonts w:cs="TimesNewRomanPSMT"/>
          <w:i/>
          <w:iCs/>
          <w:sz w:val="18"/>
          <w:szCs w:val="18"/>
          <w:lang/>
        </w:rPr>
      </w:pPr>
    </w:p>
    <w:p w:rsidR="0076677E" w:rsidRPr="0076677E" w:rsidRDefault="0076677E">
      <w:pPr>
        <w:rPr>
          <w:rFonts w:cs="TimesNewRomanPSMT"/>
          <w:i/>
          <w:iCs/>
          <w:sz w:val="18"/>
          <w:szCs w:val="18"/>
          <w:lang/>
        </w:rPr>
      </w:pPr>
    </w:p>
    <w:p w:rsidR="002B00AB" w:rsidRDefault="002B00AB">
      <w:pPr>
        <w:rPr>
          <w:rFonts w:cs="TimesNewRomanPSMT"/>
          <w:i/>
          <w:iCs/>
          <w:sz w:val="18"/>
          <w:szCs w:val="18"/>
          <w:lang w:val="sr-Cyrl-CS"/>
        </w:rPr>
      </w:pPr>
    </w:p>
    <w:p w:rsidR="002B00AB" w:rsidRPr="002B00AB" w:rsidRDefault="002B00AB">
      <w:pPr>
        <w:rPr>
          <w:rFonts w:cs="TimesNewRomanPSMT"/>
          <w:i/>
          <w:iCs/>
          <w:sz w:val="18"/>
          <w:szCs w:val="18"/>
          <w:lang w:val="sr-Cyrl-CS"/>
        </w:rPr>
      </w:pPr>
    </w:p>
    <w:p w:rsidR="002B00AB" w:rsidRPr="007E0F23" w:rsidRDefault="002B00AB" w:rsidP="002B00AB">
      <w:pPr>
        <w:jc w:val="both"/>
        <w:rPr>
          <w:rFonts w:ascii="Arial" w:hAnsi="Arial" w:cs="Arial"/>
          <w:b/>
          <w:sz w:val="20"/>
          <w:szCs w:val="20"/>
          <w:u w:val="single"/>
        </w:rPr>
      </w:pPr>
      <w:r w:rsidRPr="007E0F23">
        <w:rPr>
          <w:rFonts w:ascii="Arial" w:hAnsi="Arial" w:cs="Arial"/>
          <w:b/>
          <w:sz w:val="20"/>
          <w:szCs w:val="20"/>
          <w:u w:val="single"/>
        </w:rPr>
        <w:t>2. ЛОМ МАШИНА</w:t>
      </w:r>
    </w:p>
    <w:p w:rsidR="002B00AB" w:rsidRPr="002B00AB" w:rsidRDefault="002B00AB" w:rsidP="002B00AB">
      <w:pPr>
        <w:jc w:val="both"/>
        <w:rPr>
          <w:rFonts w:ascii="Arial" w:hAnsi="Arial" w:cs="Arial"/>
          <w:sz w:val="20"/>
          <w:szCs w:val="20"/>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60"/>
        <w:gridCol w:w="2742"/>
      </w:tblGrid>
      <w:tr w:rsidR="001A42A9" w:rsidRPr="002A577A">
        <w:tc>
          <w:tcPr>
            <w:tcW w:w="810" w:type="dxa"/>
          </w:tcPr>
          <w:p w:rsidR="001A42A9" w:rsidRPr="002A577A" w:rsidRDefault="001A42A9" w:rsidP="00116D91">
            <w:pPr>
              <w:jc w:val="both"/>
              <w:rPr>
                <w:rFonts w:ascii="Arial" w:hAnsi="Arial" w:cs="Arial"/>
                <w:sz w:val="20"/>
                <w:szCs w:val="20"/>
                <w:lang w:val="sr-Cyrl-CS"/>
              </w:rPr>
            </w:pPr>
            <w:r w:rsidRPr="002A577A">
              <w:rPr>
                <w:rFonts w:ascii="Arial" w:hAnsi="Arial" w:cs="Arial"/>
                <w:sz w:val="20"/>
                <w:szCs w:val="20"/>
                <w:lang w:val="sr-Cyrl-CS"/>
              </w:rPr>
              <w:t>Ред. број</w:t>
            </w:r>
          </w:p>
        </w:tc>
        <w:tc>
          <w:tcPr>
            <w:tcW w:w="3960" w:type="dxa"/>
          </w:tcPr>
          <w:p w:rsidR="001A42A9" w:rsidRPr="002A577A" w:rsidRDefault="001A42A9" w:rsidP="00116D91">
            <w:pPr>
              <w:jc w:val="both"/>
              <w:rPr>
                <w:rFonts w:ascii="Arial" w:hAnsi="Arial" w:cs="Arial"/>
                <w:sz w:val="20"/>
                <w:szCs w:val="20"/>
              </w:rPr>
            </w:pPr>
            <w:r w:rsidRPr="002A577A">
              <w:rPr>
                <w:rFonts w:ascii="Arial" w:hAnsi="Arial" w:cs="Arial"/>
                <w:sz w:val="20"/>
                <w:szCs w:val="20"/>
              </w:rPr>
              <w:t>ОПРЕМА</w:t>
            </w:r>
          </w:p>
        </w:tc>
        <w:tc>
          <w:tcPr>
            <w:tcW w:w="2742" w:type="dxa"/>
          </w:tcPr>
          <w:p w:rsidR="001A42A9" w:rsidRPr="00ED0675" w:rsidRDefault="001A42A9" w:rsidP="00116D91">
            <w:pPr>
              <w:jc w:val="both"/>
              <w:rPr>
                <w:rFonts w:ascii="Arial" w:hAnsi="Arial" w:cs="Arial"/>
                <w:color w:val="auto"/>
                <w:sz w:val="20"/>
                <w:szCs w:val="20"/>
                <w:lang w:val="en-GB"/>
              </w:rPr>
            </w:pPr>
            <w:r w:rsidRPr="00ED0675">
              <w:rPr>
                <w:rFonts w:ascii="Arial" w:hAnsi="Arial" w:cs="Arial"/>
                <w:color w:val="auto"/>
                <w:sz w:val="20"/>
                <w:szCs w:val="20"/>
              </w:rPr>
              <w:t xml:space="preserve">Сума осигурања </w:t>
            </w:r>
          </w:p>
        </w:tc>
      </w:tr>
      <w:tr w:rsidR="001A42A9" w:rsidRPr="002A577A">
        <w:tc>
          <w:tcPr>
            <w:tcW w:w="810" w:type="dxa"/>
          </w:tcPr>
          <w:p w:rsidR="001A42A9" w:rsidRPr="002A577A" w:rsidRDefault="001A42A9" w:rsidP="00116D91">
            <w:pPr>
              <w:jc w:val="both"/>
              <w:rPr>
                <w:rFonts w:ascii="Arial" w:hAnsi="Arial" w:cs="Arial"/>
                <w:sz w:val="20"/>
                <w:szCs w:val="20"/>
              </w:rPr>
            </w:pPr>
            <w:r w:rsidRPr="002A577A">
              <w:rPr>
                <w:rFonts w:ascii="Arial" w:hAnsi="Arial" w:cs="Arial"/>
                <w:sz w:val="20"/>
                <w:szCs w:val="20"/>
              </w:rPr>
              <w:t>1</w:t>
            </w:r>
          </w:p>
        </w:tc>
        <w:tc>
          <w:tcPr>
            <w:tcW w:w="3960" w:type="dxa"/>
          </w:tcPr>
          <w:p w:rsidR="001A42A9" w:rsidRPr="002A577A" w:rsidRDefault="001A42A9" w:rsidP="00116D91">
            <w:pPr>
              <w:jc w:val="both"/>
              <w:rPr>
                <w:rFonts w:ascii="Arial" w:hAnsi="Arial" w:cs="Arial"/>
                <w:sz w:val="20"/>
                <w:szCs w:val="20"/>
                <w:lang w:val="sr-Cyrl-CS"/>
              </w:rPr>
            </w:pPr>
            <w:r w:rsidRPr="002A577A">
              <w:rPr>
                <w:rFonts w:ascii="Arial" w:hAnsi="Arial" w:cs="Arial"/>
                <w:sz w:val="20"/>
                <w:szCs w:val="20"/>
                <w:lang w:val="sr-Cyrl-CS"/>
              </w:rPr>
              <w:t>2.</w:t>
            </w:r>
          </w:p>
        </w:tc>
        <w:tc>
          <w:tcPr>
            <w:tcW w:w="2742" w:type="dxa"/>
          </w:tcPr>
          <w:p w:rsidR="001A42A9" w:rsidRPr="002A577A" w:rsidRDefault="001A42A9" w:rsidP="00116D91">
            <w:pPr>
              <w:jc w:val="both"/>
              <w:rPr>
                <w:rFonts w:ascii="Arial" w:hAnsi="Arial" w:cs="Arial"/>
                <w:sz w:val="20"/>
                <w:szCs w:val="20"/>
                <w:lang w:val="sr-Cyrl-CS"/>
              </w:rPr>
            </w:pPr>
            <w:r w:rsidRPr="002A577A">
              <w:rPr>
                <w:rFonts w:ascii="Arial" w:hAnsi="Arial" w:cs="Arial"/>
                <w:sz w:val="20"/>
                <w:szCs w:val="20"/>
                <w:lang w:val="sr-Cyrl-CS"/>
              </w:rPr>
              <w:t>3.</w:t>
            </w:r>
          </w:p>
        </w:tc>
      </w:tr>
      <w:tr w:rsidR="001A42A9" w:rsidRPr="00FF5396">
        <w:tc>
          <w:tcPr>
            <w:tcW w:w="810" w:type="dxa"/>
          </w:tcPr>
          <w:p w:rsidR="001A42A9" w:rsidRPr="002A577A" w:rsidRDefault="001A42A9" w:rsidP="00116D91">
            <w:pPr>
              <w:jc w:val="both"/>
              <w:rPr>
                <w:rFonts w:ascii="Arial" w:hAnsi="Arial" w:cs="Arial"/>
                <w:sz w:val="20"/>
                <w:szCs w:val="20"/>
                <w:lang w:val="sr-Cyrl-CS"/>
              </w:rPr>
            </w:pPr>
            <w:r w:rsidRPr="002A577A">
              <w:rPr>
                <w:rFonts w:ascii="Arial" w:hAnsi="Arial" w:cs="Arial"/>
                <w:sz w:val="20"/>
                <w:szCs w:val="20"/>
                <w:lang w:val="sr-Cyrl-CS"/>
              </w:rPr>
              <w:t>1.</w:t>
            </w:r>
          </w:p>
        </w:tc>
        <w:tc>
          <w:tcPr>
            <w:tcW w:w="3960" w:type="dxa"/>
          </w:tcPr>
          <w:p w:rsidR="001A42A9" w:rsidRPr="005C3349" w:rsidRDefault="001A42A9" w:rsidP="00ED0675">
            <w:pPr>
              <w:jc w:val="both"/>
              <w:rPr>
                <w:rFonts w:ascii="Arial" w:hAnsi="Arial" w:cs="Arial"/>
                <w:sz w:val="20"/>
                <w:szCs w:val="20"/>
                <w:lang/>
              </w:rPr>
            </w:pPr>
            <w:r w:rsidRPr="00FF5396">
              <w:rPr>
                <w:rFonts w:ascii="Arial" w:hAnsi="Arial" w:cs="Arial"/>
                <w:sz w:val="20"/>
                <w:szCs w:val="20"/>
                <w:lang w:val="ru-RU"/>
              </w:rPr>
              <w:t xml:space="preserve"> Опрема која може бити </w:t>
            </w:r>
            <w:r w:rsidR="00DA6780" w:rsidRPr="00FF5396">
              <w:rPr>
                <w:rFonts w:ascii="Arial" w:hAnsi="Arial" w:cs="Arial"/>
                <w:sz w:val="20"/>
                <w:szCs w:val="20"/>
                <w:lang w:val="ru-RU"/>
              </w:rPr>
              <w:t xml:space="preserve">предмет осигурања по </w:t>
            </w:r>
            <w:r w:rsidRPr="00FF5396">
              <w:rPr>
                <w:rFonts w:ascii="Arial" w:hAnsi="Arial" w:cs="Arial"/>
                <w:sz w:val="20"/>
                <w:szCs w:val="20"/>
                <w:lang w:val="ru-RU"/>
              </w:rPr>
              <w:t xml:space="preserve"> </w:t>
            </w:r>
            <w:r w:rsidR="0054640A" w:rsidRPr="00FF5396">
              <w:rPr>
                <w:rFonts w:ascii="Arial" w:hAnsi="Arial" w:cs="Arial"/>
                <w:sz w:val="20"/>
                <w:szCs w:val="20"/>
                <w:lang w:val="ru-RU"/>
              </w:rPr>
              <w:t xml:space="preserve">списку </w:t>
            </w:r>
            <w:r w:rsidR="00DA6780">
              <w:rPr>
                <w:rFonts w:ascii="Arial" w:hAnsi="Arial" w:cs="Arial"/>
                <w:sz w:val="20"/>
                <w:szCs w:val="20"/>
                <w:lang/>
              </w:rPr>
              <w:t xml:space="preserve">који ће бити достављен изабраном понуђачу </w:t>
            </w:r>
            <w:r w:rsidR="0054640A" w:rsidRPr="00FF5396">
              <w:rPr>
                <w:rFonts w:ascii="Arial" w:hAnsi="Arial" w:cs="Arial"/>
                <w:sz w:val="20"/>
                <w:szCs w:val="20"/>
                <w:lang w:val="ru-RU"/>
              </w:rPr>
              <w:t xml:space="preserve">на ННВ вредност на дан </w:t>
            </w:r>
            <w:r w:rsidR="00FF5396">
              <w:rPr>
                <w:rFonts w:ascii="Arial" w:hAnsi="Arial" w:cs="Arial"/>
                <w:color w:val="auto"/>
                <w:sz w:val="20"/>
                <w:szCs w:val="20"/>
                <w:lang w:val="ru-RU"/>
              </w:rPr>
              <w:t>01</w:t>
            </w:r>
            <w:r w:rsidRPr="00FF5396">
              <w:rPr>
                <w:rFonts w:ascii="Arial" w:hAnsi="Arial" w:cs="Arial"/>
                <w:color w:val="auto"/>
                <w:sz w:val="20"/>
                <w:szCs w:val="20"/>
                <w:lang w:val="ru-RU"/>
              </w:rPr>
              <w:t>.</w:t>
            </w:r>
            <w:r w:rsidRPr="00FF5396">
              <w:rPr>
                <w:rFonts w:ascii="Arial" w:hAnsi="Arial" w:cs="Arial"/>
                <w:sz w:val="20"/>
                <w:szCs w:val="20"/>
                <w:lang w:val="ru-RU"/>
              </w:rPr>
              <w:t>1</w:t>
            </w:r>
            <w:r w:rsidR="005C3349" w:rsidRPr="00FF5396">
              <w:rPr>
                <w:rFonts w:ascii="Arial" w:hAnsi="Arial" w:cs="Arial"/>
                <w:sz w:val="20"/>
                <w:szCs w:val="20"/>
                <w:lang w:val="ru-RU"/>
              </w:rPr>
              <w:t>2.201</w:t>
            </w:r>
            <w:r w:rsidR="00FF5396">
              <w:rPr>
                <w:rFonts w:ascii="Arial" w:hAnsi="Arial" w:cs="Arial"/>
                <w:sz w:val="20"/>
                <w:szCs w:val="20"/>
                <w:lang/>
              </w:rPr>
              <w:t>7</w:t>
            </w:r>
          </w:p>
        </w:tc>
        <w:tc>
          <w:tcPr>
            <w:tcW w:w="2742" w:type="dxa"/>
          </w:tcPr>
          <w:p w:rsidR="001A42A9" w:rsidRPr="00FF5396" w:rsidRDefault="00FF5396" w:rsidP="00116D91">
            <w:pPr>
              <w:jc w:val="both"/>
              <w:rPr>
                <w:rFonts w:ascii="Arial" w:hAnsi="Arial" w:cs="Arial"/>
                <w:sz w:val="20"/>
                <w:szCs w:val="20"/>
                <w:lang w:val="en-GB"/>
              </w:rPr>
            </w:pPr>
            <w:r>
              <w:rPr>
                <w:rFonts w:ascii="Arial" w:hAnsi="Arial" w:cs="Arial"/>
                <w:sz w:val="20"/>
                <w:szCs w:val="20"/>
                <w:lang w:val="en-GB"/>
              </w:rPr>
              <w:t>123.230.063,77</w:t>
            </w:r>
          </w:p>
        </w:tc>
      </w:tr>
      <w:tr w:rsidR="001A42A9" w:rsidRPr="002A577A">
        <w:tc>
          <w:tcPr>
            <w:tcW w:w="810" w:type="dxa"/>
          </w:tcPr>
          <w:p w:rsidR="001A42A9" w:rsidRPr="002A577A" w:rsidRDefault="001A42A9" w:rsidP="00116D91">
            <w:pPr>
              <w:jc w:val="both"/>
              <w:rPr>
                <w:rFonts w:ascii="Arial" w:hAnsi="Arial" w:cs="Arial"/>
                <w:sz w:val="20"/>
                <w:szCs w:val="20"/>
              </w:rPr>
            </w:pPr>
            <w:r w:rsidRPr="002A577A">
              <w:rPr>
                <w:rFonts w:ascii="Arial" w:hAnsi="Arial" w:cs="Arial"/>
                <w:sz w:val="20"/>
                <w:szCs w:val="20"/>
              </w:rPr>
              <w:t>2</w:t>
            </w:r>
          </w:p>
        </w:tc>
        <w:tc>
          <w:tcPr>
            <w:tcW w:w="3960" w:type="dxa"/>
          </w:tcPr>
          <w:p w:rsidR="001A42A9" w:rsidRPr="00FF5396" w:rsidRDefault="001A42A9" w:rsidP="00DA6780">
            <w:pPr>
              <w:jc w:val="both"/>
              <w:rPr>
                <w:rFonts w:ascii="Arial" w:hAnsi="Arial" w:cs="Arial"/>
                <w:sz w:val="20"/>
                <w:szCs w:val="20"/>
                <w:lang w:val="ru-RU"/>
              </w:rPr>
            </w:pPr>
            <w:r w:rsidRPr="00FF5396">
              <w:rPr>
                <w:rFonts w:ascii="Arial" w:hAnsi="Arial" w:cs="Arial"/>
                <w:sz w:val="20"/>
                <w:szCs w:val="20"/>
                <w:lang w:val="ru-RU"/>
              </w:rPr>
              <w:t>Опрема која може бити предмет осигурања по списку</w:t>
            </w:r>
            <w:r w:rsidR="00A2270B">
              <w:rPr>
                <w:rFonts w:ascii="Arial" w:hAnsi="Arial" w:cs="Arial"/>
                <w:sz w:val="20"/>
                <w:szCs w:val="20"/>
                <w:lang/>
              </w:rPr>
              <w:t xml:space="preserve"> који</w:t>
            </w:r>
            <w:r w:rsidR="00EE5313">
              <w:rPr>
                <w:rFonts w:ascii="Arial" w:hAnsi="Arial" w:cs="Arial"/>
                <w:sz w:val="20"/>
                <w:szCs w:val="20"/>
                <w:lang/>
              </w:rPr>
              <w:t xml:space="preserve"> ће бити достављен</w:t>
            </w:r>
            <w:r w:rsidR="00DA6780">
              <w:rPr>
                <w:rFonts w:ascii="Arial" w:hAnsi="Arial" w:cs="Arial"/>
                <w:sz w:val="20"/>
                <w:szCs w:val="20"/>
                <w:lang/>
              </w:rPr>
              <w:t xml:space="preserve"> изабраном понуђачу</w:t>
            </w:r>
            <w:r w:rsidRPr="00FF5396">
              <w:rPr>
                <w:rFonts w:ascii="Arial" w:hAnsi="Arial" w:cs="Arial"/>
                <w:sz w:val="20"/>
                <w:szCs w:val="20"/>
                <w:lang w:val="ru-RU"/>
              </w:rPr>
              <w:t xml:space="preserve"> на процењену вредност</w:t>
            </w:r>
          </w:p>
        </w:tc>
        <w:tc>
          <w:tcPr>
            <w:tcW w:w="2742" w:type="dxa"/>
          </w:tcPr>
          <w:p w:rsidR="001A42A9" w:rsidRPr="00727BDE" w:rsidRDefault="00757E75" w:rsidP="00FF5396">
            <w:pPr>
              <w:jc w:val="both"/>
              <w:rPr>
                <w:rFonts w:ascii="Arial" w:hAnsi="Arial" w:cs="Arial"/>
                <w:sz w:val="20"/>
                <w:szCs w:val="20"/>
                <w:lang/>
              </w:rPr>
            </w:pPr>
            <w:r w:rsidRPr="00FF5396">
              <w:rPr>
                <w:rFonts w:ascii="Arial" w:hAnsi="Arial" w:cs="Arial"/>
                <w:sz w:val="20"/>
                <w:szCs w:val="20"/>
                <w:lang w:val="ru-RU"/>
              </w:rPr>
              <w:t xml:space="preserve"> </w:t>
            </w:r>
            <w:r w:rsidR="00FF5396">
              <w:rPr>
                <w:rFonts w:ascii="Arial" w:hAnsi="Arial" w:cs="Arial"/>
                <w:sz w:val="20"/>
                <w:szCs w:val="20"/>
                <w:lang w:val="en-GB"/>
              </w:rPr>
              <w:t>50.071.008</w:t>
            </w:r>
            <w:r w:rsidR="00727BDE">
              <w:rPr>
                <w:rFonts w:ascii="Arial" w:hAnsi="Arial" w:cs="Arial"/>
                <w:sz w:val="20"/>
                <w:szCs w:val="20"/>
                <w:lang/>
              </w:rPr>
              <w:t>,00</w:t>
            </w:r>
          </w:p>
        </w:tc>
      </w:tr>
      <w:tr w:rsidR="001A42A9" w:rsidRPr="002A577A">
        <w:tc>
          <w:tcPr>
            <w:tcW w:w="810" w:type="dxa"/>
          </w:tcPr>
          <w:p w:rsidR="001A42A9" w:rsidRPr="002A577A" w:rsidRDefault="001A42A9" w:rsidP="00116D91">
            <w:pPr>
              <w:jc w:val="both"/>
              <w:rPr>
                <w:rFonts w:ascii="Arial" w:hAnsi="Arial" w:cs="Arial"/>
                <w:sz w:val="20"/>
                <w:szCs w:val="20"/>
              </w:rPr>
            </w:pPr>
            <w:r w:rsidRPr="002A577A">
              <w:rPr>
                <w:rFonts w:ascii="Arial" w:hAnsi="Arial" w:cs="Arial"/>
                <w:sz w:val="20"/>
                <w:szCs w:val="20"/>
              </w:rPr>
              <w:t>3</w:t>
            </w:r>
          </w:p>
        </w:tc>
        <w:tc>
          <w:tcPr>
            <w:tcW w:w="3960" w:type="dxa"/>
          </w:tcPr>
          <w:p w:rsidR="001A42A9" w:rsidRPr="00FF5396" w:rsidRDefault="001A42A9" w:rsidP="00116D91">
            <w:pPr>
              <w:jc w:val="both"/>
              <w:rPr>
                <w:rFonts w:ascii="Arial" w:hAnsi="Arial" w:cs="Arial"/>
                <w:sz w:val="20"/>
                <w:szCs w:val="20"/>
                <w:lang w:val="ru-RU"/>
              </w:rPr>
            </w:pPr>
            <w:r w:rsidRPr="00FF5396">
              <w:rPr>
                <w:rFonts w:ascii="Arial" w:hAnsi="Arial" w:cs="Arial"/>
                <w:sz w:val="20"/>
                <w:szCs w:val="20"/>
                <w:lang w:val="ru-RU"/>
              </w:rPr>
              <w:t>Механичка опрема у саставу грађевинског објекта</w:t>
            </w:r>
          </w:p>
        </w:tc>
        <w:tc>
          <w:tcPr>
            <w:tcW w:w="2742" w:type="dxa"/>
          </w:tcPr>
          <w:p w:rsidR="001A42A9" w:rsidRPr="002A577A" w:rsidRDefault="00757E75" w:rsidP="00116D91">
            <w:pPr>
              <w:jc w:val="both"/>
              <w:rPr>
                <w:rFonts w:ascii="Arial" w:hAnsi="Arial" w:cs="Arial"/>
                <w:sz w:val="20"/>
                <w:szCs w:val="20"/>
              </w:rPr>
            </w:pPr>
            <w:r>
              <w:rPr>
                <w:rFonts w:ascii="Arial" w:hAnsi="Arial" w:cs="Arial"/>
                <w:sz w:val="20"/>
                <w:szCs w:val="20"/>
              </w:rPr>
              <w:t>53</w:t>
            </w:r>
            <w:r>
              <w:rPr>
                <w:rFonts w:ascii="Arial" w:hAnsi="Arial" w:cs="Arial"/>
                <w:sz w:val="20"/>
                <w:szCs w:val="20"/>
                <w:lang w:val="sr-Cyrl-CS"/>
              </w:rPr>
              <w:t>.</w:t>
            </w:r>
            <w:r>
              <w:rPr>
                <w:rFonts w:ascii="Arial" w:hAnsi="Arial" w:cs="Arial"/>
                <w:sz w:val="20"/>
                <w:szCs w:val="20"/>
              </w:rPr>
              <w:t>496</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A42A9" w:rsidRPr="002A577A">
              <w:rPr>
                <w:rFonts w:ascii="Arial" w:hAnsi="Arial" w:cs="Arial"/>
                <w:sz w:val="20"/>
                <w:szCs w:val="20"/>
              </w:rPr>
              <w:t>00</w:t>
            </w:r>
          </w:p>
        </w:tc>
      </w:tr>
    </w:tbl>
    <w:p w:rsidR="002B00AB" w:rsidRPr="002B00AB" w:rsidRDefault="002B00AB" w:rsidP="002B00AB">
      <w:pPr>
        <w:jc w:val="both"/>
        <w:rPr>
          <w:rFonts w:ascii="Arial" w:hAnsi="Arial" w:cs="Arial"/>
          <w:sz w:val="20"/>
          <w:szCs w:val="20"/>
        </w:rPr>
      </w:pPr>
    </w:p>
    <w:p w:rsidR="002B00AB" w:rsidRPr="00FF5396" w:rsidRDefault="002B00AB" w:rsidP="002B00AB">
      <w:pPr>
        <w:jc w:val="both"/>
        <w:rPr>
          <w:rFonts w:ascii="Arial" w:hAnsi="Arial" w:cs="Arial"/>
          <w:b/>
          <w:sz w:val="20"/>
          <w:szCs w:val="20"/>
          <w:lang w:val="ru-RU"/>
        </w:rPr>
      </w:pPr>
      <w:r w:rsidRPr="00FF5396">
        <w:rPr>
          <w:rFonts w:ascii="Arial" w:hAnsi="Arial" w:cs="Arial"/>
          <w:b/>
          <w:sz w:val="20"/>
          <w:szCs w:val="20"/>
          <w:lang w:val="ru-RU"/>
        </w:rPr>
        <w:t>НАПОМЕНА 1: У ПРЕМИЈУ  УРАЧУНАТИ ДОПЛАТАК ЗА ОТКУП АМОРТИЗАЦИЈЕ КОД ДЕЛИМИЧНИХ ШТЕТА</w:t>
      </w:r>
    </w:p>
    <w:p w:rsidR="002B00AB" w:rsidRPr="00FF5396" w:rsidRDefault="00727BDE" w:rsidP="002B00AB">
      <w:pPr>
        <w:jc w:val="both"/>
        <w:rPr>
          <w:rFonts w:ascii="Arial" w:hAnsi="Arial" w:cs="Arial"/>
          <w:b/>
          <w:sz w:val="20"/>
          <w:szCs w:val="20"/>
          <w:lang w:val="ru-RU"/>
        </w:rPr>
      </w:pPr>
      <w:r>
        <w:rPr>
          <w:rFonts w:ascii="Arial" w:hAnsi="Arial" w:cs="Arial"/>
          <w:b/>
          <w:sz w:val="20"/>
          <w:szCs w:val="20"/>
          <w:lang w:val="ru-RU"/>
        </w:rPr>
        <w:t>НАПОМЕНА 2 : ПРЕМИЈУ ЗА ОСИГУРАЊA ОПРЕМЕ ОД ЛОМА ОБРАЧУНАТИ</w:t>
      </w:r>
      <w:r w:rsidR="002B00AB" w:rsidRPr="00FF5396">
        <w:rPr>
          <w:rFonts w:ascii="Arial" w:hAnsi="Arial" w:cs="Arial"/>
          <w:b/>
          <w:sz w:val="20"/>
          <w:szCs w:val="20"/>
          <w:lang w:val="ru-RU"/>
        </w:rPr>
        <w:t xml:space="preserve"> </w:t>
      </w:r>
      <w:r>
        <w:rPr>
          <w:rFonts w:ascii="Arial" w:hAnsi="Arial" w:cs="Arial"/>
          <w:b/>
          <w:sz w:val="20"/>
          <w:szCs w:val="20"/>
          <w:lang w:val="ru-RU"/>
        </w:rPr>
        <w:t>СА УЧЕШЋЕМ ОСИГУРАНИКА У ШТЕТНОМ ДОГАЂАЈУ ОД МИНИМУМ 30.000 ДИНАРА И 10%</w:t>
      </w:r>
    </w:p>
    <w:p w:rsidR="002B00AB" w:rsidRPr="00FF5396" w:rsidRDefault="00BA660F" w:rsidP="002B00AB">
      <w:pPr>
        <w:jc w:val="both"/>
        <w:rPr>
          <w:rFonts w:ascii="Arial" w:hAnsi="Arial" w:cs="Arial"/>
          <w:b/>
          <w:sz w:val="20"/>
          <w:szCs w:val="20"/>
          <w:lang w:val="ru-RU"/>
        </w:rPr>
      </w:pPr>
      <w:r w:rsidRPr="00FF5396">
        <w:rPr>
          <w:rFonts w:ascii="Arial" w:hAnsi="Arial" w:cs="Arial"/>
          <w:b/>
          <w:sz w:val="20"/>
          <w:szCs w:val="20"/>
          <w:lang w:val="ru-RU"/>
        </w:rPr>
        <w:t>НАПОМЕНА 3</w:t>
      </w:r>
      <w:r>
        <w:rPr>
          <w:rFonts w:ascii="Arial" w:hAnsi="Arial" w:cs="Arial"/>
          <w:b/>
          <w:sz w:val="20"/>
          <w:szCs w:val="20"/>
          <w:lang w:val="sr-Cyrl-CS"/>
        </w:rPr>
        <w:t xml:space="preserve">: </w:t>
      </w:r>
      <w:r w:rsidR="002B00AB" w:rsidRPr="00FF5396">
        <w:rPr>
          <w:rFonts w:ascii="Arial" w:hAnsi="Arial" w:cs="Arial"/>
          <w:b/>
          <w:sz w:val="20"/>
          <w:szCs w:val="20"/>
          <w:lang w:val="ru-RU"/>
        </w:rPr>
        <w:t>ЗА МЕХАНИЧКУ ОПРЕМУ СЕ НЕ ОТКУПЉУЈЕ УЧЕШЋЕ У ШТЕТИ</w:t>
      </w:r>
    </w:p>
    <w:p w:rsidR="002B00AB" w:rsidRPr="001A42A9" w:rsidRDefault="002B00AB" w:rsidP="002B00AB">
      <w:pPr>
        <w:jc w:val="both"/>
        <w:rPr>
          <w:rFonts w:ascii="Arial" w:hAnsi="Arial" w:cs="Arial"/>
          <w:b/>
          <w:sz w:val="20"/>
          <w:szCs w:val="20"/>
          <w:lang w:val="sr-Cyrl-CS"/>
        </w:rPr>
      </w:pPr>
    </w:p>
    <w:p w:rsidR="002B00AB" w:rsidRPr="002B00AB" w:rsidRDefault="002B00AB" w:rsidP="002B00AB">
      <w:pPr>
        <w:jc w:val="both"/>
        <w:rPr>
          <w:rFonts w:ascii="Arial" w:hAnsi="Arial" w:cs="Arial"/>
          <w:b/>
          <w:sz w:val="20"/>
          <w:szCs w:val="20"/>
          <w:lang w:val="sr-Cyrl-CS"/>
        </w:rPr>
      </w:pPr>
    </w:p>
    <w:p w:rsidR="002B00AB" w:rsidRPr="007E0F23" w:rsidRDefault="002B00AB" w:rsidP="002B00AB">
      <w:pPr>
        <w:jc w:val="both"/>
        <w:rPr>
          <w:rFonts w:ascii="Arial" w:hAnsi="Arial" w:cs="Arial"/>
          <w:b/>
          <w:sz w:val="20"/>
          <w:szCs w:val="20"/>
          <w:u w:val="single"/>
        </w:rPr>
      </w:pPr>
      <w:r w:rsidRPr="007E0F23">
        <w:rPr>
          <w:rFonts w:ascii="Arial" w:hAnsi="Arial" w:cs="Arial"/>
          <w:b/>
          <w:sz w:val="20"/>
          <w:szCs w:val="20"/>
          <w:u w:val="single"/>
        </w:rPr>
        <w:t>3. ПРОВАЛНА КРАЂА И РАЗБОЈНИШТВО</w:t>
      </w:r>
    </w:p>
    <w:p w:rsidR="002B00AB" w:rsidRPr="002B00AB" w:rsidRDefault="002B00AB" w:rsidP="002B00AB">
      <w:pPr>
        <w:jc w:val="both"/>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80"/>
      </w:tblGrid>
      <w:tr w:rsidR="001A42A9" w:rsidRPr="002A577A">
        <w:tc>
          <w:tcPr>
            <w:tcW w:w="2982"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Предмет Осигурања</w:t>
            </w:r>
          </w:p>
        </w:tc>
        <w:tc>
          <w:tcPr>
            <w:tcW w:w="3180"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Сума Осигурања</w:t>
            </w:r>
          </w:p>
        </w:tc>
      </w:tr>
      <w:tr w:rsidR="001A42A9" w:rsidRPr="002A577A">
        <w:tc>
          <w:tcPr>
            <w:tcW w:w="2982" w:type="dxa"/>
          </w:tcPr>
          <w:p w:rsidR="001A42A9" w:rsidRPr="00FF5396" w:rsidRDefault="001A42A9" w:rsidP="002B00AB">
            <w:pPr>
              <w:jc w:val="both"/>
              <w:rPr>
                <w:rFonts w:ascii="Arial" w:hAnsi="Arial" w:cs="Arial"/>
                <w:sz w:val="20"/>
                <w:szCs w:val="20"/>
                <w:lang w:val="ru-RU"/>
              </w:rPr>
            </w:pPr>
            <w:r w:rsidRPr="00FF5396">
              <w:rPr>
                <w:rFonts w:ascii="Arial" w:hAnsi="Arial" w:cs="Arial"/>
                <w:sz w:val="20"/>
                <w:szCs w:val="20"/>
                <w:lang w:val="ru-RU"/>
              </w:rPr>
              <w:t>Намештај и Уређаји у закључаним објектима</w:t>
            </w:r>
          </w:p>
        </w:tc>
        <w:tc>
          <w:tcPr>
            <w:tcW w:w="3180"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3.000.000,00</w:t>
            </w:r>
          </w:p>
        </w:tc>
      </w:tr>
    </w:tbl>
    <w:p w:rsidR="002B00AB" w:rsidRPr="002B00AB" w:rsidRDefault="002B00AB" w:rsidP="002B00AB">
      <w:pPr>
        <w:jc w:val="both"/>
        <w:rPr>
          <w:rFonts w:ascii="Arial" w:hAnsi="Arial" w:cs="Arial"/>
          <w:b/>
          <w:sz w:val="20"/>
          <w:szCs w:val="20"/>
        </w:rPr>
      </w:pPr>
    </w:p>
    <w:p w:rsidR="002B00AB" w:rsidRPr="00FF5396" w:rsidRDefault="002B00AB" w:rsidP="002B00AB">
      <w:pPr>
        <w:jc w:val="both"/>
        <w:rPr>
          <w:rFonts w:ascii="Arial" w:hAnsi="Arial" w:cs="Arial"/>
          <w:b/>
          <w:sz w:val="20"/>
          <w:szCs w:val="20"/>
          <w:lang w:val="ru-RU"/>
        </w:rPr>
      </w:pPr>
      <w:r w:rsidRPr="00FF5396">
        <w:rPr>
          <w:rFonts w:ascii="Arial" w:hAnsi="Arial" w:cs="Arial"/>
          <w:b/>
          <w:sz w:val="20"/>
          <w:szCs w:val="20"/>
          <w:lang w:val="ru-RU"/>
        </w:rPr>
        <w:t>НАПОМЕНА : О</w:t>
      </w:r>
      <w:r w:rsidR="0003393C" w:rsidRPr="00FF5396">
        <w:rPr>
          <w:rFonts w:ascii="Arial" w:hAnsi="Arial" w:cs="Arial"/>
          <w:b/>
          <w:sz w:val="20"/>
          <w:szCs w:val="20"/>
          <w:lang w:val="ru-RU"/>
        </w:rPr>
        <w:t xml:space="preserve">СИГУРАЊЕ УГОВОРИТИ НА ИСЦРПИВИ </w:t>
      </w:r>
      <w:r w:rsidR="0003393C">
        <w:rPr>
          <w:rFonts w:ascii="Arial" w:hAnsi="Arial" w:cs="Arial"/>
          <w:b/>
          <w:sz w:val="20"/>
          <w:szCs w:val="20"/>
          <w:lang w:val="sr-Cyrl-CS"/>
        </w:rPr>
        <w:t>ПРВИ</w:t>
      </w:r>
      <w:r w:rsidRPr="00FF5396">
        <w:rPr>
          <w:rFonts w:ascii="Arial" w:hAnsi="Arial" w:cs="Arial"/>
          <w:b/>
          <w:sz w:val="20"/>
          <w:szCs w:val="20"/>
          <w:lang w:val="ru-RU"/>
        </w:rPr>
        <w:t xml:space="preserve"> РИЗИК НА СУМУ ОСИГУРАЊА КОЈУ ЈЕ ОДРЕДИО </w:t>
      </w:r>
      <w:r w:rsidRPr="002B00AB">
        <w:rPr>
          <w:rFonts w:ascii="Arial" w:hAnsi="Arial" w:cs="Arial"/>
          <w:b/>
          <w:sz w:val="20"/>
          <w:szCs w:val="20"/>
          <w:lang w:val="sr-Cyrl-CS"/>
        </w:rPr>
        <w:t>НАРУЧИЛАЦ</w:t>
      </w:r>
      <w:r w:rsidRPr="00FF5396">
        <w:rPr>
          <w:rFonts w:ascii="Arial" w:hAnsi="Arial" w:cs="Arial"/>
          <w:b/>
          <w:sz w:val="20"/>
          <w:szCs w:val="20"/>
          <w:lang w:val="ru-RU"/>
        </w:rPr>
        <w:t>.</w:t>
      </w:r>
    </w:p>
    <w:p w:rsidR="002B00AB" w:rsidRPr="002B00AB" w:rsidRDefault="002B00AB" w:rsidP="002B00AB">
      <w:pPr>
        <w:jc w:val="both"/>
        <w:rPr>
          <w:rFonts w:ascii="Arial" w:hAnsi="Arial" w:cs="Arial"/>
          <w:b/>
          <w:sz w:val="20"/>
          <w:szCs w:val="20"/>
          <w:lang w:val="sr-Cyrl-CS"/>
        </w:rPr>
      </w:pPr>
      <w:r w:rsidRPr="00FF5396">
        <w:rPr>
          <w:rFonts w:ascii="Arial" w:hAnsi="Arial" w:cs="Arial"/>
          <w:b/>
          <w:sz w:val="20"/>
          <w:szCs w:val="20"/>
          <w:lang w:val="ru-RU"/>
        </w:rPr>
        <w:t>ПРЕМИЈУ ОБРАЧУНАТИ БЕЗ ОТКУПА ОДБИТНЕ ФРАНШИЗЕ</w:t>
      </w:r>
      <w:r w:rsidRPr="002B00AB">
        <w:rPr>
          <w:rFonts w:ascii="Arial" w:hAnsi="Arial" w:cs="Arial"/>
          <w:b/>
          <w:sz w:val="20"/>
          <w:szCs w:val="20"/>
          <w:lang w:val="sr-Cyrl-CS"/>
        </w:rPr>
        <w:t>.</w:t>
      </w:r>
    </w:p>
    <w:p w:rsidR="002B00AB" w:rsidRPr="002B00AB" w:rsidRDefault="002B00AB" w:rsidP="002B00AB">
      <w:pPr>
        <w:jc w:val="both"/>
        <w:rPr>
          <w:rFonts w:ascii="Arial" w:hAnsi="Arial" w:cs="Arial"/>
          <w:b/>
          <w:sz w:val="20"/>
          <w:szCs w:val="20"/>
          <w:lang w:val="sr-Cyrl-CS"/>
        </w:rPr>
      </w:pPr>
      <w:r w:rsidRPr="002B00AB">
        <w:rPr>
          <w:rFonts w:ascii="Arial" w:hAnsi="Arial" w:cs="Arial"/>
          <w:b/>
          <w:sz w:val="20"/>
          <w:szCs w:val="20"/>
          <w:lang w:val="sr-Cyrl-CS"/>
        </w:rPr>
        <w:t>СУМА ОСИГУРАЊА ЈЕ КУМУЛАТИВНА ЗА СВЕ ОБЈЕКТЕ НАРУЧИОЦА</w:t>
      </w:r>
    </w:p>
    <w:p w:rsidR="002B00AB" w:rsidRPr="002B00AB" w:rsidRDefault="002B00AB" w:rsidP="002B00AB">
      <w:pPr>
        <w:jc w:val="both"/>
        <w:rPr>
          <w:rFonts w:ascii="Arial" w:hAnsi="Arial" w:cs="Arial"/>
          <w:b/>
          <w:sz w:val="20"/>
          <w:szCs w:val="20"/>
          <w:lang w:val="sr-Cyrl-CS"/>
        </w:rPr>
      </w:pPr>
    </w:p>
    <w:p w:rsidR="002B00AB" w:rsidRPr="007E0F23" w:rsidRDefault="002B00AB" w:rsidP="002B00AB">
      <w:pPr>
        <w:jc w:val="both"/>
        <w:rPr>
          <w:rFonts w:ascii="Arial" w:hAnsi="Arial" w:cs="Arial"/>
          <w:b/>
          <w:sz w:val="20"/>
          <w:szCs w:val="20"/>
          <w:lang w:val="sr-Cyrl-CS"/>
        </w:rPr>
      </w:pPr>
    </w:p>
    <w:p w:rsidR="002B00AB" w:rsidRPr="007E0F23" w:rsidRDefault="002B00AB" w:rsidP="002B00AB">
      <w:pPr>
        <w:jc w:val="both"/>
        <w:rPr>
          <w:rFonts w:ascii="Arial" w:hAnsi="Arial" w:cs="Arial"/>
          <w:b/>
          <w:sz w:val="20"/>
          <w:szCs w:val="20"/>
          <w:u w:val="single"/>
        </w:rPr>
      </w:pPr>
      <w:r w:rsidRPr="007E0F23">
        <w:rPr>
          <w:rFonts w:ascii="Arial" w:hAnsi="Arial" w:cs="Arial"/>
          <w:b/>
          <w:sz w:val="20"/>
          <w:szCs w:val="20"/>
          <w:u w:val="single"/>
        </w:rPr>
        <w:t>4. ОСИГУРАЊЕ СТАКЛА ОД ЛОМА</w:t>
      </w:r>
    </w:p>
    <w:p w:rsidR="002B00AB" w:rsidRPr="002B00AB" w:rsidRDefault="002B00AB" w:rsidP="002B00AB">
      <w:pPr>
        <w:jc w:val="both"/>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2863"/>
      </w:tblGrid>
      <w:tr w:rsidR="001A42A9" w:rsidRPr="002A577A">
        <w:tc>
          <w:tcPr>
            <w:tcW w:w="2652"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Предмет осигурања</w:t>
            </w:r>
          </w:p>
        </w:tc>
        <w:tc>
          <w:tcPr>
            <w:tcW w:w="2863"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Сума Осигурања</w:t>
            </w:r>
          </w:p>
        </w:tc>
      </w:tr>
      <w:tr w:rsidR="001A42A9" w:rsidRPr="002A577A">
        <w:tc>
          <w:tcPr>
            <w:tcW w:w="2652"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200м2 3мм и 4мм</w:t>
            </w:r>
          </w:p>
        </w:tc>
        <w:tc>
          <w:tcPr>
            <w:tcW w:w="2863"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330.000,00</w:t>
            </w:r>
          </w:p>
        </w:tc>
      </w:tr>
      <w:tr w:rsidR="001A42A9" w:rsidRPr="002A577A">
        <w:tc>
          <w:tcPr>
            <w:tcW w:w="2652"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Укупна цена</w:t>
            </w:r>
          </w:p>
        </w:tc>
        <w:tc>
          <w:tcPr>
            <w:tcW w:w="2863" w:type="dxa"/>
          </w:tcPr>
          <w:p w:rsidR="001A42A9" w:rsidRPr="002A577A" w:rsidRDefault="001A42A9" w:rsidP="002B00AB">
            <w:pPr>
              <w:jc w:val="both"/>
              <w:rPr>
                <w:rFonts w:ascii="Arial" w:hAnsi="Arial" w:cs="Arial"/>
                <w:sz w:val="20"/>
                <w:szCs w:val="20"/>
              </w:rPr>
            </w:pPr>
          </w:p>
        </w:tc>
      </w:tr>
    </w:tbl>
    <w:p w:rsidR="002B00AB" w:rsidRDefault="002B00AB" w:rsidP="002B00AB">
      <w:pPr>
        <w:pStyle w:val="ListParagraph"/>
        <w:spacing w:line="240" w:lineRule="auto"/>
        <w:ind w:left="0"/>
        <w:jc w:val="both"/>
        <w:rPr>
          <w:rFonts w:ascii="Arial" w:eastAsia="Lucida Sans Unicode" w:hAnsi="Arial" w:cs="Arial"/>
          <w:sz w:val="20"/>
          <w:szCs w:val="20"/>
          <w:lang w:val="sr-Cyrl-CS"/>
        </w:rPr>
      </w:pPr>
    </w:p>
    <w:p w:rsidR="007E0F23" w:rsidRPr="007E0F23" w:rsidRDefault="007E0F23" w:rsidP="002B00AB">
      <w:pPr>
        <w:pStyle w:val="ListParagraph"/>
        <w:spacing w:line="240" w:lineRule="auto"/>
        <w:ind w:left="0"/>
        <w:jc w:val="both"/>
        <w:rPr>
          <w:rFonts w:ascii="Arial" w:eastAsia="Lucida Sans Unicode" w:hAnsi="Arial" w:cs="Arial"/>
          <w:sz w:val="20"/>
          <w:szCs w:val="20"/>
          <w:lang w:val="sr-Cyrl-CS"/>
        </w:rPr>
      </w:pPr>
    </w:p>
    <w:p w:rsidR="002B00AB" w:rsidRPr="007E0F23" w:rsidRDefault="002B00AB" w:rsidP="002B00AB">
      <w:pPr>
        <w:jc w:val="both"/>
        <w:rPr>
          <w:rFonts w:ascii="Arial" w:hAnsi="Arial" w:cs="Arial"/>
          <w:b/>
          <w:sz w:val="20"/>
          <w:szCs w:val="20"/>
          <w:u w:val="single"/>
          <w:lang w:val="sr-Cyrl-CS"/>
        </w:rPr>
      </w:pPr>
      <w:r w:rsidRPr="00FF5396">
        <w:rPr>
          <w:rFonts w:ascii="Arial" w:hAnsi="Arial" w:cs="Arial"/>
          <w:b/>
          <w:sz w:val="20"/>
          <w:szCs w:val="20"/>
          <w:u w:val="single"/>
          <w:lang w:val="ru-RU"/>
        </w:rPr>
        <w:t>5</w:t>
      </w:r>
      <w:r w:rsidRPr="007E0F23">
        <w:rPr>
          <w:rFonts w:ascii="Arial" w:hAnsi="Arial" w:cs="Arial"/>
          <w:b/>
          <w:sz w:val="20"/>
          <w:szCs w:val="20"/>
          <w:u w:val="single"/>
          <w:lang w:val="sr-Cyrl-CS"/>
        </w:rPr>
        <w:t>. ОСИГУРАЊЕ ЗАЛИХА ОД ПОЖАРА И НЕКИХ ДРУГИХ ОПАСНОСТИ</w:t>
      </w:r>
    </w:p>
    <w:p w:rsidR="002B00AB" w:rsidRPr="007E0F23" w:rsidRDefault="002B00AB" w:rsidP="002B00AB">
      <w:pPr>
        <w:jc w:val="both"/>
        <w:rPr>
          <w:rFonts w:ascii="Arial" w:hAnsi="Arial" w:cs="Arial"/>
          <w:b/>
          <w:sz w:val="20"/>
          <w:szCs w:val="20"/>
          <w:u w:val="single"/>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80"/>
      </w:tblGrid>
      <w:tr w:rsidR="001A42A9" w:rsidRPr="002A577A">
        <w:tc>
          <w:tcPr>
            <w:tcW w:w="2982"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Предмет Осигурања</w:t>
            </w:r>
          </w:p>
        </w:tc>
        <w:tc>
          <w:tcPr>
            <w:tcW w:w="3180" w:type="dxa"/>
          </w:tcPr>
          <w:p w:rsidR="001A42A9" w:rsidRPr="002A577A" w:rsidRDefault="001A42A9" w:rsidP="002B00AB">
            <w:pPr>
              <w:jc w:val="both"/>
              <w:rPr>
                <w:rFonts w:ascii="Arial" w:hAnsi="Arial" w:cs="Arial"/>
                <w:sz w:val="20"/>
                <w:szCs w:val="20"/>
              </w:rPr>
            </w:pPr>
            <w:r w:rsidRPr="002A577A">
              <w:rPr>
                <w:rFonts w:ascii="Arial" w:hAnsi="Arial" w:cs="Arial"/>
                <w:sz w:val="20"/>
                <w:szCs w:val="20"/>
              </w:rPr>
              <w:t>Сума Осигурања</w:t>
            </w:r>
          </w:p>
        </w:tc>
      </w:tr>
      <w:tr w:rsidR="001A42A9" w:rsidRPr="002A577A">
        <w:tc>
          <w:tcPr>
            <w:tcW w:w="2982" w:type="dxa"/>
          </w:tcPr>
          <w:p w:rsidR="001A42A9" w:rsidRPr="00FF5396" w:rsidRDefault="001A42A9" w:rsidP="002B00AB">
            <w:pPr>
              <w:jc w:val="both"/>
              <w:rPr>
                <w:rFonts w:ascii="Arial" w:hAnsi="Arial" w:cs="Arial"/>
                <w:sz w:val="20"/>
                <w:szCs w:val="20"/>
                <w:lang w:val="ru-RU"/>
              </w:rPr>
            </w:pPr>
            <w:r w:rsidRPr="00FF5396">
              <w:rPr>
                <w:rFonts w:ascii="Arial" w:hAnsi="Arial" w:cs="Arial"/>
                <w:sz w:val="20"/>
                <w:szCs w:val="20"/>
                <w:lang w:val="ru-RU"/>
              </w:rPr>
              <w:t>Залихе по списку на пријављен износ</w:t>
            </w:r>
          </w:p>
        </w:tc>
        <w:tc>
          <w:tcPr>
            <w:tcW w:w="3180" w:type="dxa"/>
          </w:tcPr>
          <w:p w:rsidR="001A42A9" w:rsidRPr="0076677E" w:rsidRDefault="00801DA5" w:rsidP="00812DBC">
            <w:pPr>
              <w:jc w:val="center"/>
              <w:rPr>
                <w:rFonts w:ascii="Arial" w:hAnsi="Arial" w:cs="Arial"/>
                <w:color w:val="auto"/>
                <w:sz w:val="20"/>
                <w:szCs w:val="20"/>
                <w:lang/>
              </w:rPr>
            </w:pPr>
            <w:r w:rsidRPr="0076677E">
              <w:rPr>
                <w:rFonts w:ascii="Arial" w:hAnsi="Arial" w:cs="Arial"/>
                <w:color w:val="auto"/>
                <w:sz w:val="20"/>
                <w:szCs w:val="20"/>
                <w:lang/>
              </w:rPr>
              <w:t>19.979.970,00</w:t>
            </w:r>
          </w:p>
        </w:tc>
      </w:tr>
    </w:tbl>
    <w:p w:rsidR="002B00AB" w:rsidRPr="002B00AB" w:rsidRDefault="002B00AB" w:rsidP="002B00AB">
      <w:pPr>
        <w:pStyle w:val="ListParagraph"/>
        <w:autoSpaceDE w:val="0"/>
        <w:autoSpaceDN w:val="0"/>
        <w:adjustRightInd w:val="0"/>
        <w:spacing w:line="240" w:lineRule="auto"/>
        <w:jc w:val="both"/>
        <w:rPr>
          <w:rFonts w:ascii="Arial" w:hAnsi="Arial" w:cs="Arial"/>
          <w:sz w:val="20"/>
          <w:szCs w:val="20"/>
          <w:lang w:val="sr-Cyrl-CS"/>
        </w:rPr>
      </w:pPr>
    </w:p>
    <w:p w:rsidR="001A42A9" w:rsidRPr="00627395" w:rsidRDefault="001A42A9" w:rsidP="001A42A9">
      <w:pPr>
        <w:pStyle w:val="ListParagraph"/>
        <w:autoSpaceDE w:val="0"/>
        <w:autoSpaceDN w:val="0"/>
        <w:adjustRightInd w:val="0"/>
        <w:spacing w:line="240" w:lineRule="auto"/>
        <w:ind w:left="90"/>
        <w:jc w:val="both"/>
        <w:rPr>
          <w:rFonts w:ascii="Arial" w:hAnsi="Arial" w:cs="Arial"/>
          <w:b/>
          <w:sz w:val="20"/>
          <w:szCs w:val="20"/>
        </w:rPr>
      </w:pPr>
      <w:r w:rsidRPr="00627395">
        <w:rPr>
          <w:rFonts w:ascii="Arial" w:hAnsi="Arial" w:cs="Arial"/>
          <w:b/>
          <w:sz w:val="20"/>
          <w:szCs w:val="20"/>
          <w:lang w:val="sr-Cyrl-CS"/>
        </w:rPr>
        <w:t>ПРЕМИЈА ТРЕБА ДА ОБУХВАТИ:</w:t>
      </w:r>
    </w:p>
    <w:p w:rsidR="001A42A9" w:rsidRPr="00FF5396" w:rsidRDefault="001A42A9" w:rsidP="001A42A9">
      <w:pPr>
        <w:pStyle w:val="ListParagraph"/>
        <w:numPr>
          <w:ilvl w:val="0"/>
          <w:numId w:val="15"/>
        </w:numPr>
        <w:suppressAutoHyphens w:val="0"/>
        <w:autoSpaceDE w:val="0"/>
        <w:autoSpaceDN w:val="0"/>
        <w:adjustRightInd w:val="0"/>
        <w:spacing w:line="240" w:lineRule="auto"/>
        <w:contextualSpacing/>
        <w:jc w:val="both"/>
        <w:rPr>
          <w:rFonts w:ascii="Arial" w:hAnsi="Arial" w:cs="Arial"/>
          <w:b/>
          <w:sz w:val="20"/>
          <w:szCs w:val="20"/>
          <w:lang w:val="ru-RU"/>
        </w:rPr>
      </w:pPr>
      <w:r w:rsidRPr="00FF5396">
        <w:rPr>
          <w:rFonts w:ascii="Arial" w:hAnsi="Arial" w:cs="Arial"/>
          <w:b/>
          <w:sz w:val="20"/>
          <w:szCs w:val="20"/>
          <w:lang w:val="ru-RU"/>
        </w:rPr>
        <w:t>ИЗЛИВ ВОДЕ ИЗ ИНСТАЛАЦИЈА НА 1 РИЗИК НА 10% УКУПНЕ ВРЕДНОСТИ ЗАЛИХА</w:t>
      </w:r>
    </w:p>
    <w:p w:rsidR="001A42A9" w:rsidRPr="00FF5396" w:rsidRDefault="001A42A9" w:rsidP="001A42A9">
      <w:pPr>
        <w:pStyle w:val="ListParagraph"/>
        <w:numPr>
          <w:ilvl w:val="0"/>
          <w:numId w:val="15"/>
        </w:numPr>
        <w:suppressAutoHyphens w:val="0"/>
        <w:autoSpaceDE w:val="0"/>
        <w:autoSpaceDN w:val="0"/>
        <w:adjustRightInd w:val="0"/>
        <w:spacing w:line="240" w:lineRule="auto"/>
        <w:contextualSpacing/>
        <w:jc w:val="both"/>
        <w:rPr>
          <w:rFonts w:ascii="Arial" w:hAnsi="Arial" w:cs="Arial"/>
          <w:b/>
          <w:sz w:val="20"/>
          <w:szCs w:val="20"/>
          <w:lang w:val="ru-RU"/>
        </w:rPr>
      </w:pPr>
      <w:r w:rsidRPr="00FF5396">
        <w:rPr>
          <w:rFonts w:ascii="Arial" w:hAnsi="Arial" w:cs="Arial"/>
          <w:b/>
          <w:sz w:val="20"/>
          <w:szCs w:val="20"/>
          <w:lang w:val="ru-RU"/>
        </w:rPr>
        <w:t>ЗАЛИХЕ ОСИГУРАНЕ ФЛОТАНТНО. ДАТА ВРЕДНОСТ ЈЕ ПРОСЕЧНА КВАРТАЛНА ВРЕДНОСТ ЗАЛИХА.</w:t>
      </w:r>
    </w:p>
    <w:p w:rsidR="001A42A9" w:rsidRPr="00627395" w:rsidRDefault="001A42A9" w:rsidP="001A42A9">
      <w:pPr>
        <w:jc w:val="both"/>
        <w:rPr>
          <w:b/>
          <w:lang w:val="sr-Latn-CS"/>
        </w:rPr>
      </w:pPr>
    </w:p>
    <w:p w:rsidR="00B95C1F" w:rsidRPr="00FF5396" w:rsidRDefault="00B95C1F">
      <w:pPr>
        <w:rPr>
          <w:rFonts w:cs="TimesNewRomanPSMT"/>
          <w:b/>
          <w:i/>
          <w:iCs/>
          <w:sz w:val="18"/>
          <w:szCs w:val="18"/>
          <w:lang w:val="ru-RU"/>
        </w:rPr>
      </w:pPr>
    </w:p>
    <w:p w:rsidR="00B95C1F" w:rsidRPr="00FF5396" w:rsidRDefault="00B95C1F">
      <w:pPr>
        <w:rPr>
          <w:rFonts w:cs="TimesNewRomanPSMT"/>
          <w:b/>
          <w:i/>
          <w:iCs/>
          <w:sz w:val="18"/>
          <w:szCs w:val="18"/>
          <w:lang w:val="ru-RU"/>
        </w:rPr>
      </w:pPr>
    </w:p>
    <w:p w:rsidR="00B95C1F" w:rsidRDefault="00B95C1F">
      <w:pPr>
        <w:rPr>
          <w:rFonts w:cs="TimesNewRomanPSMT"/>
          <w:i/>
          <w:iCs/>
          <w:sz w:val="18"/>
          <w:szCs w:val="18"/>
          <w:lang w:val="sr-Cyrl-CS"/>
        </w:rPr>
      </w:pPr>
    </w:p>
    <w:p w:rsidR="007E0F23" w:rsidRDefault="007E0F23">
      <w:pPr>
        <w:rPr>
          <w:rFonts w:cs="TimesNewRomanPSMT"/>
          <w:i/>
          <w:iCs/>
          <w:sz w:val="18"/>
          <w:szCs w:val="18"/>
          <w:lang w:val="sr-Cyrl-CS"/>
        </w:rPr>
      </w:pPr>
    </w:p>
    <w:p w:rsidR="007E0F23" w:rsidRDefault="007E0F23">
      <w:pPr>
        <w:rPr>
          <w:rFonts w:cs="TimesNewRomanPSMT"/>
          <w:i/>
          <w:iCs/>
          <w:sz w:val="18"/>
          <w:szCs w:val="18"/>
          <w:lang w:val="sr-Cyrl-CS"/>
        </w:rPr>
      </w:pPr>
    </w:p>
    <w:p w:rsidR="007E0F23" w:rsidRPr="007E0F23" w:rsidRDefault="007E0F23">
      <w:pPr>
        <w:rPr>
          <w:rFonts w:cs="TimesNewRomanPSMT"/>
          <w:i/>
          <w:iCs/>
          <w:sz w:val="18"/>
          <w:szCs w:val="18"/>
          <w:lang w:val="sr-Cyrl-CS"/>
        </w:rPr>
      </w:pPr>
    </w:p>
    <w:p w:rsidR="00B95C1F" w:rsidRPr="00FF5396" w:rsidRDefault="00B95C1F">
      <w:pPr>
        <w:rPr>
          <w:rFonts w:cs="TimesNewRomanPSMT"/>
          <w:i/>
          <w:iCs/>
          <w:sz w:val="18"/>
          <w:szCs w:val="18"/>
          <w:lang w:val="ru-RU"/>
        </w:rPr>
      </w:pPr>
    </w:p>
    <w:p w:rsidR="00B95C1F" w:rsidRPr="00FF5396" w:rsidRDefault="00B95C1F">
      <w:pPr>
        <w:rPr>
          <w:rFonts w:cs="TimesNewRomanPSMT"/>
          <w:i/>
          <w:iCs/>
          <w:sz w:val="18"/>
          <w:szCs w:val="18"/>
          <w:lang w:val="ru-RU"/>
        </w:rPr>
      </w:pPr>
    </w:p>
    <w:p w:rsidR="002B00AB" w:rsidRPr="00FF5396" w:rsidRDefault="002B00AB" w:rsidP="002B00AB">
      <w:pPr>
        <w:pStyle w:val="ListParagraph"/>
        <w:spacing w:line="240" w:lineRule="auto"/>
        <w:ind w:left="0"/>
        <w:jc w:val="both"/>
        <w:rPr>
          <w:rFonts w:ascii="Arial" w:hAnsi="Arial" w:cs="Arial"/>
          <w:b/>
          <w:sz w:val="20"/>
          <w:szCs w:val="20"/>
          <w:u w:val="single"/>
          <w:lang w:val="ru-RU"/>
        </w:rPr>
      </w:pPr>
      <w:r w:rsidRPr="00FF5396">
        <w:rPr>
          <w:rFonts w:ascii="Arial" w:hAnsi="Arial" w:cs="Arial"/>
          <w:b/>
          <w:sz w:val="20"/>
          <w:szCs w:val="20"/>
          <w:u w:val="single"/>
          <w:lang w:val="ru-RU"/>
        </w:rPr>
        <w:t>ПАРТИЈА 1</w:t>
      </w:r>
      <w:r w:rsidRPr="007E0F23">
        <w:rPr>
          <w:rFonts w:ascii="Arial" w:hAnsi="Arial" w:cs="Arial"/>
          <w:b/>
          <w:sz w:val="20"/>
          <w:szCs w:val="20"/>
          <w:u w:val="single"/>
          <w:lang w:val="sr-Cyrl-CS"/>
        </w:rPr>
        <w:t>.</w:t>
      </w:r>
      <w:r w:rsidRPr="00FF5396">
        <w:rPr>
          <w:rFonts w:ascii="Arial" w:hAnsi="Arial" w:cs="Arial"/>
          <w:b/>
          <w:sz w:val="20"/>
          <w:szCs w:val="20"/>
          <w:u w:val="single"/>
          <w:lang w:val="ru-RU"/>
        </w:rPr>
        <w:t xml:space="preserve"> – ОСИГУРАЊЕ ИМОВИНЕ</w:t>
      </w:r>
    </w:p>
    <w:p w:rsidR="002B00AB" w:rsidRPr="002B00AB" w:rsidRDefault="002B00AB" w:rsidP="002B00AB">
      <w:pPr>
        <w:jc w:val="both"/>
        <w:rPr>
          <w:rFonts w:ascii="Arial" w:hAnsi="Arial" w:cs="Arial"/>
          <w:sz w:val="20"/>
          <w:szCs w:val="20"/>
          <w:lang w:val="sr-Cyrl-CS"/>
        </w:rPr>
      </w:pPr>
    </w:p>
    <w:p w:rsidR="002B00AB" w:rsidRPr="00FF5396" w:rsidRDefault="002B00AB" w:rsidP="002B00AB">
      <w:pPr>
        <w:pStyle w:val="ListParagraph"/>
        <w:spacing w:line="240" w:lineRule="auto"/>
        <w:ind w:left="0"/>
        <w:jc w:val="both"/>
        <w:rPr>
          <w:rFonts w:ascii="Arial" w:hAnsi="Arial" w:cs="Arial"/>
          <w:b/>
          <w:sz w:val="20"/>
          <w:szCs w:val="20"/>
          <w:lang w:val="ru-RU"/>
        </w:rPr>
      </w:pPr>
      <w:r w:rsidRPr="00FF5396">
        <w:rPr>
          <w:rFonts w:ascii="Arial" w:hAnsi="Arial" w:cs="Arial"/>
          <w:b/>
          <w:sz w:val="20"/>
          <w:szCs w:val="20"/>
          <w:lang w:val="ru-RU"/>
        </w:rPr>
        <w:t xml:space="preserve">ЗБИРНА РЕКАПИТУЛАЦИЈА ПОНУДЕ ПО ВРСТАМА ОСИГУРАЊА </w:t>
      </w:r>
    </w:p>
    <w:p w:rsidR="002B00AB" w:rsidRPr="00FF5396" w:rsidRDefault="002B00AB" w:rsidP="002B00AB">
      <w:pPr>
        <w:pStyle w:val="ListParagraph"/>
        <w:spacing w:line="240" w:lineRule="auto"/>
        <w:ind w:left="0"/>
        <w:jc w:val="both"/>
        <w:rPr>
          <w:rFonts w:ascii="Arial" w:hAnsi="Arial" w:cs="Arial"/>
          <w:b/>
          <w:sz w:val="20"/>
          <w:szCs w:val="20"/>
          <w:lang w:val="ru-RU"/>
        </w:rPr>
      </w:pPr>
    </w:p>
    <w:p w:rsidR="002B00AB" w:rsidRPr="002B00AB" w:rsidRDefault="002B00AB" w:rsidP="002B00AB">
      <w:pPr>
        <w:pStyle w:val="ListParagraph"/>
        <w:spacing w:line="240" w:lineRule="auto"/>
        <w:ind w:left="0"/>
        <w:jc w:val="both"/>
        <w:rPr>
          <w:rFonts w:ascii="Arial" w:hAnsi="Arial" w:cs="Arial"/>
          <w:b/>
          <w:sz w:val="20"/>
          <w:szCs w:val="20"/>
        </w:rPr>
      </w:pPr>
      <w:r w:rsidRPr="002B00AB">
        <w:rPr>
          <w:rFonts w:ascii="Arial" w:hAnsi="Arial" w:cs="Arial"/>
          <w:b/>
          <w:sz w:val="20"/>
          <w:szCs w:val="20"/>
        </w:rPr>
        <w:t>А - БОЛНИЦА</w:t>
      </w:r>
    </w:p>
    <w:p w:rsidR="002B00AB" w:rsidRPr="002B00AB" w:rsidRDefault="002B00AB" w:rsidP="002B00AB">
      <w:pPr>
        <w:pStyle w:val="ListParagraph"/>
        <w:spacing w:line="240" w:lineRule="auto"/>
        <w:ind w:left="0"/>
        <w:jc w:val="both"/>
        <w:rPr>
          <w:rFonts w:ascii="Arial" w:hAnsi="Arial" w:cs="Arial"/>
          <w:b/>
          <w:sz w:val="20"/>
          <w:szCs w:val="20"/>
        </w:rPr>
      </w:pPr>
    </w:p>
    <w:tbl>
      <w:tblPr>
        <w:tblW w:w="37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53"/>
        <w:gridCol w:w="6594"/>
      </w:tblGrid>
      <w:tr w:rsidR="003D560A" w:rsidRPr="002B00AB">
        <w:trPr>
          <w:trHeight w:val="285"/>
        </w:trPr>
        <w:tc>
          <w:tcPr>
            <w:tcW w:w="744" w:type="pct"/>
            <w:vAlign w:val="center"/>
          </w:tcPr>
          <w:p w:rsidR="003D560A" w:rsidRPr="002B00AB" w:rsidRDefault="003D560A" w:rsidP="00116D91">
            <w:pPr>
              <w:pStyle w:val="ListParagraph"/>
              <w:spacing w:line="240" w:lineRule="auto"/>
              <w:ind w:left="0"/>
              <w:jc w:val="both"/>
              <w:rPr>
                <w:rFonts w:ascii="Arial" w:hAnsi="Arial" w:cs="Arial"/>
                <w:b/>
                <w:sz w:val="20"/>
                <w:szCs w:val="20"/>
              </w:rPr>
            </w:pPr>
            <w:r w:rsidRPr="002B00AB">
              <w:rPr>
                <w:rFonts w:ascii="Arial" w:hAnsi="Arial" w:cs="Arial"/>
                <w:b/>
                <w:sz w:val="20"/>
                <w:szCs w:val="20"/>
              </w:rPr>
              <w:t>Ред. број</w:t>
            </w:r>
          </w:p>
        </w:tc>
        <w:tc>
          <w:tcPr>
            <w:tcW w:w="4256" w:type="pct"/>
            <w:vAlign w:val="center"/>
          </w:tcPr>
          <w:p w:rsidR="003D560A" w:rsidRPr="002B00AB" w:rsidRDefault="003D560A" w:rsidP="00116D91">
            <w:pPr>
              <w:pStyle w:val="ListParagraph"/>
              <w:spacing w:line="240" w:lineRule="auto"/>
              <w:ind w:left="0"/>
              <w:jc w:val="both"/>
              <w:rPr>
                <w:rFonts w:ascii="Arial" w:hAnsi="Arial" w:cs="Arial"/>
                <w:b/>
                <w:sz w:val="20"/>
                <w:szCs w:val="20"/>
              </w:rPr>
            </w:pPr>
            <w:r w:rsidRPr="002B00AB">
              <w:rPr>
                <w:rFonts w:ascii="Arial" w:hAnsi="Arial" w:cs="Arial"/>
                <w:b/>
                <w:sz w:val="20"/>
                <w:szCs w:val="20"/>
              </w:rPr>
              <w:t>Врста осигурања</w:t>
            </w:r>
          </w:p>
        </w:tc>
      </w:tr>
      <w:tr w:rsidR="003D560A" w:rsidRPr="00FF5396">
        <w:trPr>
          <w:trHeight w:val="297"/>
        </w:trPr>
        <w:tc>
          <w:tcPr>
            <w:tcW w:w="744" w:type="pct"/>
            <w:vAlign w:val="center"/>
          </w:tcPr>
          <w:p w:rsidR="003D560A" w:rsidRPr="002B00AB" w:rsidRDefault="003D560A" w:rsidP="00116D91">
            <w:pPr>
              <w:pStyle w:val="ListParagraph"/>
              <w:spacing w:line="240" w:lineRule="auto"/>
              <w:ind w:left="0"/>
              <w:jc w:val="both"/>
              <w:rPr>
                <w:rFonts w:ascii="Arial" w:hAnsi="Arial" w:cs="Arial"/>
                <w:b/>
                <w:sz w:val="20"/>
                <w:szCs w:val="20"/>
              </w:rPr>
            </w:pPr>
            <w:r w:rsidRPr="002B00AB">
              <w:rPr>
                <w:rFonts w:ascii="Arial" w:hAnsi="Arial" w:cs="Arial"/>
                <w:b/>
                <w:sz w:val="20"/>
                <w:szCs w:val="20"/>
              </w:rPr>
              <w:t>1.</w:t>
            </w:r>
          </w:p>
        </w:tc>
        <w:tc>
          <w:tcPr>
            <w:tcW w:w="4256" w:type="pct"/>
            <w:vAlign w:val="center"/>
          </w:tcPr>
          <w:p w:rsidR="003D560A" w:rsidRPr="00FF5396" w:rsidRDefault="003D560A" w:rsidP="00116D91">
            <w:pPr>
              <w:pStyle w:val="ListParagraph"/>
              <w:spacing w:line="240" w:lineRule="auto"/>
              <w:ind w:left="0"/>
              <w:jc w:val="both"/>
              <w:rPr>
                <w:rFonts w:ascii="Arial" w:hAnsi="Arial" w:cs="Arial"/>
                <w:sz w:val="20"/>
                <w:szCs w:val="20"/>
                <w:lang w:val="ru-RU"/>
              </w:rPr>
            </w:pPr>
            <w:r w:rsidRPr="00FF5396">
              <w:rPr>
                <w:rFonts w:ascii="Arial" w:hAnsi="Arial" w:cs="Arial"/>
                <w:sz w:val="20"/>
                <w:szCs w:val="20"/>
                <w:lang w:val="ru-RU"/>
              </w:rPr>
              <w:t>Пожар и неке друге опасности за грађевинске објекте и опрему</w:t>
            </w:r>
          </w:p>
        </w:tc>
      </w:tr>
      <w:tr w:rsidR="003D560A" w:rsidRPr="00FF5396">
        <w:trPr>
          <w:trHeight w:val="285"/>
        </w:trPr>
        <w:tc>
          <w:tcPr>
            <w:tcW w:w="744" w:type="pct"/>
            <w:vAlign w:val="center"/>
          </w:tcPr>
          <w:p w:rsidR="003D560A" w:rsidRPr="002B00AB" w:rsidRDefault="003D560A" w:rsidP="00116D91">
            <w:pPr>
              <w:pStyle w:val="ListParagraph"/>
              <w:spacing w:line="240" w:lineRule="auto"/>
              <w:ind w:left="0"/>
              <w:jc w:val="both"/>
              <w:rPr>
                <w:rFonts w:ascii="Arial" w:hAnsi="Arial" w:cs="Arial"/>
                <w:b/>
                <w:sz w:val="20"/>
                <w:szCs w:val="20"/>
              </w:rPr>
            </w:pPr>
            <w:r w:rsidRPr="002B00AB">
              <w:rPr>
                <w:rFonts w:ascii="Arial" w:hAnsi="Arial" w:cs="Arial"/>
                <w:b/>
                <w:sz w:val="20"/>
                <w:szCs w:val="20"/>
              </w:rPr>
              <w:t>2.</w:t>
            </w:r>
          </w:p>
        </w:tc>
        <w:tc>
          <w:tcPr>
            <w:tcW w:w="4256" w:type="pct"/>
            <w:vAlign w:val="center"/>
          </w:tcPr>
          <w:p w:rsidR="003D560A" w:rsidRPr="00FF5396" w:rsidRDefault="003D560A" w:rsidP="00116D91">
            <w:pPr>
              <w:pStyle w:val="ListParagraph"/>
              <w:spacing w:line="240" w:lineRule="auto"/>
              <w:ind w:left="0"/>
              <w:jc w:val="both"/>
              <w:rPr>
                <w:rFonts w:ascii="Arial" w:hAnsi="Arial" w:cs="Arial"/>
                <w:sz w:val="20"/>
                <w:szCs w:val="20"/>
                <w:lang w:val="ru-RU"/>
              </w:rPr>
            </w:pPr>
            <w:r w:rsidRPr="00FF5396">
              <w:rPr>
                <w:rFonts w:ascii="Arial" w:hAnsi="Arial" w:cs="Arial"/>
                <w:sz w:val="20"/>
                <w:szCs w:val="20"/>
                <w:lang w:val="ru-RU"/>
              </w:rPr>
              <w:t xml:space="preserve">Осигурање машина од лома и неких других опасности </w:t>
            </w:r>
          </w:p>
        </w:tc>
      </w:tr>
      <w:tr w:rsidR="003D560A" w:rsidRPr="002B00AB">
        <w:trPr>
          <w:trHeight w:val="310"/>
        </w:trPr>
        <w:tc>
          <w:tcPr>
            <w:tcW w:w="744" w:type="pct"/>
            <w:vAlign w:val="center"/>
          </w:tcPr>
          <w:p w:rsidR="003D560A" w:rsidRPr="002B00AB" w:rsidRDefault="003D560A" w:rsidP="00116D91">
            <w:pPr>
              <w:pStyle w:val="ListParagraph"/>
              <w:spacing w:line="240" w:lineRule="auto"/>
              <w:ind w:left="0"/>
              <w:jc w:val="both"/>
              <w:rPr>
                <w:rFonts w:ascii="Arial" w:hAnsi="Arial" w:cs="Arial"/>
                <w:b/>
                <w:sz w:val="20"/>
                <w:szCs w:val="20"/>
              </w:rPr>
            </w:pPr>
            <w:r w:rsidRPr="002B00AB">
              <w:rPr>
                <w:rFonts w:ascii="Arial" w:hAnsi="Arial" w:cs="Arial"/>
                <w:b/>
                <w:sz w:val="20"/>
                <w:szCs w:val="20"/>
              </w:rPr>
              <w:t>3</w:t>
            </w:r>
          </w:p>
        </w:tc>
        <w:tc>
          <w:tcPr>
            <w:tcW w:w="4256" w:type="pct"/>
            <w:vAlign w:val="center"/>
          </w:tcPr>
          <w:p w:rsidR="003D560A" w:rsidRPr="002B00AB" w:rsidRDefault="003D560A" w:rsidP="00116D91">
            <w:pPr>
              <w:pStyle w:val="ListParagraph"/>
              <w:spacing w:line="240" w:lineRule="auto"/>
              <w:ind w:left="0"/>
              <w:jc w:val="both"/>
              <w:rPr>
                <w:rFonts w:ascii="Arial" w:hAnsi="Arial" w:cs="Arial"/>
                <w:sz w:val="20"/>
                <w:szCs w:val="20"/>
              </w:rPr>
            </w:pPr>
            <w:r w:rsidRPr="002B00AB">
              <w:rPr>
                <w:rFonts w:ascii="Arial" w:hAnsi="Arial" w:cs="Arial"/>
                <w:sz w:val="20"/>
                <w:szCs w:val="20"/>
              </w:rPr>
              <w:t>Провална крађа и разбојништво</w:t>
            </w:r>
          </w:p>
        </w:tc>
      </w:tr>
      <w:tr w:rsidR="003D560A" w:rsidRPr="002B00AB">
        <w:trPr>
          <w:trHeight w:val="310"/>
        </w:trPr>
        <w:tc>
          <w:tcPr>
            <w:tcW w:w="744" w:type="pct"/>
            <w:vAlign w:val="center"/>
          </w:tcPr>
          <w:p w:rsidR="003D560A" w:rsidRPr="002B00AB" w:rsidRDefault="003D560A" w:rsidP="00116D91">
            <w:pPr>
              <w:pStyle w:val="ListParagraph"/>
              <w:spacing w:line="240" w:lineRule="auto"/>
              <w:ind w:left="0"/>
              <w:jc w:val="both"/>
              <w:rPr>
                <w:rFonts w:ascii="Arial" w:hAnsi="Arial" w:cs="Arial"/>
                <w:b/>
                <w:sz w:val="20"/>
                <w:szCs w:val="20"/>
              </w:rPr>
            </w:pPr>
            <w:r w:rsidRPr="002B00AB">
              <w:rPr>
                <w:rFonts w:ascii="Arial" w:hAnsi="Arial" w:cs="Arial"/>
                <w:b/>
                <w:sz w:val="20"/>
                <w:szCs w:val="20"/>
              </w:rPr>
              <w:t>4.</w:t>
            </w:r>
          </w:p>
        </w:tc>
        <w:tc>
          <w:tcPr>
            <w:tcW w:w="4256" w:type="pct"/>
            <w:vAlign w:val="center"/>
          </w:tcPr>
          <w:p w:rsidR="003D560A" w:rsidRPr="002B00AB" w:rsidRDefault="003D560A" w:rsidP="00116D91">
            <w:pPr>
              <w:pStyle w:val="ListParagraph"/>
              <w:spacing w:line="240" w:lineRule="auto"/>
              <w:ind w:left="0"/>
              <w:jc w:val="both"/>
              <w:rPr>
                <w:rFonts w:ascii="Arial" w:hAnsi="Arial" w:cs="Arial"/>
                <w:sz w:val="20"/>
                <w:szCs w:val="20"/>
              </w:rPr>
            </w:pPr>
            <w:r w:rsidRPr="002B00AB">
              <w:rPr>
                <w:rFonts w:ascii="Arial" w:hAnsi="Arial" w:cs="Arial"/>
                <w:sz w:val="20"/>
                <w:szCs w:val="20"/>
              </w:rPr>
              <w:t>Осигурање стакла од лома</w:t>
            </w:r>
          </w:p>
        </w:tc>
      </w:tr>
      <w:tr w:rsidR="003D560A" w:rsidRPr="00FF5396">
        <w:trPr>
          <w:trHeight w:val="310"/>
        </w:trPr>
        <w:tc>
          <w:tcPr>
            <w:tcW w:w="744" w:type="pct"/>
            <w:vAlign w:val="center"/>
          </w:tcPr>
          <w:p w:rsidR="003D560A" w:rsidRPr="002B00AB" w:rsidRDefault="003D560A" w:rsidP="00116D91">
            <w:pPr>
              <w:pStyle w:val="ListParagraph"/>
              <w:spacing w:line="240" w:lineRule="auto"/>
              <w:ind w:left="0"/>
              <w:jc w:val="both"/>
              <w:rPr>
                <w:rFonts w:ascii="Arial" w:hAnsi="Arial" w:cs="Arial"/>
                <w:b/>
                <w:sz w:val="20"/>
                <w:szCs w:val="20"/>
              </w:rPr>
            </w:pPr>
            <w:r w:rsidRPr="002B00AB">
              <w:rPr>
                <w:rFonts w:ascii="Arial" w:hAnsi="Arial" w:cs="Arial"/>
                <w:b/>
                <w:sz w:val="20"/>
                <w:szCs w:val="20"/>
              </w:rPr>
              <w:t>5</w:t>
            </w:r>
          </w:p>
        </w:tc>
        <w:tc>
          <w:tcPr>
            <w:tcW w:w="4256" w:type="pct"/>
            <w:vAlign w:val="center"/>
          </w:tcPr>
          <w:p w:rsidR="003D560A" w:rsidRPr="00FF5396" w:rsidRDefault="003D560A" w:rsidP="00116D91">
            <w:pPr>
              <w:pStyle w:val="ListParagraph"/>
              <w:spacing w:line="240" w:lineRule="auto"/>
              <w:ind w:left="0"/>
              <w:jc w:val="both"/>
              <w:rPr>
                <w:rFonts w:ascii="Arial" w:hAnsi="Arial" w:cs="Arial"/>
                <w:sz w:val="20"/>
                <w:szCs w:val="20"/>
                <w:lang w:val="ru-RU"/>
              </w:rPr>
            </w:pPr>
            <w:r w:rsidRPr="00FF5396">
              <w:rPr>
                <w:rFonts w:ascii="Arial" w:hAnsi="Arial" w:cs="Arial"/>
                <w:sz w:val="20"/>
                <w:szCs w:val="20"/>
                <w:lang w:val="ru-RU"/>
              </w:rPr>
              <w:t>Осигурање залиха од пожара и неких других опасности</w:t>
            </w:r>
          </w:p>
        </w:tc>
      </w:tr>
    </w:tbl>
    <w:p w:rsidR="002B00AB" w:rsidRPr="00565319" w:rsidRDefault="002B00AB" w:rsidP="002B00AB">
      <w:pPr>
        <w:pStyle w:val="ListParagraph"/>
        <w:spacing w:line="240" w:lineRule="auto"/>
        <w:ind w:left="0"/>
        <w:jc w:val="both"/>
        <w:rPr>
          <w:rFonts w:ascii="Arial" w:hAnsi="Arial" w:cs="Arial"/>
          <w:sz w:val="20"/>
          <w:szCs w:val="20"/>
          <w:u w:val="single"/>
          <w:lang/>
        </w:rPr>
      </w:pPr>
    </w:p>
    <w:p w:rsidR="00B95C1F" w:rsidRPr="003D560A" w:rsidRDefault="00B95C1F">
      <w:pPr>
        <w:rPr>
          <w:rFonts w:cs="TimesNewRomanPSMT"/>
          <w:i/>
          <w:iCs/>
          <w:sz w:val="18"/>
          <w:szCs w:val="18"/>
          <w:lang w:val="sr-Cyrl-CS"/>
        </w:rPr>
      </w:pPr>
    </w:p>
    <w:p w:rsidR="00B95C1F" w:rsidRPr="00FF5396" w:rsidRDefault="00B95C1F" w:rsidP="001A42A9">
      <w:pPr>
        <w:ind w:left="-90"/>
        <w:rPr>
          <w:rFonts w:cs="TimesNewRomanPSMT"/>
          <w:i/>
          <w:iCs/>
          <w:sz w:val="18"/>
          <w:szCs w:val="18"/>
          <w:lang w:val="ru-RU"/>
        </w:rPr>
      </w:pPr>
    </w:p>
    <w:p w:rsidR="002B00AB" w:rsidRPr="007E0F23" w:rsidRDefault="002B00AB" w:rsidP="001A42A9">
      <w:pPr>
        <w:ind w:left="-90"/>
        <w:rPr>
          <w:rFonts w:ascii="Arial" w:hAnsi="Arial" w:cs="Arial"/>
          <w:b/>
          <w:sz w:val="20"/>
          <w:szCs w:val="20"/>
          <w:u w:val="single"/>
          <w:lang w:val="sr-Cyrl-CS"/>
        </w:rPr>
      </w:pPr>
      <w:r w:rsidRPr="00326DE9">
        <w:rPr>
          <w:rFonts w:ascii="Arial" w:hAnsi="Arial" w:cs="Arial"/>
          <w:b/>
          <w:sz w:val="20"/>
          <w:szCs w:val="20"/>
          <w:highlight w:val="lightGray"/>
          <w:u w:val="single"/>
          <w:lang w:val="sr-Cyrl-CS"/>
        </w:rPr>
        <w:t>ПАРТИЈА</w:t>
      </w:r>
      <w:r w:rsidRPr="00326DE9">
        <w:rPr>
          <w:rFonts w:ascii="Arial" w:hAnsi="Arial" w:cs="Arial"/>
          <w:b/>
          <w:sz w:val="20"/>
          <w:szCs w:val="20"/>
          <w:highlight w:val="lightGray"/>
          <w:u w:val="single"/>
          <w:lang w:val="sr-Latn-CS"/>
        </w:rPr>
        <w:t xml:space="preserve"> 2</w:t>
      </w:r>
      <w:r w:rsidR="00326DE9">
        <w:rPr>
          <w:rFonts w:ascii="Arial" w:hAnsi="Arial" w:cs="Arial"/>
          <w:b/>
          <w:sz w:val="20"/>
          <w:szCs w:val="20"/>
          <w:highlight w:val="lightGray"/>
          <w:u w:val="single"/>
          <w:lang w:val="sr-Cyrl-CS"/>
        </w:rPr>
        <w:t xml:space="preserve">: ОСИГУРАЊЕ </w:t>
      </w:r>
      <w:r w:rsidRPr="00326DE9">
        <w:rPr>
          <w:rFonts w:ascii="Arial" w:hAnsi="Arial" w:cs="Arial"/>
          <w:b/>
          <w:sz w:val="20"/>
          <w:szCs w:val="20"/>
          <w:highlight w:val="lightGray"/>
          <w:u w:val="single"/>
          <w:lang w:val="sr-Cyrl-CS"/>
        </w:rPr>
        <w:t>ЛИЦА</w:t>
      </w:r>
    </w:p>
    <w:p w:rsidR="002B00AB" w:rsidRPr="002B00AB" w:rsidRDefault="002B00AB" w:rsidP="001A42A9">
      <w:pPr>
        <w:ind w:left="-90" w:firstLine="720"/>
        <w:rPr>
          <w:rFonts w:ascii="Arial" w:hAnsi="Arial" w:cs="Arial"/>
          <w:sz w:val="20"/>
          <w:szCs w:val="20"/>
          <w:lang w:val="sr-Latn-CS"/>
        </w:rPr>
      </w:pPr>
    </w:p>
    <w:p w:rsidR="001A42A9" w:rsidRDefault="002B00AB" w:rsidP="001A42A9">
      <w:pPr>
        <w:ind w:left="-90"/>
        <w:jc w:val="both"/>
        <w:rPr>
          <w:rFonts w:ascii="Arial" w:hAnsi="Arial" w:cs="Arial"/>
          <w:b/>
          <w:sz w:val="20"/>
          <w:szCs w:val="20"/>
          <w:lang w:val="sr-Cyrl-CS"/>
        </w:rPr>
      </w:pPr>
      <w:r w:rsidRPr="001A42A9">
        <w:rPr>
          <w:rFonts w:ascii="Arial" w:hAnsi="Arial" w:cs="Arial"/>
          <w:b/>
          <w:sz w:val="20"/>
          <w:szCs w:val="20"/>
          <w:lang w:val="sr-Cyrl-CS"/>
        </w:rPr>
        <w:t>ОСИГУРАЊЕ</w:t>
      </w:r>
      <w:r w:rsidRPr="001A42A9">
        <w:rPr>
          <w:rFonts w:ascii="Arial" w:hAnsi="Arial" w:cs="Arial"/>
          <w:b/>
          <w:sz w:val="20"/>
          <w:szCs w:val="20"/>
          <w:lang w:val="sr-Latn-CS"/>
        </w:rPr>
        <w:t xml:space="preserve"> </w:t>
      </w:r>
      <w:r w:rsidRPr="001A42A9">
        <w:rPr>
          <w:rFonts w:ascii="Arial" w:hAnsi="Arial" w:cs="Arial"/>
          <w:b/>
          <w:sz w:val="20"/>
          <w:szCs w:val="20"/>
          <w:lang w:val="sr-Cyrl-CS"/>
        </w:rPr>
        <w:t>ЗАПОСЛЕНИХ</w:t>
      </w:r>
      <w:r w:rsidRPr="001A42A9">
        <w:rPr>
          <w:rFonts w:ascii="Arial" w:hAnsi="Arial" w:cs="Arial"/>
          <w:b/>
          <w:sz w:val="20"/>
          <w:szCs w:val="20"/>
          <w:lang w:val="sr-Latn-CS"/>
        </w:rPr>
        <w:t xml:space="preserve"> </w:t>
      </w:r>
      <w:r w:rsidRPr="001A42A9">
        <w:rPr>
          <w:rFonts w:ascii="Arial" w:hAnsi="Arial" w:cs="Arial"/>
          <w:b/>
          <w:sz w:val="20"/>
          <w:szCs w:val="20"/>
          <w:lang w:val="sr-Cyrl-CS"/>
        </w:rPr>
        <w:t>ОД</w:t>
      </w:r>
      <w:r w:rsidRPr="001A42A9">
        <w:rPr>
          <w:rFonts w:ascii="Arial" w:hAnsi="Arial" w:cs="Arial"/>
          <w:b/>
          <w:sz w:val="20"/>
          <w:szCs w:val="20"/>
          <w:lang w:val="sr-Latn-CS"/>
        </w:rPr>
        <w:t xml:space="preserve"> </w:t>
      </w:r>
      <w:r w:rsidRPr="001A42A9">
        <w:rPr>
          <w:rFonts w:ascii="Arial" w:hAnsi="Arial" w:cs="Arial"/>
          <w:b/>
          <w:sz w:val="20"/>
          <w:szCs w:val="20"/>
          <w:lang w:val="sr-Cyrl-CS"/>
        </w:rPr>
        <w:t>ПОСЛЕДИЦА</w:t>
      </w:r>
      <w:r w:rsidRPr="001A42A9">
        <w:rPr>
          <w:rFonts w:ascii="Arial" w:hAnsi="Arial" w:cs="Arial"/>
          <w:b/>
          <w:sz w:val="20"/>
          <w:szCs w:val="20"/>
          <w:lang w:val="sr-Latn-CS"/>
        </w:rPr>
        <w:t xml:space="preserve"> </w:t>
      </w:r>
      <w:r w:rsidRPr="001A42A9">
        <w:rPr>
          <w:rFonts w:ascii="Arial" w:hAnsi="Arial" w:cs="Arial"/>
          <w:b/>
          <w:sz w:val="20"/>
          <w:szCs w:val="20"/>
          <w:lang w:val="sr-Cyrl-CS"/>
        </w:rPr>
        <w:t>НЕСРЕЋНОГ</w:t>
      </w:r>
      <w:r w:rsidRPr="001A42A9">
        <w:rPr>
          <w:rFonts w:ascii="Arial" w:hAnsi="Arial" w:cs="Arial"/>
          <w:b/>
          <w:sz w:val="20"/>
          <w:szCs w:val="20"/>
          <w:lang w:val="sr-Latn-CS"/>
        </w:rPr>
        <w:t xml:space="preserve"> </w:t>
      </w:r>
      <w:r w:rsidRPr="001A42A9">
        <w:rPr>
          <w:rFonts w:ascii="Arial" w:hAnsi="Arial" w:cs="Arial"/>
          <w:b/>
          <w:sz w:val="20"/>
          <w:szCs w:val="20"/>
          <w:lang w:val="sr-Cyrl-CS"/>
        </w:rPr>
        <w:t>СЛУЧАЈА</w:t>
      </w:r>
      <w:r w:rsidR="001A42A9">
        <w:rPr>
          <w:rFonts w:ascii="Arial" w:hAnsi="Arial" w:cs="Arial"/>
          <w:b/>
          <w:sz w:val="20"/>
          <w:szCs w:val="20"/>
          <w:lang w:val="sr-Cyrl-CS"/>
        </w:rPr>
        <w:t xml:space="preserve"> </w:t>
      </w:r>
    </w:p>
    <w:p w:rsidR="002B00AB" w:rsidRPr="0099725D" w:rsidRDefault="00326DE9" w:rsidP="001A42A9">
      <w:pPr>
        <w:ind w:left="-90"/>
        <w:jc w:val="both"/>
        <w:rPr>
          <w:rFonts w:ascii="Arial" w:hAnsi="Arial" w:cs="Arial"/>
          <w:b/>
          <w:color w:val="FF0000"/>
          <w:sz w:val="20"/>
          <w:szCs w:val="20"/>
          <w:lang/>
        </w:rPr>
      </w:pPr>
      <w:r>
        <w:rPr>
          <w:rFonts w:ascii="Arial" w:hAnsi="Arial" w:cs="Arial"/>
          <w:b/>
          <w:sz w:val="20"/>
          <w:szCs w:val="20"/>
          <w:lang w:val="sr-Cyrl-CS"/>
        </w:rPr>
        <w:t xml:space="preserve">А- </w:t>
      </w:r>
      <w:r w:rsidR="002B00AB" w:rsidRPr="001A42A9">
        <w:rPr>
          <w:rFonts w:ascii="Arial" w:hAnsi="Arial" w:cs="Arial"/>
          <w:b/>
          <w:sz w:val="20"/>
          <w:szCs w:val="20"/>
        </w:rPr>
        <w:t>БОЛНИЦА</w:t>
      </w:r>
    </w:p>
    <w:p w:rsidR="002B00AB" w:rsidRPr="002B00AB" w:rsidRDefault="002B00AB" w:rsidP="001A42A9">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3743"/>
      </w:tblGrid>
      <w:tr w:rsidR="007E0F23" w:rsidRPr="007E0F23">
        <w:trPr>
          <w:trHeight w:val="482"/>
        </w:trPr>
        <w:tc>
          <w:tcPr>
            <w:tcW w:w="3204" w:type="pct"/>
          </w:tcPr>
          <w:p w:rsidR="007E0F23" w:rsidRPr="007E0F23" w:rsidRDefault="007E0F23" w:rsidP="00116D91">
            <w:pPr>
              <w:rPr>
                <w:rFonts w:ascii="Arial" w:hAnsi="Arial" w:cs="Arial"/>
                <w:b/>
                <w:sz w:val="20"/>
                <w:szCs w:val="20"/>
              </w:rPr>
            </w:pPr>
          </w:p>
        </w:tc>
        <w:tc>
          <w:tcPr>
            <w:tcW w:w="1796" w:type="pct"/>
          </w:tcPr>
          <w:p w:rsidR="007E0F23" w:rsidRPr="007E0F23" w:rsidRDefault="007E0F23" w:rsidP="00116D91">
            <w:pPr>
              <w:rPr>
                <w:rFonts w:ascii="Arial" w:hAnsi="Arial" w:cs="Arial"/>
                <w:b/>
                <w:sz w:val="20"/>
                <w:szCs w:val="20"/>
                <w:lang w:val="sr-Cyrl-CS"/>
              </w:rPr>
            </w:pPr>
            <w:r w:rsidRPr="007E0F23">
              <w:rPr>
                <w:rFonts w:ascii="Arial" w:hAnsi="Arial" w:cs="Arial"/>
                <w:b/>
                <w:sz w:val="20"/>
                <w:szCs w:val="20"/>
                <w:lang w:val="sr-Cyrl-CS"/>
              </w:rPr>
              <w:t>Сума осигурања</w:t>
            </w:r>
          </w:p>
        </w:tc>
      </w:tr>
      <w:tr w:rsidR="003D560A" w:rsidRPr="007E0F23">
        <w:trPr>
          <w:trHeight w:val="230"/>
        </w:trPr>
        <w:tc>
          <w:tcPr>
            <w:tcW w:w="3204" w:type="pct"/>
          </w:tcPr>
          <w:p w:rsidR="003D560A" w:rsidRPr="003D560A" w:rsidRDefault="003D560A" w:rsidP="002A577A">
            <w:pPr>
              <w:rPr>
                <w:rFonts w:ascii="Arial" w:hAnsi="Arial" w:cs="Arial"/>
                <w:b/>
                <w:sz w:val="20"/>
                <w:szCs w:val="20"/>
                <w:lang w:val="sr-Cyrl-CS"/>
              </w:rPr>
            </w:pPr>
            <w:r>
              <w:rPr>
                <w:rFonts w:ascii="Arial" w:hAnsi="Arial" w:cs="Arial"/>
                <w:b/>
                <w:sz w:val="20"/>
                <w:szCs w:val="20"/>
                <w:lang w:val="sr-Cyrl-CS"/>
              </w:rPr>
              <w:t>Смрт услед незгоде</w:t>
            </w:r>
          </w:p>
        </w:tc>
        <w:tc>
          <w:tcPr>
            <w:tcW w:w="1796" w:type="pct"/>
          </w:tcPr>
          <w:p w:rsidR="003D560A" w:rsidRPr="003D560A" w:rsidRDefault="003D560A" w:rsidP="00AB7188">
            <w:pPr>
              <w:rPr>
                <w:rFonts w:ascii="Arial" w:hAnsi="Arial" w:cs="Arial"/>
                <w:b/>
                <w:sz w:val="20"/>
                <w:szCs w:val="20"/>
                <w:lang w:val="sr-Cyrl-CS"/>
              </w:rPr>
            </w:pPr>
            <w:r>
              <w:rPr>
                <w:rFonts w:ascii="Arial" w:hAnsi="Arial" w:cs="Arial"/>
                <w:b/>
                <w:sz w:val="20"/>
                <w:szCs w:val="20"/>
                <w:lang w:val="sr-Cyrl-CS"/>
              </w:rPr>
              <w:t>400.000,00</w:t>
            </w:r>
          </w:p>
        </w:tc>
      </w:tr>
      <w:tr w:rsidR="007E0F23" w:rsidRPr="007E0F23">
        <w:trPr>
          <w:trHeight w:val="230"/>
        </w:trPr>
        <w:tc>
          <w:tcPr>
            <w:tcW w:w="3204" w:type="pct"/>
          </w:tcPr>
          <w:p w:rsidR="007E0F23" w:rsidRPr="007E0F23" w:rsidRDefault="007E0F23" w:rsidP="002A577A">
            <w:pPr>
              <w:rPr>
                <w:rFonts w:ascii="Arial" w:hAnsi="Arial" w:cs="Arial"/>
                <w:b/>
                <w:sz w:val="20"/>
                <w:szCs w:val="20"/>
              </w:rPr>
            </w:pPr>
            <w:r w:rsidRPr="007E0F23">
              <w:rPr>
                <w:rFonts w:ascii="Arial" w:hAnsi="Arial" w:cs="Arial"/>
                <w:b/>
                <w:sz w:val="20"/>
                <w:szCs w:val="20"/>
              </w:rPr>
              <w:t>Трајни инвалидитет</w:t>
            </w:r>
          </w:p>
          <w:p w:rsidR="007E0F23" w:rsidRPr="007E0F23" w:rsidRDefault="007E0F23" w:rsidP="00116D91">
            <w:pPr>
              <w:rPr>
                <w:rFonts w:ascii="Arial" w:hAnsi="Arial" w:cs="Arial"/>
                <w:b/>
                <w:sz w:val="20"/>
                <w:szCs w:val="20"/>
              </w:rPr>
            </w:pPr>
          </w:p>
        </w:tc>
        <w:tc>
          <w:tcPr>
            <w:tcW w:w="1796" w:type="pct"/>
          </w:tcPr>
          <w:p w:rsidR="007E0F23" w:rsidRPr="007E0F23" w:rsidRDefault="007E0F23" w:rsidP="00AB7188">
            <w:pPr>
              <w:rPr>
                <w:rFonts w:ascii="Arial" w:hAnsi="Arial" w:cs="Arial"/>
                <w:b/>
                <w:sz w:val="20"/>
                <w:szCs w:val="20"/>
                <w:lang w:val="sr-Cyrl-CS"/>
              </w:rPr>
            </w:pPr>
            <w:r w:rsidRPr="007E0F23">
              <w:rPr>
                <w:rFonts w:ascii="Arial" w:hAnsi="Arial" w:cs="Arial"/>
                <w:b/>
                <w:sz w:val="20"/>
                <w:szCs w:val="20"/>
              </w:rPr>
              <w:t>800.000,00</w:t>
            </w:r>
          </w:p>
          <w:p w:rsidR="007E0F23" w:rsidRPr="007E0F23" w:rsidRDefault="007E0F23" w:rsidP="00116D91">
            <w:pPr>
              <w:rPr>
                <w:rFonts w:ascii="Arial" w:hAnsi="Arial" w:cs="Arial"/>
                <w:b/>
                <w:sz w:val="20"/>
                <w:szCs w:val="20"/>
                <w:lang w:val="sr-Cyrl-CS"/>
              </w:rPr>
            </w:pPr>
          </w:p>
        </w:tc>
      </w:tr>
    </w:tbl>
    <w:p w:rsidR="00B95C1F" w:rsidRPr="00AB7188" w:rsidRDefault="00B95C1F">
      <w:pPr>
        <w:rPr>
          <w:rFonts w:cs="TimesNewRomanPSMT"/>
          <w:i/>
          <w:iCs/>
          <w:sz w:val="18"/>
          <w:szCs w:val="18"/>
          <w:lang w:val="sr-Cyrl-CS"/>
        </w:rPr>
      </w:pPr>
    </w:p>
    <w:p w:rsidR="00B95C1F" w:rsidRDefault="00B95C1F">
      <w:pPr>
        <w:rPr>
          <w:rFonts w:cs="TimesNewRomanPSMT"/>
          <w:i/>
          <w:iCs/>
          <w:sz w:val="18"/>
          <w:szCs w:val="18"/>
        </w:rPr>
      </w:pPr>
    </w:p>
    <w:p w:rsidR="002B00AB" w:rsidRDefault="002B00AB" w:rsidP="002B00AB"/>
    <w:p w:rsidR="00326DE9" w:rsidRPr="00326DE9" w:rsidRDefault="002B00AB" w:rsidP="00326DE9">
      <w:pPr>
        <w:ind w:left="-90"/>
        <w:rPr>
          <w:rFonts w:ascii="Arial" w:hAnsi="Arial" w:cs="Arial"/>
          <w:b/>
          <w:sz w:val="20"/>
          <w:szCs w:val="20"/>
          <w:u w:val="single"/>
          <w:lang w:val="sr-Cyrl-CS"/>
        </w:rPr>
      </w:pPr>
      <w:r w:rsidRPr="00CB2CB6">
        <w:rPr>
          <w:rFonts w:ascii="Arial" w:hAnsi="Arial" w:cs="Arial"/>
          <w:b/>
          <w:sz w:val="20"/>
          <w:szCs w:val="20"/>
          <w:highlight w:val="lightGray"/>
          <w:u w:val="single"/>
          <w:lang w:val="sr-Cyrl-CS"/>
        </w:rPr>
        <w:t>ПАРТИЈА</w:t>
      </w:r>
      <w:r w:rsidRPr="00CB2CB6">
        <w:rPr>
          <w:rFonts w:ascii="Arial" w:hAnsi="Arial" w:cs="Arial"/>
          <w:b/>
          <w:sz w:val="20"/>
          <w:szCs w:val="20"/>
          <w:highlight w:val="lightGray"/>
          <w:u w:val="single"/>
          <w:lang w:val="sr-Latn-CS"/>
        </w:rPr>
        <w:t xml:space="preserve"> 3</w:t>
      </w:r>
      <w:r w:rsidR="00326DE9" w:rsidRPr="00CB2CB6">
        <w:rPr>
          <w:rFonts w:ascii="Arial" w:hAnsi="Arial" w:cs="Arial"/>
          <w:b/>
          <w:sz w:val="20"/>
          <w:szCs w:val="20"/>
          <w:highlight w:val="lightGray"/>
          <w:u w:val="single"/>
          <w:lang w:val="sr-Cyrl-CS"/>
        </w:rPr>
        <w:t xml:space="preserve">: </w:t>
      </w:r>
      <w:r w:rsidRPr="00CB2CB6">
        <w:rPr>
          <w:rFonts w:ascii="Arial" w:hAnsi="Arial" w:cs="Arial"/>
          <w:b/>
          <w:sz w:val="20"/>
          <w:szCs w:val="20"/>
          <w:highlight w:val="lightGray"/>
          <w:lang w:val="sr-Cyrl-CS"/>
        </w:rPr>
        <w:t>ОПШТА</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ОДГОВОРНОСТ</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ЗДРАВСТВЕНЕ</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УСТАНОВЕ</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ИЗ</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ПОСЕДОВАЊА</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ПОСЛОВНОГ</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ПРОСТОРА</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И</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ОБАВЉАЊА</w:t>
      </w:r>
      <w:r w:rsidRPr="00CB2CB6">
        <w:rPr>
          <w:rFonts w:ascii="Arial" w:hAnsi="Arial" w:cs="Arial"/>
          <w:b/>
          <w:sz w:val="20"/>
          <w:szCs w:val="20"/>
          <w:highlight w:val="lightGray"/>
          <w:lang w:val="sr-Latn-CS"/>
        </w:rPr>
        <w:t xml:space="preserve">  </w:t>
      </w:r>
      <w:r w:rsidRPr="00CB2CB6">
        <w:rPr>
          <w:rFonts w:ascii="Arial" w:hAnsi="Arial" w:cs="Arial"/>
          <w:b/>
          <w:sz w:val="20"/>
          <w:szCs w:val="20"/>
          <w:highlight w:val="lightGray"/>
          <w:lang w:val="sr-Cyrl-CS"/>
        </w:rPr>
        <w:t>ДЕЛАТНОСТИ</w:t>
      </w:r>
      <w:r w:rsidR="00CB2CB6" w:rsidRPr="00CB2CB6">
        <w:rPr>
          <w:rFonts w:ascii="Arial" w:hAnsi="Arial" w:cs="Arial"/>
          <w:b/>
          <w:sz w:val="20"/>
          <w:szCs w:val="20"/>
          <w:highlight w:val="lightGray"/>
          <w:lang w:val="sr-Cyrl-CS"/>
        </w:rPr>
        <w:t xml:space="preserve"> (НАНОШЕЊЕ ТРЕЋИМ ЛИЦИМА</w:t>
      </w:r>
      <w:r w:rsidR="00CB2CB6">
        <w:rPr>
          <w:rFonts w:ascii="Arial" w:hAnsi="Arial" w:cs="Arial"/>
          <w:b/>
          <w:sz w:val="20"/>
          <w:szCs w:val="20"/>
          <w:lang w:val="sr-Cyrl-CS"/>
        </w:rPr>
        <w:t>)</w:t>
      </w:r>
    </w:p>
    <w:p w:rsidR="002B00AB" w:rsidRPr="00162F4B" w:rsidRDefault="002B00AB" w:rsidP="00162F4B">
      <w:pPr>
        <w:tabs>
          <w:tab w:val="left" w:pos="2175"/>
        </w:tabs>
        <w:rPr>
          <w:rFonts w:ascii="Arial" w:hAnsi="Arial" w:cs="Arial"/>
          <w:i/>
          <w:iCs/>
          <w:sz w:val="20"/>
          <w:szCs w:val="20"/>
          <w:lang w:val="sr-Cyrl-CS"/>
        </w:rPr>
      </w:pPr>
    </w:p>
    <w:p w:rsidR="007E0F23" w:rsidRDefault="007E0F23">
      <w:pPr>
        <w:rPr>
          <w:rFonts w:ascii="Arial" w:hAnsi="Arial" w:cs="Arial"/>
          <w:i/>
          <w:iCs/>
          <w:sz w:val="20"/>
          <w:szCs w:val="20"/>
          <w:lang w:val="sr-Cyrl-CS"/>
        </w:rPr>
      </w:pPr>
    </w:p>
    <w:tbl>
      <w:tblPr>
        <w:tblW w:w="10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17"/>
        <w:gridCol w:w="6538"/>
      </w:tblGrid>
      <w:tr w:rsidR="00162F4B" w:rsidRPr="00FF5396">
        <w:trPr>
          <w:trHeight w:val="320"/>
          <w:tblCellSpacing w:w="0" w:type="dxa"/>
        </w:trPr>
        <w:tc>
          <w:tcPr>
            <w:tcW w:w="10555" w:type="dxa"/>
            <w:gridSpan w:val="2"/>
            <w:tcBorders>
              <w:top w:val="outset" w:sz="6" w:space="0" w:color="000000"/>
              <w:left w:val="outset" w:sz="6" w:space="0" w:color="000000"/>
              <w:bottom w:val="outset" w:sz="6" w:space="0" w:color="000000"/>
              <w:right w:val="outset" w:sz="6" w:space="0" w:color="000000"/>
            </w:tcBorders>
            <w:vAlign w:val="bottom"/>
          </w:tcPr>
          <w:p w:rsidR="00162F4B" w:rsidRPr="00162F4B" w:rsidRDefault="00162F4B" w:rsidP="00CB2CB6">
            <w:pPr>
              <w:spacing w:before="100" w:beforeAutospacing="1" w:after="119" w:line="240" w:lineRule="auto"/>
              <w:rPr>
                <w:rFonts w:ascii="Arial" w:eastAsia="Times New Roman" w:hAnsi="Arial" w:cs="Arial"/>
                <w:sz w:val="18"/>
                <w:szCs w:val="18"/>
                <w:lang w:val="sr-Cyrl-CS"/>
              </w:rPr>
            </w:pPr>
            <w:r w:rsidRPr="00FF5396">
              <w:rPr>
                <w:rFonts w:ascii="Arial" w:eastAsia="Times New Roman" w:hAnsi="Arial" w:cs="Arial"/>
                <w:b/>
                <w:bCs/>
                <w:sz w:val="18"/>
                <w:szCs w:val="18"/>
                <w:lang w:val="ru-RU"/>
              </w:rPr>
              <w:t xml:space="preserve">Осигурање опште одговорности </w:t>
            </w:r>
            <w:r w:rsidR="00CB2CB6">
              <w:rPr>
                <w:rFonts w:ascii="Arial" w:eastAsia="Times New Roman" w:hAnsi="Arial" w:cs="Arial"/>
                <w:b/>
                <w:bCs/>
                <w:sz w:val="18"/>
                <w:szCs w:val="18"/>
                <w:lang w:val="sr-Cyrl-CS"/>
              </w:rPr>
              <w:t xml:space="preserve">здравствене установе из поседовања пословног простора и обављања делатности </w:t>
            </w:r>
            <w:r w:rsidRPr="00162F4B">
              <w:rPr>
                <w:rFonts w:ascii="Arial" w:eastAsia="Times New Roman" w:hAnsi="Arial" w:cs="Arial"/>
                <w:b/>
                <w:bCs/>
                <w:sz w:val="18"/>
                <w:szCs w:val="18"/>
                <w:lang w:val="sr-Cyrl-CS"/>
              </w:rPr>
              <w:t>(наношење штете трећим лицима)</w:t>
            </w:r>
          </w:p>
        </w:tc>
      </w:tr>
      <w:tr w:rsidR="00162F4B" w:rsidRPr="00FF5396">
        <w:trPr>
          <w:trHeight w:val="33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162F4B" w:rsidRDefault="00162F4B"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Наручилац:</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FF5396" w:rsidRDefault="000145E4" w:rsidP="007D0733">
            <w:pPr>
              <w:spacing w:before="100" w:beforeAutospacing="1" w:after="119" w:line="240" w:lineRule="auto"/>
              <w:jc w:val="center"/>
              <w:rPr>
                <w:rFonts w:ascii="Arial" w:eastAsia="Times New Roman" w:hAnsi="Arial" w:cs="Arial"/>
                <w:sz w:val="18"/>
                <w:szCs w:val="18"/>
                <w:lang w:val="ru-RU"/>
              </w:rPr>
            </w:pPr>
            <w:r w:rsidRPr="00FF5396">
              <w:rPr>
                <w:rFonts w:ascii="Arial" w:eastAsia="Times New Roman" w:hAnsi="Arial" w:cs="Arial"/>
                <w:sz w:val="18"/>
                <w:szCs w:val="18"/>
                <w:lang w:val="ru-RU"/>
              </w:rPr>
              <w:t xml:space="preserve">ОБ </w:t>
            </w:r>
            <w:r w:rsidRPr="00162F4B">
              <w:rPr>
                <w:rFonts w:ascii="Arial" w:eastAsia="Times New Roman" w:hAnsi="Arial" w:cs="Arial"/>
                <w:sz w:val="18"/>
                <w:szCs w:val="18"/>
                <w:lang w:val="sr-Cyrl-CS"/>
              </w:rPr>
              <w:t>„СТЕФАН ВИСОКИ“</w:t>
            </w:r>
            <w:r w:rsidRPr="00FF5396">
              <w:rPr>
                <w:rFonts w:ascii="Arial" w:eastAsia="Times New Roman" w:hAnsi="Arial" w:cs="Arial"/>
                <w:sz w:val="18"/>
                <w:szCs w:val="18"/>
                <w:lang w:val="ru-RU"/>
              </w:rPr>
              <w:t xml:space="preserve"> СМЕД</w:t>
            </w:r>
            <w:r w:rsidRPr="00162F4B">
              <w:rPr>
                <w:rFonts w:ascii="Arial" w:eastAsia="Times New Roman" w:hAnsi="Arial" w:cs="Arial"/>
                <w:sz w:val="18"/>
                <w:szCs w:val="18"/>
                <w:lang w:val="sr-Cyrl-CS"/>
              </w:rPr>
              <w:t>. ПАЛАНКА</w:t>
            </w:r>
          </w:p>
        </w:tc>
      </w:tr>
      <w:tr w:rsidR="00162F4B" w:rsidRPr="00162F4B">
        <w:trPr>
          <w:trHeight w:val="24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162F4B" w:rsidRDefault="00162F4B"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ПИБ:</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0145E4" w:rsidRDefault="000145E4" w:rsidP="007D0733">
            <w:pPr>
              <w:spacing w:before="100" w:beforeAutospacing="1" w:after="119" w:line="240" w:lineRule="auto"/>
              <w:jc w:val="center"/>
              <w:rPr>
                <w:rFonts w:ascii="Arial" w:eastAsia="Times New Roman" w:hAnsi="Arial" w:cs="Arial"/>
                <w:sz w:val="18"/>
                <w:szCs w:val="18"/>
                <w:lang w:val="sr-Cyrl-CS"/>
              </w:rPr>
            </w:pPr>
            <w:r>
              <w:rPr>
                <w:rFonts w:ascii="Arial" w:eastAsia="Times New Roman" w:hAnsi="Arial" w:cs="Arial"/>
                <w:sz w:val="18"/>
                <w:szCs w:val="18"/>
                <w:lang w:val="sr-Cyrl-CS"/>
              </w:rPr>
              <w:t>101401162</w:t>
            </w:r>
          </w:p>
        </w:tc>
      </w:tr>
      <w:tr w:rsidR="00162F4B" w:rsidRPr="00162F4B">
        <w:trPr>
          <w:trHeight w:val="300"/>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162F4B" w:rsidRDefault="00162F4B"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Матични број:</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0145E4" w:rsidRDefault="000145E4" w:rsidP="007D0733">
            <w:pPr>
              <w:spacing w:before="100" w:beforeAutospacing="1" w:after="119" w:line="240" w:lineRule="auto"/>
              <w:jc w:val="center"/>
              <w:rPr>
                <w:rFonts w:ascii="Arial" w:eastAsia="Times New Roman" w:hAnsi="Arial" w:cs="Arial"/>
                <w:sz w:val="18"/>
                <w:szCs w:val="18"/>
                <w:lang w:val="sr-Cyrl-CS"/>
              </w:rPr>
            </w:pPr>
            <w:r>
              <w:rPr>
                <w:rFonts w:ascii="Arial" w:eastAsia="Times New Roman" w:hAnsi="Arial" w:cs="Arial"/>
                <w:sz w:val="18"/>
                <w:szCs w:val="18"/>
                <w:lang w:val="sr-Cyrl-CS"/>
              </w:rPr>
              <w:t>06113079</w:t>
            </w:r>
          </w:p>
        </w:tc>
      </w:tr>
      <w:tr w:rsidR="00162F4B" w:rsidRPr="00162F4B">
        <w:trPr>
          <w:trHeight w:val="36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162F4B" w:rsidRDefault="00162F4B"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Делатност и шифра делатности:</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162F4B" w:rsidRDefault="000145E4" w:rsidP="007D0733">
            <w:pPr>
              <w:spacing w:before="100" w:beforeAutospacing="1" w:after="119" w:line="240" w:lineRule="auto"/>
              <w:jc w:val="center"/>
              <w:rPr>
                <w:rFonts w:ascii="Arial" w:eastAsia="Times New Roman" w:hAnsi="Arial" w:cs="Arial"/>
                <w:sz w:val="18"/>
                <w:szCs w:val="18"/>
              </w:rPr>
            </w:pPr>
            <w:r>
              <w:rPr>
                <w:rFonts w:ascii="Arial" w:eastAsia="Times New Roman" w:hAnsi="Arial" w:cs="Arial"/>
                <w:sz w:val="18"/>
                <w:szCs w:val="18"/>
              </w:rPr>
              <w:t>Здравствена делатност, шифра 8</w:t>
            </w:r>
            <w:r>
              <w:rPr>
                <w:rFonts w:ascii="Arial" w:eastAsia="Times New Roman" w:hAnsi="Arial" w:cs="Arial"/>
                <w:sz w:val="18"/>
                <w:szCs w:val="18"/>
                <w:lang w:val="sr-Cyrl-CS"/>
              </w:rPr>
              <w:t>6</w:t>
            </w:r>
            <w:r w:rsidR="00162F4B" w:rsidRPr="00162F4B">
              <w:rPr>
                <w:rFonts w:ascii="Arial" w:eastAsia="Times New Roman" w:hAnsi="Arial" w:cs="Arial"/>
                <w:sz w:val="18"/>
                <w:szCs w:val="18"/>
              </w:rPr>
              <w:t>10</w:t>
            </w:r>
          </w:p>
        </w:tc>
      </w:tr>
      <w:tr w:rsidR="00162F4B" w:rsidRPr="00162F4B">
        <w:trPr>
          <w:trHeight w:val="25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162F4B" w:rsidRDefault="00162F4B"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Укупне годишње бруто зараде:</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9F2EF4" w:rsidRDefault="009F2EF4" w:rsidP="007D0733">
            <w:pPr>
              <w:spacing w:before="100" w:beforeAutospacing="1" w:after="119" w:line="240" w:lineRule="auto"/>
              <w:jc w:val="center"/>
              <w:rPr>
                <w:rFonts w:ascii="Arial" w:eastAsia="Times New Roman" w:hAnsi="Arial" w:cs="Arial"/>
                <w:color w:val="auto"/>
                <w:sz w:val="18"/>
                <w:szCs w:val="18"/>
                <w:lang/>
              </w:rPr>
            </w:pPr>
            <w:r w:rsidRPr="009F2EF4">
              <w:rPr>
                <w:rFonts w:ascii="Arial" w:eastAsia="Times New Roman" w:hAnsi="Arial" w:cs="Arial"/>
                <w:color w:val="auto"/>
                <w:sz w:val="18"/>
                <w:szCs w:val="18"/>
                <w:lang/>
              </w:rPr>
              <w:t>483.070.000,00</w:t>
            </w:r>
          </w:p>
        </w:tc>
      </w:tr>
      <w:tr w:rsidR="00162F4B" w:rsidRPr="00162F4B">
        <w:trPr>
          <w:trHeight w:val="207"/>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162F4B" w:rsidRDefault="00162F4B"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број запослених:</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565319" w:rsidRDefault="000145E4" w:rsidP="007D0733">
            <w:pPr>
              <w:spacing w:before="100" w:beforeAutospacing="1" w:after="119" w:line="240" w:lineRule="auto"/>
              <w:jc w:val="center"/>
              <w:rPr>
                <w:rFonts w:ascii="Arial" w:eastAsia="Times New Roman" w:hAnsi="Arial" w:cs="Arial"/>
                <w:sz w:val="18"/>
                <w:szCs w:val="18"/>
                <w:lang/>
              </w:rPr>
            </w:pPr>
            <w:r>
              <w:rPr>
                <w:rFonts w:ascii="Arial" w:eastAsia="Times New Roman" w:hAnsi="Arial" w:cs="Arial"/>
                <w:sz w:val="18"/>
                <w:szCs w:val="18"/>
                <w:lang w:val="sr-Cyrl-CS"/>
              </w:rPr>
              <w:t>5</w:t>
            </w:r>
            <w:r w:rsidR="00825562">
              <w:rPr>
                <w:rFonts w:ascii="Arial" w:eastAsia="Times New Roman" w:hAnsi="Arial" w:cs="Arial"/>
                <w:sz w:val="18"/>
                <w:szCs w:val="18"/>
                <w:lang w:val="sr-Cyrl-CS"/>
              </w:rPr>
              <w:t>5</w:t>
            </w:r>
            <w:r w:rsidR="00565319">
              <w:rPr>
                <w:rFonts w:ascii="Arial" w:eastAsia="Times New Roman" w:hAnsi="Arial" w:cs="Arial"/>
                <w:sz w:val="18"/>
                <w:szCs w:val="18"/>
                <w:lang/>
              </w:rPr>
              <w:t>0</w:t>
            </w:r>
          </w:p>
        </w:tc>
      </w:tr>
      <w:tr w:rsidR="00162F4B" w:rsidRPr="00162F4B">
        <w:trPr>
          <w:trHeight w:val="468"/>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FF5396" w:rsidRDefault="00825562" w:rsidP="007D0733">
            <w:pPr>
              <w:spacing w:before="100" w:beforeAutospacing="1" w:after="119" w:line="240" w:lineRule="auto"/>
              <w:rPr>
                <w:rFonts w:ascii="Arial" w:eastAsia="Times New Roman" w:hAnsi="Arial" w:cs="Arial"/>
                <w:color w:val="auto"/>
                <w:sz w:val="18"/>
                <w:szCs w:val="18"/>
                <w:lang w:val="ru-RU"/>
              </w:rPr>
            </w:pPr>
            <w:r w:rsidRPr="00FF5396">
              <w:rPr>
                <w:rFonts w:ascii="Arial" w:eastAsia="Times New Roman" w:hAnsi="Arial" w:cs="Arial"/>
                <w:b/>
                <w:bCs/>
                <w:i/>
                <w:iCs/>
                <w:color w:val="auto"/>
                <w:sz w:val="18"/>
                <w:szCs w:val="18"/>
                <w:lang w:val="ru-RU"/>
              </w:rPr>
              <w:t>Планирани годишњи приход за 201</w:t>
            </w:r>
            <w:r>
              <w:rPr>
                <w:rFonts w:ascii="Arial" w:eastAsia="Times New Roman" w:hAnsi="Arial" w:cs="Arial"/>
                <w:b/>
                <w:bCs/>
                <w:i/>
                <w:iCs/>
                <w:color w:val="auto"/>
                <w:sz w:val="18"/>
                <w:szCs w:val="18"/>
                <w:lang/>
              </w:rPr>
              <w:t>7</w:t>
            </w:r>
            <w:r w:rsidR="00162F4B" w:rsidRPr="00FF5396">
              <w:rPr>
                <w:rFonts w:ascii="Arial" w:eastAsia="Times New Roman" w:hAnsi="Arial" w:cs="Arial"/>
                <w:b/>
                <w:bCs/>
                <w:i/>
                <w:iCs/>
                <w:color w:val="auto"/>
                <w:sz w:val="18"/>
                <w:szCs w:val="18"/>
                <w:lang w:val="ru-RU"/>
              </w:rPr>
              <w:t>.г.(вредност за одредјени догадјај):</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9F2EF4" w:rsidRDefault="009F2EF4" w:rsidP="007D0733">
            <w:pPr>
              <w:spacing w:before="100" w:beforeAutospacing="1" w:after="119" w:line="240" w:lineRule="auto"/>
              <w:jc w:val="center"/>
              <w:rPr>
                <w:rFonts w:ascii="Arial" w:eastAsia="Times New Roman" w:hAnsi="Arial" w:cs="Arial"/>
                <w:color w:val="auto"/>
                <w:sz w:val="18"/>
                <w:szCs w:val="18"/>
                <w:lang w:val="sr-Cyrl-CS"/>
              </w:rPr>
            </w:pPr>
            <w:r>
              <w:rPr>
                <w:rFonts w:ascii="Arial" w:eastAsia="Times New Roman" w:hAnsi="Arial" w:cs="Arial"/>
                <w:color w:val="auto"/>
                <w:sz w:val="18"/>
                <w:szCs w:val="18"/>
                <w:lang/>
              </w:rPr>
              <w:t>13.000</w:t>
            </w:r>
            <w:r w:rsidR="000145E4" w:rsidRPr="009F2EF4">
              <w:rPr>
                <w:rFonts w:ascii="Arial" w:eastAsia="Times New Roman" w:hAnsi="Arial" w:cs="Arial"/>
                <w:color w:val="auto"/>
                <w:sz w:val="18"/>
                <w:szCs w:val="18"/>
                <w:lang w:val="sr-Cyrl-CS"/>
              </w:rPr>
              <w:t>.000,00</w:t>
            </w:r>
          </w:p>
        </w:tc>
      </w:tr>
      <w:tr w:rsidR="00162F4B" w:rsidRPr="00162F4B">
        <w:trPr>
          <w:trHeight w:val="36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FF5396" w:rsidRDefault="00825562" w:rsidP="007D0733">
            <w:pPr>
              <w:spacing w:before="100" w:beforeAutospacing="1" w:after="119" w:line="240" w:lineRule="auto"/>
              <w:rPr>
                <w:rFonts w:ascii="Arial" w:eastAsia="Times New Roman" w:hAnsi="Arial" w:cs="Arial"/>
                <w:color w:val="auto"/>
                <w:sz w:val="18"/>
                <w:szCs w:val="18"/>
                <w:lang w:val="ru-RU"/>
              </w:rPr>
            </w:pPr>
            <w:r w:rsidRPr="00FF5396">
              <w:rPr>
                <w:rFonts w:ascii="Arial" w:eastAsia="Times New Roman" w:hAnsi="Arial" w:cs="Arial"/>
                <w:b/>
                <w:bCs/>
                <w:i/>
                <w:iCs/>
                <w:color w:val="auto"/>
                <w:sz w:val="18"/>
                <w:szCs w:val="18"/>
                <w:lang w:val="ru-RU"/>
              </w:rPr>
              <w:t>Укупан годишњи приход у 201</w:t>
            </w:r>
            <w:r>
              <w:rPr>
                <w:rFonts w:ascii="Arial" w:eastAsia="Times New Roman" w:hAnsi="Arial" w:cs="Arial"/>
                <w:b/>
                <w:bCs/>
                <w:i/>
                <w:iCs/>
                <w:color w:val="auto"/>
                <w:sz w:val="18"/>
                <w:szCs w:val="18"/>
                <w:lang/>
              </w:rPr>
              <w:t>6</w:t>
            </w:r>
            <w:r w:rsidR="00162F4B" w:rsidRPr="00FF5396">
              <w:rPr>
                <w:rFonts w:ascii="Arial" w:eastAsia="Times New Roman" w:hAnsi="Arial" w:cs="Arial"/>
                <w:b/>
                <w:bCs/>
                <w:i/>
                <w:iCs/>
                <w:color w:val="auto"/>
                <w:sz w:val="18"/>
                <w:szCs w:val="18"/>
                <w:lang w:val="ru-RU"/>
              </w:rPr>
              <w:t>.г.:</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9F2EF4" w:rsidRDefault="009F2EF4" w:rsidP="007D0733">
            <w:pPr>
              <w:spacing w:before="100" w:beforeAutospacing="1" w:after="119" w:line="240" w:lineRule="auto"/>
              <w:jc w:val="center"/>
              <w:rPr>
                <w:rFonts w:ascii="Arial" w:eastAsia="Times New Roman" w:hAnsi="Arial" w:cs="Arial"/>
                <w:color w:val="auto"/>
                <w:sz w:val="18"/>
                <w:szCs w:val="18"/>
                <w:lang w:val="sr-Cyrl-CS"/>
              </w:rPr>
            </w:pPr>
            <w:r>
              <w:rPr>
                <w:rFonts w:ascii="Arial" w:eastAsia="Times New Roman" w:hAnsi="Arial" w:cs="Arial"/>
                <w:color w:val="auto"/>
                <w:sz w:val="18"/>
                <w:szCs w:val="18"/>
                <w:lang/>
              </w:rPr>
              <w:t>13.000</w:t>
            </w:r>
            <w:r w:rsidR="000145E4" w:rsidRPr="009F2EF4">
              <w:rPr>
                <w:rFonts w:ascii="Arial" w:eastAsia="Times New Roman" w:hAnsi="Arial" w:cs="Arial"/>
                <w:color w:val="auto"/>
                <w:sz w:val="18"/>
                <w:szCs w:val="18"/>
                <w:lang w:val="sr-Cyrl-CS"/>
              </w:rPr>
              <w:t>.000,00</w:t>
            </w:r>
          </w:p>
        </w:tc>
      </w:tr>
      <w:tr w:rsidR="00162F4B" w:rsidRPr="0099725D">
        <w:trPr>
          <w:trHeight w:val="29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FF5396" w:rsidRDefault="00162F4B" w:rsidP="007D0733">
            <w:pPr>
              <w:spacing w:before="100" w:beforeAutospacing="1" w:after="119" w:line="240" w:lineRule="auto"/>
              <w:rPr>
                <w:rFonts w:ascii="Arial" w:eastAsia="Times New Roman" w:hAnsi="Arial" w:cs="Arial"/>
                <w:color w:val="auto"/>
                <w:sz w:val="18"/>
                <w:szCs w:val="18"/>
                <w:lang w:val="ru-RU"/>
              </w:rPr>
            </w:pPr>
            <w:r w:rsidRPr="00FF5396">
              <w:rPr>
                <w:rFonts w:ascii="Arial" w:eastAsia="Times New Roman" w:hAnsi="Arial" w:cs="Arial"/>
                <w:b/>
                <w:bCs/>
                <w:i/>
                <w:iCs/>
                <w:color w:val="auto"/>
                <w:sz w:val="18"/>
                <w:szCs w:val="18"/>
                <w:lang w:val="ru-RU"/>
              </w:rPr>
              <w:t>Лимит покрића по јендом штетном догађају:</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565319" w:rsidRDefault="00565319" w:rsidP="007D0733">
            <w:pPr>
              <w:spacing w:before="100" w:beforeAutospacing="1" w:after="119" w:line="240" w:lineRule="auto"/>
              <w:jc w:val="center"/>
              <w:rPr>
                <w:rFonts w:ascii="Arial" w:eastAsia="Times New Roman" w:hAnsi="Arial" w:cs="Arial"/>
                <w:color w:val="auto"/>
                <w:sz w:val="18"/>
                <w:szCs w:val="18"/>
                <w:lang/>
              </w:rPr>
            </w:pPr>
            <w:r w:rsidRPr="00565319">
              <w:rPr>
                <w:rFonts w:ascii="Arial" w:eastAsia="Times New Roman" w:hAnsi="Arial" w:cs="Arial"/>
                <w:color w:val="auto"/>
                <w:sz w:val="18"/>
                <w:szCs w:val="18"/>
                <w:lang/>
              </w:rPr>
              <w:t>5.000 еура</w:t>
            </w:r>
          </w:p>
        </w:tc>
      </w:tr>
      <w:tr w:rsidR="00162F4B" w:rsidRPr="0099725D">
        <w:trPr>
          <w:trHeight w:val="34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99725D" w:rsidRDefault="00162F4B" w:rsidP="007D0733">
            <w:pPr>
              <w:spacing w:before="100" w:beforeAutospacing="1" w:after="119" w:line="240" w:lineRule="auto"/>
              <w:rPr>
                <w:rFonts w:ascii="Arial" w:eastAsia="Times New Roman" w:hAnsi="Arial" w:cs="Arial"/>
                <w:color w:val="auto"/>
                <w:sz w:val="18"/>
                <w:szCs w:val="18"/>
                <w:lang w:val="ru-RU"/>
              </w:rPr>
            </w:pPr>
            <w:r w:rsidRPr="0099725D">
              <w:rPr>
                <w:rFonts w:ascii="Arial" w:eastAsia="Times New Roman" w:hAnsi="Arial" w:cs="Arial"/>
                <w:b/>
                <w:bCs/>
                <w:i/>
                <w:iCs/>
                <w:color w:val="auto"/>
                <w:sz w:val="18"/>
                <w:szCs w:val="18"/>
                <w:lang w:val="ru-RU"/>
              </w:rPr>
              <w:t>Укупан агрегатни лимит:</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565319" w:rsidRDefault="00565319" w:rsidP="007D0733">
            <w:pPr>
              <w:spacing w:before="100" w:beforeAutospacing="1" w:after="119" w:line="240" w:lineRule="auto"/>
              <w:jc w:val="center"/>
              <w:rPr>
                <w:rFonts w:ascii="Arial" w:eastAsia="Times New Roman" w:hAnsi="Arial" w:cs="Arial"/>
                <w:color w:val="auto"/>
                <w:sz w:val="18"/>
                <w:szCs w:val="18"/>
                <w:lang/>
              </w:rPr>
            </w:pPr>
            <w:r w:rsidRPr="00565319">
              <w:rPr>
                <w:rFonts w:ascii="Arial" w:eastAsia="Times New Roman" w:hAnsi="Arial" w:cs="Arial"/>
                <w:color w:val="auto"/>
                <w:sz w:val="18"/>
                <w:szCs w:val="18"/>
                <w:lang/>
              </w:rPr>
              <w:t>20.000 еура</w:t>
            </w:r>
          </w:p>
        </w:tc>
      </w:tr>
      <w:tr w:rsidR="00162F4B" w:rsidRPr="0099725D">
        <w:trPr>
          <w:trHeight w:val="391"/>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99725D" w:rsidRDefault="00162F4B" w:rsidP="007D0733">
            <w:pPr>
              <w:spacing w:before="100" w:beforeAutospacing="1" w:after="119" w:line="240" w:lineRule="auto"/>
              <w:rPr>
                <w:rFonts w:ascii="Arial" w:eastAsia="Times New Roman" w:hAnsi="Arial" w:cs="Arial"/>
                <w:color w:val="auto"/>
                <w:sz w:val="18"/>
                <w:szCs w:val="18"/>
                <w:lang w:val="ru-RU"/>
              </w:rPr>
            </w:pPr>
            <w:r w:rsidRPr="0099725D">
              <w:rPr>
                <w:rFonts w:ascii="Arial" w:eastAsia="Times New Roman" w:hAnsi="Arial" w:cs="Arial"/>
                <w:b/>
                <w:bCs/>
                <w:i/>
                <w:iCs/>
                <w:color w:val="auto"/>
                <w:sz w:val="18"/>
                <w:szCs w:val="18"/>
                <w:lang w:val="ru-RU"/>
              </w:rPr>
              <w:t>Период трајања осигурања:</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162F4B" w:rsidRDefault="00162F4B" w:rsidP="007D0733">
            <w:pPr>
              <w:spacing w:before="100" w:beforeAutospacing="1" w:after="119" w:line="240" w:lineRule="auto"/>
              <w:jc w:val="center"/>
              <w:rPr>
                <w:rFonts w:ascii="Arial" w:eastAsia="Times New Roman" w:hAnsi="Arial" w:cs="Arial"/>
                <w:sz w:val="18"/>
                <w:szCs w:val="18"/>
                <w:lang w:val="sr-Cyrl-CS"/>
              </w:rPr>
            </w:pPr>
            <w:r w:rsidRPr="00162F4B">
              <w:rPr>
                <w:rFonts w:ascii="Arial" w:eastAsia="Times New Roman" w:hAnsi="Arial" w:cs="Arial"/>
                <w:sz w:val="18"/>
                <w:szCs w:val="18"/>
                <w:lang w:val="sr-Cyrl-CS"/>
              </w:rPr>
              <w:t>годину дана</w:t>
            </w:r>
          </w:p>
        </w:tc>
      </w:tr>
      <w:tr w:rsidR="00162F4B" w:rsidRPr="00FF5396">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162F4B" w:rsidRDefault="00162F4B" w:rsidP="007D0733">
            <w:pPr>
              <w:spacing w:before="100" w:beforeAutospacing="1" w:after="119" w:line="240" w:lineRule="auto"/>
              <w:rPr>
                <w:rFonts w:ascii="Arial" w:eastAsia="Times New Roman" w:hAnsi="Arial" w:cs="Arial"/>
                <w:color w:val="auto"/>
                <w:sz w:val="18"/>
                <w:szCs w:val="18"/>
              </w:rPr>
            </w:pPr>
            <w:r w:rsidRPr="0099725D">
              <w:rPr>
                <w:rFonts w:ascii="Arial" w:eastAsia="Times New Roman" w:hAnsi="Arial" w:cs="Arial"/>
                <w:b/>
                <w:bCs/>
                <w:i/>
                <w:iCs/>
                <w:color w:val="auto"/>
                <w:sz w:val="18"/>
                <w:szCs w:val="18"/>
                <w:lang w:val="ru-RU"/>
              </w:rPr>
              <w:t xml:space="preserve">Територијално </w:t>
            </w:r>
            <w:r w:rsidRPr="00162F4B">
              <w:rPr>
                <w:rFonts w:ascii="Arial" w:eastAsia="Times New Roman" w:hAnsi="Arial" w:cs="Arial"/>
                <w:b/>
                <w:bCs/>
                <w:i/>
                <w:iCs/>
                <w:color w:val="auto"/>
                <w:sz w:val="18"/>
                <w:szCs w:val="18"/>
              </w:rPr>
              <w:t>покриће:</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162F4B" w:rsidRDefault="00162F4B" w:rsidP="00162F4B">
            <w:pPr>
              <w:spacing w:before="100" w:beforeAutospacing="1" w:after="119" w:line="240" w:lineRule="auto"/>
              <w:jc w:val="center"/>
              <w:rPr>
                <w:rFonts w:ascii="Arial" w:eastAsia="Times New Roman" w:hAnsi="Arial" w:cs="Arial"/>
                <w:sz w:val="18"/>
                <w:szCs w:val="18"/>
                <w:lang w:val="sr-Cyrl-CS"/>
              </w:rPr>
            </w:pPr>
            <w:r w:rsidRPr="00FF5396">
              <w:rPr>
                <w:rFonts w:ascii="Arial" w:eastAsia="Times New Roman" w:hAnsi="Arial" w:cs="Arial"/>
                <w:sz w:val="18"/>
                <w:szCs w:val="18"/>
                <w:lang w:val="ru-RU"/>
              </w:rPr>
              <w:t xml:space="preserve">ОБ </w:t>
            </w:r>
            <w:r w:rsidRPr="00162F4B">
              <w:rPr>
                <w:rFonts w:ascii="Arial" w:eastAsia="Times New Roman" w:hAnsi="Arial" w:cs="Arial"/>
                <w:sz w:val="18"/>
                <w:szCs w:val="18"/>
                <w:lang w:val="sr-Cyrl-CS"/>
              </w:rPr>
              <w:t>„СТЕФАН ВИСОКИ“</w:t>
            </w:r>
            <w:r w:rsidRPr="00FF5396">
              <w:rPr>
                <w:rFonts w:ascii="Arial" w:eastAsia="Times New Roman" w:hAnsi="Arial" w:cs="Arial"/>
                <w:sz w:val="18"/>
                <w:szCs w:val="18"/>
                <w:lang w:val="ru-RU"/>
              </w:rPr>
              <w:t xml:space="preserve"> СМЕД</w:t>
            </w:r>
            <w:r w:rsidRPr="00162F4B">
              <w:rPr>
                <w:rFonts w:ascii="Arial" w:eastAsia="Times New Roman" w:hAnsi="Arial" w:cs="Arial"/>
                <w:sz w:val="18"/>
                <w:szCs w:val="18"/>
                <w:lang w:val="sr-Cyrl-CS"/>
              </w:rPr>
              <w:t>. ПАЛАНКА</w:t>
            </w:r>
          </w:p>
        </w:tc>
      </w:tr>
      <w:tr w:rsidR="00162F4B" w:rsidRPr="00162F4B">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162F4B" w:rsidRPr="00162F4B" w:rsidRDefault="00162F4B" w:rsidP="007D0733">
            <w:pPr>
              <w:spacing w:before="100" w:beforeAutospacing="1" w:after="119" w:line="240" w:lineRule="auto"/>
              <w:rPr>
                <w:rFonts w:ascii="Arial" w:eastAsia="Times New Roman" w:hAnsi="Arial" w:cs="Arial"/>
                <w:b/>
                <w:bCs/>
                <w:i/>
                <w:iCs/>
                <w:color w:val="auto"/>
                <w:sz w:val="18"/>
                <w:szCs w:val="18"/>
                <w:lang w:val="sr-Cyrl-CS"/>
              </w:rPr>
            </w:pPr>
            <w:r w:rsidRPr="00162F4B">
              <w:rPr>
                <w:rFonts w:ascii="Arial" w:hAnsi="Arial" w:cs="Arial"/>
                <w:b/>
                <w:bCs/>
                <w:color w:val="auto"/>
                <w:sz w:val="18"/>
                <w:szCs w:val="18"/>
                <w:lang w:val="sr-Cyrl-CS"/>
              </w:rPr>
              <w:t>Премија</w:t>
            </w:r>
          </w:p>
        </w:tc>
        <w:tc>
          <w:tcPr>
            <w:tcW w:w="6538" w:type="dxa"/>
            <w:tcBorders>
              <w:top w:val="outset" w:sz="6" w:space="0" w:color="000000"/>
              <w:left w:val="outset" w:sz="6" w:space="0" w:color="000000"/>
              <w:bottom w:val="outset" w:sz="6" w:space="0" w:color="000000"/>
              <w:right w:val="outset" w:sz="6" w:space="0" w:color="000000"/>
            </w:tcBorders>
            <w:vAlign w:val="bottom"/>
          </w:tcPr>
          <w:p w:rsidR="00162F4B" w:rsidRPr="00162F4B" w:rsidRDefault="00162F4B" w:rsidP="007D0733">
            <w:pPr>
              <w:spacing w:before="100" w:beforeAutospacing="1" w:after="119" w:line="240" w:lineRule="auto"/>
              <w:jc w:val="center"/>
              <w:rPr>
                <w:rFonts w:ascii="Arial" w:eastAsia="Times New Roman" w:hAnsi="Arial" w:cs="Arial"/>
                <w:sz w:val="18"/>
                <w:szCs w:val="18"/>
              </w:rPr>
            </w:pPr>
          </w:p>
        </w:tc>
      </w:tr>
    </w:tbl>
    <w:p w:rsidR="00162F4B" w:rsidRPr="00565319" w:rsidRDefault="00162F4B">
      <w:pPr>
        <w:rPr>
          <w:rFonts w:ascii="Arial" w:hAnsi="Arial" w:cs="Arial"/>
          <w:i/>
          <w:iCs/>
          <w:sz w:val="20"/>
          <w:szCs w:val="20"/>
          <w:lang/>
        </w:rPr>
      </w:pPr>
    </w:p>
    <w:p w:rsidR="00AF7736" w:rsidRPr="002B00AB" w:rsidRDefault="00AF7736">
      <w:pPr>
        <w:rPr>
          <w:rFonts w:ascii="Arial" w:hAnsi="Arial" w:cs="Arial"/>
          <w:i/>
          <w:iCs/>
          <w:sz w:val="20"/>
          <w:szCs w:val="20"/>
          <w:lang w:val="sr-Cyrl-CS"/>
        </w:rPr>
      </w:pPr>
    </w:p>
    <w:p w:rsidR="00221C6F" w:rsidRPr="00FF5396" w:rsidRDefault="009814FF">
      <w:pPr>
        <w:shd w:val="clear" w:color="auto" w:fill="C6D9F1"/>
        <w:jc w:val="center"/>
        <w:rPr>
          <w:rFonts w:ascii="Arial" w:hAnsi="Arial" w:cs="Arial"/>
          <w:b/>
          <w:bCs/>
          <w:i/>
          <w:iCs/>
          <w:sz w:val="22"/>
          <w:szCs w:val="22"/>
          <w:lang w:val="ru-RU"/>
        </w:rPr>
      </w:pPr>
      <w:r>
        <w:rPr>
          <w:rFonts w:ascii="Arial" w:hAnsi="Arial" w:cs="Arial"/>
          <w:b/>
          <w:bCs/>
          <w:i/>
          <w:iCs/>
          <w:sz w:val="22"/>
          <w:szCs w:val="22"/>
        </w:rPr>
        <w:t>I</w:t>
      </w:r>
      <w:r w:rsidR="00221C6F" w:rsidRPr="00F13A0C">
        <w:rPr>
          <w:rFonts w:ascii="Arial" w:hAnsi="Arial" w:cs="Arial"/>
          <w:b/>
          <w:bCs/>
          <w:i/>
          <w:iCs/>
          <w:sz w:val="22"/>
          <w:szCs w:val="22"/>
        </w:rPr>
        <w:t>V</w:t>
      </w:r>
      <w:r w:rsidR="00221C6F" w:rsidRPr="00FF5396">
        <w:rPr>
          <w:rFonts w:ascii="Arial" w:hAnsi="Arial" w:cs="Arial"/>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7A43A6" w:rsidRPr="00FF5396" w:rsidRDefault="007A43A6">
      <w:pPr>
        <w:shd w:val="clear" w:color="auto" w:fill="C6D9F1"/>
        <w:jc w:val="center"/>
        <w:rPr>
          <w:rFonts w:ascii="Arial" w:hAnsi="Arial" w:cs="Arial"/>
          <w:b/>
          <w:bCs/>
          <w:i/>
          <w:iCs/>
          <w:sz w:val="22"/>
          <w:szCs w:val="22"/>
          <w:lang w:val="ru-RU"/>
        </w:rPr>
      </w:pPr>
    </w:p>
    <w:p w:rsidR="006E65A9" w:rsidRDefault="006E65A9" w:rsidP="006E65A9">
      <w:pPr>
        <w:pStyle w:val="Heading3"/>
        <w:spacing w:before="0" w:after="0"/>
        <w:ind w:left="2160" w:firstLine="720"/>
        <w:rPr>
          <w:rFonts w:cs="Arial"/>
          <w:sz w:val="24"/>
          <w:szCs w:val="24"/>
          <w:lang w:val="sr-Cyrl-CS"/>
        </w:rPr>
      </w:pPr>
    </w:p>
    <w:p w:rsidR="006E65A9" w:rsidRPr="006507E3" w:rsidRDefault="006E65A9" w:rsidP="006E65A9">
      <w:pPr>
        <w:jc w:val="both"/>
        <w:rPr>
          <w:rFonts w:ascii="Arial" w:hAnsi="Arial" w:cs="Arial"/>
          <w:b/>
          <w:bCs/>
          <w:sz w:val="20"/>
          <w:szCs w:val="20"/>
          <w:lang w:val="sl-SI"/>
        </w:rPr>
      </w:pPr>
    </w:p>
    <w:p w:rsidR="006E65A9" w:rsidRPr="006E65A9" w:rsidRDefault="006E65A9" w:rsidP="006E65A9">
      <w:pPr>
        <w:jc w:val="both"/>
        <w:rPr>
          <w:rFonts w:ascii="Arial" w:hAnsi="Arial" w:cs="Arial"/>
          <w:b/>
          <w:bCs/>
          <w:lang w:val="sl-SI"/>
        </w:rPr>
      </w:pPr>
    </w:p>
    <w:tbl>
      <w:tblPr>
        <w:tblW w:w="5000" w:type="pct"/>
        <w:jc w:val="center"/>
        <w:tblCellMar>
          <w:left w:w="0" w:type="dxa"/>
          <w:right w:w="0" w:type="dxa"/>
        </w:tblCellMar>
        <w:tblLook w:val="01E0"/>
      </w:tblPr>
      <w:tblGrid>
        <w:gridCol w:w="711"/>
        <w:gridCol w:w="4667"/>
        <w:gridCol w:w="2487"/>
        <w:gridCol w:w="2352"/>
      </w:tblGrid>
      <w:tr w:rsidR="008E0DF9" w:rsidRPr="00FF5396">
        <w:trPr>
          <w:trHeight w:hRule="exact" w:val="254"/>
          <w:jc w:val="center"/>
        </w:trPr>
        <w:tc>
          <w:tcPr>
            <w:tcW w:w="5000" w:type="pct"/>
            <w:gridSpan w:val="4"/>
            <w:tcBorders>
              <w:top w:val="single" w:sz="5" w:space="0" w:color="000000"/>
              <w:left w:val="single" w:sz="5" w:space="0" w:color="000000"/>
              <w:bottom w:val="single" w:sz="5" w:space="0" w:color="000000"/>
              <w:right w:val="single" w:sz="5" w:space="0" w:color="000000"/>
            </w:tcBorders>
          </w:tcPr>
          <w:p w:rsidR="008E0DF9" w:rsidRPr="00FF5396" w:rsidRDefault="008E0DF9" w:rsidP="003A331F">
            <w:pPr>
              <w:pStyle w:val="TableParagraph"/>
              <w:spacing w:line="242" w:lineRule="exact"/>
              <w:jc w:val="center"/>
              <w:rPr>
                <w:rFonts w:ascii="Arial" w:hAnsi="Arial" w:cs="Arial"/>
                <w:sz w:val="20"/>
                <w:szCs w:val="20"/>
                <w:lang w:val="ru-RU"/>
              </w:rPr>
            </w:pPr>
            <w:r w:rsidRPr="00FF5396">
              <w:rPr>
                <w:rFonts w:ascii="Arial" w:hAnsi="Arial" w:cs="Arial"/>
                <w:b/>
                <w:bCs/>
                <w:spacing w:val="-1"/>
                <w:sz w:val="20"/>
                <w:szCs w:val="20"/>
                <w:lang w:val="ru-RU"/>
              </w:rPr>
              <w:t>ОБА</w:t>
            </w:r>
            <w:r w:rsidRPr="00FF5396">
              <w:rPr>
                <w:rFonts w:ascii="Arial" w:hAnsi="Arial" w:cs="Arial"/>
                <w:b/>
                <w:bCs/>
                <w:spacing w:val="3"/>
                <w:sz w:val="20"/>
                <w:szCs w:val="20"/>
                <w:lang w:val="ru-RU"/>
              </w:rPr>
              <w:t>В</w:t>
            </w:r>
            <w:r w:rsidRPr="00FF5396">
              <w:rPr>
                <w:rFonts w:ascii="Arial" w:hAnsi="Arial" w:cs="Arial"/>
                <w:b/>
                <w:bCs/>
                <w:spacing w:val="-2"/>
                <w:sz w:val="20"/>
                <w:szCs w:val="20"/>
                <w:lang w:val="ru-RU"/>
              </w:rPr>
              <w:t>Е</w:t>
            </w:r>
            <w:r w:rsidRPr="00FF5396">
              <w:rPr>
                <w:rFonts w:ascii="Arial" w:hAnsi="Arial" w:cs="Arial"/>
                <w:b/>
                <w:bCs/>
                <w:sz w:val="20"/>
                <w:szCs w:val="20"/>
                <w:lang w:val="ru-RU"/>
              </w:rPr>
              <w:t>З</w:t>
            </w:r>
            <w:r w:rsidRPr="00FF5396">
              <w:rPr>
                <w:rFonts w:ascii="Arial" w:hAnsi="Arial" w:cs="Arial"/>
                <w:b/>
                <w:bCs/>
                <w:spacing w:val="1"/>
                <w:sz w:val="20"/>
                <w:szCs w:val="20"/>
                <w:lang w:val="ru-RU"/>
              </w:rPr>
              <w:t>Н</w:t>
            </w:r>
            <w:r w:rsidRPr="00FF5396">
              <w:rPr>
                <w:rFonts w:ascii="Arial" w:hAnsi="Arial" w:cs="Arial"/>
                <w:b/>
                <w:bCs/>
                <w:sz w:val="20"/>
                <w:szCs w:val="20"/>
                <w:lang w:val="ru-RU"/>
              </w:rPr>
              <w:t>И</w:t>
            </w:r>
            <w:r w:rsidRPr="00FF5396">
              <w:rPr>
                <w:rFonts w:ascii="Arial" w:hAnsi="Arial" w:cs="Arial"/>
                <w:b/>
                <w:bCs/>
                <w:spacing w:val="-7"/>
                <w:sz w:val="20"/>
                <w:szCs w:val="20"/>
                <w:lang w:val="ru-RU"/>
              </w:rPr>
              <w:t xml:space="preserve"> </w:t>
            </w:r>
            <w:r w:rsidRPr="00FF5396">
              <w:rPr>
                <w:rFonts w:ascii="Arial" w:hAnsi="Arial" w:cs="Arial"/>
                <w:b/>
                <w:bCs/>
                <w:spacing w:val="-1"/>
                <w:sz w:val="20"/>
                <w:szCs w:val="20"/>
                <w:lang w:val="ru-RU"/>
              </w:rPr>
              <w:t>У</w:t>
            </w:r>
            <w:r w:rsidRPr="00FF5396">
              <w:rPr>
                <w:rFonts w:ascii="Arial" w:hAnsi="Arial" w:cs="Arial"/>
                <w:b/>
                <w:bCs/>
                <w:spacing w:val="2"/>
                <w:sz w:val="20"/>
                <w:szCs w:val="20"/>
                <w:lang w:val="ru-RU"/>
              </w:rPr>
              <w:t>С</w:t>
            </w:r>
            <w:r w:rsidRPr="00FF5396">
              <w:rPr>
                <w:rFonts w:ascii="Arial" w:hAnsi="Arial" w:cs="Arial"/>
                <w:b/>
                <w:bCs/>
                <w:spacing w:val="-1"/>
                <w:sz w:val="20"/>
                <w:szCs w:val="20"/>
                <w:lang w:val="ru-RU"/>
              </w:rPr>
              <w:t>ЛО</w:t>
            </w:r>
            <w:r w:rsidRPr="00FF5396">
              <w:rPr>
                <w:rFonts w:ascii="Arial" w:hAnsi="Arial" w:cs="Arial"/>
                <w:b/>
                <w:bCs/>
                <w:spacing w:val="1"/>
                <w:sz w:val="20"/>
                <w:szCs w:val="20"/>
                <w:lang w:val="ru-RU"/>
              </w:rPr>
              <w:t>В</w:t>
            </w:r>
            <w:r w:rsidRPr="00FF5396">
              <w:rPr>
                <w:rFonts w:ascii="Arial" w:hAnsi="Arial" w:cs="Arial"/>
                <w:b/>
                <w:bCs/>
                <w:sz w:val="20"/>
                <w:szCs w:val="20"/>
                <w:lang w:val="ru-RU"/>
              </w:rPr>
              <w:t>И</w:t>
            </w:r>
            <w:r w:rsidRPr="00FF5396">
              <w:rPr>
                <w:rFonts w:ascii="Arial" w:hAnsi="Arial" w:cs="Arial"/>
                <w:b/>
                <w:bCs/>
                <w:spacing w:val="-7"/>
                <w:sz w:val="20"/>
                <w:szCs w:val="20"/>
                <w:lang w:val="ru-RU"/>
              </w:rPr>
              <w:t xml:space="preserve"> </w:t>
            </w:r>
            <w:r w:rsidRPr="00FF5396">
              <w:rPr>
                <w:rFonts w:ascii="Arial" w:hAnsi="Arial" w:cs="Arial"/>
                <w:b/>
                <w:bCs/>
                <w:spacing w:val="-1"/>
                <w:sz w:val="20"/>
                <w:szCs w:val="20"/>
                <w:lang w:val="ru-RU"/>
              </w:rPr>
              <w:t>И</w:t>
            </w:r>
            <w:r w:rsidRPr="00FF5396">
              <w:rPr>
                <w:rFonts w:ascii="Arial" w:hAnsi="Arial" w:cs="Arial"/>
                <w:b/>
                <w:bCs/>
                <w:sz w:val="20"/>
                <w:szCs w:val="20"/>
                <w:lang w:val="ru-RU"/>
              </w:rPr>
              <w:t>З</w:t>
            </w:r>
            <w:r w:rsidRPr="00FF5396">
              <w:rPr>
                <w:rFonts w:ascii="Arial" w:hAnsi="Arial" w:cs="Arial"/>
                <w:b/>
                <w:bCs/>
                <w:spacing w:val="-5"/>
                <w:sz w:val="20"/>
                <w:szCs w:val="20"/>
                <w:lang w:val="ru-RU"/>
              </w:rPr>
              <w:t xml:space="preserve"> </w:t>
            </w:r>
            <w:r w:rsidRPr="00FF5396">
              <w:rPr>
                <w:rFonts w:ascii="Arial" w:hAnsi="Arial" w:cs="Arial"/>
                <w:b/>
                <w:bCs/>
                <w:spacing w:val="-1"/>
                <w:sz w:val="20"/>
                <w:szCs w:val="20"/>
                <w:lang w:val="ru-RU"/>
              </w:rPr>
              <w:t>Ч</w:t>
            </w:r>
            <w:r w:rsidRPr="00FF5396">
              <w:rPr>
                <w:rFonts w:ascii="Arial" w:hAnsi="Arial" w:cs="Arial"/>
                <w:b/>
                <w:bCs/>
                <w:spacing w:val="1"/>
                <w:sz w:val="20"/>
                <w:szCs w:val="20"/>
                <w:lang w:val="ru-RU"/>
              </w:rPr>
              <w:t>ЛА</w:t>
            </w:r>
            <w:r w:rsidRPr="00FF5396">
              <w:rPr>
                <w:rFonts w:ascii="Arial" w:hAnsi="Arial" w:cs="Arial"/>
                <w:b/>
                <w:bCs/>
                <w:spacing w:val="-1"/>
                <w:sz w:val="20"/>
                <w:szCs w:val="20"/>
                <w:lang w:val="ru-RU"/>
              </w:rPr>
              <w:t>Н</w:t>
            </w:r>
            <w:r w:rsidRPr="00FF5396">
              <w:rPr>
                <w:rFonts w:ascii="Arial" w:hAnsi="Arial" w:cs="Arial"/>
                <w:b/>
                <w:bCs/>
                <w:sz w:val="20"/>
                <w:szCs w:val="20"/>
                <w:lang w:val="ru-RU"/>
              </w:rPr>
              <w:t>А</w:t>
            </w:r>
            <w:r w:rsidRPr="00FF5396">
              <w:rPr>
                <w:rFonts w:ascii="Arial" w:hAnsi="Arial" w:cs="Arial"/>
                <w:b/>
                <w:bCs/>
                <w:spacing w:val="-8"/>
                <w:sz w:val="20"/>
                <w:szCs w:val="20"/>
                <w:lang w:val="ru-RU"/>
              </w:rPr>
              <w:t xml:space="preserve"> </w:t>
            </w:r>
            <w:r w:rsidRPr="00FF5396">
              <w:rPr>
                <w:rFonts w:ascii="Arial" w:hAnsi="Arial" w:cs="Arial"/>
                <w:b/>
                <w:bCs/>
                <w:spacing w:val="-1"/>
                <w:sz w:val="20"/>
                <w:szCs w:val="20"/>
                <w:lang w:val="ru-RU"/>
              </w:rPr>
              <w:t>7</w:t>
            </w:r>
            <w:r w:rsidRPr="00FF5396">
              <w:rPr>
                <w:rFonts w:ascii="Arial" w:hAnsi="Arial" w:cs="Arial"/>
                <w:b/>
                <w:bCs/>
                <w:spacing w:val="2"/>
                <w:sz w:val="20"/>
                <w:szCs w:val="20"/>
                <w:lang w:val="ru-RU"/>
              </w:rPr>
              <w:t>5</w:t>
            </w:r>
            <w:r w:rsidRPr="00FF5396">
              <w:rPr>
                <w:rFonts w:ascii="Arial" w:hAnsi="Arial" w:cs="Arial"/>
                <w:b/>
                <w:bCs/>
                <w:sz w:val="20"/>
                <w:szCs w:val="20"/>
                <w:lang w:val="ru-RU"/>
              </w:rPr>
              <w:t>.</w:t>
            </w:r>
            <w:r w:rsidRPr="00FF5396">
              <w:rPr>
                <w:rFonts w:ascii="Arial" w:hAnsi="Arial" w:cs="Arial"/>
                <w:b/>
                <w:bCs/>
                <w:spacing w:val="-7"/>
                <w:sz w:val="20"/>
                <w:szCs w:val="20"/>
                <w:lang w:val="ru-RU"/>
              </w:rPr>
              <w:t xml:space="preserve"> </w:t>
            </w:r>
            <w:r w:rsidRPr="00FF5396">
              <w:rPr>
                <w:rFonts w:ascii="Arial" w:hAnsi="Arial" w:cs="Arial"/>
                <w:b/>
                <w:bCs/>
                <w:sz w:val="20"/>
                <w:szCs w:val="20"/>
                <w:lang w:val="ru-RU"/>
              </w:rPr>
              <w:t>З</w:t>
            </w:r>
            <w:r w:rsidRPr="00FF5396">
              <w:rPr>
                <w:rFonts w:ascii="Arial" w:hAnsi="Arial" w:cs="Arial"/>
                <w:b/>
                <w:bCs/>
                <w:spacing w:val="-1"/>
                <w:sz w:val="20"/>
                <w:szCs w:val="20"/>
                <w:lang w:val="ru-RU"/>
              </w:rPr>
              <w:t>А</w:t>
            </w:r>
            <w:r w:rsidRPr="00FF5396">
              <w:rPr>
                <w:rFonts w:ascii="Arial" w:hAnsi="Arial" w:cs="Arial"/>
                <w:b/>
                <w:bCs/>
                <w:sz w:val="20"/>
                <w:szCs w:val="20"/>
                <w:lang w:val="ru-RU"/>
              </w:rPr>
              <w:t>К</w:t>
            </w:r>
            <w:r w:rsidRPr="00FF5396">
              <w:rPr>
                <w:rFonts w:ascii="Arial" w:hAnsi="Arial" w:cs="Arial"/>
                <w:b/>
                <w:bCs/>
                <w:spacing w:val="2"/>
                <w:sz w:val="20"/>
                <w:szCs w:val="20"/>
                <w:lang w:val="ru-RU"/>
              </w:rPr>
              <w:t>О</w:t>
            </w:r>
            <w:r w:rsidRPr="00FF5396">
              <w:rPr>
                <w:rFonts w:ascii="Arial" w:hAnsi="Arial" w:cs="Arial"/>
                <w:b/>
                <w:bCs/>
                <w:spacing w:val="1"/>
                <w:sz w:val="20"/>
                <w:szCs w:val="20"/>
                <w:lang w:val="ru-RU"/>
              </w:rPr>
              <w:t>Н</w:t>
            </w:r>
            <w:r w:rsidRPr="00FF5396">
              <w:rPr>
                <w:rFonts w:ascii="Arial" w:hAnsi="Arial" w:cs="Arial"/>
                <w:b/>
                <w:bCs/>
                <w:sz w:val="20"/>
                <w:szCs w:val="20"/>
                <w:lang w:val="ru-RU"/>
              </w:rPr>
              <w:t>А</w:t>
            </w:r>
          </w:p>
        </w:tc>
      </w:tr>
      <w:tr w:rsidR="008E0DF9" w:rsidRPr="00FF5396">
        <w:trPr>
          <w:trHeight w:hRule="exact" w:val="497"/>
          <w:jc w:val="center"/>
        </w:trPr>
        <w:tc>
          <w:tcPr>
            <w:tcW w:w="348" w:type="pct"/>
            <w:tcBorders>
              <w:top w:val="single" w:sz="5" w:space="0" w:color="000000"/>
              <w:left w:val="single" w:sz="5" w:space="0" w:color="000000"/>
              <w:bottom w:val="single" w:sz="5" w:space="0" w:color="000000"/>
              <w:right w:val="single" w:sz="5" w:space="0" w:color="000000"/>
            </w:tcBorders>
          </w:tcPr>
          <w:p w:rsidR="008E0DF9" w:rsidRDefault="008E0DF9" w:rsidP="003A331F">
            <w:pPr>
              <w:pStyle w:val="TableParagraph"/>
              <w:spacing w:line="242" w:lineRule="exact"/>
              <w:ind w:left="167"/>
              <w:rPr>
                <w:rFonts w:cs="Calibri"/>
                <w:sz w:val="20"/>
                <w:szCs w:val="20"/>
              </w:rPr>
            </w:pPr>
            <w:r>
              <w:rPr>
                <w:rFonts w:cs="Calibri"/>
                <w:sz w:val="20"/>
                <w:szCs w:val="20"/>
              </w:rPr>
              <w:t>Р</w:t>
            </w:r>
            <w:r>
              <w:rPr>
                <w:rFonts w:cs="Calibri"/>
                <w:spacing w:val="-1"/>
                <w:sz w:val="20"/>
                <w:szCs w:val="20"/>
              </w:rPr>
              <w:t>ед</w:t>
            </w:r>
            <w:r>
              <w:rPr>
                <w:rFonts w:cs="Calibri"/>
                <w:sz w:val="20"/>
                <w:szCs w:val="20"/>
              </w:rPr>
              <w:t>.</w:t>
            </w:r>
          </w:p>
          <w:p w:rsidR="008E0DF9" w:rsidRDefault="008E0DF9" w:rsidP="003A331F">
            <w:pPr>
              <w:pStyle w:val="TableParagraph"/>
              <w:spacing w:line="242" w:lineRule="exact"/>
              <w:ind w:left="217"/>
              <w:rPr>
                <w:rFonts w:cs="Calibri"/>
                <w:sz w:val="20"/>
                <w:szCs w:val="20"/>
              </w:rPr>
            </w:pPr>
            <w:r>
              <w:rPr>
                <w:rFonts w:cs="Calibri"/>
                <w:spacing w:val="-1"/>
                <w:sz w:val="20"/>
                <w:szCs w:val="20"/>
              </w:rPr>
              <w:t>б</w:t>
            </w:r>
            <w:r>
              <w:rPr>
                <w:rFonts w:cs="Calibri"/>
                <w:spacing w:val="1"/>
                <w:sz w:val="20"/>
                <w:szCs w:val="20"/>
              </w:rPr>
              <w:t>р</w:t>
            </w:r>
            <w:r>
              <w:rPr>
                <w:rFonts w:cs="Calibri"/>
                <w:sz w:val="20"/>
                <w:szCs w:val="20"/>
              </w:rPr>
              <w:t>.</w:t>
            </w:r>
          </w:p>
        </w:tc>
        <w:tc>
          <w:tcPr>
            <w:tcW w:w="2284" w:type="pct"/>
            <w:tcBorders>
              <w:top w:val="single" w:sz="5" w:space="0" w:color="000000"/>
              <w:left w:val="single" w:sz="5" w:space="0" w:color="000000"/>
              <w:bottom w:val="single" w:sz="5" w:space="0" w:color="000000"/>
              <w:right w:val="single" w:sz="12" w:space="0" w:color="000000"/>
            </w:tcBorders>
          </w:tcPr>
          <w:p w:rsidR="008E0DF9" w:rsidRPr="00C61319" w:rsidRDefault="008E0DF9" w:rsidP="003A331F">
            <w:pPr>
              <w:pStyle w:val="TableParagraph"/>
              <w:spacing w:before="1" w:line="120" w:lineRule="exact"/>
              <w:rPr>
                <w:sz w:val="12"/>
                <w:szCs w:val="12"/>
              </w:rPr>
            </w:pPr>
          </w:p>
          <w:p w:rsidR="008E0DF9" w:rsidRDefault="008E0DF9" w:rsidP="003A331F">
            <w:pPr>
              <w:pStyle w:val="TableParagraph"/>
              <w:ind w:left="1585" w:right="1564"/>
              <w:jc w:val="center"/>
              <w:rPr>
                <w:rFonts w:cs="Calibri"/>
                <w:sz w:val="20"/>
                <w:szCs w:val="20"/>
              </w:rPr>
            </w:pPr>
            <w:r>
              <w:rPr>
                <w:rFonts w:cs="Calibri"/>
                <w:sz w:val="20"/>
                <w:szCs w:val="20"/>
              </w:rPr>
              <w:t>На</w:t>
            </w:r>
            <w:r>
              <w:rPr>
                <w:rFonts w:cs="Calibri"/>
                <w:spacing w:val="-1"/>
                <w:sz w:val="20"/>
                <w:szCs w:val="20"/>
              </w:rPr>
              <w:t>з</w:t>
            </w:r>
            <w:r>
              <w:rPr>
                <w:rFonts w:cs="Calibri"/>
                <w:sz w:val="20"/>
                <w:szCs w:val="20"/>
              </w:rPr>
              <w:t>ив</w:t>
            </w:r>
            <w:r>
              <w:rPr>
                <w:rFonts w:cs="Calibri"/>
                <w:spacing w:val="-14"/>
                <w:sz w:val="20"/>
                <w:szCs w:val="20"/>
              </w:rPr>
              <w:t xml:space="preserve"> </w:t>
            </w:r>
            <w:r>
              <w:rPr>
                <w:rFonts w:cs="Calibri"/>
                <w:spacing w:val="-1"/>
                <w:sz w:val="20"/>
                <w:szCs w:val="20"/>
              </w:rPr>
              <w:t>д</w:t>
            </w:r>
            <w:r>
              <w:rPr>
                <w:rFonts w:cs="Calibri"/>
                <w:sz w:val="20"/>
                <w:szCs w:val="20"/>
              </w:rPr>
              <w:t>о</w:t>
            </w:r>
            <w:r>
              <w:rPr>
                <w:rFonts w:cs="Calibri"/>
                <w:spacing w:val="1"/>
                <w:sz w:val="20"/>
                <w:szCs w:val="20"/>
              </w:rPr>
              <w:t>ку</w:t>
            </w:r>
            <w:r>
              <w:rPr>
                <w:rFonts w:cs="Calibri"/>
                <w:spacing w:val="-1"/>
                <w:sz w:val="20"/>
                <w:szCs w:val="20"/>
              </w:rPr>
              <w:t>мент</w:t>
            </w:r>
            <w:r>
              <w:rPr>
                <w:rFonts w:cs="Calibri"/>
                <w:sz w:val="20"/>
                <w:szCs w:val="20"/>
              </w:rPr>
              <w:t>а</w:t>
            </w:r>
          </w:p>
        </w:tc>
        <w:tc>
          <w:tcPr>
            <w:tcW w:w="2368" w:type="pct"/>
            <w:gridSpan w:val="2"/>
            <w:tcBorders>
              <w:top w:val="single" w:sz="5" w:space="0" w:color="000000"/>
              <w:left w:val="single" w:sz="12" w:space="0" w:color="000000"/>
              <w:bottom w:val="single" w:sz="5" w:space="0" w:color="000000"/>
              <w:right w:val="single" w:sz="5" w:space="0" w:color="000000"/>
            </w:tcBorders>
          </w:tcPr>
          <w:p w:rsidR="008E0DF9" w:rsidRPr="00FF5396" w:rsidRDefault="008E0DF9" w:rsidP="003A331F">
            <w:pPr>
              <w:pStyle w:val="TableParagraph"/>
              <w:spacing w:before="1" w:line="120" w:lineRule="exact"/>
              <w:rPr>
                <w:sz w:val="12"/>
                <w:szCs w:val="12"/>
                <w:lang w:val="ru-RU"/>
              </w:rPr>
            </w:pPr>
          </w:p>
          <w:p w:rsidR="008E0DF9" w:rsidRPr="00FF5396" w:rsidRDefault="008E0DF9" w:rsidP="003A331F">
            <w:pPr>
              <w:pStyle w:val="TableParagraph"/>
              <w:ind w:left="699"/>
              <w:rPr>
                <w:rFonts w:cs="Calibri"/>
                <w:sz w:val="20"/>
                <w:szCs w:val="20"/>
                <w:lang w:val="ru-RU"/>
              </w:rPr>
            </w:pPr>
            <w:r w:rsidRPr="00FF5396">
              <w:rPr>
                <w:rFonts w:cs="Calibri"/>
                <w:spacing w:val="-2"/>
                <w:sz w:val="20"/>
                <w:szCs w:val="20"/>
                <w:lang w:val="ru-RU"/>
              </w:rPr>
              <w:t>Д</w:t>
            </w:r>
            <w:r w:rsidRPr="00FF5396">
              <w:rPr>
                <w:rFonts w:cs="Calibri"/>
                <w:sz w:val="20"/>
                <w:szCs w:val="20"/>
                <w:lang w:val="ru-RU"/>
              </w:rPr>
              <w:t>о</w:t>
            </w:r>
            <w:r w:rsidRPr="00FF5396">
              <w:rPr>
                <w:rFonts w:cs="Calibri"/>
                <w:spacing w:val="-1"/>
                <w:sz w:val="20"/>
                <w:szCs w:val="20"/>
                <w:lang w:val="ru-RU"/>
              </w:rPr>
              <w:t>ст</w:t>
            </w:r>
            <w:r w:rsidRPr="00FF5396">
              <w:rPr>
                <w:rFonts w:cs="Calibri"/>
                <w:sz w:val="20"/>
                <w:szCs w:val="20"/>
                <w:lang w:val="ru-RU"/>
              </w:rPr>
              <w:t>а</w:t>
            </w:r>
            <w:r w:rsidRPr="00FF5396">
              <w:rPr>
                <w:rFonts w:cs="Calibri"/>
                <w:spacing w:val="3"/>
                <w:sz w:val="20"/>
                <w:szCs w:val="20"/>
                <w:lang w:val="ru-RU"/>
              </w:rPr>
              <w:t>в</w:t>
            </w:r>
            <w:r w:rsidRPr="00FF5396">
              <w:rPr>
                <w:rFonts w:cs="Calibri"/>
                <w:spacing w:val="-1"/>
                <w:sz w:val="20"/>
                <w:szCs w:val="20"/>
                <w:lang w:val="ru-RU"/>
              </w:rPr>
              <w:t>љ</w:t>
            </w:r>
            <w:r w:rsidRPr="00FF5396">
              <w:rPr>
                <w:rFonts w:cs="Calibri"/>
                <w:spacing w:val="1"/>
                <w:sz w:val="20"/>
                <w:szCs w:val="20"/>
                <w:lang w:val="ru-RU"/>
              </w:rPr>
              <w:t>е</w:t>
            </w:r>
            <w:r w:rsidRPr="00FF5396">
              <w:rPr>
                <w:rFonts w:cs="Calibri"/>
                <w:sz w:val="20"/>
                <w:szCs w:val="20"/>
                <w:lang w:val="ru-RU"/>
              </w:rPr>
              <w:t>н</w:t>
            </w:r>
            <w:r w:rsidRPr="00FF5396">
              <w:rPr>
                <w:rFonts w:cs="Calibri"/>
                <w:spacing w:val="-9"/>
                <w:sz w:val="20"/>
                <w:szCs w:val="20"/>
                <w:lang w:val="ru-RU"/>
              </w:rPr>
              <w:t xml:space="preserve"> </w:t>
            </w:r>
            <w:r w:rsidRPr="00FF5396">
              <w:rPr>
                <w:rFonts w:cs="Calibri"/>
                <w:spacing w:val="-1"/>
                <w:sz w:val="20"/>
                <w:szCs w:val="20"/>
                <w:lang w:val="ru-RU"/>
              </w:rPr>
              <w:t>д</w:t>
            </w:r>
            <w:r w:rsidRPr="00FF5396">
              <w:rPr>
                <w:rFonts w:cs="Calibri"/>
                <w:sz w:val="20"/>
                <w:szCs w:val="20"/>
                <w:lang w:val="ru-RU"/>
              </w:rPr>
              <w:t>о</w:t>
            </w:r>
            <w:r w:rsidRPr="00FF5396">
              <w:rPr>
                <w:rFonts w:cs="Calibri"/>
                <w:spacing w:val="1"/>
                <w:sz w:val="20"/>
                <w:szCs w:val="20"/>
                <w:lang w:val="ru-RU"/>
              </w:rPr>
              <w:t>к</w:t>
            </w:r>
            <w:r w:rsidRPr="00FF5396">
              <w:rPr>
                <w:rFonts w:cs="Calibri"/>
                <w:sz w:val="20"/>
                <w:szCs w:val="20"/>
                <w:lang w:val="ru-RU"/>
              </w:rPr>
              <w:t>аз</w:t>
            </w:r>
            <w:r w:rsidRPr="00FF5396">
              <w:rPr>
                <w:rFonts w:cs="Calibri"/>
                <w:spacing w:val="-8"/>
                <w:sz w:val="20"/>
                <w:szCs w:val="20"/>
                <w:lang w:val="ru-RU"/>
              </w:rPr>
              <w:t xml:space="preserve"> </w:t>
            </w:r>
            <w:r w:rsidRPr="00FF5396">
              <w:rPr>
                <w:rFonts w:cs="Calibri"/>
                <w:sz w:val="20"/>
                <w:szCs w:val="20"/>
                <w:lang w:val="ru-RU"/>
              </w:rPr>
              <w:t>о</w:t>
            </w:r>
            <w:r w:rsidRPr="00FF5396">
              <w:rPr>
                <w:rFonts w:cs="Calibri"/>
                <w:spacing w:val="-8"/>
                <w:sz w:val="20"/>
                <w:szCs w:val="20"/>
                <w:lang w:val="ru-RU"/>
              </w:rPr>
              <w:t xml:space="preserve"> </w:t>
            </w:r>
            <w:r w:rsidRPr="00FF5396">
              <w:rPr>
                <w:rFonts w:cs="Calibri"/>
                <w:sz w:val="20"/>
                <w:szCs w:val="20"/>
                <w:lang w:val="ru-RU"/>
              </w:rPr>
              <w:t>и</w:t>
            </w:r>
            <w:r w:rsidRPr="00FF5396">
              <w:rPr>
                <w:rFonts w:cs="Calibri"/>
                <w:spacing w:val="-1"/>
                <w:sz w:val="20"/>
                <w:szCs w:val="20"/>
                <w:lang w:val="ru-RU"/>
              </w:rPr>
              <w:t>сп</w:t>
            </w:r>
            <w:r w:rsidRPr="00FF5396">
              <w:rPr>
                <w:rFonts w:cs="Calibri"/>
                <w:spacing w:val="1"/>
                <w:sz w:val="20"/>
                <w:szCs w:val="20"/>
                <w:lang w:val="ru-RU"/>
              </w:rPr>
              <w:t>у</w:t>
            </w:r>
            <w:r w:rsidRPr="00FF5396">
              <w:rPr>
                <w:rFonts w:cs="Calibri"/>
                <w:sz w:val="20"/>
                <w:szCs w:val="20"/>
                <w:lang w:val="ru-RU"/>
              </w:rPr>
              <w:t>њ</w:t>
            </w:r>
            <w:r w:rsidRPr="00FF5396">
              <w:rPr>
                <w:rFonts w:cs="Calibri"/>
                <w:spacing w:val="1"/>
                <w:sz w:val="20"/>
                <w:szCs w:val="20"/>
                <w:lang w:val="ru-RU"/>
              </w:rPr>
              <w:t>ен</w:t>
            </w:r>
            <w:r w:rsidRPr="00FF5396">
              <w:rPr>
                <w:rFonts w:cs="Calibri"/>
                <w:sz w:val="20"/>
                <w:szCs w:val="20"/>
                <w:lang w:val="ru-RU"/>
              </w:rPr>
              <w:t>о</w:t>
            </w:r>
            <w:r w:rsidRPr="00FF5396">
              <w:rPr>
                <w:rFonts w:cs="Calibri"/>
                <w:spacing w:val="-1"/>
                <w:sz w:val="20"/>
                <w:szCs w:val="20"/>
                <w:lang w:val="ru-RU"/>
              </w:rPr>
              <w:t>ст</w:t>
            </w:r>
            <w:r w:rsidRPr="00FF5396">
              <w:rPr>
                <w:rFonts w:cs="Calibri"/>
                <w:sz w:val="20"/>
                <w:szCs w:val="20"/>
                <w:lang w:val="ru-RU"/>
              </w:rPr>
              <w:t>и</w:t>
            </w:r>
            <w:r w:rsidRPr="00FF5396">
              <w:rPr>
                <w:rFonts w:cs="Calibri"/>
                <w:spacing w:val="-8"/>
                <w:sz w:val="20"/>
                <w:szCs w:val="20"/>
                <w:lang w:val="ru-RU"/>
              </w:rPr>
              <w:t xml:space="preserve"> </w:t>
            </w:r>
            <w:r w:rsidRPr="00FF5396">
              <w:rPr>
                <w:rFonts w:cs="Calibri"/>
                <w:spacing w:val="1"/>
                <w:sz w:val="20"/>
                <w:szCs w:val="20"/>
                <w:lang w:val="ru-RU"/>
              </w:rPr>
              <w:t>у</w:t>
            </w:r>
            <w:r w:rsidRPr="00FF5396">
              <w:rPr>
                <w:rFonts w:cs="Calibri"/>
                <w:spacing w:val="-1"/>
                <w:sz w:val="20"/>
                <w:szCs w:val="20"/>
                <w:lang w:val="ru-RU"/>
              </w:rPr>
              <w:t>сл</w:t>
            </w:r>
            <w:r w:rsidRPr="00FF5396">
              <w:rPr>
                <w:rFonts w:cs="Calibri"/>
                <w:sz w:val="20"/>
                <w:szCs w:val="20"/>
                <w:lang w:val="ru-RU"/>
              </w:rPr>
              <w:t>ова</w:t>
            </w:r>
          </w:p>
        </w:tc>
      </w:tr>
      <w:tr w:rsidR="008E0DF9">
        <w:trPr>
          <w:trHeight w:hRule="exact" w:val="319"/>
          <w:jc w:val="center"/>
        </w:trPr>
        <w:tc>
          <w:tcPr>
            <w:tcW w:w="348" w:type="pct"/>
            <w:tcBorders>
              <w:top w:val="single" w:sz="5" w:space="0" w:color="000000"/>
              <w:left w:val="single" w:sz="5" w:space="0" w:color="000000"/>
              <w:bottom w:val="single" w:sz="5" w:space="0" w:color="000000"/>
              <w:right w:val="single" w:sz="5" w:space="0" w:color="000000"/>
            </w:tcBorders>
          </w:tcPr>
          <w:p w:rsidR="008E0DF9" w:rsidRDefault="008E0DF9" w:rsidP="003A331F">
            <w:pPr>
              <w:pStyle w:val="TableParagraph"/>
              <w:spacing w:before="31"/>
              <w:ind w:right="2"/>
              <w:jc w:val="center"/>
              <w:rPr>
                <w:rFonts w:cs="Calibri"/>
                <w:sz w:val="20"/>
                <w:szCs w:val="20"/>
              </w:rPr>
            </w:pPr>
            <w:r>
              <w:rPr>
                <w:rFonts w:cs="Calibri"/>
                <w:sz w:val="20"/>
                <w:szCs w:val="20"/>
              </w:rPr>
              <w:t>I</w:t>
            </w:r>
          </w:p>
        </w:tc>
        <w:tc>
          <w:tcPr>
            <w:tcW w:w="2284" w:type="pct"/>
            <w:tcBorders>
              <w:top w:val="single" w:sz="5" w:space="0" w:color="000000"/>
              <w:left w:val="single" w:sz="5" w:space="0" w:color="000000"/>
              <w:bottom w:val="single" w:sz="5" w:space="0" w:color="000000"/>
              <w:right w:val="single" w:sz="12" w:space="0" w:color="000000"/>
            </w:tcBorders>
          </w:tcPr>
          <w:p w:rsidR="008E0DF9" w:rsidRDefault="008E0DF9" w:rsidP="003A331F">
            <w:pPr>
              <w:pStyle w:val="TableParagraph"/>
              <w:spacing w:before="31"/>
              <w:ind w:left="24"/>
              <w:jc w:val="center"/>
              <w:rPr>
                <w:rFonts w:cs="Calibri"/>
                <w:sz w:val="20"/>
                <w:szCs w:val="20"/>
              </w:rPr>
            </w:pPr>
            <w:r>
              <w:rPr>
                <w:rFonts w:cs="Calibri"/>
                <w:sz w:val="20"/>
                <w:szCs w:val="20"/>
              </w:rPr>
              <w:t>II</w:t>
            </w:r>
          </w:p>
        </w:tc>
        <w:tc>
          <w:tcPr>
            <w:tcW w:w="2368" w:type="pct"/>
            <w:gridSpan w:val="2"/>
            <w:tcBorders>
              <w:top w:val="single" w:sz="5" w:space="0" w:color="000000"/>
              <w:left w:val="single" w:sz="12" w:space="0" w:color="000000"/>
              <w:bottom w:val="single" w:sz="5" w:space="0" w:color="000000"/>
              <w:right w:val="single" w:sz="5" w:space="0" w:color="000000"/>
            </w:tcBorders>
          </w:tcPr>
          <w:p w:rsidR="008E0DF9" w:rsidRDefault="008E0DF9" w:rsidP="003A331F">
            <w:pPr>
              <w:pStyle w:val="TableParagraph"/>
              <w:spacing w:before="31"/>
              <w:ind w:left="9"/>
              <w:jc w:val="center"/>
              <w:rPr>
                <w:rFonts w:cs="Calibri"/>
                <w:sz w:val="20"/>
                <w:szCs w:val="20"/>
              </w:rPr>
            </w:pPr>
            <w:r>
              <w:rPr>
                <w:rFonts w:cs="Calibri"/>
                <w:sz w:val="20"/>
                <w:szCs w:val="20"/>
              </w:rPr>
              <w:t>III</w:t>
            </w:r>
          </w:p>
        </w:tc>
      </w:tr>
      <w:tr w:rsidR="008E0DF9">
        <w:trPr>
          <w:trHeight w:hRule="exact" w:val="1467"/>
          <w:jc w:val="center"/>
        </w:trPr>
        <w:tc>
          <w:tcPr>
            <w:tcW w:w="348" w:type="pct"/>
            <w:tcBorders>
              <w:top w:val="single" w:sz="5" w:space="0" w:color="000000"/>
              <w:left w:val="single" w:sz="5" w:space="0" w:color="000000"/>
              <w:bottom w:val="single" w:sz="5" w:space="0" w:color="000000"/>
              <w:right w:val="single" w:sz="5" w:space="0" w:color="000000"/>
            </w:tcBorders>
          </w:tcPr>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before="5" w:line="220" w:lineRule="exact"/>
            </w:pPr>
          </w:p>
          <w:p w:rsidR="008E0DF9" w:rsidRDefault="008E0DF9" w:rsidP="003A331F">
            <w:pPr>
              <w:pStyle w:val="TableParagraph"/>
              <w:ind w:left="253" w:right="256"/>
              <w:jc w:val="center"/>
              <w:rPr>
                <w:rFonts w:cs="Calibri"/>
                <w:sz w:val="20"/>
                <w:szCs w:val="20"/>
              </w:rPr>
            </w:pPr>
            <w:r>
              <w:rPr>
                <w:rFonts w:cs="Calibri"/>
                <w:i/>
                <w:spacing w:val="-1"/>
                <w:sz w:val="20"/>
                <w:szCs w:val="20"/>
              </w:rPr>
              <w:t>1.</w:t>
            </w:r>
          </w:p>
        </w:tc>
        <w:tc>
          <w:tcPr>
            <w:tcW w:w="2284" w:type="pct"/>
            <w:tcBorders>
              <w:top w:val="single" w:sz="5" w:space="0" w:color="000000"/>
              <w:left w:val="single" w:sz="5" w:space="0" w:color="000000"/>
              <w:bottom w:val="single" w:sz="5" w:space="0" w:color="000000"/>
              <w:right w:val="single" w:sz="12" w:space="0" w:color="000000"/>
            </w:tcBorders>
          </w:tcPr>
          <w:p w:rsidR="008E0DF9" w:rsidRPr="00FF5396" w:rsidRDefault="008E0DF9" w:rsidP="00B95C1F">
            <w:pPr>
              <w:pStyle w:val="TableParagraph"/>
              <w:spacing w:line="218" w:lineRule="exact"/>
              <w:ind w:left="102" w:right="90"/>
              <w:jc w:val="both"/>
              <w:rPr>
                <w:rFonts w:ascii="Arial" w:hAnsi="Arial" w:cs="Arial"/>
                <w:sz w:val="18"/>
                <w:szCs w:val="18"/>
                <w:lang w:val="ru-RU"/>
              </w:rPr>
            </w:pPr>
            <w:r w:rsidRPr="00FF5396">
              <w:rPr>
                <w:rFonts w:ascii="Arial" w:hAnsi="Arial" w:cs="Arial"/>
                <w:b/>
                <w:bCs/>
                <w:i/>
                <w:sz w:val="18"/>
                <w:szCs w:val="18"/>
                <w:lang w:val="ru-RU"/>
              </w:rPr>
              <w:t>Ус</w:t>
            </w:r>
            <w:r w:rsidRPr="00FF5396">
              <w:rPr>
                <w:rFonts w:ascii="Arial" w:hAnsi="Arial" w:cs="Arial"/>
                <w:b/>
                <w:bCs/>
                <w:i/>
                <w:spacing w:val="-2"/>
                <w:sz w:val="18"/>
                <w:szCs w:val="18"/>
                <w:lang w:val="ru-RU"/>
              </w:rPr>
              <w:t>л</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в</w:t>
            </w:r>
            <w:r w:rsidRPr="00FF5396">
              <w:rPr>
                <w:rFonts w:ascii="Arial" w:hAnsi="Arial" w:cs="Arial"/>
                <w:i/>
                <w:sz w:val="18"/>
                <w:szCs w:val="18"/>
                <w:lang w:val="ru-RU"/>
              </w:rPr>
              <w:t xml:space="preserve">:  </w:t>
            </w:r>
            <w:r w:rsidRPr="00FF5396">
              <w:rPr>
                <w:rFonts w:ascii="Arial" w:hAnsi="Arial" w:cs="Arial"/>
                <w:i/>
                <w:spacing w:val="14"/>
                <w:sz w:val="18"/>
                <w:szCs w:val="18"/>
                <w:lang w:val="ru-RU"/>
              </w:rPr>
              <w:t xml:space="preserve"> </w:t>
            </w:r>
            <w:r w:rsidRPr="00FF5396">
              <w:rPr>
                <w:rFonts w:ascii="Arial" w:hAnsi="Arial" w:cs="Arial"/>
                <w:i/>
                <w:spacing w:val="-1"/>
                <w:sz w:val="18"/>
                <w:szCs w:val="18"/>
                <w:lang w:val="ru-RU"/>
              </w:rPr>
              <w:t>Д</w:t>
            </w:r>
            <w:r w:rsidRPr="00FF5396">
              <w:rPr>
                <w:rFonts w:ascii="Arial" w:hAnsi="Arial" w:cs="Arial"/>
                <w:i/>
                <w:sz w:val="18"/>
                <w:szCs w:val="18"/>
                <w:lang w:val="ru-RU"/>
              </w:rPr>
              <w:t xml:space="preserve">а  </w:t>
            </w:r>
            <w:r w:rsidRPr="00FF5396">
              <w:rPr>
                <w:rFonts w:ascii="Arial" w:hAnsi="Arial" w:cs="Arial"/>
                <w:i/>
                <w:spacing w:val="15"/>
                <w:sz w:val="18"/>
                <w:szCs w:val="18"/>
                <w:lang w:val="ru-RU"/>
              </w:rPr>
              <w:t xml:space="preserve"> </w:t>
            </w:r>
            <w:r w:rsidRPr="00FF5396">
              <w:rPr>
                <w:rFonts w:ascii="Arial" w:hAnsi="Arial" w:cs="Arial"/>
                <w:i/>
                <w:sz w:val="18"/>
                <w:szCs w:val="18"/>
                <w:lang w:val="ru-RU"/>
              </w:rPr>
              <w:t xml:space="preserve">је  </w:t>
            </w:r>
            <w:r w:rsidRPr="00FF5396">
              <w:rPr>
                <w:rFonts w:ascii="Arial" w:hAnsi="Arial" w:cs="Arial"/>
                <w:i/>
                <w:spacing w:val="15"/>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ну</w:t>
            </w:r>
            <w:r w:rsidRPr="00FF5396">
              <w:rPr>
                <w:rFonts w:ascii="Arial" w:hAnsi="Arial" w:cs="Arial"/>
                <w:i/>
                <w:spacing w:val="-1"/>
                <w:sz w:val="18"/>
                <w:szCs w:val="18"/>
                <w:lang w:val="ru-RU"/>
              </w:rPr>
              <w:t>ђ</w:t>
            </w:r>
            <w:r w:rsidRPr="00FF5396">
              <w:rPr>
                <w:rFonts w:ascii="Arial" w:hAnsi="Arial" w:cs="Arial"/>
                <w:i/>
                <w:spacing w:val="1"/>
                <w:sz w:val="18"/>
                <w:szCs w:val="18"/>
                <w:lang w:val="ru-RU"/>
              </w:rPr>
              <w:t>а</w:t>
            </w:r>
            <w:r w:rsidRPr="00FF5396">
              <w:rPr>
                <w:rFonts w:ascii="Arial" w:hAnsi="Arial" w:cs="Arial"/>
                <w:i/>
                <w:sz w:val="18"/>
                <w:szCs w:val="18"/>
                <w:lang w:val="ru-RU"/>
              </w:rPr>
              <w:t xml:space="preserve">ч  </w:t>
            </w:r>
            <w:r w:rsidRPr="00FF5396">
              <w:rPr>
                <w:rFonts w:ascii="Arial" w:hAnsi="Arial" w:cs="Arial"/>
                <w:i/>
                <w:spacing w:val="12"/>
                <w:sz w:val="18"/>
                <w:szCs w:val="18"/>
                <w:lang w:val="ru-RU"/>
              </w:rPr>
              <w:t xml:space="preserve"> </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г</w:t>
            </w:r>
            <w:r w:rsidRPr="00FF5396">
              <w:rPr>
                <w:rFonts w:ascii="Arial" w:hAnsi="Arial" w:cs="Arial"/>
                <w:i/>
                <w:spacing w:val="1"/>
                <w:sz w:val="18"/>
                <w:szCs w:val="18"/>
                <w:lang w:val="ru-RU"/>
              </w:rPr>
              <w:t>и</w:t>
            </w:r>
            <w:r w:rsidRPr="00FF5396">
              <w:rPr>
                <w:rFonts w:ascii="Arial" w:hAnsi="Arial" w:cs="Arial"/>
                <w:i/>
                <w:spacing w:val="-1"/>
                <w:sz w:val="18"/>
                <w:szCs w:val="18"/>
                <w:lang w:val="ru-RU"/>
              </w:rPr>
              <w:t>ст</w:t>
            </w:r>
            <w:r w:rsidRPr="00FF5396">
              <w:rPr>
                <w:rFonts w:ascii="Arial" w:hAnsi="Arial" w:cs="Arial"/>
                <w:i/>
                <w:spacing w:val="1"/>
                <w:sz w:val="18"/>
                <w:szCs w:val="18"/>
                <w:lang w:val="ru-RU"/>
              </w:rPr>
              <w:t>р</w:t>
            </w:r>
            <w:r w:rsidRPr="00FF5396">
              <w:rPr>
                <w:rFonts w:ascii="Arial" w:hAnsi="Arial" w:cs="Arial"/>
                <w:i/>
                <w:spacing w:val="-2"/>
                <w:sz w:val="18"/>
                <w:szCs w:val="18"/>
                <w:lang w:val="ru-RU"/>
              </w:rPr>
              <w:t>о</w:t>
            </w:r>
            <w:r w:rsidRPr="00FF5396">
              <w:rPr>
                <w:rFonts w:ascii="Arial" w:hAnsi="Arial" w:cs="Arial"/>
                <w:i/>
                <w:sz w:val="18"/>
                <w:szCs w:val="18"/>
                <w:lang w:val="ru-RU"/>
              </w:rPr>
              <w:t>в</w:t>
            </w:r>
            <w:r w:rsidRPr="00FF5396">
              <w:rPr>
                <w:rFonts w:ascii="Arial" w:hAnsi="Arial" w:cs="Arial"/>
                <w:i/>
                <w:spacing w:val="1"/>
                <w:sz w:val="18"/>
                <w:szCs w:val="18"/>
                <w:lang w:val="ru-RU"/>
              </w:rPr>
              <w:t>а</w:t>
            </w:r>
            <w:r w:rsidRPr="00FF5396">
              <w:rPr>
                <w:rFonts w:ascii="Arial" w:hAnsi="Arial" w:cs="Arial"/>
                <w:i/>
                <w:sz w:val="18"/>
                <w:szCs w:val="18"/>
                <w:lang w:val="ru-RU"/>
              </w:rPr>
              <w:t xml:space="preserve">н  </w:t>
            </w:r>
            <w:r w:rsidRPr="00FF5396">
              <w:rPr>
                <w:rFonts w:ascii="Arial" w:hAnsi="Arial" w:cs="Arial"/>
                <w:i/>
                <w:spacing w:val="15"/>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о</w:t>
            </w:r>
            <w:r w:rsidRPr="00FF5396">
              <w:rPr>
                <w:rFonts w:ascii="Arial" w:hAnsi="Arial" w:cs="Arial"/>
                <w:i/>
                <w:sz w:val="18"/>
                <w:szCs w:val="18"/>
                <w:lang w:val="ru-RU"/>
              </w:rPr>
              <w:t xml:space="preserve">д  </w:t>
            </w:r>
            <w:r w:rsidRPr="00FF5396">
              <w:rPr>
                <w:rFonts w:ascii="Arial" w:hAnsi="Arial" w:cs="Arial"/>
                <w:i/>
                <w:spacing w:val="13"/>
                <w:sz w:val="18"/>
                <w:szCs w:val="18"/>
                <w:lang w:val="ru-RU"/>
              </w:rPr>
              <w:t xml:space="preserve"> </w:t>
            </w:r>
            <w:r w:rsidRPr="00FF5396">
              <w:rPr>
                <w:rFonts w:ascii="Arial" w:hAnsi="Arial" w:cs="Arial"/>
                <w:i/>
                <w:spacing w:val="1"/>
                <w:sz w:val="18"/>
                <w:szCs w:val="18"/>
                <w:lang w:val="ru-RU"/>
              </w:rPr>
              <w:t>на</w:t>
            </w:r>
            <w:r w:rsidRPr="00FF5396">
              <w:rPr>
                <w:rFonts w:ascii="Arial" w:hAnsi="Arial" w:cs="Arial"/>
                <w:i/>
                <w:spacing w:val="-2"/>
                <w:sz w:val="18"/>
                <w:szCs w:val="18"/>
                <w:lang w:val="ru-RU"/>
              </w:rPr>
              <w:t>д</w:t>
            </w:r>
            <w:r w:rsidRPr="00FF5396">
              <w:rPr>
                <w:rFonts w:ascii="Arial" w:hAnsi="Arial" w:cs="Arial"/>
                <w:i/>
                <w:spacing w:val="-1"/>
                <w:sz w:val="18"/>
                <w:szCs w:val="18"/>
                <w:lang w:val="ru-RU"/>
              </w:rPr>
              <w:t>л</w:t>
            </w:r>
            <w:r w:rsidRPr="00FF5396">
              <w:rPr>
                <w:rFonts w:ascii="Arial" w:hAnsi="Arial" w:cs="Arial"/>
                <w:i/>
                <w:sz w:val="18"/>
                <w:szCs w:val="18"/>
                <w:lang w:val="ru-RU"/>
              </w:rPr>
              <w:t>еж</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z w:val="18"/>
                <w:szCs w:val="18"/>
                <w:lang w:val="ru-RU"/>
              </w:rPr>
              <w:t>г</w:t>
            </w:r>
            <w:r w:rsidR="00B95C1F" w:rsidRPr="00FF5396">
              <w:rPr>
                <w:rFonts w:ascii="Arial" w:hAnsi="Arial" w:cs="Arial"/>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z w:val="18"/>
                <w:szCs w:val="18"/>
                <w:lang w:val="ru-RU"/>
              </w:rPr>
              <w:t>г</w:t>
            </w:r>
            <w:r w:rsidRPr="00FF5396">
              <w:rPr>
                <w:rFonts w:ascii="Arial" w:hAnsi="Arial" w:cs="Arial"/>
                <w:i/>
                <w:spacing w:val="1"/>
                <w:sz w:val="18"/>
                <w:szCs w:val="18"/>
                <w:lang w:val="ru-RU"/>
              </w:rPr>
              <w:t>ан</w:t>
            </w:r>
            <w:r w:rsidRPr="00FF5396">
              <w:rPr>
                <w:rFonts w:ascii="Arial" w:hAnsi="Arial" w:cs="Arial"/>
                <w:i/>
                <w:spacing w:val="-2"/>
                <w:sz w:val="18"/>
                <w:szCs w:val="18"/>
                <w:lang w:val="ru-RU"/>
              </w:rPr>
              <w:t>а</w:t>
            </w:r>
            <w:r w:rsidRPr="00FF5396">
              <w:rPr>
                <w:rFonts w:ascii="Arial" w:hAnsi="Arial" w:cs="Arial"/>
                <w:i/>
                <w:sz w:val="18"/>
                <w:szCs w:val="18"/>
                <w:lang w:val="ru-RU"/>
              </w:rPr>
              <w:t xml:space="preserve">, </w:t>
            </w:r>
            <w:r w:rsidRPr="00FF5396">
              <w:rPr>
                <w:rFonts w:ascii="Arial" w:hAnsi="Arial" w:cs="Arial"/>
                <w:i/>
                <w:spacing w:val="-2"/>
                <w:sz w:val="18"/>
                <w:szCs w:val="18"/>
                <w:lang w:val="ru-RU"/>
              </w:rPr>
              <w:t>од</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н</w:t>
            </w:r>
            <w:r w:rsidRPr="00FF5396">
              <w:rPr>
                <w:rFonts w:ascii="Arial" w:hAnsi="Arial" w:cs="Arial"/>
                <w:i/>
                <w:sz w:val="18"/>
                <w:szCs w:val="18"/>
                <w:lang w:val="ru-RU"/>
              </w:rPr>
              <w:t>о</w:t>
            </w:r>
            <w:r w:rsidRPr="00FF5396">
              <w:rPr>
                <w:rFonts w:ascii="Arial" w:hAnsi="Arial" w:cs="Arial"/>
                <w:i/>
                <w:spacing w:val="-1"/>
                <w:sz w:val="18"/>
                <w:szCs w:val="18"/>
                <w:lang w:val="ru-RU"/>
              </w:rPr>
              <w:t xml:space="preserve"> </w:t>
            </w:r>
            <w:r w:rsidRPr="00FF5396">
              <w:rPr>
                <w:rFonts w:ascii="Arial" w:hAnsi="Arial" w:cs="Arial"/>
                <w:i/>
                <w:spacing w:val="1"/>
                <w:sz w:val="18"/>
                <w:szCs w:val="18"/>
                <w:lang w:val="ru-RU"/>
              </w:rPr>
              <w:t>у</w:t>
            </w:r>
            <w:r w:rsidRPr="00FF5396">
              <w:rPr>
                <w:rFonts w:ascii="Arial" w:hAnsi="Arial" w:cs="Arial"/>
                <w:i/>
                <w:spacing w:val="-1"/>
                <w:sz w:val="18"/>
                <w:szCs w:val="18"/>
                <w:lang w:val="ru-RU"/>
              </w:rPr>
              <w:t>п</w:t>
            </w:r>
            <w:r w:rsidRPr="00FF5396">
              <w:rPr>
                <w:rFonts w:ascii="Arial" w:hAnsi="Arial" w:cs="Arial"/>
                <w:i/>
                <w:spacing w:val="1"/>
                <w:sz w:val="18"/>
                <w:szCs w:val="18"/>
                <w:lang w:val="ru-RU"/>
              </w:rPr>
              <w:t>и</w:t>
            </w:r>
            <w:r w:rsidRPr="00FF5396">
              <w:rPr>
                <w:rFonts w:ascii="Arial" w:hAnsi="Arial" w:cs="Arial"/>
                <w:i/>
                <w:spacing w:val="-1"/>
                <w:sz w:val="18"/>
                <w:szCs w:val="18"/>
                <w:lang w:val="ru-RU"/>
              </w:rPr>
              <w:t>с</w:t>
            </w:r>
            <w:r w:rsidRPr="00FF5396">
              <w:rPr>
                <w:rFonts w:ascii="Arial" w:hAnsi="Arial" w:cs="Arial"/>
                <w:i/>
                <w:spacing w:val="1"/>
                <w:sz w:val="18"/>
                <w:szCs w:val="18"/>
                <w:lang w:val="ru-RU"/>
              </w:rPr>
              <w:t>а</w:t>
            </w:r>
            <w:r w:rsidRPr="00FF5396">
              <w:rPr>
                <w:rFonts w:ascii="Arial" w:hAnsi="Arial" w:cs="Arial"/>
                <w:i/>
                <w:sz w:val="18"/>
                <w:szCs w:val="18"/>
                <w:lang w:val="ru-RU"/>
              </w:rPr>
              <w:t>н</w:t>
            </w:r>
            <w:r w:rsidRPr="00FF5396">
              <w:rPr>
                <w:rFonts w:ascii="Arial" w:hAnsi="Arial" w:cs="Arial"/>
                <w:i/>
                <w:spacing w:val="-2"/>
                <w:sz w:val="18"/>
                <w:szCs w:val="18"/>
                <w:lang w:val="ru-RU"/>
              </w:rPr>
              <w:t xml:space="preserve"> </w:t>
            </w:r>
            <w:r w:rsidRPr="00FF5396">
              <w:rPr>
                <w:rFonts w:ascii="Arial" w:hAnsi="Arial" w:cs="Arial"/>
                <w:i/>
                <w:sz w:val="18"/>
                <w:szCs w:val="18"/>
                <w:lang w:val="ru-RU"/>
              </w:rPr>
              <w:t>у</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од</w:t>
            </w:r>
            <w:r w:rsidRPr="00FF5396">
              <w:rPr>
                <w:rFonts w:ascii="Arial" w:hAnsi="Arial" w:cs="Arial"/>
                <w:i/>
                <w:sz w:val="18"/>
                <w:szCs w:val="18"/>
                <w:lang w:val="ru-RU"/>
              </w:rPr>
              <w:t>г</w:t>
            </w:r>
            <w:r w:rsidRPr="00FF5396">
              <w:rPr>
                <w:rFonts w:ascii="Arial" w:hAnsi="Arial" w:cs="Arial"/>
                <w:i/>
                <w:spacing w:val="-2"/>
                <w:sz w:val="18"/>
                <w:szCs w:val="18"/>
                <w:lang w:val="ru-RU"/>
              </w:rPr>
              <w:t>о</w:t>
            </w:r>
            <w:r w:rsidRPr="00FF5396">
              <w:rPr>
                <w:rFonts w:ascii="Arial" w:hAnsi="Arial" w:cs="Arial"/>
                <w:i/>
                <w:sz w:val="18"/>
                <w:szCs w:val="18"/>
                <w:lang w:val="ru-RU"/>
              </w:rPr>
              <w:t>в</w:t>
            </w:r>
            <w:r w:rsidRPr="00FF5396">
              <w:rPr>
                <w:rFonts w:ascii="Arial" w:hAnsi="Arial" w:cs="Arial"/>
                <w:i/>
                <w:spacing w:val="1"/>
                <w:sz w:val="18"/>
                <w:szCs w:val="18"/>
                <w:lang w:val="ru-RU"/>
              </w:rPr>
              <w:t>ара</w:t>
            </w:r>
            <w:r w:rsidRPr="00FF5396">
              <w:rPr>
                <w:rFonts w:ascii="Arial" w:hAnsi="Arial" w:cs="Arial"/>
                <w:i/>
                <w:spacing w:val="-3"/>
                <w:sz w:val="18"/>
                <w:szCs w:val="18"/>
                <w:lang w:val="ru-RU"/>
              </w:rPr>
              <w:t>ј</w:t>
            </w:r>
            <w:r w:rsidRPr="00FF5396">
              <w:rPr>
                <w:rFonts w:ascii="Arial" w:hAnsi="Arial" w:cs="Arial"/>
                <w:i/>
                <w:spacing w:val="1"/>
                <w:sz w:val="18"/>
                <w:szCs w:val="18"/>
                <w:lang w:val="ru-RU"/>
              </w:rPr>
              <w:t>у</w:t>
            </w:r>
            <w:r w:rsidRPr="00FF5396">
              <w:rPr>
                <w:rFonts w:ascii="Arial" w:hAnsi="Arial" w:cs="Arial"/>
                <w:i/>
                <w:spacing w:val="-1"/>
                <w:sz w:val="18"/>
                <w:szCs w:val="18"/>
                <w:lang w:val="ru-RU"/>
              </w:rPr>
              <w:t>ћ</w:t>
            </w:r>
            <w:r w:rsidRPr="00FF5396">
              <w:rPr>
                <w:rFonts w:ascii="Arial" w:hAnsi="Arial" w:cs="Arial"/>
                <w:i/>
                <w:sz w:val="18"/>
                <w:szCs w:val="18"/>
                <w:lang w:val="ru-RU"/>
              </w:rPr>
              <w:t>и</w:t>
            </w:r>
            <w:r w:rsidRPr="00FF5396">
              <w:rPr>
                <w:rFonts w:ascii="Arial" w:hAnsi="Arial" w:cs="Arial"/>
                <w:i/>
                <w:spacing w:val="-2"/>
                <w:sz w:val="18"/>
                <w:szCs w:val="18"/>
                <w:lang w:val="ru-RU"/>
              </w:rPr>
              <w:t xml:space="preserve"> </w:t>
            </w:r>
            <w:r w:rsidRPr="00FF5396">
              <w:rPr>
                <w:rFonts w:ascii="Arial" w:hAnsi="Arial" w:cs="Arial"/>
                <w:i/>
                <w:spacing w:val="1"/>
                <w:sz w:val="18"/>
                <w:szCs w:val="18"/>
                <w:lang w:val="ru-RU"/>
              </w:rPr>
              <w:t>р</w:t>
            </w:r>
            <w:r w:rsidRPr="00FF5396">
              <w:rPr>
                <w:rFonts w:ascii="Arial" w:hAnsi="Arial" w:cs="Arial"/>
                <w:i/>
                <w:sz w:val="18"/>
                <w:szCs w:val="18"/>
                <w:lang w:val="ru-RU"/>
              </w:rPr>
              <w:t>ег</w:t>
            </w:r>
            <w:r w:rsidRPr="00FF5396">
              <w:rPr>
                <w:rFonts w:ascii="Arial" w:hAnsi="Arial" w:cs="Arial"/>
                <w:i/>
                <w:spacing w:val="1"/>
                <w:sz w:val="18"/>
                <w:szCs w:val="18"/>
                <w:lang w:val="ru-RU"/>
              </w:rPr>
              <w:t>и</w:t>
            </w:r>
            <w:r w:rsidRPr="00FF5396">
              <w:rPr>
                <w:rFonts w:ascii="Arial" w:hAnsi="Arial" w:cs="Arial"/>
                <w:i/>
                <w:spacing w:val="-1"/>
                <w:sz w:val="18"/>
                <w:szCs w:val="18"/>
                <w:lang w:val="ru-RU"/>
              </w:rPr>
              <w:t>ст</w:t>
            </w:r>
            <w:r w:rsidRPr="00FF5396">
              <w:rPr>
                <w:rFonts w:ascii="Arial" w:hAnsi="Arial" w:cs="Arial"/>
                <w:i/>
                <w:spacing w:val="-2"/>
                <w:sz w:val="18"/>
                <w:szCs w:val="18"/>
                <w:lang w:val="ru-RU"/>
              </w:rPr>
              <w:t>а</w:t>
            </w:r>
            <w:r w:rsidRPr="00FF5396">
              <w:rPr>
                <w:rFonts w:ascii="Arial" w:hAnsi="Arial" w:cs="Arial"/>
                <w:i/>
                <w:spacing w:val="1"/>
                <w:sz w:val="18"/>
                <w:szCs w:val="18"/>
                <w:lang w:val="ru-RU"/>
              </w:rPr>
              <w:t>р;</w:t>
            </w:r>
          </w:p>
          <w:p w:rsidR="008E0DF9" w:rsidRPr="00FF5396" w:rsidRDefault="008E0DF9" w:rsidP="003A331F">
            <w:pPr>
              <w:pStyle w:val="TableParagraph"/>
              <w:spacing w:before="1" w:line="239" w:lineRule="auto"/>
              <w:ind w:left="102" w:right="90"/>
              <w:jc w:val="both"/>
              <w:rPr>
                <w:rFonts w:cs="Calibri"/>
                <w:sz w:val="18"/>
                <w:szCs w:val="18"/>
                <w:lang w:val="ru-RU"/>
              </w:rPr>
            </w:pPr>
            <w:r w:rsidRPr="00FF5396">
              <w:rPr>
                <w:rFonts w:ascii="Arial" w:hAnsi="Arial" w:cs="Arial"/>
                <w:b/>
                <w:bCs/>
                <w:spacing w:val="-2"/>
                <w:sz w:val="18"/>
                <w:szCs w:val="18"/>
                <w:lang w:val="ru-RU"/>
              </w:rPr>
              <w:t>Д</w:t>
            </w:r>
            <w:r w:rsidRPr="00FF5396">
              <w:rPr>
                <w:rFonts w:ascii="Arial" w:hAnsi="Arial" w:cs="Arial"/>
                <w:b/>
                <w:bCs/>
                <w:spacing w:val="-1"/>
                <w:sz w:val="18"/>
                <w:szCs w:val="18"/>
                <w:lang w:val="ru-RU"/>
              </w:rPr>
              <w:t>ока</w:t>
            </w:r>
            <w:r w:rsidRPr="00FF5396">
              <w:rPr>
                <w:rFonts w:ascii="Arial" w:hAnsi="Arial" w:cs="Arial"/>
                <w:b/>
                <w:bCs/>
                <w:sz w:val="18"/>
                <w:szCs w:val="18"/>
                <w:lang w:val="ru-RU"/>
              </w:rPr>
              <w:t>з</w:t>
            </w:r>
            <w:r w:rsidRPr="00FF5396">
              <w:rPr>
                <w:rFonts w:ascii="Arial" w:hAnsi="Arial" w:cs="Arial"/>
                <w:i/>
                <w:sz w:val="18"/>
                <w:szCs w:val="18"/>
                <w:lang w:val="ru-RU"/>
              </w:rPr>
              <w:t>:</w:t>
            </w:r>
            <w:r w:rsidRPr="00FF5396">
              <w:rPr>
                <w:rFonts w:ascii="Arial" w:hAnsi="Arial" w:cs="Arial"/>
                <w:i/>
                <w:spacing w:val="1"/>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з</w:t>
            </w:r>
            <w:r w:rsidRPr="00FF5396">
              <w:rPr>
                <w:rFonts w:ascii="Arial" w:hAnsi="Arial" w:cs="Arial"/>
                <w:i/>
                <w:spacing w:val="2"/>
                <w:sz w:val="18"/>
                <w:szCs w:val="18"/>
                <w:lang w:val="ru-RU"/>
              </w:rPr>
              <w:t>в</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6"/>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з</w:t>
            </w:r>
            <w:r w:rsidRPr="00FF5396">
              <w:rPr>
                <w:rFonts w:ascii="Arial" w:hAnsi="Arial" w:cs="Arial"/>
                <w:i/>
                <w:spacing w:val="3"/>
                <w:sz w:val="18"/>
                <w:szCs w:val="18"/>
                <w:lang w:val="ru-RU"/>
              </w:rPr>
              <w:t xml:space="preserve"> </w:t>
            </w:r>
            <w:r w:rsidRPr="00FF5396">
              <w:rPr>
                <w:rFonts w:ascii="Arial" w:hAnsi="Arial" w:cs="Arial"/>
                <w:i/>
                <w:spacing w:val="1"/>
                <w:sz w:val="18"/>
                <w:szCs w:val="18"/>
                <w:lang w:val="ru-RU"/>
              </w:rPr>
              <w:t>р</w:t>
            </w:r>
            <w:r w:rsidRPr="00FF5396">
              <w:rPr>
                <w:rFonts w:ascii="Arial" w:hAnsi="Arial" w:cs="Arial"/>
                <w:i/>
                <w:sz w:val="18"/>
                <w:szCs w:val="18"/>
                <w:lang w:val="ru-RU"/>
              </w:rPr>
              <w:t>ег</w:t>
            </w:r>
            <w:r w:rsidRPr="00FF5396">
              <w:rPr>
                <w:rFonts w:ascii="Arial" w:hAnsi="Arial" w:cs="Arial"/>
                <w:i/>
                <w:spacing w:val="1"/>
                <w:sz w:val="18"/>
                <w:szCs w:val="18"/>
                <w:lang w:val="ru-RU"/>
              </w:rPr>
              <w:t>и</w:t>
            </w:r>
            <w:r w:rsidRPr="00FF5396">
              <w:rPr>
                <w:rFonts w:ascii="Arial" w:hAnsi="Arial" w:cs="Arial"/>
                <w:i/>
                <w:spacing w:val="-1"/>
                <w:sz w:val="18"/>
                <w:szCs w:val="18"/>
                <w:lang w:val="ru-RU"/>
              </w:rPr>
              <w:t>ст</w:t>
            </w:r>
            <w:r w:rsidRPr="00FF5396">
              <w:rPr>
                <w:rFonts w:ascii="Arial" w:hAnsi="Arial" w:cs="Arial"/>
                <w:i/>
                <w:spacing w:val="-2"/>
                <w:sz w:val="18"/>
                <w:szCs w:val="18"/>
                <w:lang w:val="ru-RU"/>
              </w:rPr>
              <w:t>р</w:t>
            </w:r>
            <w:r w:rsidRPr="00FF5396">
              <w:rPr>
                <w:rFonts w:ascii="Arial" w:hAnsi="Arial" w:cs="Arial"/>
                <w:i/>
                <w:sz w:val="18"/>
                <w:szCs w:val="18"/>
                <w:lang w:val="ru-RU"/>
              </w:rPr>
              <w:t>а</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А</w:t>
            </w:r>
            <w:r w:rsidRPr="00FF5396">
              <w:rPr>
                <w:rFonts w:ascii="Arial" w:hAnsi="Arial" w:cs="Arial"/>
                <w:i/>
                <w:sz w:val="18"/>
                <w:szCs w:val="18"/>
                <w:lang w:val="ru-RU"/>
              </w:rPr>
              <w:t>ге</w:t>
            </w:r>
            <w:r w:rsidRPr="00FF5396">
              <w:rPr>
                <w:rFonts w:ascii="Arial" w:hAnsi="Arial" w:cs="Arial"/>
                <w:i/>
                <w:spacing w:val="1"/>
                <w:sz w:val="18"/>
                <w:szCs w:val="18"/>
                <w:lang w:val="ru-RU"/>
              </w:rPr>
              <w:t>н</w:t>
            </w:r>
            <w:r w:rsidRPr="00FF5396">
              <w:rPr>
                <w:rFonts w:ascii="Arial" w:hAnsi="Arial" w:cs="Arial"/>
                <w:i/>
                <w:spacing w:val="-1"/>
                <w:sz w:val="18"/>
                <w:szCs w:val="18"/>
                <w:lang w:val="ru-RU"/>
              </w:rPr>
              <w:t>ц</w:t>
            </w:r>
            <w:r w:rsidRPr="00FF5396">
              <w:rPr>
                <w:rFonts w:ascii="Arial" w:hAnsi="Arial" w:cs="Arial"/>
                <w:i/>
                <w:spacing w:val="1"/>
                <w:sz w:val="18"/>
                <w:szCs w:val="18"/>
                <w:lang w:val="ru-RU"/>
              </w:rPr>
              <w:t>и</w:t>
            </w:r>
            <w:r w:rsidRPr="00FF5396">
              <w:rPr>
                <w:rFonts w:ascii="Arial" w:hAnsi="Arial" w:cs="Arial"/>
                <w:i/>
                <w:sz w:val="18"/>
                <w:szCs w:val="18"/>
                <w:lang w:val="ru-RU"/>
              </w:rPr>
              <w:t>је</w:t>
            </w:r>
            <w:r w:rsidRPr="00FF5396">
              <w:rPr>
                <w:rFonts w:ascii="Arial" w:hAnsi="Arial" w:cs="Arial"/>
                <w:i/>
                <w:spacing w:val="3"/>
                <w:sz w:val="18"/>
                <w:szCs w:val="18"/>
                <w:lang w:val="ru-RU"/>
              </w:rPr>
              <w:t xml:space="preserve"> </w:t>
            </w:r>
            <w:r w:rsidRPr="00FF5396">
              <w:rPr>
                <w:rFonts w:ascii="Arial" w:hAnsi="Arial" w:cs="Arial"/>
                <w:i/>
                <w:sz w:val="18"/>
                <w:szCs w:val="18"/>
                <w:lang w:val="ru-RU"/>
              </w:rPr>
              <w:t>за</w:t>
            </w:r>
            <w:r w:rsidRPr="00FF5396">
              <w:rPr>
                <w:rFonts w:ascii="Arial" w:hAnsi="Arial" w:cs="Arial"/>
                <w:i/>
                <w:spacing w:val="3"/>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дн</w:t>
            </w:r>
            <w:r w:rsidRPr="00FF5396">
              <w:rPr>
                <w:rFonts w:ascii="Arial" w:hAnsi="Arial" w:cs="Arial"/>
                <w:i/>
                <w:sz w:val="18"/>
                <w:szCs w:val="18"/>
                <w:lang w:val="ru-RU"/>
              </w:rPr>
              <w:t xml:space="preserve">е </w:t>
            </w:r>
            <w:r w:rsidRPr="00FF5396">
              <w:rPr>
                <w:rFonts w:ascii="Arial" w:hAnsi="Arial" w:cs="Arial"/>
                <w:i/>
                <w:spacing w:val="1"/>
                <w:sz w:val="18"/>
                <w:szCs w:val="18"/>
                <w:lang w:val="ru-RU"/>
              </w:rPr>
              <w:t>р</w:t>
            </w:r>
            <w:r w:rsidRPr="00FF5396">
              <w:rPr>
                <w:rFonts w:ascii="Arial" w:hAnsi="Arial" w:cs="Arial"/>
                <w:i/>
                <w:sz w:val="18"/>
                <w:szCs w:val="18"/>
                <w:lang w:val="ru-RU"/>
              </w:rPr>
              <w:t>ег</w:t>
            </w:r>
            <w:r w:rsidRPr="00FF5396">
              <w:rPr>
                <w:rFonts w:ascii="Arial" w:hAnsi="Arial" w:cs="Arial"/>
                <w:i/>
                <w:spacing w:val="1"/>
                <w:sz w:val="18"/>
                <w:szCs w:val="18"/>
                <w:lang w:val="ru-RU"/>
              </w:rPr>
              <w:t>и</w:t>
            </w:r>
            <w:r w:rsidRPr="00FF5396">
              <w:rPr>
                <w:rFonts w:ascii="Arial" w:hAnsi="Arial" w:cs="Arial"/>
                <w:i/>
                <w:spacing w:val="-1"/>
                <w:sz w:val="18"/>
                <w:szCs w:val="18"/>
                <w:lang w:val="ru-RU"/>
              </w:rPr>
              <w:t>ст</w:t>
            </w:r>
            <w:r w:rsidRPr="00FF5396">
              <w:rPr>
                <w:rFonts w:ascii="Arial" w:hAnsi="Arial" w:cs="Arial"/>
                <w:i/>
                <w:spacing w:val="1"/>
                <w:sz w:val="18"/>
                <w:szCs w:val="18"/>
                <w:lang w:val="ru-RU"/>
              </w:rPr>
              <w:t>р</w:t>
            </w:r>
            <w:r w:rsidRPr="00FF5396">
              <w:rPr>
                <w:rFonts w:ascii="Arial" w:hAnsi="Arial" w:cs="Arial"/>
                <w:i/>
                <w:spacing w:val="-2"/>
                <w:sz w:val="18"/>
                <w:szCs w:val="18"/>
                <w:lang w:val="ru-RU"/>
              </w:rPr>
              <w:t>е</w:t>
            </w:r>
            <w:r w:rsidRPr="00FF5396">
              <w:rPr>
                <w:rFonts w:ascii="Arial" w:hAnsi="Arial" w:cs="Arial"/>
                <w:i/>
                <w:sz w:val="18"/>
                <w:szCs w:val="18"/>
                <w:lang w:val="ru-RU"/>
              </w:rPr>
              <w:t>,</w:t>
            </w:r>
            <w:r w:rsidRPr="00FF5396">
              <w:rPr>
                <w:rFonts w:ascii="Arial" w:hAnsi="Arial" w:cs="Arial"/>
                <w:i/>
                <w:spacing w:val="20"/>
                <w:sz w:val="18"/>
                <w:szCs w:val="18"/>
                <w:lang w:val="ru-RU"/>
              </w:rPr>
              <w:t xml:space="preserve"> </w:t>
            </w:r>
            <w:r w:rsidRPr="00FF5396">
              <w:rPr>
                <w:rFonts w:ascii="Arial" w:hAnsi="Arial" w:cs="Arial"/>
                <w:i/>
                <w:spacing w:val="-2"/>
                <w:sz w:val="18"/>
                <w:szCs w:val="18"/>
                <w:lang w:val="ru-RU"/>
              </w:rPr>
              <w:t>од</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н</w:t>
            </w:r>
            <w:r w:rsidRPr="00FF5396">
              <w:rPr>
                <w:rFonts w:ascii="Arial" w:hAnsi="Arial" w:cs="Arial"/>
                <w:i/>
                <w:sz w:val="18"/>
                <w:szCs w:val="18"/>
                <w:lang w:val="ru-RU"/>
              </w:rPr>
              <w:t>о</w:t>
            </w:r>
            <w:r w:rsidRPr="00FF5396">
              <w:rPr>
                <w:rFonts w:ascii="Arial" w:hAnsi="Arial" w:cs="Arial"/>
                <w:i/>
                <w:spacing w:val="18"/>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зв</w:t>
            </w:r>
            <w:r w:rsidRPr="00FF5396">
              <w:rPr>
                <w:rFonts w:ascii="Arial" w:hAnsi="Arial" w:cs="Arial"/>
                <w:i/>
                <w:spacing w:val="-2"/>
                <w:sz w:val="18"/>
                <w:szCs w:val="18"/>
                <w:lang w:val="ru-RU"/>
              </w:rPr>
              <w:t>од</w:t>
            </w:r>
            <w:r w:rsidRPr="00FF5396">
              <w:rPr>
                <w:rFonts w:ascii="Arial" w:hAnsi="Arial" w:cs="Arial"/>
                <w:i/>
                <w:sz w:val="18"/>
                <w:szCs w:val="18"/>
                <w:lang w:val="ru-RU"/>
              </w:rPr>
              <w:t>а</w:t>
            </w:r>
            <w:r w:rsidRPr="00FF5396">
              <w:rPr>
                <w:rFonts w:ascii="Arial" w:hAnsi="Arial" w:cs="Arial"/>
                <w:i/>
                <w:spacing w:val="22"/>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з</w:t>
            </w:r>
            <w:r w:rsidRPr="00FF5396">
              <w:rPr>
                <w:rFonts w:ascii="Arial" w:hAnsi="Arial" w:cs="Arial"/>
                <w:i/>
                <w:spacing w:val="20"/>
                <w:sz w:val="18"/>
                <w:szCs w:val="18"/>
                <w:lang w:val="ru-RU"/>
              </w:rPr>
              <w:t xml:space="preserve"> </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г</w:t>
            </w:r>
            <w:r w:rsidRPr="00FF5396">
              <w:rPr>
                <w:rFonts w:ascii="Arial" w:hAnsi="Arial" w:cs="Arial"/>
                <w:i/>
                <w:spacing w:val="1"/>
                <w:sz w:val="18"/>
                <w:szCs w:val="18"/>
                <w:lang w:val="ru-RU"/>
              </w:rPr>
              <w:t>и</w:t>
            </w:r>
            <w:r w:rsidRPr="00FF5396">
              <w:rPr>
                <w:rFonts w:ascii="Arial" w:hAnsi="Arial" w:cs="Arial"/>
                <w:i/>
                <w:spacing w:val="-1"/>
                <w:sz w:val="18"/>
                <w:szCs w:val="18"/>
                <w:lang w:val="ru-RU"/>
              </w:rPr>
              <w:t>ст</w:t>
            </w:r>
            <w:r w:rsidRPr="00FF5396">
              <w:rPr>
                <w:rFonts w:ascii="Arial" w:hAnsi="Arial" w:cs="Arial"/>
                <w:i/>
                <w:spacing w:val="1"/>
                <w:sz w:val="18"/>
                <w:szCs w:val="18"/>
                <w:lang w:val="ru-RU"/>
              </w:rPr>
              <w:t>р</w:t>
            </w:r>
            <w:r w:rsidRPr="00FF5396">
              <w:rPr>
                <w:rFonts w:ascii="Arial" w:hAnsi="Arial" w:cs="Arial"/>
                <w:i/>
                <w:sz w:val="18"/>
                <w:szCs w:val="18"/>
                <w:lang w:val="ru-RU"/>
              </w:rPr>
              <w:t>а</w:t>
            </w:r>
            <w:r w:rsidRPr="00FF5396">
              <w:rPr>
                <w:rFonts w:ascii="Arial" w:hAnsi="Arial" w:cs="Arial"/>
                <w:i/>
                <w:spacing w:val="18"/>
                <w:sz w:val="18"/>
                <w:szCs w:val="18"/>
                <w:lang w:val="ru-RU"/>
              </w:rPr>
              <w:t xml:space="preserve"> </w:t>
            </w:r>
            <w:r w:rsidRPr="00FF5396">
              <w:rPr>
                <w:rFonts w:ascii="Arial" w:hAnsi="Arial" w:cs="Arial"/>
                <w:i/>
                <w:spacing w:val="1"/>
                <w:sz w:val="18"/>
                <w:szCs w:val="18"/>
                <w:lang w:val="ru-RU"/>
              </w:rPr>
              <w:t>на</w:t>
            </w:r>
            <w:r w:rsidRPr="00FF5396">
              <w:rPr>
                <w:rFonts w:ascii="Arial" w:hAnsi="Arial" w:cs="Arial"/>
                <w:i/>
                <w:spacing w:val="-2"/>
                <w:sz w:val="18"/>
                <w:szCs w:val="18"/>
                <w:lang w:val="ru-RU"/>
              </w:rPr>
              <w:t>д</w:t>
            </w:r>
            <w:r w:rsidRPr="00FF5396">
              <w:rPr>
                <w:rFonts w:ascii="Arial" w:hAnsi="Arial" w:cs="Arial"/>
                <w:i/>
                <w:spacing w:val="-1"/>
                <w:sz w:val="18"/>
                <w:szCs w:val="18"/>
                <w:lang w:val="ru-RU"/>
              </w:rPr>
              <w:t>л</w:t>
            </w:r>
            <w:r w:rsidRPr="00FF5396">
              <w:rPr>
                <w:rFonts w:ascii="Arial" w:hAnsi="Arial" w:cs="Arial"/>
                <w:i/>
                <w:sz w:val="18"/>
                <w:szCs w:val="18"/>
                <w:lang w:val="ru-RU"/>
              </w:rPr>
              <w:t>еж</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z w:val="18"/>
                <w:szCs w:val="18"/>
                <w:lang w:val="ru-RU"/>
              </w:rPr>
              <w:t>г П</w:t>
            </w:r>
            <w:r w:rsidRPr="00FF5396">
              <w:rPr>
                <w:rFonts w:ascii="Arial" w:hAnsi="Arial" w:cs="Arial"/>
                <w:i/>
                <w:spacing w:val="1"/>
                <w:sz w:val="18"/>
                <w:szCs w:val="18"/>
                <w:lang w:val="ru-RU"/>
              </w:rPr>
              <w:t>ри</w:t>
            </w:r>
            <w:r w:rsidRPr="00FF5396">
              <w:rPr>
                <w:rFonts w:ascii="Arial" w:hAnsi="Arial" w:cs="Arial"/>
                <w:i/>
                <w:spacing w:val="-3"/>
                <w:sz w:val="18"/>
                <w:szCs w:val="18"/>
                <w:lang w:val="ru-RU"/>
              </w:rPr>
              <w:t>в</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z w:val="18"/>
                <w:szCs w:val="18"/>
                <w:lang w:val="ru-RU"/>
              </w:rPr>
              <w:t xml:space="preserve">г </w:t>
            </w:r>
            <w:r w:rsidRPr="00FF5396">
              <w:rPr>
                <w:rFonts w:ascii="Arial" w:hAnsi="Arial" w:cs="Arial"/>
                <w:i/>
                <w:spacing w:val="-1"/>
                <w:sz w:val="18"/>
                <w:szCs w:val="18"/>
                <w:lang w:val="ru-RU"/>
              </w:rPr>
              <w:t>с</w:t>
            </w:r>
            <w:r w:rsidRPr="00FF5396">
              <w:rPr>
                <w:rFonts w:ascii="Arial" w:hAnsi="Arial" w:cs="Arial"/>
                <w:i/>
                <w:spacing w:val="1"/>
                <w:sz w:val="18"/>
                <w:szCs w:val="18"/>
                <w:lang w:val="ru-RU"/>
              </w:rPr>
              <w:t>у</w:t>
            </w:r>
            <w:r w:rsidRPr="00FF5396">
              <w:rPr>
                <w:rFonts w:ascii="Arial" w:hAnsi="Arial" w:cs="Arial"/>
                <w:i/>
                <w:spacing w:val="-2"/>
                <w:sz w:val="18"/>
                <w:szCs w:val="18"/>
                <w:lang w:val="ru-RU"/>
              </w:rPr>
              <w:t>д</w:t>
            </w:r>
            <w:r w:rsidRPr="00FF5396">
              <w:rPr>
                <w:rFonts w:ascii="Arial" w:hAnsi="Arial" w:cs="Arial"/>
                <w:i/>
                <w:spacing w:val="1"/>
                <w:sz w:val="18"/>
                <w:szCs w:val="18"/>
                <w:lang w:val="ru-RU"/>
              </w:rPr>
              <w:t>а</w:t>
            </w:r>
            <w:r w:rsidRPr="00FF5396">
              <w:rPr>
                <w:rFonts w:ascii="Arial" w:hAnsi="Arial" w:cs="Arial"/>
                <w:i/>
                <w:sz w:val="18"/>
                <w:szCs w:val="18"/>
                <w:lang w:val="ru-RU"/>
              </w:rPr>
              <w:t>.</w:t>
            </w:r>
          </w:p>
        </w:tc>
        <w:tc>
          <w:tcPr>
            <w:tcW w:w="1217" w:type="pct"/>
            <w:tcBorders>
              <w:top w:val="single" w:sz="5" w:space="0" w:color="000000"/>
              <w:left w:val="single" w:sz="12" w:space="0" w:color="000000"/>
              <w:bottom w:val="single" w:sz="5" w:space="0" w:color="000000"/>
              <w:right w:val="single" w:sz="8" w:space="0" w:color="000000"/>
            </w:tcBorders>
          </w:tcPr>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before="5" w:line="220" w:lineRule="exact"/>
              <w:rPr>
                <w:lang w:val="ru-RU"/>
              </w:rPr>
            </w:pPr>
          </w:p>
          <w:p w:rsidR="008E0DF9" w:rsidRDefault="008E0DF9" w:rsidP="003A331F">
            <w:pPr>
              <w:pStyle w:val="TableParagraph"/>
              <w:ind w:right="5"/>
              <w:jc w:val="center"/>
              <w:rPr>
                <w:rFonts w:cs="Calibri"/>
                <w:sz w:val="20"/>
                <w:szCs w:val="20"/>
              </w:rPr>
            </w:pPr>
            <w:r>
              <w:rPr>
                <w:rFonts w:cs="Calibri"/>
                <w:spacing w:val="-2"/>
                <w:sz w:val="20"/>
                <w:szCs w:val="20"/>
              </w:rPr>
              <w:t>Д</w:t>
            </w:r>
            <w:r>
              <w:rPr>
                <w:rFonts w:cs="Calibri"/>
                <w:sz w:val="20"/>
                <w:szCs w:val="20"/>
              </w:rPr>
              <w:t>а</w:t>
            </w:r>
          </w:p>
        </w:tc>
        <w:tc>
          <w:tcPr>
            <w:tcW w:w="1150" w:type="pct"/>
            <w:tcBorders>
              <w:top w:val="single" w:sz="5" w:space="0" w:color="000000"/>
              <w:left w:val="single" w:sz="8" w:space="0" w:color="000000"/>
              <w:bottom w:val="single" w:sz="5" w:space="0" w:color="000000"/>
              <w:right w:val="single" w:sz="5" w:space="0" w:color="000000"/>
            </w:tcBorders>
          </w:tcPr>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before="5" w:line="220" w:lineRule="exact"/>
            </w:pPr>
          </w:p>
          <w:p w:rsidR="008E0DF9" w:rsidRDefault="008E0DF9" w:rsidP="003A331F">
            <w:pPr>
              <w:pStyle w:val="TableParagraph"/>
              <w:ind w:left="1032" w:right="1034"/>
              <w:jc w:val="center"/>
              <w:rPr>
                <w:rFonts w:cs="Calibri"/>
                <w:sz w:val="20"/>
                <w:szCs w:val="20"/>
              </w:rPr>
            </w:pPr>
            <w:r>
              <w:rPr>
                <w:rFonts w:cs="Calibri"/>
                <w:sz w:val="20"/>
                <w:szCs w:val="20"/>
              </w:rPr>
              <w:t>Не</w:t>
            </w:r>
          </w:p>
        </w:tc>
      </w:tr>
      <w:tr w:rsidR="008E0DF9">
        <w:trPr>
          <w:trHeight w:hRule="exact" w:val="6480"/>
          <w:jc w:val="center"/>
        </w:trPr>
        <w:tc>
          <w:tcPr>
            <w:tcW w:w="348" w:type="pct"/>
            <w:tcBorders>
              <w:top w:val="single" w:sz="5" w:space="0" w:color="000000"/>
              <w:left w:val="single" w:sz="5" w:space="0" w:color="000000"/>
              <w:bottom w:val="single" w:sz="5" w:space="0" w:color="000000"/>
              <w:right w:val="single" w:sz="5" w:space="0" w:color="000000"/>
            </w:tcBorders>
          </w:tcPr>
          <w:p w:rsidR="008E0DF9" w:rsidRPr="00C61319" w:rsidRDefault="008E0DF9" w:rsidP="003A331F">
            <w:pPr>
              <w:pStyle w:val="TableParagraph"/>
              <w:spacing w:before="4" w:line="130" w:lineRule="exact"/>
              <w:rPr>
                <w:sz w:val="13"/>
                <w:szCs w:val="13"/>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Default="008E0DF9" w:rsidP="003A331F">
            <w:pPr>
              <w:pStyle w:val="TableParagraph"/>
              <w:ind w:left="253" w:right="256"/>
              <w:jc w:val="center"/>
              <w:rPr>
                <w:rFonts w:cs="Calibri"/>
                <w:sz w:val="20"/>
                <w:szCs w:val="20"/>
              </w:rPr>
            </w:pPr>
            <w:r>
              <w:rPr>
                <w:rFonts w:cs="Calibri"/>
                <w:i/>
                <w:spacing w:val="-1"/>
                <w:sz w:val="20"/>
                <w:szCs w:val="20"/>
              </w:rPr>
              <w:t>2.</w:t>
            </w:r>
          </w:p>
        </w:tc>
        <w:tc>
          <w:tcPr>
            <w:tcW w:w="2284" w:type="pct"/>
            <w:tcBorders>
              <w:top w:val="single" w:sz="5" w:space="0" w:color="000000"/>
              <w:left w:val="single" w:sz="5" w:space="0" w:color="000000"/>
              <w:bottom w:val="single" w:sz="5" w:space="0" w:color="000000"/>
              <w:right w:val="single" w:sz="5" w:space="0" w:color="000000"/>
            </w:tcBorders>
          </w:tcPr>
          <w:p w:rsidR="008E0DF9" w:rsidRPr="00FF5396" w:rsidRDefault="008E0DF9" w:rsidP="00B95C1F">
            <w:pPr>
              <w:pStyle w:val="TableParagraph"/>
              <w:spacing w:line="218" w:lineRule="exact"/>
              <w:ind w:left="102" w:right="99"/>
              <w:jc w:val="both"/>
              <w:rPr>
                <w:rFonts w:ascii="Arial" w:hAnsi="Arial" w:cs="Arial"/>
                <w:sz w:val="18"/>
                <w:szCs w:val="18"/>
                <w:lang w:val="ru-RU"/>
              </w:rPr>
            </w:pPr>
            <w:r w:rsidRPr="00FF5396">
              <w:rPr>
                <w:rFonts w:ascii="Arial" w:hAnsi="Arial" w:cs="Arial"/>
                <w:b/>
                <w:bCs/>
                <w:i/>
                <w:sz w:val="18"/>
                <w:szCs w:val="18"/>
                <w:lang w:val="ru-RU"/>
              </w:rPr>
              <w:t>Ус</w:t>
            </w:r>
            <w:r w:rsidRPr="00FF5396">
              <w:rPr>
                <w:rFonts w:ascii="Arial" w:hAnsi="Arial" w:cs="Arial"/>
                <w:b/>
                <w:bCs/>
                <w:i/>
                <w:spacing w:val="-2"/>
                <w:sz w:val="18"/>
                <w:szCs w:val="18"/>
                <w:lang w:val="ru-RU"/>
              </w:rPr>
              <w:t>л</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в</w:t>
            </w:r>
            <w:r w:rsidRPr="00FF5396">
              <w:rPr>
                <w:rFonts w:ascii="Arial" w:hAnsi="Arial" w:cs="Arial"/>
                <w:b/>
                <w:bCs/>
                <w:i/>
                <w:sz w:val="18"/>
                <w:szCs w:val="18"/>
                <w:lang w:val="ru-RU"/>
              </w:rPr>
              <w:t xml:space="preserve">: </w:t>
            </w:r>
            <w:r w:rsidRPr="00FF5396">
              <w:rPr>
                <w:rFonts w:ascii="Arial" w:hAnsi="Arial" w:cs="Arial"/>
                <w:b/>
                <w:bCs/>
                <w:i/>
                <w:spacing w:val="17"/>
                <w:sz w:val="18"/>
                <w:szCs w:val="18"/>
                <w:lang w:val="ru-RU"/>
              </w:rPr>
              <w:t xml:space="preserve"> </w:t>
            </w:r>
            <w:r w:rsidRPr="00FF5396">
              <w:rPr>
                <w:rFonts w:ascii="Arial" w:hAnsi="Arial" w:cs="Arial"/>
                <w:i/>
                <w:spacing w:val="-1"/>
                <w:sz w:val="18"/>
                <w:szCs w:val="18"/>
                <w:lang w:val="ru-RU"/>
              </w:rPr>
              <w:t>Д</w:t>
            </w:r>
            <w:r w:rsidRPr="00FF5396">
              <w:rPr>
                <w:rFonts w:ascii="Arial" w:hAnsi="Arial" w:cs="Arial"/>
                <w:i/>
                <w:sz w:val="18"/>
                <w:szCs w:val="18"/>
                <w:lang w:val="ru-RU"/>
              </w:rPr>
              <w:t xml:space="preserve">а </w:t>
            </w:r>
            <w:r w:rsidRPr="00FF5396">
              <w:rPr>
                <w:rFonts w:ascii="Arial" w:hAnsi="Arial" w:cs="Arial"/>
                <w:i/>
                <w:spacing w:val="18"/>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ну</w:t>
            </w:r>
            <w:r w:rsidRPr="00FF5396">
              <w:rPr>
                <w:rFonts w:ascii="Arial" w:hAnsi="Arial" w:cs="Arial"/>
                <w:i/>
                <w:spacing w:val="-1"/>
                <w:sz w:val="18"/>
                <w:szCs w:val="18"/>
                <w:lang w:val="ru-RU"/>
              </w:rPr>
              <w:t>ђ</w:t>
            </w:r>
            <w:r w:rsidRPr="00FF5396">
              <w:rPr>
                <w:rFonts w:ascii="Arial" w:hAnsi="Arial" w:cs="Arial"/>
                <w:i/>
                <w:spacing w:val="1"/>
                <w:sz w:val="18"/>
                <w:szCs w:val="18"/>
                <w:lang w:val="ru-RU"/>
              </w:rPr>
              <w:t>а</w:t>
            </w:r>
            <w:r w:rsidRPr="00FF5396">
              <w:rPr>
                <w:rFonts w:ascii="Arial" w:hAnsi="Arial" w:cs="Arial"/>
                <w:i/>
                <w:sz w:val="18"/>
                <w:szCs w:val="18"/>
                <w:lang w:val="ru-RU"/>
              </w:rPr>
              <w:t xml:space="preserve">ч </w:t>
            </w:r>
            <w:r w:rsidRPr="00FF5396">
              <w:rPr>
                <w:rFonts w:ascii="Arial" w:hAnsi="Arial" w:cs="Arial"/>
                <w:i/>
                <w:spacing w:val="16"/>
                <w:sz w:val="18"/>
                <w:szCs w:val="18"/>
                <w:lang w:val="ru-RU"/>
              </w:rPr>
              <w:t xml:space="preserve"> </w:t>
            </w:r>
            <w:r w:rsidRPr="00FF5396">
              <w:rPr>
                <w:rFonts w:ascii="Arial" w:hAnsi="Arial" w:cs="Arial"/>
                <w:i/>
                <w:sz w:val="18"/>
                <w:szCs w:val="18"/>
                <w:lang w:val="ru-RU"/>
              </w:rPr>
              <w:t xml:space="preserve">и </w:t>
            </w:r>
            <w:r w:rsidRPr="00FF5396">
              <w:rPr>
                <w:rFonts w:ascii="Arial" w:hAnsi="Arial" w:cs="Arial"/>
                <w:i/>
                <w:spacing w:val="18"/>
                <w:sz w:val="18"/>
                <w:szCs w:val="18"/>
                <w:lang w:val="ru-RU"/>
              </w:rPr>
              <w:t xml:space="preserve"> </w:t>
            </w:r>
            <w:r w:rsidRPr="00FF5396">
              <w:rPr>
                <w:rFonts w:ascii="Arial" w:hAnsi="Arial" w:cs="Arial"/>
                <w:i/>
                <w:sz w:val="18"/>
                <w:szCs w:val="18"/>
                <w:lang w:val="ru-RU"/>
              </w:rPr>
              <w:t>њег</w:t>
            </w:r>
            <w:r w:rsidRPr="00FF5396">
              <w:rPr>
                <w:rFonts w:ascii="Arial" w:hAnsi="Arial" w:cs="Arial"/>
                <w:i/>
                <w:spacing w:val="-2"/>
                <w:sz w:val="18"/>
                <w:szCs w:val="18"/>
                <w:lang w:val="ru-RU"/>
              </w:rPr>
              <w:t>о</w:t>
            </w:r>
            <w:r w:rsidRPr="00FF5396">
              <w:rPr>
                <w:rFonts w:ascii="Arial" w:hAnsi="Arial" w:cs="Arial"/>
                <w:i/>
                <w:sz w:val="18"/>
                <w:szCs w:val="18"/>
                <w:lang w:val="ru-RU"/>
              </w:rPr>
              <w:t xml:space="preserve">в </w:t>
            </w:r>
            <w:r w:rsidRPr="00FF5396">
              <w:rPr>
                <w:rFonts w:ascii="Arial" w:hAnsi="Arial" w:cs="Arial"/>
                <w:i/>
                <w:spacing w:val="17"/>
                <w:sz w:val="18"/>
                <w:szCs w:val="18"/>
                <w:lang w:val="ru-RU"/>
              </w:rPr>
              <w:t xml:space="preserve"> </w:t>
            </w:r>
            <w:r w:rsidRPr="00FF5396">
              <w:rPr>
                <w:rFonts w:ascii="Arial" w:hAnsi="Arial" w:cs="Arial"/>
                <w:i/>
                <w:sz w:val="18"/>
                <w:szCs w:val="18"/>
                <w:lang w:val="ru-RU"/>
              </w:rPr>
              <w:t>з</w:t>
            </w:r>
            <w:r w:rsidRPr="00FF5396">
              <w:rPr>
                <w:rFonts w:ascii="Arial" w:hAnsi="Arial" w:cs="Arial"/>
                <w:i/>
                <w:spacing w:val="1"/>
                <w:sz w:val="18"/>
                <w:szCs w:val="18"/>
                <w:lang w:val="ru-RU"/>
              </w:rPr>
              <w:t>а</w:t>
            </w:r>
            <w:r w:rsidRPr="00FF5396">
              <w:rPr>
                <w:rFonts w:ascii="Arial" w:hAnsi="Arial" w:cs="Arial"/>
                <w:i/>
                <w:sz w:val="18"/>
                <w:szCs w:val="18"/>
                <w:lang w:val="ru-RU"/>
              </w:rPr>
              <w:t>к</w:t>
            </w:r>
            <w:r w:rsidRPr="00FF5396">
              <w:rPr>
                <w:rFonts w:ascii="Arial" w:hAnsi="Arial" w:cs="Arial"/>
                <w:i/>
                <w:spacing w:val="-2"/>
                <w:sz w:val="18"/>
                <w:szCs w:val="18"/>
                <w:lang w:val="ru-RU"/>
              </w:rPr>
              <w:t>о</w:t>
            </w:r>
            <w:r w:rsidRPr="00FF5396">
              <w:rPr>
                <w:rFonts w:ascii="Arial" w:hAnsi="Arial" w:cs="Arial"/>
                <w:i/>
                <w:spacing w:val="1"/>
                <w:sz w:val="18"/>
                <w:szCs w:val="18"/>
                <w:lang w:val="ru-RU"/>
              </w:rPr>
              <w:t>н</w:t>
            </w:r>
            <w:r w:rsidRPr="00FF5396">
              <w:rPr>
                <w:rFonts w:ascii="Arial" w:hAnsi="Arial" w:cs="Arial"/>
                <w:i/>
                <w:spacing w:val="-1"/>
                <w:sz w:val="18"/>
                <w:szCs w:val="18"/>
                <w:lang w:val="ru-RU"/>
              </w:rPr>
              <w:t>с</w:t>
            </w:r>
            <w:r w:rsidRPr="00FF5396">
              <w:rPr>
                <w:rFonts w:ascii="Arial" w:hAnsi="Arial" w:cs="Arial"/>
                <w:i/>
                <w:sz w:val="18"/>
                <w:szCs w:val="18"/>
                <w:lang w:val="ru-RU"/>
              </w:rPr>
              <w:t xml:space="preserve">ки </w:t>
            </w:r>
            <w:r w:rsidRPr="00FF5396">
              <w:rPr>
                <w:rFonts w:ascii="Arial" w:hAnsi="Arial" w:cs="Arial"/>
                <w:i/>
                <w:spacing w:val="18"/>
                <w:sz w:val="18"/>
                <w:szCs w:val="18"/>
                <w:lang w:val="ru-RU"/>
              </w:rPr>
              <w:t xml:space="preserve"> </w:t>
            </w:r>
            <w:r w:rsidRPr="00FF5396">
              <w:rPr>
                <w:rFonts w:ascii="Arial" w:hAnsi="Arial" w:cs="Arial"/>
                <w:i/>
                <w:spacing w:val="-2"/>
                <w:sz w:val="18"/>
                <w:szCs w:val="18"/>
                <w:lang w:val="ru-RU"/>
              </w:rPr>
              <w:t>з</w:t>
            </w:r>
            <w:r w:rsidRPr="00FF5396">
              <w:rPr>
                <w:rFonts w:ascii="Arial" w:hAnsi="Arial" w:cs="Arial"/>
                <w:i/>
                <w:spacing w:val="1"/>
                <w:sz w:val="18"/>
                <w:szCs w:val="18"/>
                <w:lang w:val="ru-RU"/>
              </w:rPr>
              <w:t>а</w:t>
            </w:r>
            <w:r w:rsidRPr="00FF5396">
              <w:rPr>
                <w:rFonts w:ascii="Arial" w:hAnsi="Arial" w:cs="Arial"/>
                <w:i/>
                <w:spacing w:val="-1"/>
                <w:sz w:val="18"/>
                <w:szCs w:val="18"/>
                <w:lang w:val="ru-RU"/>
              </w:rPr>
              <w:t>ст</w:t>
            </w:r>
            <w:r w:rsidRPr="00FF5396">
              <w:rPr>
                <w:rFonts w:ascii="Arial" w:hAnsi="Arial" w:cs="Arial"/>
                <w:i/>
                <w:spacing w:val="1"/>
                <w:sz w:val="18"/>
                <w:szCs w:val="18"/>
                <w:lang w:val="ru-RU"/>
              </w:rPr>
              <w:t>у</w:t>
            </w:r>
            <w:r w:rsidRPr="00FF5396">
              <w:rPr>
                <w:rFonts w:ascii="Arial" w:hAnsi="Arial" w:cs="Arial"/>
                <w:i/>
                <w:spacing w:val="-1"/>
                <w:sz w:val="18"/>
                <w:szCs w:val="18"/>
                <w:lang w:val="ru-RU"/>
              </w:rPr>
              <w:t>п</w:t>
            </w:r>
            <w:r w:rsidRPr="00FF5396">
              <w:rPr>
                <w:rFonts w:ascii="Arial" w:hAnsi="Arial" w:cs="Arial"/>
                <w:i/>
                <w:spacing w:val="-2"/>
                <w:sz w:val="18"/>
                <w:szCs w:val="18"/>
                <w:lang w:val="ru-RU"/>
              </w:rPr>
              <w:t>н</w:t>
            </w:r>
            <w:r w:rsidRPr="00FF5396">
              <w:rPr>
                <w:rFonts w:ascii="Arial" w:hAnsi="Arial" w:cs="Arial"/>
                <w:i/>
                <w:spacing w:val="1"/>
                <w:sz w:val="18"/>
                <w:szCs w:val="18"/>
                <w:lang w:val="ru-RU"/>
              </w:rPr>
              <w:t>и</w:t>
            </w:r>
            <w:r w:rsidRPr="00FF5396">
              <w:rPr>
                <w:rFonts w:ascii="Arial" w:hAnsi="Arial" w:cs="Arial"/>
                <w:i/>
                <w:sz w:val="18"/>
                <w:szCs w:val="18"/>
                <w:lang w:val="ru-RU"/>
              </w:rPr>
              <w:t xml:space="preserve">к </w:t>
            </w:r>
            <w:r w:rsidRPr="00FF5396">
              <w:rPr>
                <w:rFonts w:ascii="Arial" w:hAnsi="Arial" w:cs="Arial"/>
                <w:i/>
                <w:spacing w:val="17"/>
                <w:sz w:val="18"/>
                <w:szCs w:val="18"/>
                <w:lang w:val="ru-RU"/>
              </w:rPr>
              <w:t xml:space="preserve"> </w:t>
            </w:r>
            <w:r w:rsidRPr="00FF5396">
              <w:rPr>
                <w:rFonts w:ascii="Arial" w:hAnsi="Arial" w:cs="Arial"/>
                <w:i/>
                <w:spacing w:val="-2"/>
                <w:sz w:val="18"/>
                <w:szCs w:val="18"/>
                <w:lang w:val="ru-RU"/>
              </w:rPr>
              <w:t>н</w:t>
            </w:r>
            <w:r w:rsidRPr="00FF5396">
              <w:rPr>
                <w:rFonts w:ascii="Arial" w:hAnsi="Arial" w:cs="Arial"/>
                <w:i/>
                <w:spacing w:val="1"/>
                <w:sz w:val="18"/>
                <w:szCs w:val="18"/>
                <w:lang w:val="ru-RU"/>
              </w:rPr>
              <w:t>и</w:t>
            </w:r>
            <w:r w:rsidRPr="00FF5396">
              <w:rPr>
                <w:rFonts w:ascii="Arial" w:hAnsi="Arial" w:cs="Arial"/>
                <w:i/>
                <w:sz w:val="18"/>
                <w:szCs w:val="18"/>
                <w:lang w:val="ru-RU"/>
              </w:rPr>
              <w:t>је</w:t>
            </w:r>
            <w:r w:rsidR="00B95C1F" w:rsidRPr="00FF5396">
              <w:rPr>
                <w:rFonts w:ascii="Arial" w:hAnsi="Arial" w:cs="Arial"/>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у</w:t>
            </w:r>
            <w:r w:rsidRPr="00FF5396">
              <w:rPr>
                <w:rFonts w:ascii="Arial" w:hAnsi="Arial" w:cs="Arial"/>
                <w:i/>
                <w:spacing w:val="-1"/>
                <w:sz w:val="18"/>
                <w:szCs w:val="18"/>
                <w:lang w:val="ru-RU"/>
              </w:rPr>
              <w:t>ђ</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а</w:t>
            </w:r>
            <w:r w:rsidRPr="00FF5396">
              <w:rPr>
                <w:rFonts w:ascii="Arial" w:hAnsi="Arial" w:cs="Arial"/>
                <w:i/>
                <w:sz w:val="18"/>
                <w:szCs w:val="18"/>
                <w:lang w:val="ru-RU"/>
              </w:rPr>
              <w:t>н</w:t>
            </w:r>
            <w:r w:rsidRPr="00FF5396">
              <w:rPr>
                <w:rFonts w:ascii="Arial" w:hAnsi="Arial" w:cs="Arial"/>
                <w:i/>
                <w:spacing w:val="24"/>
                <w:sz w:val="18"/>
                <w:szCs w:val="18"/>
                <w:lang w:val="ru-RU"/>
              </w:rPr>
              <w:t xml:space="preserve"> </w:t>
            </w:r>
            <w:r w:rsidRPr="00FF5396">
              <w:rPr>
                <w:rFonts w:ascii="Arial" w:hAnsi="Arial" w:cs="Arial"/>
                <w:i/>
                <w:sz w:val="18"/>
                <w:szCs w:val="18"/>
                <w:lang w:val="ru-RU"/>
              </w:rPr>
              <w:t>за</w:t>
            </w:r>
            <w:r w:rsidRPr="00FF5396">
              <w:rPr>
                <w:rFonts w:ascii="Arial" w:hAnsi="Arial" w:cs="Arial"/>
                <w:i/>
                <w:spacing w:val="25"/>
                <w:sz w:val="18"/>
                <w:szCs w:val="18"/>
                <w:lang w:val="ru-RU"/>
              </w:rPr>
              <w:t xml:space="preserve"> </w:t>
            </w:r>
            <w:r w:rsidRPr="00FF5396">
              <w:rPr>
                <w:rFonts w:ascii="Arial" w:hAnsi="Arial" w:cs="Arial"/>
                <w:i/>
                <w:spacing w:val="1"/>
                <w:sz w:val="18"/>
                <w:szCs w:val="18"/>
                <w:lang w:val="ru-RU"/>
              </w:rPr>
              <w:t>н</w:t>
            </w:r>
            <w:r w:rsidRPr="00FF5396">
              <w:rPr>
                <w:rFonts w:ascii="Arial" w:hAnsi="Arial" w:cs="Arial"/>
                <w:i/>
                <w:sz w:val="18"/>
                <w:szCs w:val="18"/>
                <w:lang w:val="ru-RU"/>
              </w:rPr>
              <w:t>еко</w:t>
            </w:r>
            <w:r w:rsidRPr="00FF5396">
              <w:rPr>
                <w:rFonts w:ascii="Arial" w:hAnsi="Arial" w:cs="Arial"/>
                <w:i/>
                <w:spacing w:val="26"/>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25"/>
                <w:sz w:val="18"/>
                <w:szCs w:val="18"/>
                <w:lang w:val="ru-RU"/>
              </w:rPr>
              <w:t xml:space="preserve"> </w:t>
            </w:r>
            <w:r w:rsidRPr="00FF5396">
              <w:rPr>
                <w:rFonts w:ascii="Arial" w:hAnsi="Arial" w:cs="Arial"/>
                <w:i/>
                <w:spacing w:val="-2"/>
                <w:sz w:val="18"/>
                <w:szCs w:val="18"/>
                <w:lang w:val="ru-RU"/>
              </w:rPr>
              <w:t>к</w:t>
            </w:r>
            <w:r w:rsidRPr="00FF5396">
              <w:rPr>
                <w:rFonts w:ascii="Arial" w:hAnsi="Arial" w:cs="Arial"/>
                <w:i/>
                <w:spacing w:val="1"/>
                <w:sz w:val="18"/>
                <w:szCs w:val="18"/>
                <w:lang w:val="ru-RU"/>
              </w:rPr>
              <w:t>р</w:t>
            </w:r>
            <w:r w:rsidRPr="00FF5396">
              <w:rPr>
                <w:rFonts w:ascii="Arial" w:hAnsi="Arial" w:cs="Arial"/>
                <w:i/>
                <w:spacing w:val="-2"/>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ч</w:t>
            </w:r>
            <w:r w:rsidRPr="00FF5396">
              <w:rPr>
                <w:rFonts w:ascii="Arial" w:hAnsi="Arial" w:cs="Arial"/>
                <w:i/>
                <w:spacing w:val="1"/>
                <w:sz w:val="18"/>
                <w:szCs w:val="18"/>
                <w:lang w:val="ru-RU"/>
              </w:rPr>
              <w:t>ни</w:t>
            </w:r>
            <w:r w:rsidRPr="00FF5396">
              <w:rPr>
                <w:rFonts w:ascii="Arial" w:hAnsi="Arial" w:cs="Arial"/>
                <w:i/>
                <w:sz w:val="18"/>
                <w:szCs w:val="18"/>
                <w:lang w:val="ru-RU"/>
              </w:rPr>
              <w:t>х</w:t>
            </w:r>
            <w:r w:rsidRPr="00FF5396">
              <w:rPr>
                <w:rFonts w:ascii="Arial" w:hAnsi="Arial" w:cs="Arial"/>
                <w:i/>
                <w:spacing w:val="26"/>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а</w:t>
            </w:r>
            <w:r w:rsidRPr="00FF5396">
              <w:rPr>
                <w:rFonts w:ascii="Arial" w:hAnsi="Arial" w:cs="Arial"/>
                <w:i/>
                <w:spacing w:val="28"/>
                <w:sz w:val="18"/>
                <w:szCs w:val="18"/>
                <w:lang w:val="ru-RU"/>
              </w:rPr>
              <w:t xml:space="preserve"> </w:t>
            </w:r>
            <w:r w:rsidRPr="00FF5396">
              <w:rPr>
                <w:rFonts w:ascii="Arial" w:hAnsi="Arial" w:cs="Arial"/>
                <w:i/>
                <w:spacing w:val="-2"/>
                <w:sz w:val="18"/>
                <w:szCs w:val="18"/>
                <w:lang w:val="ru-RU"/>
              </w:rPr>
              <w:t>к</w:t>
            </w:r>
            <w:r w:rsidRPr="00FF5396">
              <w:rPr>
                <w:rFonts w:ascii="Arial" w:hAnsi="Arial" w:cs="Arial"/>
                <w:i/>
                <w:spacing w:val="1"/>
                <w:sz w:val="18"/>
                <w:szCs w:val="18"/>
                <w:lang w:val="ru-RU"/>
              </w:rPr>
              <w:t>а</w:t>
            </w:r>
            <w:r w:rsidRPr="00FF5396">
              <w:rPr>
                <w:rFonts w:ascii="Arial" w:hAnsi="Arial" w:cs="Arial"/>
                <w:i/>
                <w:sz w:val="18"/>
                <w:szCs w:val="18"/>
                <w:lang w:val="ru-RU"/>
              </w:rPr>
              <w:t>о</w:t>
            </w:r>
            <w:r w:rsidRPr="00FF5396">
              <w:rPr>
                <w:rFonts w:ascii="Arial" w:hAnsi="Arial" w:cs="Arial"/>
                <w:i/>
                <w:spacing w:val="25"/>
                <w:sz w:val="18"/>
                <w:szCs w:val="18"/>
                <w:lang w:val="ru-RU"/>
              </w:rPr>
              <w:t xml:space="preserve"> </w:t>
            </w:r>
            <w:r w:rsidRPr="00FF5396">
              <w:rPr>
                <w:rFonts w:ascii="Arial" w:hAnsi="Arial" w:cs="Arial"/>
                <w:i/>
                <w:spacing w:val="-1"/>
                <w:sz w:val="18"/>
                <w:szCs w:val="18"/>
                <w:lang w:val="ru-RU"/>
              </w:rPr>
              <w:t>чл</w:t>
            </w:r>
            <w:r w:rsidRPr="00FF5396">
              <w:rPr>
                <w:rFonts w:ascii="Arial" w:hAnsi="Arial" w:cs="Arial"/>
                <w:i/>
                <w:spacing w:val="1"/>
                <w:sz w:val="18"/>
                <w:szCs w:val="18"/>
                <w:lang w:val="ru-RU"/>
              </w:rPr>
              <w:t xml:space="preserve">ан </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z w:val="18"/>
                <w:szCs w:val="18"/>
                <w:lang w:val="ru-RU"/>
              </w:rPr>
              <w:t>г</w:t>
            </w:r>
            <w:r w:rsidRPr="00FF5396">
              <w:rPr>
                <w:rFonts w:ascii="Arial" w:hAnsi="Arial" w:cs="Arial"/>
                <w:i/>
                <w:spacing w:val="1"/>
                <w:sz w:val="18"/>
                <w:szCs w:val="18"/>
                <w:lang w:val="ru-RU"/>
              </w:rPr>
              <w:t>ан</w:t>
            </w:r>
            <w:r w:rsidRPr="00FF5396">
              <w:rPr>
                <w:rFonts w:ascii="Arial" w:hAnsi="Arial" w:cs="Arial"/>
                <w:i/>
                <w:spacing w:val="-2"/>
                <w:sz w:val="18"/>
                <w:szCs w:val="18"/>
                <w:lang w:val="ru-RU"/>
              </w:rPr>
              <w:t>и</w:t>
            </w:r>
            <w:r w:rsidRPr="00FF5396">
              <w:rPr>
                <w:rFonts w:ascii="Arial" w:hAnsi="Arial" w:cs="Arial"/>
                <w:i/>
                <w:sz w:val="18"/>
                <w:szCs w:val="18"/>
                <w:lang w:val="ru-RU"/>
              </w:rPr>
              <w:t>з</w:t>
            </w:r>
            <w:r w:rsidRPr="00FF5396">
              <w:rPr>
                <w:rFonts w:ascii="Arial" w:hAnsi="Arial" w:cs="Arial"/>
                <w:i/>
                <w:spacing w:val="-2"/>
                <w:sz w:val="18"/>
                <w:szCs w:val="18"/>
                <w:lang w:val="ru-RU"/>
              </w:rPr>
              <w:t>о</w:t>
            </w:r>
            <w:r w:rsidRPr="00FF5396">
              <w:rPr>
                <w:rFonts w:ascii="Arial" w:hAnsi="Arial" w:cs="Arial"/>
                <w:i/>
                <w:sz w:val="18"/>
                <w:szCs w:val="18"/>
                <w:lang w:val="ru-RU"/>
              </w:rPr>
              <w:t>в</w:t>
            </w:r>
            <w:r w:rsidRPr="00FF5396">
              <w:rPr>
                <w:rFonts w:ascii="Arial" w:hAnsi="Arial" w:cs="Arial"/>
                <w:i/>
                <w:spacing w:val="1"/>
                <w:sz w:val="18"/>
                <w:szCs w:val="18"/>
                <w:lang w:val="ru-RU"/>
              </w:rPr>
              <w:t>ан</w:t>
            </w:r>
            <w:r w:rsidRPr="00FF5396">
              <w:rPr>
                <w:rFonts w:ascii="Arial" w:hAnsi="Arial" w:cs="Arial"/>
                <w:i/>
                <w:sz w:val="18"/>
                <w:szCs w:val="18"/>
                <w:lang w:val="ru-RU"/>
              </w:rPr>
              <w:t>е</w:t>
            </w:r>
            <w:r w:rsidRPr="00FF5396">
              <w:rPr>
                <w:rFonts w:ascii="Arial" w:hAnsi="Arial" w:cs="Arial"/>
                <w:i/>
                <w:spacing w:val="14"/>
                <w:sz w:val="18"/>
                <w:szCs w:val="18"/>
                <w:lang w:val="ru-RU"/>
              </w:rPr>
              <w:t xml:space="preserve"> </w:t>
            </w:r>
            <w:r w:rsidRPr="00FF5396">
              <w:rPr>
                <w:rFonts w:ascii="Arial" w:hAnsi="Arial" w:cs="Arial"/>
                <w:i/>
                <w:spacing w:val="-2"/>
                <w:sz w:val="18"/>
                <w:szCs w:val="18"/>
                <w:lang w:val="ru-RU"/>
              </w:rPr>
              <w:t>к</w:t>
            </w:r>
            <w:r w:rsidRPr="00FF5396">
              <w:rPr>
                <w:rFonts w:ascii="Arial" w:hAnsi="Arial" w:cs="Arial"/>
                <w:i/>
                <w:spacing w:val="1"/>
                <w:sz w:val="18"/>
                <w:szCs w:val="18"/>
                <w:lang w:val="ru-RU"/>
              </w:rPr>
              <w:t>р</w:t>
            </w:r>
            <w:r w:rsidRPr="00FF5396">
              <w:rPr>
                <w:rFonts w:ascii="Arial" w:hAnsi="Arial" w:cs="Arial"/>
                <w:i/>
                <w:spacing w:val="-2"/>
                <w:sz w:val="18"/>
                <w:szCs w:val="18"/>
                <w:lang w:val="ru-RU"/>
              </w:rPr>
              <w:t>и</w:t>
            </w:r>
            <w:r w:rsidRPr="00FF5396">
              <w:rPr>
                <w:rFonts w:ascii="Arial" w:hAnsi="Arial" w:cs="Arial"/>
                <w:i/>
                <w:sz w:val="18"/>
                <w:szCs w:val="18"/>
                <w:lang w:val="ru-RU"/>
              </w:rPr>
              <w:t>м</w:t>
            </w:r>
            <w:r w:rsidRPr="00FF5396">
              <w:rPr>
                <w:rFonts w:ascii="Arial" w:hAnsi="Arial" w:cs="Arial"/>
                <w:i/>
                <w:spacing w:val="1"/>
                <w:sz w:val="18"/>
                <w:szCs w:val="18"/>
                <w:lang w:val="ru-RU"/>
              </w:rPr>
              <w:t>и</w:t>
            </w:r>
            <w:r w:rsidRPr="00FF5396">
              <w:rPr>
                <w:rFonts w:ascii="Arial" w:hAnsi="Arial" w:cs="Arial"/>
                <w:i/>
                <w:spacing w:val="-2"/>
                <w:sz w:val="18"/>
                <w:szCs w:val="18"/>
                <w:lang w:val="ru-RU"/>
              </w:rPr>
              <w:t>н</w:t>
            </w:r>
            <w:r w:rsidRPr="00FF5396">
              <w:rPr>
                <w:rFonts w:ascii="Arial" w:hAnsi="Arial" w:cs="Arial"/>
                <w:i/>
                <w:spacing w:val="1"/>
                <w:sz w:val="18"/>
                <w:szCs w:val="18"/>
                <w:lang w:val="ru-RU"/>
              </w:rPr>
              <w:t>а</w:t>
            </w:r>
            <w:r w:rsidRPr="00FF5396">
              <w:rPr>
                <w:rFonts w:ascii="Arial" w:hAnsi="Arial" w:cs="Arial"/>
                <w:i/>
                <w:spacing w:val="-1"/>
                <w:sz w:val="18"/>
                <w:szCs w:val="18"/>
                <w:lang w:val="ru-RU"/>
              </w:rPr>
              <w:t>л</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14"/>
                <w:sz w:val="18"/>
                <w:szCs w:val="18"/>
                <w:lang w:val="ru-RU"/>
              </w:rPr>
              <w:t xml:space="preserve"> </w:t>
            </w:r>
            <w:r w:rsidRPr="00FF5396">
              <w:rPr>
                <w:rFonts w:ascii="Arial" w:hAnsi="Arial" w:cs="Arial"/>
                <w:i/>
                <w:spacing w:val="-2"/>
                <w:sz w:val="18"/>
                <w:szCs w:val="18"/>
                <w:lang w:val="ru-RU"/>
              </w:rPr>
              <w:t>г</w:t>
            </w:r>
            <w:r w:rsidRPr="00FF5396">
              <w:rPr>
                <w:rFonts w:ascii="Arial" w:hAnsi="Arial" w:cs="Arial"/>
                <w:i/>
                <w:spacing w:val="1"/>
                <w:sz w:val="18"/>
                <w:szCs w:val="18"/>
                <w:lang w:val="ru-RU"/>
              </w:rPr>
              <w:t>р</w:t>
            </w:r>
            <w:r w:rsidRPr="00FF5396">
              <w:rPr>
                <w:rFonts w:ascii="Arial" w:hAnsi="Arial" w:cs="Arial"/>
                <w:i/>
                <w:spacing w:val="-2"/>
                <w:sz w:val="18"/>
                <w:szCs w:val="18"/>
                <w:lang w:val="ru-RU"/>
              </w:rPr>
              <w:t>у</w:t>
            </w:r>
            <w:r w:rsidRPr="00FF5396">
              <w:rPr>
                <w:rFonts w:ascii="Arial" w:hAnsi="Arial" w:cs="Arial"/>
                <w:i/>
                <w:spacing w:val="-1"/>
                <w:sz w:val="18"/>
                <w:szCs w:val="18"/>
                <w:lang w:val="ru-RU"/>
              </w:rPr>
              <w:t>п</w:t>
            </w:r>
            <w:r w:rsidRPr="00FF5396">
              <w:rPr>
                <w:rFonts w:ascii="Arial" w:hAnsi="Arial" w:cs="Arial"/>
                <w:i/>
                <w:sz w:val="18"/>
                <w:szCs w:val="18"/>
                <w:lang w:val="ru-RU"/>
              </w:rPr>
              <w:t>е,</w:t>
            </w:r>
            <w:r w:rsidRPr="00FF5396">
              <w:rPr>
                <w:rFonts w:ascii="Arial" w:hAnsi="Arial" w:cs="Arial"/>
                <w:i/>
                <w:spacing w:val="15"/>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а</w:t>
            </w:r>
            <w:r w:rsidRPr="00FF5396">
              <w:rPr>
                <w:rFonts w:ascii="Arial" w:hAnsi="Arial" w:cs="Arial"/>
                <w:i/>
                <w:spacing w:val="15"/>
                <w:sz w:val="18"/>
                <w:szCs w:val="18"/>
                <w:lang w:val="ru-RU"/>
              </w:rPr>
              <w:t xml:space="preserve"> </w:t>
            </w:r>
            <w:r w:rsidRPr="00FF5396">
              <w:rPr>
                <w:rFonts w:ascii="Arial" w:hAnsi="Arial" w:cs="Arial"/>
                <w:i/>
                <w:spacing w:val="1"/>
                <w:sz w:val="18"/>
                <w:szCs w:val="18"/>
                <w:lang w:val="ru-RU"/>
              </w:rPr>
              <w:t>ни</w:t>
            </w:r>
            <w:r w:rsidRPr="00FF5396">
              <w:rPr>
                <w:rFonts w:ascii="Arial" w:hAnsi="Arial" w:cs="Arial"/>
                <w:i/>
                <w:sz w:val="18"/>
                <w:szCs w:val="18"/>
                <w:lang w:val="ru-RU"/>
              </w:rPr>
              <w:t>је</w:t>
            </w:r>
            <w:r w:rsidRPr="00FF5396">
              <w:rPr>
                <w:rFonts w:ascii="Arial" w:hAnsi="Arial" w:cs="Arial"/>
                <w:i/>
                <w:spacing w:val="14"/>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у</w:t>
            </w:r>
            <w:r w:rsidRPr="00FF5396">
              <w:rPr>
                <w:rFonts w:ascii="Arial" w:hAnsi="Arial" w:cs="Arial"/>
                <w:i/>
                <w:spacing w:val="-1"/>
                <w:sz w:val="18"/>
                <w:szCs w:val="18"/>
                <w:lang w:val="ru-RU"/>
              </w:rPr>
              <w:t>ђ</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2"/>
                <w:sz w:val="18"/>
                <w:szCs w:val="18"/>
                <w:lang w:val="ru-RU"/>
              </w:rPr>
              <w:t>а</w:t>
            </w:r>
            <w:r w:rsidRPr="00FF5396">
              <w:rPr>
                <w:rFonts w:ascii="Arial" w:hAnsi="Arial" w:cs="Arial"/>
                <w:i/>
                <w:sz w:val="18"/>
                <w:szCs w:val="18"/>
                <w:lang w:val="ru-RU"/>
              </w:rPr>
              <w:t>н</w:t>
            </w:r>
            <w:r w:rsidRPr="00FF5396">
              <w:rPr>
                <w:rFonts w:ascii="Arial" w:hAnsi="Arial" w:cs="Arial"/>
                <w:i/>
                <w:spacing w:val="15"/>
                <w:sz w:val="18"/>
                <w:szCs w:val="18"/>
                <w:lang w:val="ru-RU"/>
              </w:rPr>
              <w:t xml:space="preserve"> </w:t>
            </w:r>
            <w:r w:rsidRPr="00FF5396">
              <w:rPr>
                <w:rFonts w:ascii="Arial" w:hAnsi="Arial" w:cs="Arial"/>
                <w:i/>
                <w:sz w:val="18"/>
                <w:szCs w:val="18"/>
                <w:lang w:val="ru-RU"/>
              </w:rPr>
              <w:t>за к</w:t>
            </w:r>
            <w:r w:rsidRPr="00FF5396">
              <w:rPr>
                <w:rFonts w:ascii="Arial" w:hAnsi="Arial" w:cs="Arial"/>
                <w:i/>
                <w:spacing w:val="1"/>
                <w:sz w:val="18"/>
                <w:szCs w:val="18"/>
                <w:lang w:val="ru-RU"/>
              </w:rPr>
              <w:t>ри</w:t>
            </w:r>
            <w:r w:rsidRPr="00FF5396">
              <w:rPr>
                <w:rFonts w:ascii="Arial" w:hAnsi="Arial" w:cs="Arial"/>
                <w:i/>
                <w:spacing w:val="-3"/>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а</w:t>
            </w:r>
            <w:r w:rsidRPr="00FF5396">
              <w:rPr>
                <w:rFonts w:ascii="Arial" w:hAnsi="Arial" w:cs="Arial"/>
                <w:i/>
                <w:spacing w:val="10"/>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а</w:t>
            </w:r>
            <w:r w:rsidRPr="00FF5396">
              <w:rPr>
                <w:rFonts w:ascii="Arial" w:hAnsi="Arial" w:cs="Arial"/>
                <w:i/>
                <w:spacing w:val="10"/>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9"/>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ри</w:t>
            </w:r>
            <w:r w:rsidRPr="00FF5396">
              <w:rPr>
                <w:rFonts w:ascii="Arial" w:hAnsi="Arial" w:cs="Arial"/>
                <w:i/>
                <w:spacing w:val="-3"/>
                <w:sz w:val="18"/>
                <w:szCs w:val="18"/>
                <w:lang w:val="ru-RU"/>
              </w:rPr>
              <w:t>в</w:t>
            </w:r>
            <w:r w:rsidRPr="00FF5396">
              <w:rPr>
                <w:rFonts w:ascii="Arial" w:hAnsi="Arial" w:cs="Arial"/>
                <w:i/>
                <w:spacing w:val="1"/>
                <w:sz w:val="18"/>
                <w:szCs w:val="18"/>
                <w:lang w:val="ru-RU"/>
              </w:rPr>
              <w:t>р</w:t>
            </w:r>
            <w:r w:rsidRPr="00FF5396">
              <w:rPr>
                <w:rFonts w:ascii="Arial" w:hAnsi="Arial" w:cs="Arial"/>
                <w:i/>
                <w:spacing w:val="-2"/>
                <w:sz w:val="18"/>
                <w:szCs w:val="18"/>
                <w:lang w:val="ru-RU"/>
              </w:rPr>
              <w:t>ед</w:t>
            </w:r>
            <w:r w:rsidRPr="00FF5396">
              <w:rPr>
                <w:rFonts w:ascii="Arial" w:hAnsi="Arial" w:cs="Arial"/>
                <w:i/>
                <w:sz w:val="18"/>
                <w:szCs w:val="18"/>
                <w:lang w:val="ru-RU"/>
              </w:rPr>
              <w:t>е,</w:t>
            </w:r>
            <w:r w:rsidRPr="00FF5396">
              <w:rPr>
                <w:rFonts w:ascii="Arial" w:hAnsi="Arial" w:cs="Arial"/>
                <w:i/>
                <w:spacing w:val="10"/>
                <w:sz w:val="18"/>
                <w:szCs w:val="18"/>
                <w:lang w:val="ru-RU"/>
              </w:rPr>
              <w:t xml:space="preserve"> </w:t>
            </w:r>
            <w:r w:rsidRPr="00FF5396">
              <w:rPr>
                <w:rFonts w:ascii="Arial" w:hAnsi="Arial" w:cs="Arial"/>
                <w:i/>
                <w:sz w:val="18"/>
                <w:szCs w:val="18"/>
                <w:lang w:val="ru-RU"/>
              </w:rPr>
              <w:t>к</w:t>
            </w:r>
            <w:r w:rsidRPr="00FF5396">
              <w:rPr>
                <w:rFonts w:ascii="Arial" w:hAnsi="Arial" w:cs="Arial"/>
                <w:i/>
                <w:spacing w:val="1"/>
                <w:sz w:val="18"/>
                <w:szCs w:val="18"/>
                <w:lang w:val="ru-RU"/>
              </w:rPr>
              <w:t>ри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3"/>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а</w:t>
            </w:r>
            <w:r w:rsidRPr="00FF5396">
              <w:rPr>
                <w:rFonts w:ascii="Arial" w:hAnsi="Arial" w:cs="Arial"/>
                <w:i/>
                <w:spacing w:val="10"/>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а</w:t>
            </w:r>
            <w:r w:rsidRPr="00FF5396">
              <w:rPr>
                <w:rFonts w:ascii="Arial" w:hAnsi="Arial" w:cs="Arial"/>
                <w:i/>
                <w:spacing w:val="10"/>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 xml:space="preserve">ив </w:t>
            </w:r>
            <w:r w:rsidRPr="00FF5396">
              <w:rPr>
                <w:rFonts w:ascii="Arial" w:hAnsi="Arial" w:cs="Arial"/>
                <w:i/>
                <w:sz w:val="18"/>
                <w:szCs w:val="18"/>
                <w:lang w:val="ru-RU"/>
              </w:rPr>
              <w:t>з</w:t>
            </w:r>
            <w:r w:rsidRPr="00FF5396">
              <w:rPr>
                <w:rFonts w:ascii="Arial" w:hAnsi="Arial" w:cs="Arial"/>
                <w:i/>
                <w:spacing w:val="1"/>
                <w:sz w:val="18"/>
                <w:szCs w:val="18"/>
                <w:lang w:val="ru-RU"/>
              </w:rPr>
              <w:t>а</w:t>
            </w:r>
            <w:r w:rsidRPr="00FF5396">
              <w:rPr>
                <w:rFonts w:ascii="Arial" w:hAnsi="Arial" w:cs="Arial"/>
                <w:i/>
                <w:spacing w:val="-1"/>
                <w:sz w:val="18"/>
                <w:szCs w:val="18"/>
                <w:lang w:val="ru-RU"/>
              </w:rPr>
              <w:t>шт</w:t>
            </w:r>
            <w:r w:rsidRPr="00FF5396">
              <w:rPr>
                <w:rFonts w:ascii="Arial" w:hAnsi="Arial" w:cs="Arial"/>
                <w:i/>
                <w:spacing w:val="1"/>
                <w:sz w:val="18"/>
                <w:szCs w:val="18"/>
                <w:lang w:val="ru-RU"/>
              </w:rPr>
              <w:t>и</w:t>
            </w:r>
            <w:r w:rsidRPr="00FF5396">
              <w:rPr>
                <w:rFonts w:ascii="Arial" w:hAnsi="Arial" w:cs="Arial"/>
                <w:i/>
                <w:spacing w:val="-1"/>
                <w:sz w:val="18"/>
                <w:szCs w:val="18"/>
                <w:lang w:val="ru-RU"/>
              </w:rPr>
              <w:t>т</w:t>
            </w:r>
            <w:r w:rsidRPr="00FF5396">
              <w:rPr>
                <w:rFonts w:ascii="Arial" w:hAnsi="Arial" w:cs="Arial"/>
                <w:i/>
                <w:sz w:val="18"/>
                <w:szCs w:val="18"/>
                <w:lang w:val="ru-RU"/>
              </w:rPr>
              <w:t>е</w:t>
            </w:r>
            <w:r w:rsidRPr="00FF5396">
              <w:rPr>
                <w:rFonts w:ascii="Arial" w:hAnsi="Arial" w:cs="Arial"/>
                <w:i/>
                <w:spacing w:val="12"/>
                <w:sz w:val="18"/>
                <w:szCs w:val="18"/>
                <w:lang w:val="ru-RU"/>
              </w:rPr>
              <w:t xml:space="preserve"> </w:t>
            </w:r>
            <w:r w:rsidRPr="00FF5396">
              <w:rPr>
                <w:rFonts w:ascii="Arial" w:hAnsi="Arial" w:cs="Arial"/>
                <w:i/>
                <w:sz w:val="18"/>
                <w:szCs w:val="18"/>
                <w:lang w:val="ru-RU"/>
              </w:rPr>
              <w:t>ж</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10"/>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ди</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8"/>
                <w:sz w:val="18"/>
                <w:szCs w:val="18"/>
                <w:lang w:val="ru-RU"/>
              </w:rPr>
              <w:t xml:space="preserve"> </w:t>
            </w:r>
            <w:r w:rsidRPr="00FF5396">
              <w:rPr>
                <w:rFonts w:ascii="Arial" w:hAnsi="Arial" w:cs="Arial"/>
                <w:i/>
                <w:sz w:val="18"/>
                <w:szCs w:val="18"/>
                <w:lang w:val="ru-RU"/>
              </w:rPr>
              <w:t>к</w:t>
            </w:r>
            <w:r w:rsidRPr="00FF5396">
              <w:rPr>
                <w:rFonts w:ascii="Arial" w:hAnsi="Arial" w:cs="Arial"/>
                <w:i/>
                <w:spacing w:val="1"/>
                <w:sz w:val="18"/>
                <w:szCs w:val="18"/>
                <w:lang w:val="ru-RU"/>
              </w:rPr>
              <w:t>ри</w:t>
            </w:r>
            <w:r w:rsidRPr="00FF5396">
              <w:rPr>
                <w:rFonts w:ascii="Arial" w:hAnsi="Arial" w:cs="Arial"/>
                <w:i/>
                <w:spacing w:val="-3"/>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о</w:t>
            </w:r>
            <w:r w:rsidRPr="00FF5396">
              <w:rPr>
                <w:rFonts w:ascii="Arial" w:hAnsi="Arial" w:cs="Arial"/>
                <w:i/>
                <w:spacing w:val="11"/>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о</w:t>
            </w:r>
            <w:r w:rsidRPr="00FF5396">
              <w:rPr>
                <w:rFonts w:ascii="Arial" w:hAnsi="Arial" w:cs="Arial"/>
                <w:i/>
                <w:spacing w:val="11"/>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ри</w:t>
            </w:r>
            <w:r w:rsidRPr="00FF5396">
              <w:rPr>
                <w:rFonts w:ascii="Arial" w:hAnsi="Arial" w:cs="Arial"/>
                <w:i/>
                <w:spacing w:val="-2"/>
                <w:sz w:val="18"/>
                <w:szCs w:val="18"/>
                <w:lang w:val="ru-RU"/>
              </w:rPr>
              <w:t>м</w:t>
            </w:r>
            <w:r w:rsidRPr="00FF5396">
              <w:rPr>
                <w:rFonts w:ascii="Arial" w:hAnsi="Arial" w:cs="Arial"/>
                <w:i/>
                <w:spacing w:val="1"/>
                <w:sz w:val="18"/>
                <w:szCs w:val="18"/>
                <w:lang w:val="ru-RU"/>
              </w:rPr>
              <w:t>а</w:t>
            </w:r>
            <w:r w:rsidRPr="00FF5396">
              <w:rPr>
                <w:rFonts w:ascii="Arial" w:hAnsi="Arial" w:cs="Arial"/>
                <w:i/>
                <w:spacing w:val="-2"/>
                <w:sz w:val="18"/>
                <w:szCs w:val="18"/>
                <w:lang w:val="ru-RU"/>
              </w:rPr>
              <w:t>њ</w:t>
            </w:r>
            <w:r w:rsidRPr="00FF5396">
              <w:rPr>
                <w:rFonts w:ascii="Arial" w:hAnsi="Arial" w:cs="Arial"/>
                <w:i/>
                <w:sz w:val="18"/>
                <w:szCs w:val="18"/>
                <w:lang w:val="ru-RU"/>
              </w:rPr>
              <w:t xml:space="preserve">а </w:t>
            </w:r>
            <w:r w:rsidRPr="00FF5396">
              <w:rPr>
                <w:rFonts w:ascii="Arial" w:hAnsi="Arial" w:cs="Arial"/>
                <w:i/>
                <w:spacing w:val="1"/>
                <w:sz w:val="18"/>
                <w:szCs w:val="18"/>
                <w:lang w:val="ru-RU"/>
              </w:rPr>
              <w:t>и</w:t>
            </w:r>
            <w:r w:rsidRPr="00FF5396">
              <w:rPr>
                <w:rFonts w:ascii="Arial" w:hAnsi="Arial" w:cs="Arial"/>
                <w:i/>
                <w:spacing w:val="-1"/>
                <w:sz w:val="18"/>
                <w:szCs w:val="18"/>
                <w:lang w:val="ru-RU"/>
              </w:rPr>
              <w:t>л</w:t>
            </w:r>
            <w:r w:rsidRPr="00FF5396">
              <w:rPr>
                <w:rFonts w:ascii="Arial" w:hAnsi="Arial" w:cs="Arial"/>
                <w:i/>
                <w:sz w:val="18"/>
                <w:szCs w:val="18"/>
                <w:lang w:val="ru-RU"/>
              </w:rPr>
              <w:t>и</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pacing w:val="1"/>
                <w:sz w:val="18"/>
                <w:szCs w:val="18"/>
                <w:lang w:val="ru-RU"/>
              </w:rPr>
              <w:t>а</w:t>
            </w:r>
            <w:r w:rsidRPr="00FF5396">
              <w:rPr>
                <w:rFonts w:ascii="Arial" w:hAnsi="Arial" w:cs="Arial"/>
                <w:i/>
                <w:sz w:val="18"/>
                <w:szCs w:val="18"/>
                <w:lang w:val="ru-RU"/>
              </w:rPr>
              <w:t>в</w:t>
            </w:r>
            <w:r w:rsidRPr="00FF5396">
              <w:rPr>
                <w:rFonts w:ascii="Arial" w:hAnsi="Arial" w:cs="Arial"/>
                <w:i/>
                <w:spacing w:val="1"/>
                <w:sz w:val="18"/>
                <w:szCs w:val="18"/>
                <w:lang w:val="ru-RU"/>
              </w:rPr>
              <w:t>а</w:t>
            </w:r>
            <w:r w:rsidRPr="00FF5396">
              <w:rPr>
                <w:rFonts w:ascii="Arial" w:hAnsi="Arial" w:cs="Arial"/>
                <w:i/>
                <w:spacing w:val="-2"/>
                <w:sz w:val="18"/>
                <w:szCs w:val="18"/>
                <w:lang w:val="ru-RU"/>
              </w:rPr>
              <w:t>њ</w:t>
            </w:r>
            <w:r w:rsidRPr="00FF5396">
              <w:rPr>
                <w:rFonts w:ascii="Arial" w:hAnsi="Arial" w:cs="Arial"/>
                <w:i/>
                <w:sz w:val="18"/>
                <w:szCs w:val="18"/>
                <w:lang w:val="ru-RU"/>
              </w:rPr>
              <w:t>а</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м</w:t>
            </w:r>
            <w:r w:rsidRPr="00FF5396">
              <w:rPr>
                <w:rFonts w:ascii="Arial" w:hAnsi="Arial" w:cs="Arial"/>
                <w:i/>
                <w:spacing w:val="1"/>
                <w:sz w:val="18"/>
                <w:szCs w:val="18"/>
                <w:lang w:val="ru-RU"/>
              </w:rPr>
              <w:t>и</w:t>
            </w:r>
            <w:r w:rsidRPr="00FF5396">
              <w:rPr>
                <w:rFonts w:ascii="Arial" w:hAnsi="Arial" w:cs="Arial"/>
                <w:i/>
                <w:spacing w:val="-1"/>
                <w:sz w:val="18"/>
                <w:szCs w:val="18"/>
                <w:lang w:val="ru-RU"/>
              </w:rPr>
              <w:t>т</w:t>
            </w:r>
            <w:r w:rsidRPr="00FF5396">
              <w:rPr>
                <w:rFonts w:ascii="Arial" w:hAnsi="Arial" w:cs="Arial"/>
                <w:i/>
                <w:spacing w:val="1"/>
                <w:sz w:val="18"/>
                <w:szCs w:val="18"/>
                <w:lang w:val="ru-RU"/>
              </w:rPr>
              <w:t>а</w:t>
            </w:r>
            <w:r w:rsidRPr="00FF5396">
              <w:rPr>
                <w:rFonts w:ascii="Arial" w:hAnsi="Arial" w:cs="Arial"/>
                <w:i/>
                <w:sz w:val="18"/>
                <w:szCs w:val="18"/>
                <w:lang w:val="ru-RU"/>
              </w:rPr>
              <w:t xml:space="preserve">, </w:t>
            </w:r>
            <w:r w:rsidRPr="00FF5396">
              <w:rPr>
                <w:rFonts w:ascii="Arial" w:hAnsi="Arial" w:cs="Arial"/>
                <w:i/>
                <w:spacing w:val="-2"/>
                <w:sz w:val="18"/>
                <w:szCs w:val="18"/>
                <w:lang w:val="ru-RU"/>
              </w:rPr>
              <w:t>к</w:t>
            </w:r>
            <w:r w:rsidRPr="00FF5396">
              <w:rPr>
                <w:rFonts w:ascii="Arial" w:hAnsi="Arial" w:cs="Arial"/>
                <w:i/>
                <w:spacing w:val="1"/>
                <w:sz w:val="18"/>
                <w:szCs w:val="18"/>
                <w:lang w:val="ru-RU"/>
              </w:rPr>
              <w:t>ри</w:t>
            </w:r>
            <w:r w:rsidRPr="00FF5396">
              <w:rPr>
                <w:rFonts w:ascii="Arial" w:hAnsi="Arial" w:cs="Arial"/>
                <w:i/>
                <w:spacing w:val="-3"/>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о</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о</w:t>
            </w:r>
            <w:r w:rsidRPr="00FF5396">
              <w:rPr>
                <w:rFonts w:ascii="Arial" w:hAnsi="Arial" w:cs="Arial"/>
                <w:i/>
                <w:spacing w:val="-1"/>
                <w:sz w:val="18"/>
                <w:szCs w:val="18"/>
                <w:lang w:val="ru-RU"/>
              </w:rPr>
              <w:t xml:space="preserve"> п</w:t>
            </w:r>
            <w:r w:rsidRPr="00FF5396">
              <w:rPr>
                <w:rFonts w:ascii="Arial" w:hAnsi="Arial" w:cs="Arial"/>
                <w:i/>
                <w:spacing w:val="1"/>
                <w:sz w:val="18"/>
                <w:szCs w:val="18"/>
                <w:lang w:val="ru-RU"/>
              </w:rPr>
              <w:t>р</w:t>
            </w:r>
            <w:r w:rsidRPr="00FF5396">
              <w:rPr>
                <w:rFonts w:ascii="Arial" w:hAnsi="Arial" w:cs="Arial"/>
                <w:i/>
                <w:sz w:val="18"/>
                <w:szCs w:val="18"/>
                <w:lang w:val="ru-RU"/>
              </w:rPr>
              <w:t>ев</w:t>
            </w:r>
            <w:r w:rsidRPr="00FF5396">
              <w:rPr>
                <w:rFonts w:ascii="Arial" w:hAnsi="Arial" w:cs="Arial"/>
                <w:i/>
                <w:spacing w:val="1"/>
                <w:sz w:val="18"/>
                <w:szCs w:val="18"/>
                <w:lang w:val="ru-RU"/>
              </w:rPr>
              <w:t>ар</w:t>
            </w:r>
            <w:r w:rsidRPr="00FF5396">
              <w:rPr>
                <w:rFonts w:ascii="Arial" w:hAnsi="Arial" w:cs="Arial"/>
                <w:i/>
                <w:sz w:val="18"/>
                <w:szCs w:val="18"/>
                <w:lang w:val="ru-RU"/>
              </w:rPr>
              <w:t>е;</w:t>
            </w:r>
          </w:p>
          <w:p w:rsidR="008E0DF9" w:rsidRPr="00FF5396" w:rsidRDefault="008E0DF9" w:rsidP="00B95C1F">
            <w:pPr>
              <w:pStyle w:val="TableParagraph"/>
              <w:spacing w:before="1"/>
              <w:ind w:left="102" w:right="173"/>
              <w:jc w:val="both"/>
              <w:rPr>
                <w:rFonts w:ascii="Arial" w:hAnsi="Arial" w:cs="Arial"/>
                <w:sz w:val="18"/>
                <w:szCs w:val="18"/>
                <w:lang w:val="ru-RU"/>
              </w:rPr>
            </w:pPr>
            <w:r w:rsidRPr="00FF5396">
              <w:rPr>
                <w:rFonts w:ascii="Arial" w:hAnsi="Arial" w:cs="Arial"/>
                <w:b/>
                <w:bCs/>
                <w:i/>
                <w:spacing w:val="-2"/>
                <w:sz w:val="18"/>
                <w:szCs w:val="18"/>
                <w:lang w:val="ru-RU"/>
              </w:rPr>
              <w:t>Д</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к</w:t>
            </w:r>
            <w:r w:rsidRPr="00FF5396">
              <w:rPr>
                <w:rFonts w:ascii="Arial" w:hAnsi="Arial" w:cs="Arial"/>
                <w:b/>
                <w:bCs/>
                <w:i/>
                <w:sz w:val="18"/>
                <w:szCs w:val="18"/>
                <w:lang w:val="ru-RU"/>
              </w:rPr>
              <w:t>аз</w:t>
            </w:r>
            <w:r w:rsidR="00B95C1F" w:rsidRPr="00FF5396">
              <w:rPr>
                <w:rFonts w:ascii="Arial" w:hAnsi="Arial" w:cs="Arial"/>
                <w:b/>
                <w:bCs/>
                <w:i/>
                <w:sz w:val="18"/>
                <w:szCs w:val="18"/>
                <w:lang w:val="ru-RU"/>
              </w:rPr>
              <w:t xml:space="preserve"> </w:t>
            </w:r>
            <w:r w:rsidRPr="00FF5396">
              <w:rPr>
                <w:rFonts w:ascii="Arial" w:hAnsi="Arial" w:cs="Arial"/>
                <w:i/>
                <w:sz w:val="18"/>
                <w:szCs w:val="18"/>
                <w:lang w:val="ru-RU"/>
              </w:rPr>
              <w:t>за</w:t>
            </w:r>
            <w:r w:rsidR="00B95C1F" w:rsidRPr="00FF5396">
              <w:rPr>
                <w:rFonts w:ascii="Arial" w:hAnsi="Arial" w:cs="Arial"/>
                <w:i/>
                <w:sz w:val="18"/>
                <w:szCs w:val="18"/>
                <w:lang w:val="ru-RU"/>
              </w:rPr>
              <w:t xml:space="preserve"> </w:t>
            </w:r>
            <w:r w:rsidRPr="00FF5396">
              <w:rPr>
                <w:rFonts w:ascii="Arial" w:hAnsi="Arial" w:cs="Arial"/>
                <w:b/>
                <w:bCs/>
                <w:spacing w:val="-1"/>
                <w:sz w:val="18"/>
                <w:szCs w:val="18"/>
                <w:lang w:val="ru-RU"/>
              </w:rPr>
              <w:t>прав</w:t>
            </w:r>
            <w:r w:rsidRPr="00FF5396">
              <w:rPr>
                <w:rFonts w:ascii="Arial" w:hAnsi="Arial" w:cs="Arial"/>
                <w:b/>
                <w:bCs/>
                <w:sz w:val="18"/>
                <w:szCs w:val="18"/>
                <w:lang w:val="ru-RU"/>
              </w:rPr>
              <w:t>но</w:t>
            </w:r>
            <w:r w:rsidR="00B95C1F" w:rsidRPr="00FF5396">
              <w:rPr>
                <w:rFonts w:ascii="Arial" w:hAnsi="Arial" w:cs="Arial"/>
                <w:b/>
                <w:bCs/>
                <w:sz w:val="18"/>
                <w:szCs w:val="18"/>
                <w:lang w:val="ru-RU"/>
              </w:rPr>
              <w:t xml:space="preserve"> </w:t>
            </w:r>
            <w:r w:rsidRPr="00FF5396">
              <w:rPr>
                <w:rFonts w:ascii="Arial" w:hAnsi="Arial" w:cs="Arial"/>
                <w:b/>
                <w:bCs/>
                <w:spacing w:val="-2"/>
                <w:sz w:val="18"/>
                <w:szCs w:val="18"/>
                <w:lang w:val="ru-RU"/>
              </w:rPr>
              <w:t>л</w:t>
            </w:r>
            <w:r w:rsidRPr="00FF5396">
              <w:rPr>
                <w:rFonts w:ascii="Arial" w:hAnsi="Arial" w:cs="Arial"/>
                <w:b/>
                <w:bCs/>
                <w:sz w:val="18"/>
                <w:szCs w:val="18"/>
                <w:lang w:val="ru-RU"/>
              </w:rPr>
              <w:t>и</w:t>
            </w:r>
            <w:r w:rsidRPr="00FF5396">
              <w:rPr>
                <w:rFonts w:ascii="Arial" w:hAnsi="Arial" w:cs="Arial"/>
                <w:b/>
                <w:bCs/>
                <w:spacing w:val="-1"/>
                <w:sz w:val="18"/>
                <w:szCs w:val="18"/>
                <w:lang w:val="ru-RU"/>
              </w:rPr>
              <w:t>ц</w:t>
            </w:r>
            <w:r w:rsidRPr="00FF5396">
              <w:rPr>
                <w:rFonts w:ascii="Arial" w:hAnsi="Arial" w:cs="Arial"/>
                <w:b/>
                <w:bCs/>
                <w:sz w:val="18"/>
                <w:szCs w:val="18"/>
                <w:lang w:val="ru-RU"/>
              </w:rPr>
              <w:t>е</w:t>
            </w:r>
            <w:r w:rsidRPr="00FF5396">
              <w:rPr>
                <w:rFonts w:ascii="Arial" w:hAnsi="Arial" w:cs="Arial"/>
                <w:i/>
                <w:sz w:val="18"/>
                <w:szCs w:val="18"/>
                <w:lang w:val="ru-RU"/>
              </w:rPr>
              <w:t>:</w:t>
            </w:r>
          </w:p>
          <w:p w:rsidR="008E0DF9" w:rsidRPr="00FF5396" w:rsidRDefault="008E0DF9" w:rsidP="00B95C1F">
            <w:pPr>
              <w:pStyle w:val="TableParagraph"/>
              <w:spacing w:line="218" w:lineRule="exact"/>
              <w:ind w:left="102" w:right="99"/>
              <w:jc w:val="both"/>
              <w:rPr>
                <w:rFonts w:ascii="Arial" w:hAnsi="Arial" w:cs="Arial"/>
                <w:sz w:val="18"/>
                <w:szCs w:val="18"/>
                <w:lang w:val="ru-RU"/>
              </w:rPr>
            </w:pPr>
            <w:r w:rsidRPr="00FF5396">
              <w:rPr>
                <w:rFonts w:ascii="Arial" w:hAnsi="Arial" w:cs="Arial"/>
                <w:i/>
                <w:sz w:val="18"/>
                <w:szCs w:val="18"/>
                <w:lang w:val="ru-RU"/>
              </w:rPr>
              <w:t>-</w:t>
            </w:r>
            <w:r w:rsidRPr="00FF5396">
              <w:rPr>
                <w:rFonts w:ascii="Arial" w:hAnsi="Arial" w:cs="Arial"/>
                <w:i/>
                <w:spacing w:val="1"/>
                <w:sz w:val="18"/>
                <w:szCs w:val="18"/>
                <w:lang w:val="ru-RU"/>
              </w:rPr>
              <w:t>У</w:t>
            </w:r>
            <w:r w:rsidRPr="00FF5396">
              <w:rPr>
                <w:rFonts w:ascii="Arial" w:hAnsi="Arial" w:cs="Arial"/>
                <w:i/>
                <w:sz w:val="18"/>
                <w:szCs w:val="18"/>
                <w:lang w:val="ru-RU"/>
              </w:rPr>
              <w:t>ве</w:t>
            </w:r>
            <w:r w:rsidRPr="00FF5396">
              <w:rPr>
                <w:rFonts w:ascii="Arial" w:hAnsi="Arial" w:cs="Arial"/>
                <w:i/>
                <w:spacing w:val="1"/>
                <w:sz w:val="18"/>
                <w:szCs w:val="18"/>
                <w:lang w:val="ru-RU"/>
              </w:rPr>
              <w:t>р</w:t>
            </w:r>
            <w:r w:rsidRPr="00FF5396">
              <w:rPr>
                <w:rFonts w:ascii="Arial" w:hAnsi="Arial" w:cs="Arial"/>
                <w:i/>
                <w:spacing w:val="-2"/>
                <w:sz w:val="18"/>
                <w:szCs w:val="18"/>
                <w:lang w:val="ru-RU"/>
              </w:rPr>
              <w:t>е</w:t>
            </w:r>
            <w:r w:rsidRPr="00FF5396">
              <w:rPr>
                <w:rFonts w:ascii="Arial" w:hAnsi="Arial" w:cs="Arial"/>
                <w:i/>
                <w:sz w:val="18"/>
                <w:szCs w:val="18"/>
                <w:lang w:val="ru-RU"/>
              </w:rPr>
              <w:t xml:space="preserve">ње  </w:t>
            </w:r>
            <w:r w:rsidRPr="00FF5396">
              <w:rPr>
                <w:rFonts w:ascii="Arial" w:hAnsi="Arial" w:cs="Arial"/>
                <w:i/>
                <w:spacing w:val="33"/>
                <w:sz w:val="18"/>
                <w:szCs w:val="18"/>
                <w:lang w:val="ru-RU"/>
              </w:rPr>
              <w:t xml:space="preserve"> </w:t>
            </w:r>
            <w:r w:rsidRPr="00FF5396">
              <w:rPr>
                <w:rFonts w:ascii="Arial" w:hAnsi="Arial" w:cs="Arial"/>
                <w:i/>
                <w:spacing w:val="-2"/>
                <w:sz w:val="18"/>
                <w:szCs w:val="18"/>
                <w:lang w:val="ru-RU"/>
              </w:rPr>
              <w:t>н</w:t>
            </w:r>
            <w:r w:rsidRPr="00FF5396">
              <w:rPr>
                <w:rFonts w:ascii="Arial" w:hAnsi="Arial" w:cs="Arial"/>
                <w:i/>
                <w:spacing w:val="1"/>
                <w:sz w:val="18"/>
                <w:szCs w:val="18"/>
                <w:lang w:val="ru-RU"/>
              </w:rPr>
              <w:t>а</w:t>
            </w:r>
            <w:r w:rsidRPr="00FF5396">
              <w:rPr>
                <w:rFonts w:ascii="Arial" w:hAnsi="Arial" w:cs="Arial"/>
                <w:i/>
                <w:spacing w:val="-2"/>
                <w:sz w:val="18"/>
                <w:szCs w:val="18"/>
                <w:lang w:val="ru-RU"/>
              </w:rPr>
              <w:t>д</w:t>
            </w:r>
            <w:r w:rsidRPr="00FF5396">
              <w:rPr>
                <w:rFonts w:ascii="Arial" w:hAnsi="Arial" w:cs="Arial"/>
                <w:i/>
                <w:spacing w:val="-1"/>
                <w:sz w:val="18"/>
                <w:szCs w:val="18"/>
                <w:lang w:val="ru-RU"/>
              </w:rPr>
              <w:t>л</w:t>
            </w:r>
            <w:r w:rsidRPr="00FF5396">
              <w:rPr>
                <w:rFonts w:ascii="Arial" w:hAnsi="Arial" w:cs="Arial"/>
                <w:i/>
                <w:sz w:val="18"/>
                <w:szCs w:val="18"/>
                <w:lang w:val="ru-RU"/>
              </w:rPr>
              <w:t>еж</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z w:val="18"/>
                <w:szCs w:val="18"/>
                <w:lang w:val="ru-RU"/>
              </w:rPr>
              <w:t xml:space="preserve">г      </w:t>
            </w:r>
            <w:r w:rsidRPr="00FF5396">
              <w:rPr>
                <w:rFonts w:ascii="Arial" w:hAnsi="Arial" w:cs="Arial"/>
                <w:i/>
                <w:spacing w:val="28"/>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pacing w:val="1"/>
                <w:sz w:val="18"/>
                <w:szCs w:val="18"/>
                <w:lang w:val="ru-RU"/>
              </w:rPr>
              <w:t>у</w:t>
            </w:r>
            <w:r w:rsidRPr="00FF5396">
              <w:rPr>
                <w:rFonts w:ascii="Arial" w:hAnsi="Arial" w:cs="Arial"/>
                <w:i/>
                <w:spacing w:val="-2"/>
                <w:sz w:val="18"/>
                <w:szCs w:val="18"/>
                <w:lang w:val="ru-RU"/>
              </w:rPr>
              <w:t>д</w:t>
            </w:r>
            <w:r w:rsidRPr="00FF5396">
              <w:rPr>
                <w:rFonts w:ascii="Arial" w:hAnsi="Arial" w:cs="Arial"/>
                <w:i/>
                <w:sz w:val="18"/>
                <w:szCs w:val="18"/>
                <w:lang w:val="ru-RU"/>
              </w:rPr>
              <w:t xml:space="preserve">а  </w:t>
            </w:r>
            <w:r w:rsidRPr="00FF5396">
              <w:rPr>
                <w:rFonts w:ascii="Arial" w:hAnsi="Arial" w:cs="Arial"/>
                <w:i/>
                <w:spacing w:val="33"/>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 xml:space="preserve">а  </w:t>
            </w:r>
            <w:r w:rsidRPr="00FF5396">
              <w:rPr>
                <w:rFonts w:ascii="Arial" w:hAnsi="Arial" w:cs="Arial"/>
                <w:i/>
                <w:spacing w:val="34"/>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ра</w:t>
            </w:r>
            <w:r w:rsidRPr="00FF5396">
              <w:rPr>
                <w:rFonts w:ascii="Arial" w:hAnsi="Arial" w:cs="Arial"/>
                <w:i/>
                <w:sz w:val="18"/>
                <w:szCs w:val="18"/>
                <w:lang w:val="ru-RU"/>
              </w:rPr>
              <w:t>в</w:t>
            </w:r>
            <w:r w:rsidRPr="00FF5396">
              <w:rPr>
                <w:rFonts w:ascii="Arial" w:hAnsi="Arial" w:cs="Arial"/>
                <w:i/>
                <w:spacing w:val="1"/>
                <w:sz w:val="18"/>
                <w:szCs w:val="18"/>
                <w:lang w:val="ru-RU"/>
              </w:rPr>
              <w:t>н</w:t>
            </w:r>
            <w:r w:rsidRPr="00FF5396">
              <w:rPr>
                <w:rFonts w:ascii="Arial" w:hAnsi="Arial" w:cs="Arial"/>
                <w:i/>
                <w:sz w:val="18"/>
                <w:szCs w:val="18"/>
                <w:lang w:val="ru-RU"/>
              </w:rPr>
              <w:t xml:space="preserve">о  </w:t>
            </w:r>
            <w:r w:rsidRPr="00FF5396">
              <w:rPr>
                <w:rFonts w:ascii="Arial" w:hAnsi="Arial" w:cs="Arial"/>
                <w:i/>
                <w:spacing w:val="33"/>
                <w:sz w:val="18"/>
                <w:szCs w:val="18"/>
                <w:lang w:val="ru-RU"/>
              </w:rPr>
              <w:t xml:space="preserve"> </w:t>
            </w:r>
            <w:r w:rsidRPr="00FF5396">
              <w:rPr>
                <w:rFonts w:ascii="Arial" w:hAnsi="Arial" w:cs="Arial"/>
                <w:i/>
                <w:spacing w:val="-1"/>
                <w:sz w:val="18"/>
                <w:szCs w:val="18"/>
                <w:lang w:val="ru-RU"/>
              </w:rPr>
              <w:t>л</w:t>
            </w:r>
            <w:r w:rsidRPr="00FF5396">
              <w:rPr>
                <w:rFonts w:ascii="Arial" w:hAnsi="Arial" w:cs="Arial"/>
                <w:i/>
                <w:spacing w:val="1"/>
                <w:sz w:val="18"/>
                <w:szCs w:val="18"/>
                <w:lang w:val="ru-RU"/>
              </w:rPr>
              <w:t>и</w:t>
            </w:r>
            <w:r w:rsidRPr="00FF5396">
              <w:rPr>
                <w:rFonts w:ascii="Arial" w:hAnsi="Arial" w:cs="Arial"/>
                <w:i/>
                <w:spacing w:val="-1"/>
                <w:sz w:val="18"/>
                <w:szCs w:val="18"/>
                <w:lang w:val="ru-RU"/>
              </w:rPr>
              <w:t>ц</w:t>
            </w:r>
            <w:r w:rsidRPr="00FF5396">
              <w:rPr>
                <w:rFonts w:ascii="Arial" w:hAnsi="Arial" w:cs="Arial"/>
                <w:i/>
                <w:sz w:val="18"/>
                <w:szCs w:val="18"/>
                <w:lang w:val="ru-RU"/>
              </w:rPr>
              <w:t xml:space="preserve">е  </w:t>
            </w:r>
            <w:r w:rsidRPr="00FF5396">
              <w:rPr>
                <w:rFonts w:ascii="Arial" w:hAnsi="Arial" w:cs="Arial"/>
                <w:i/>
                <w:spacing w:val="32"/>
                <w:sz w:val="18"/>
                <w:szCs w:val="18"/>
                <w:lang w:val="ru-RU"/>
              </w:rPr>
              <w:t xml:space="preserve"> </w:t>
            </w:r>
            <w:r w:rsidRPr="00FF5396">
              <w:rPr>
                <w:rFonts w:ascii="Arial" w:hAnsi="Arial" w:cs="Arial"/>
                <w:i/>
                <w:spacing w:val="1"/>
                <w:sz w:val="18"/>
                <w:szCs w:val="18"/>
                <w:lang w:val="ru-RU"/>
              </w:rPr>
              <w:t>ни</w:t>
            </w:r>
            <w:r w:rsidRPr="00FF5396">
              <w:rPr>
                <w:rFonts w:ascii="Arial" w:hAnsi="Arial" w:cs="Arial"/>
                <w:i/>
                <w:sz w:val="18"/>
                <w:szCs w:val="18"/>
                <w:lang w:val="ru-RU"/>
              </w:rPr>
              <w:t>је</w:t>
            </w:r>
            <w:r w:rsidR="00B95C1F" w:rsidRPr="00FF5396">
              <w:rPr>
                <w:rFonts w:ascii="Arial" w:hAnsi="Arial" w:cs="Arial"/>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у</w:t>
            </w:r>
            <w:r w:rsidRPr="00FF5396">
              <w:rPr>
                <w:rFonts w:ascii="Arial" w:hAnsi="Arial" w:cs="Arial"/>
                <w:i/>
                <w:spacing w:val="-1"/>
                <w:sz w:val="18"/>
                <w:szCs w:val="18"/>
                <w:lang w:val="ru-RU"/>
              </w:rPr>
              <w:t>ђ</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ан</w:t>
            </w:r>
            <w:r w:rsidRPr="00FF5396">
              <w:rPr>
                <w:rFonts w:ascii="Arial" w:hAnsi="Arial" w:cs="Arial"/>
                <w:i/>
                <w:sz w:val="18"/>
                <w:szCs w:val="18"/>
                <w:lang w:val="ru-RU"/>
              </w:rPr>
              <w:t>о</w:t>
            </w:r>
            <w:r w:rsidRPr="00FF5396">
              <w:rPr>
                <w:rFonts w:ascii="Arial" w:hAnsi="Arial" w:cs="Arial"/>
                <w:i/>
                <w:spacing w:val="39"/>
                <w:sz w:val="18"/>
                <w:szCs w:val="18"/>
                <w:lang w:val="ru-RU"/>
              </w:rPr>
              <w:t xml:space="preserve"> </w:t>
            </w:r>
            <w:r w:rsidRPr="00FF5396">
              <w:rPr>
                <w:rFonts w:ascii="Arial" w:hAnsi="Arial" w:cs="Arial"/>
                <w:i/>
                <w:spacing w:val="-2"/>
                <w:sz w:val="18"/>
                <w:szCs w:val="18"/>
                <w:lang w:val="ru-RU"/>
              </w:rPr>
              <w:t>з</w:t>
            </w:r>
            <w:r w:rsidRPr="00FF5396">
              <w:rPr>
                <w:rFonts w:ascii="Arial" w:hAnsi="Arial" w:cs="Arial"/>
                <w:i/>
                <w:sz w:val="18"/>
                <w:szCs w:val="18"/>
                <w:lang w:val="ru-RU"/>
              </w:rPr>
              <w:t>а</w:t>
            </w:r>
            <w:r w:rsidRPr="00FF5396">
              <w:rPr>
                <w:rFonts w:ascii="Arial" w:hAnsi="Arial" w:cs="Arial"/>
                <w:i/>
                <w:spacing w:val="40"/>
                <w:sz w:val="18"/>
                <w:szCs w:val="18"/>
                <w:lang w:val="ru-RU"/>
              </w:rPr>
              <w:t xml:space="preserve"> </w:t>
            </w:r>
            <w:r w:rsidRPr="00FF5396">
              <w:rPr>
                <w:rFonts w:ascii="Arial" w:hAnsi="Arial" w:cs="Arial"/>
                <w:i/>
                <w:spacing w:val="1"/>
                <w:sz w:val="18"/>
                <w:szCs w:val="18"/>
                <w:lang w:val="ru-RU"/>
              </w:rPr>
              <w:t>н</w:t>
            </w:r>
            <w:r w:rsidRPr="00FF5396">
              <w:rPr>
                <w:rFonts w:ascii="Arial" w:hAnsi="Arial" w:cs="Arial"/>
                <w:i/>
                <w:sz w:val="18"/>
                <w:szCs w:val="18"/>
                <w:lang w:val="ru-RU"/>
              </w:rPr>
              <w:t>еко</w:t>
            </w:r>
            <w:r w:rsidRPr="00FF5396">
              <w:rPr>
                <w:rFonts w:ascii="Arial" w:hAnsi="Arial" w:cs="Arial"/>
                <w:i/>
                <w:spacing w:val="40"/>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39"/>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ри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ни</w:t>
            </w:r>
            <w:r w:rsidRPr="00FF5396">
              <w:rPr>
                <w:rFonts w:ascii="Arial" w:hAnsi="Arial" w:cs="Arial"/>
                <w:i/>
                <w:sz w:val="18"/>
                <w:szCs w:val="18"/>
                <w:lang w:val="ru-RU"/>
              </w:rPr>
              <w:t>х</w:t>
            </w:r>
            <w:r w:rsidRPr="00FF5396">
              <w:rPr>
                <w:rFonts w:ascii="Arial" w:hAnsi="Arial" w:cs="Arial"/>
                <w:i/>
                <w:spacing w:val="40"/>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а</w:t>
            </w:r>
            <w:r w:rsidRPr="00FF5396">
              <w:rPr>
                <w:rFonts w:ascii="Arial" w:hAnsi="Arial" w:cs="Arial"/>
                <w:i/>
                <w:spacing w:val="40"/>
                <w:sz w:val="18"/>
                <w:szCs w:val="18"/>
                <w:lang w:val="ru-RU"/>
              </w:rPr>
              <w:t xml:space="preserve"> </w:t>
            </w:r>
            <w:r w:rsidRPr="00FF5396">
              <w:rPr>
                <w:rFonts w:ascii="Arial" w:hAnsi="Arial" w:cs="Arial"/>
                <w:i/>
                <w:sz w:val="18"/>
                <w:szCs w:val="18"/>
                <w:lang w:val="ru-RU"/>
              </w:rPr>
              <w:t>к</w:t>
            </w:r>
            <w:r w:rsidRPr="00FF5396">
              <w:rPr>
                <w:rFonts w:ascii="Arial" w:hAnsi="Arial" w:cs="Arial"/>
                <w:i/>
                <w:spacing w:val="1"/>
                <w:sz w:val="18"/>
                <w:szCs w:val="18"/>
                <w:lang w:val="ru-RU"/>
              </w:rPr>
              <w:t>а</w:t>
            </w:r>
            <w:r w:rsidRPr="00FF5396">
              <w:rPr>
                <w:rFonts w:ascii="Arial" w:hAnsi="Arial" w:cs="Arial"/>
                <w:i/>
                <w:sz w:val="18"/>
                <w:szCs w:val="18"/>
                <w:lang w:val="ru-RU"/>
              </w:rPr>
              <w:t>о</w:t>
            </w:r>
            <w:r w:rsidRPr="00FF5396">
              <w:rPr>
                <w:rFonts w:ascii="Arial" w:hAnsi="Arial" w:cs="Arial"/>
                <w:i/>
                <w:spacing w:val="39"/>
                <w:sz w:val="18"/>
                <w:szCs w:val="18"/>
                <w:lang w:val="ru-RU"/>
              </w:rPr>
              <w:t xml:space="preserve"> </w:t>
            </w:r>
            <w:r w:rsidRPr="00FF5396">
              <w:rPr>
                <w:rFonts w:ascii="Arial" w:hAnsi="Arial" w:cs="Arial"/>
                <w:i/>
                <w:spacing w:val="-1"/>
                <w:sz w:val="18"/>
                <w:szCs w:val="18"/>
                <w:lang w:val="ru-RU"/>
              </w:rPr>
              <w:t>чл</w:t>
            </w:r>
            <w:r w:rsidRPr="00FF5396">
              <w:rPr>
                <w:rFonts w:ascii="Arial" w:hAnsi="Arial" w:cs="Arial"/>
                <w:i/>
                <w:spacing w:val="-2"/>
                <w:sz w:val="18"/>
                <w:szCs w:val="18"/>
                <w:lang w:val="ru-RU"/>
              </w:rPr>
              <w:t>а</w:t>
            </w:r>
            <w:r w:rsidRPr="00FF5396">
              <w:rPr>
                <w:rFonts w:ascii="Arial" w:hAnsi="Arial" w:cs="Arial"/>
                <w:i/>
                <w:sz w:val="18"/>
                <w:szCs w:val="18"/>
                <w:lang w:val="ru-RU"/>
              </w:rPr>
              <w:t xml:space="preserve">н </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z w:val="18"/>
                <w:szCs w:val="18"/>
                <w:lang w:val="ru-RU"/>
              </w:rPr>
              <w:t>г</w:t>
            </w:r>
            <w:r w:rsidRPr="00FF5396">
              <w:rPr>
                <w:rFonts w:ascii="Arial" w:hAnsi="Arial" w:cs="Arial"/>
                <w:i/>
                <w:spacing w:val="1"/>
                <w:sz w:val="18"/>
                <w:szCs w:val="18"/>
                <w:lang w:val="ru-RU"/>
              </w:rPr>
              <w:t>ан</w:t>
            </w:r>
            <w:r w:rsidRPr="00FF5396">
              <w:rPr>
                <w:rFonts w:ascii="Arial" w:hAnsi="Arial" w:cs="Arial"/>
                <w:i/>
                <w:spacing w:val="-2"/>
                <w:sz w:val="18"/>
                <w:szCs w:val="18"/>
                <w:lang w:val="ru-RU"/>
              </w:rPr>
              <w:t>и</w:t>
            </w:r>
            <w:r w:rsidRPr="00FF5396">
              <w:rPr>
                <w:rFonts w:ascii="Arial" w:hAnsi="Arial" w:cs="Arial"/>
                <w:i/>
                <w:sz w:val="18"/>
                <w:szCs w:val="18"/>
                <w:lang w:val="ru-RU"/>
              </w:rPr>
              <w:t>з</w:t>
            </w:r>
            <w:r w:rsidRPr="00FF5396">
              <w:rPr>
                <w:rFonts w:ascii="Arial" w:hAnsi="Arial" w:cs="Arial"/>
                <w:i/>
                <w:spacing w:val="-2"/>
                <w:sz w:val="18"/>
                <w:szCs w:val="18"/>
                <w:lang w:val="ru-RU"/>
              </w:rPr>
              <w:t>о</w:t>
            </w:r>
            <w:r w:rsidRPr="00FF5396">
              <w:rPr>
                <w:rFonts w:ascii="Arial" w:hAnsi="Arial" w:cs="Arial"/>
                <w:i/>
                <w:sz w:val="18"/>
                <w:szCs w:val="18"/>
                <w:lang w:val="ru-RU"/>
              </w:rPr>
              <w:t>в</w:t>
            </w:r>
            <w:r w:rsidRPr="00FF5396">
              <w:rPr>
                <w:rFonts w:ascii="Arial" w:hAnsi="Arial" w:cs="Arial"/>
                <w:i/>
                <w:spacing w:val="1"/>
                <w:sz w:val="18"/>
                <w:szCs w:val="18"/>
                <w:lang w:val="ru-RU"/>
              </w:rPr>
              <w:t>ан</w:t>
            </w:r>
            <w:r w:rsidRPr="00FF5396">
              <w:rPr>
                <w:rFonts w:ascii="Arial" w:hAnsi="Arial" w:cs="Arial"/>
                <w:i/>
                <w:sz w:val="18"/>
                <w:szCs w:val="18"/>
                <w:lang w:val="ru-RU"/>
              </w:rPr>
              <w:t>е</w:t>
            </w:r>
            <w:r w:rsidRPr="00FF5396">
              <w:rPr>
                <w:rFonts w:ascii="Arial" w:hAnsi="Arial" w:cs="Arial"/>
                <w:i/>
                <w:spacing w:val="14"/>
                <w:sz w:val="18"/>
                <w:szCs w:val="18"/>
                <w:lang w:val="ru-RU"/>
              </w:rPr>
              <w:t xml:space="preserve"> </w:t>
            </w:r>
            <w:r w:rsidRPr="00FF5396">
              <w:rPr>
                <w:rFonts w:ascii="Arial" w:hAnsi="Arial" w:cs="Arial"/>
                <w:i/>
                <w:spacing w:val="-2"/>
                <w:sz w:val="18"/>
                <w:szCs w:val="18"/>
                <w:lang w:val="ru-RU"/>
              </w:rPr>
              <w:t>к</w:t>
            </w:r>
            <w:r w:rsidRPr="00FF5396">
              <w:rPr>
                <w:rFonts w:ascii="Arial" w:hAnsi="Arial" w:cs="Arial"/>
                <w:i/>
                <w:spacing w:val="1"/>
                <w:sz w:val="18"/>
                <w:szCs w:val="18"/>
                <w:lang w:val="ru-RU"/>
              </w:rPr>
              <w:t>р</w:t>
            </w:r>
            <w:r w:rsidRPr="00FF5396">
              <w:rPr>
                <w:rFonts w:ascii="Arial" w:hAnsi="Arial" w:cs="Arial"/>
                <w:i/>
                <w:spacing w:val="-2"/>
                <w:sz w:val="18"/>
                <w:szCs w:val="18"/>
                <w:lang w:val="ru-RU"/>
              </w:rPr>
              <w:t>и</w:t>
            </w:r>
            <w:r w:rsidRPr="00FF5396">
              <w:rPr>
                <w:rFonts w:ascii="Arial" w:hAnsi="Arial" w:cs="Arial"/>
                <w:i/>
                <w:sz w:val="18"/>
                <w:szCs w:val="18"/>
                <w:lang w:val="ru-RU"/>
              </w:rPr>
              <w:t>м</w:t>
            </w:r>
            <w:r w:rsidRPr="00FF5396">
              <w:rPr>
                <w:rFonts w:ascii="Arial" w:hAnsi="Arial" w:cs="Arial"/>
                <w:i/>
                <w:spacing w:val="1"/>
                <w:sz w:val="18"/>
                <w:szCs w:val="18"/>
                <w:lang w:val="ru-RU"/>
              </w:rPr>
              <w:t>и</w:t>
            </w:r>
            <w:r w:rsidRPr="00FF5396">
              <w:rPr>
                <w:rFonts w:ascii="Arial" w:hAnsi="Arial" w:cs="Arial"/>
                <w:i/>
                <w:spacing w:val="-2"/>
                <w:sz w:val="18"/>
                <w:szCs w:val="18"/>
                <w:lang w:val="ru-RU"/>
              </w:rPr>
              <w:t>н</w:t>
            </w:r>
            <w:r w:rsidRPr="00FF5396">
              <w:rPr>
                <w:rFonts w:ascii="Arial" w:hAnsi="Arial" w:cs="Arial"/>
                <w:i/>
                <w:spacing w:val="1"/>
                <w:sz w:val="18"/>
                <w:szCs w:val="18"/>
                <w:lang w:val="ru-RU"/>
              </w:rPr>
              <w:t>а</w:t>
            </w:r>
            <w:r w:rsidRPr="00FF5396">
              <w:rPr>
                <w:rFonts w:ascii="Arial" w:hAnsi="Arial" w:cs="Arial"/>
                <w:i/>
                <w:spacing w:val="-1"/>
                <w:sz w:val="18"/>
                <w:szCs w:val="18"/>
                <w:lang w:val="ru-RU"/>
              </w:rPr>
              <w:t>л</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14"/>
                <w:sz w:val="18"/>
                <w:szCs w:val="18"/>
                <w:lang w:val="ru-RU"/>
              </w:rPr>
              <w:t xml:space="preserve"> </w:t>
            </w:r>
            <w:r w:rsidRPr="00FF5396">
              <w:rPr>
                <w:rFonts w:ascii="Arial" w:hAnsi="Arial" w:cs="Arial"/>
                <w:i/>
                <w:spacing w:val="-2"/>
                <w:sz w:val="18"/>
                <w:szCs w:val="18"/>
                <w:lang w:val="ru-RU"/>
              </w:rPr>
              <w:t>г</w:t>
            </w:r>
            <w:r w:rsidRPr="00FF5396">
              <w:rPr>
                <w:rFonts w:ascii="Arial" w:hAnsi="Arial" w:cs="Arial"/>
                <w:i/>
                <w:spacing w:val="1"/>
                <w:sz w:val="18"/>
                <w:szCs w:val="18"/>
                <w:lang w:val="ru-RU"/>
              </w:rPr>
              <w:t>р</w:t>
            </w:r>
            <w:r w:rsidRPr="00FF5396">
              <w:rPr>
                <w:rFonts w:ascii="Arial" w:hAnsi="Arial" w:cs="Arial"/>
                <w:i/>
                <w:spacing w:val="-2"/>
                <w:sz w:val="18"/>
                <w:szCs w:val="18"/>
                <w:lang w:val="ru-RU"/>
              </w:rPr>
              <w:t>у</w:t>
            </w:r>
            <w:r w:rsidRPr="00FF5396">
              <w:rPr>
                <w:rFonts w:ascii="Arial" w:hAnsi="Arial" w:cs="Arial"/>
                <w:i/>
                <w:spacing w:val="-1"/>
                <w:sz w:val="18"/>
                <w:szCs w:val="18"/>
                <w:lang w:val="ru-RU"/>
              </w:rPr>
              <w:t>п</w:t>
            </w:r>
            <w:r w:rsidRPr="00FF5396">
              <w:rPr>
                <w:rFonts w:ascii="Arial" w:hAnsi="Arial" w:cs="Arial"/>
                <w:i/>
                <w:sz w:val="18"/>
                <w:szCs w:val="18"/>
                <w:lang w:val="ru-RU"/>
              </w:rPr>
              <w:t>е,</w:t>
            </w:r>
            <w:r w:rsidRPr="00FF5396">
              <w:rPr>
                <w:rFonts w:ascii="Arial" w:hAnsi="Arial" w:cs="Arial"/>
                <w:i/>
                <w:spacing w:val="15"/>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а</w:t>
            </w:r>
            <w:r w:rsidRPr="00FF5396">
              <w:rPr>
                <w:rFonts w:ascii="Arial" w:hAnsi="Arial" w:cs="Arial"/>
                <w:i/>
                <w:spacing w:val="15"/>
                <w:sz w:val="18"/>
                <w:szCs w:val="18"/>
                <w:lang w:val="ru-RU"/>
              </w:rPr>
              <w:t xml:space="preserve"> </w:t>
            </w:r>
            <w:r w:rsidRPr="00FF5396">
              <w:rPr>
                <w:rFonts w:ascii="Arial" w:hAnsi="Arial" w:cs="Arial"/>
                <w:i/>
                <w:spacing w:val="1"/>
                <w:sz w:val="18"/>
                <w:szCs w:val="18"/>
                <w:lang w:val="ru-RU"/>
              </w:rPr>
              <w:t>ни</w:t>
            </w:r>
            <w:r w:rsidRPr="00FF5396">
              <w:rPr>
                <w:rFonts w:ascii="Arial" w:hAnsi="Arial" w:cs="Arial"/>
                <w:i/>
                <w:sz w:val="18"/>
                <w:szCs w:val="18"/>
                <w:lang w:val="ru-RU"/>
              </w:rPr>
              <w:t>је</w:t>
            </w:r>
            <w:r w:rsidRPr="00FF5396">
              <w:rPr>
                <w:rFonts w:ascii="Arial" w:hAnsi="Arial" w:cs="Arial"/>
                <w:i/>
                <w:spacing w:val="14"/>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у</w:t>
            </w:r>
            <w:r w:rsidRPr="00FF5396">
              <w:rPr>
                <w:rFonts w:ascii="Arial" w:hAnsi="Arial" w:cs="Arial"/>
                <w:i/>
                <w:spacing w:val="-1"/>
                <w:sz w:val="18"/>
                <w:szCs w:val="18"/>
                <w:lang w:val="ru-RU"/>
              </w:rPr>
              <w:t>ђ</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2"/>
                <w:sz w:val="18"/>
                <w:szCs w:val="18"/>
                <w:lang w:val="ru-RU"/>
              </w:rPr>
              <w:t>а</w:t>
            </w:r>
            <w:r w:rsidRPr="00FF5396">
              <w:rPr>
                <w:rFonts w:ascii="Arial" w:hAnsi="Arial" w:cs="Arial"/>
                <w:i/>
                <w:sz w:val="18"/>
                <w:szCs w:val="18"/>
                <w:lang w:val="ru-RU"/>
              </w:rPr>
              <w:t>н</w:t>
            </w:r>
            <w:r w:rsidRPr="00FF5396">
              <w:rPr>
                <w:rFonts w:ascii="Arial" w:hAnsi="Arial" w:cs="Arial"/>
                <w:i/>
                <w:spacing w:val="15"/>
                <w:sz w:val="18"/>
                <w:szCs w:val="18"/>
                <w:lang w:val="ru-RU"/>
              </w:rPr>
              <w:t xml:space="preserve"> </w:t>
            </w:r>
            <w:r w:rsidRPr="00FF5396">
              <w:rPr>
                <w:rFonts w:ascii="Arial" w:hAnsi="Arial" w:cs="Arial"/>
                <w:i/>
                <w:sz w:val="18"/>
                <w:szCs w:val="18"/>
                <w:lang w:val="ru-RU"/>
              </w:rPr>
              <w:t xml:space="preserve">за </w:t>
            </w:r>
            <w:r w:rsidRPr="00FF5396">
              <w:rPr>
                <w:rFonts w:ascii="Arial" w:hAnsi="Arial" w:cs="Arial"/>
                <w:i/>
                <w:spacing w:val="1"/>
                <w:sz w:val="18"/>
                <w:szCs w:val="18"/>
                <w:lang w:val="ru-RU"/>
              </w:rPr>
              <w:t>н</w:t>
            </w:r>
            <w:r w:rsidRPr="00FF5396">
              <w:rPr>
                <w:rFonts w:ascii="Arial" w:hAnsi="Arial" w:cs="Arial"/>
                <w:i/>
                <w:sz w:val="18"/>
                <w:szCs w:val="18"/>
                <w:lang w:val="ru-RU"/>
              </w:rPr>
              <w:t>еко</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1"/>
                <w:sz w:val="18"/>
                <w:szCs w:val="18"/>
                <w:lang w:val="ru-RU"/>
              </w:rPr>
              <w:t xml:space="preserve"> </w:t>
            </w:r>
            <w:r w:rsidRPr="00FF5396">
              <w:rPr>
                <w:rFonts w:ascii="Arial" w:hAnsi="Arial" w:cs="Arial"/>
                <w:i/>
                <w:sz w:val="18"/>
                <w:szCs w:val="18"/>
                <w:lang w:val="ru-RU"/>
              </w:rPr>
              <w:t>к</w:t>
            </w:r>
            <w:r w:rsidRPr="00FF5396">
              <w:rPr>
                <w:rFonts w:ascii="Arial" w:hAnsi="Arial" w:cs="Arial"/>
                <w:i/>
                <w:spacing w:val="1"/>
                <w:sz w:val="18"/>
                <w:szCs w:val="18"/>
                <w:lang w:val="ru-RU"/>
              </w:rPr>
              <w:t>ри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2"/>
                <w:sz w:val="18"/>
                <w:szCs w:val="18"/>
                <w:lang w:val="ru-RU"/>
              </w:rPr>
              <w:t>н</w:t>
            </w:r>
            <w:r w:rsidRPr="00FF5396">
              <w:rPr>
                <w:rFonts w:ascii="Arial" w:hAnsi="Arial" w:cs="Arial"/>
                <w:i/>
                <w:spacing w:val="1"/>
                <w:sz w:val="18"/>
                <w:szCs w:val="18"/>
                <w:lang w:val="ru-RU"/>
              </w:rPr>
              <w:t>и</w:t>
            </w:r>
            <w:r w:rsidRPr="00FF5396">
              <w:rPr>
                <w:rFonts w:ascii="Arial" w:hAnsi="Arial" w:cs="Arial"/>
                <w:i/>
                <w:sz w:val="18"/>
                <w:szCs w:val="18"/>
                <w:lang w:val="ru-RU"/>
              </w:rPr>
              <w:t>х</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а</w:t>
            </w:r>
            <w:r w:rsidRPr="00FF5396">
              <w:rPr>
                <w:rFonts w:ascii="Arial" w:hAnsi="Arial" w:cs="Arial"/>
                <w:i/>
                <w:spacing w:val="1"/>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и</w:t>
            </w:r>
            <w:r w:rsidRPr="00FF5396">
              <w:rPr>
                <w:rFonts w:ascii="Arial" w:hAnsi="Arial" w:cs="Arial"/>
                <w:i/>
                <w:sz w:val="18"/>
                <w:szCs w:val="18"/>
                <w:lang w:val="ru-RU"/>
              </w:rPr>
              <w:t xml:space="preserve">в </w:t>
            </w:r>
            <w:r w:rsidRPr="00FF5396">
              <w:rPr>
                <w:rFonts w:ascii="Arial" w:hAnsi="Arial" w:cs="Arial"/>
                <w:i/>
                <w:spacing w:val="-1"/>
                <w:sz w:val="18"/>
                <w:szCs w:val="18"/>
                <w:lang w:val="ru-RU"/>
              </w:rPr>
              <w:t>п</w:t>
            </w:r>
            <w:r w:rsidRPr="00FF5396">
              <w:rPr>
                <w:rFonts w:ascii="Arial" w:hAnsi="Arial" w:cs="Arial"/>
                <w:i/>
                <w:spacing w:val="1"/>
                <w:sz w:val="18"/>
                <w:szCs w:val="18"/>
                <w:lang w:val="ru-RU"/>
              </w:rPr>
              <w:t>ри</w:t>
            </w:r>
            <w:r w:rsidRPr="00FF5396">
              <w:rPr>
                <w:rFonts w:ascii="Arial" w:hAnsi="Arial" w:cs="Arial"/>
                <w:i/>
                <w:sz w:val="18"/>
                <w:szCs w:val="18"/>
                <w:lang w:val="ru-RU"/>
              </w:rPr>
              <w:t>в</w:t>
            </w:r>
            <w:r w:rsidRPr="00FF5396">
              <w:rPr>
                <w:rFonts w:ascii="Arial" w:hAnsi="Arial" w:cs="Arial"/>
                <w:i/>
                <w:spacing w:val="-2"/>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z w:val="18"/>
                <w:szCs w:val="18"/>
                <w:lang w:val="ru-RU"/>
              </w:rPr>
              <w:t>е, к</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3"/>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а</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 xml:space="preserve">а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35"/>
                <w:sz w:val="18"/>
                <w:szCs w:val="18"/>
                <w:lang w:val="ru-RU"/>
              </w:rPr>
              <w:t xml:space="preserve"> </w:t>
            </w:r>
            <w:r w:rsidRPr="00FF5396">
              <w:rPr>
                <w:rFonts w:ascii="Arial" w:hAnsi="Arial" w:cs="Arial"/>
                <w:i/>
                <w:sz w:val="18"/>
                <w:szCs w:val="18"/>
                <w:lang w:val="ru-RU"/>
              </w:rPr>
              <w:t>з</w:t>
            </w:r>
            <w:r w:rsidRPr="00FF5396">
              <w:rPr>
                <w:rFonts w:ascii="Arial" w:hAnsi="Arial" w:cs="Arial"/>
                <w:i/>
                <w:spacing w:val="1"/>
                <w:sz w:val="18"/>
                <w:szCs w:val="18"/>
                <w:lang w:val="ru-RU"/>
              </w:rPr>
              <w:t>а</w:t>
            </w:r>
            <w:r w:rsidRPr="00FF5396">
              <w:rPr>
                <w:rFonts w:ascii="Arial" w:hAnsi="Arial" w:cs="Arial"/>
                <w:i/>
                <w:spacing w:val="-1"/>
                <w:sz w:val="18"/>
                <w:szCs w:val="18"/>
                <w:lang w:val="ru-RU"/>
              </w:rPr>
              <w:t>шт</w:t>
            </w:r>
            <w:r w:rsidRPr="00FF5396">
              <w:rPr>
                <w:rFonts w:ascii="Arial" w:hAnsi="Arial" w:cs="Arial"/>
                <w:i/>
                <w:spacing w:val="1"/>
                <w:sz w:val="18"/>
                <w:szCs w:val="18"/>
                <w:lang w:val="ru-RU"/>
              </w:rPr>
              <w:t>и</w:t>
            </w:r>
            <w:r w:rsidRPr="00FF5396">
              <w:rPr>
                <w:rFonts w:ascii="Arial" w:hAnsi="Arial" w:cs="Arial"/>
                <w:i/>
                <w:spacing w:val="-1"/>
                <w:sz w:val="18"/>
                <w:szCs w:val="18"/>
                <w:lang w:val="ru-RU"/>
              </w:rPr>
              <w:t>т</w:t>
            </w:r>
            <w:r w:rsidRPr="00FF5396">
              <w:rPr>
                <w:rFonts w:ascii="Arial" w:hAnsi="Arial" w:cs="Arial"/>
                <w:i/>
                <w:sz w:val="18"/>
                <w:szCs w:val="18"/>
                <w:lang w:val="ru-RU"/>
              </w:rPr>
              <w:t>е</w:t>
            </w:r>
            <w:r w:rsidRPr="00FF5396">
              <w:rPr>
                <w:rFonts w:ascii="Arial" w:hAnsi="Arial" w:cs="Arial"/>
                <w:i/>
                <w:spacing w:val="36"/>
                <w:sz w:val="18"/>
                <w:szCs w:val="18"/>
                <w:lang w:val="ru-RU"/>
              </w:rPr>
              <w:t xml:space="preserve"> </w:t>
            </w:r>
            <w:r w:rsidRPr="00FF5396">
              <w:rPr>
                <w:rFonts w:ascii="Arial" w:hAnsi="Arial" w:cs="Arial"/>
                <w:i/>
                <w:sz w:val="18"/>
                <w:szCs w:val="18"/>
                <w:lang w:val="ru-RU"/>
              </w:rPr>
              <w:t>ж</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34"/>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pacing w:val="1"/>
                <w:sz w:val="18"/>
                <w:szCs w:val="18"/>
                <w:lang w:val="ru-RU"/>
              </w:rPr>
              <w:t>ин</w:t>
            </w:r>
            <w:r w:rsidRPr="00FF5396">
              <w:rPr>
                <w:rFonts w:ascii="Arial" w:hAnsi="Arial" w:cs="Arial"/>
                <w:i/>
                <w:sz w:val="18"/>
                <w:szCs w:val="18"/>
                <w:lang w:val="ru-RU"/>
              </w:rPr>
              <w:t>е,</w:t>
            </w:r>
            <w:r w:rsidRPr="00FF5396">
              <w:rPr>
                <w:rFonts w:ascii="Arial" w:hAnsi="Arial" w:cs="Arial"/>
                <w:i/>
                <w:spacing w:val="33"/>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о</w:t>
            </w:r>
            <w:r w:rsidRPr="00FF5396">
              <w:rPr>
                <w:rFonts w:ascii="Arial" w:hAnsi="Arial" w:cs="Arial"/>
                <w:i/>
                <w:spacing w:val="35"/>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 xml:space="preserve">о </w:t>
            </w:r>
            <w:r w:rsidRPr="00FF5396">
              <w:rPr>
                <w:rFonts w:ascii="Arial" w:hAnsi="Arial" w:cs="Arial"/>
                <w:i/>
                <w:spacing w:val="-1"/>
                <w:sz w:val="18"/>
                <w:szCs w:val="18"/>
                <w:lang w:val="ru-RU"/>
              </w:rPr>
              <w:t>п</w:t>
            </w:r>
            <w:r w:rsidRPr="00FF5396">
              <w:rPr>
                <w:rFonts w:ascii="Arial" w:hAnsi="Arial" w:cs="Arial"/>
                <w:i/>
                <w:spacing w:val="1"/>
                <w:sz w:val="18"/>
                <w:szCs w:val="18"/>
                <w:lang w:val="ru-RU"/>
              </w:rPr>
              <w:t>ри</w:t>
            </w:r>
            <w:r w:rsidRPr="00FF5396">
              <w:rPr>
                <w:rFonts w:ascii="Arial" w:hAnsi="Arial" w:cs="Arial"/>
                <w:i/>
                <w:spacing w:val="-2"/>
                <w:sz w:val="18"/>
                <w:szCs w:val="18"/>
                <w:lang w:val="ru-RU"/>
              </w:rPr>
              <w:t>м</w:t>
            </w:r>
            <w:r w:rsidRPr="00FF5396">
              <w:rPr>
                <w:rFonts w:ascii="Arial" w:hAnsi="Arial" w:cs="Arial"/>
                <w:i/>
                <w:spacing w:val="1"/>
                <w:sz w:val="18"/>
                <w:szCs w:val="18"/>
                <w:lang w:val="ru-RU"/>
              </w:rPr>
              <w:t>а</w:t>
            </w:r>
            <w:r w:rsidRPr="00FF5396">
              <w:rPr>
                <w:rFonts w:ascii="Arial" w:hAnsi="Arial" w:cs="Arial"/>
                <w:i/>
                <w:sz w:val="18"/>
                <w:szCs w:val="18"/>
                <w:lang w:val="ru-RU"/>
              </w:rPr>
              <w:t>ња</w:t>
            </w:r>
            <w:r w:rsidRPr="00FF5396">
              <w:rPr>
                <w:rFonts w:ascii="Arial" w:hAnsi="Arial" w:cs="Arial"/>
                <w:i/>
                <w:spacing w:val="-2"/>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pacing w:val="-1"/>
                <w:sz w:val="18"/>
                <w:szCs w:val="18"/>
                <w:lang w:val="ru-RU"/>
              </w:rPr>
              <w:t>л</w:t>
            </w:r>
            <w:r w:rsidRPr="00FF5396">
              <w:rPr>
                <w:rFonts w:ascii="Arial" w:hAnsi="Arial" w:cs="Arial"/>
                <w:i/>
                <w:sz w:val="18"/>
                <w:szCs w:val="18"/>
                <w:lang w:val="ru-RU"/>
              </w:rPr>
              <w:t>и</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pacing w:val="1"/>
                <w:sz w:val="18"/>
                <w:szCs w:val="18"/>
                <w:lang w:val="ru-RU"/>
              </w:rPr>
              <w:t>а</w:t>
            </w:r>
            <w:r w:rsidRPr="00FF5396">
              <w:rPr>
                <w:rFonts w:ascii="Arial" w:hAnsi="Arial" w:cs="Arial"/>
                <w:i/>
                <w:sz w:val="18"/>
                <w:szCs w:val="18"/>
                <w:lang w:val="ru-RU"/>
              </w:rPr>
              <w:t>в</w:t>
            </w:r>
            <w:r w:rsidRPr="00FF5396">
              <w:rPr>
                <w:rFonts w:ascii="Arial" w:hAnsi="Arial" w:cs="Arial"/>
                <w:i/>
                <w:spacing w:val="-2"/>
                <w:sz w:val="18"/>
                <w:szCs w:val="18"/>
                <w:lang w:val="ru-RU"/>
              </w:rPr>
              <w:t>а</w:t>
            </w:r>
            <w:r w:rsidRPr="00FF5396">
              <w:rPr>
                <w:rFonts w:ascii="Arial" w:hAnsi="Arial" w:cs="Arial"/>
                <w:i/>
                <w:sz w:val="18"/>
                <w:szCs w:val="18"/>
                <w:lang w:val="ru-RU"/>
              </w:rPr>
              <w:t>ња</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м</w:t>
            </w:r>
            <w:r w:rsidRPr="00FF5396">
              <w:rPr>
                <w:rFonts w:ascii="Arial" w:hAnsi="Arial" w:cs="Arial"/>
                <w:i/>
                <w:spacing w:val="1"/>
                <w:sz w:val="18"/>
                <w:szCs w:val="18"/>
                <w:lang w:val="ru-RU"/>
              </w:rPr>
              <w:t>и</w:t>
            </w:r>
            <w:r w:rsidRPr="00FF5396">
              <w:rPr>
                <w:rFonts w:ascii="Arial" w:hAnsi="Arial" w:cs="Arial"/>
                <w:i/>
                <w:spacing w:val="-1"/>
                <w:sz w:val="18"/>
                <w:szCs w:val="18"/>
                <w:lang w:val="ru-RU"/>
              </w:rPr>
              <w:t>т</w:t>
            </w:r>
            <w:r w:rsidRPr="00FF5396">
              <w:rPr>
                <w:rFonts w:ascii="Arial" w:hAnsi="Arial" w:cs="Arial"/>
                <w:i/>
                <w:spacing w:val="1"/>
                <w:sz w:val="18"/>
                <w:szCs w:val="18"/>
                <w:lang w:val="ru-RU"/>
              </w:rPr>
              <w:t>а</w:t>
            </w:r>
            <w:r w:rsidRPr="00FF5396">
              <w:rPr>
                <w:rFonts w:ascii="Arial" w:hAnsi="Arial" w:cs="Arial"/>
                <w:i/>
                <w:sz w:val="18"/>
                <w:szCs w:val="18"/>
                <w:lang w:val="ru-RU"/>
              </w:rPr>
              <w:t>,</w:t>
            </w:r>
            <w:r w:rsidRPr="00FF5396">
              <w:rPr>
                <w:rFonts w:ascii="Arial" w:hAnsi="Arial" w:cs="Arial"/>
                <w:i/>
                <w:spacing w:val="-2"/>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о</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о</w:t>
            </w:r>
            <w:r w:rsidRPr="00FF5396">
              <w:rPr>
                <w:rFonts w:ascii="Arial" w:hAnsi="Arial" w:cs="Arial"/>
                <w:i/>
                <w:spacing w:val="-1"/>
                <w:sz w:val="18"/>
                <w:szCs w:val="18"/>
                <w:lang w:val="ru-RU"/>
              </w:rPr>
              <w:t xml:space="preserve"> п</w:t>
            </w:r>
            <w:r w:rsidRPr="00FF5396">
              <w:rPr>
                <w:rFonts w:ascii="Arial" w:hAnsi="Arial" w:cs="Arial"/>
                <w:i/>
                <w:spacing w:val="1"/>
                <w:sz w:val="18"/>
                <w:szCs w:val="18"/>
                <w:lang w:val="ru-RU"/>
              </w:rPr>
              <w:t>р</w:t>
            </w:r>
            <w:r w:rsidRPr="00FF5396">
              <w:rPr>
                <w:rFonts w:ascii="Arial" w:hAnsi="Arial" w:cs="Arial"/>
                <w:i/>
                <w:sz w:val="18"/>
                <w:szCs w:val="18"/>
                <w:lang w:val="ru-RU"/>
              </w:rPr>
              <w:t>ев</w:t>
            </w:r>
            <w:r w:rsidRPr="00FF5396">
              <w:rPr>
                <w:rFonts w:ascii="Arial" w:hAnsi="Arial" w:cs="Arial"/>
                <w:i/>
                <w:spacing w:val="1"/>
                <w:sz w:val="18"/>
                <w:szCs w:val="18"/>
                <w:lang w:val="ru-RU"/>
              </w:rPr>
              <w:t>а</w:t>
            </w:r>
            <w:r w:rsidRPr="00FF5396">
              <w:rPr>
                <w:rFonts w:ascii="Arial" w:hAnsi="Arial" w:cs="Arial"/>
                <w:i/>
                <w:spacing w:val="-2"/>
                <w:sz w:val="18"/>
                <w:szCs w:val="18"/>
                <w:lang w:val="ru-RU"/>
              </w:rPr>
              <w:t>р</w:t>
            </w:r>
            <w:r w:rsidRPr="00FF5396">
              <w:rPr>
                <w:rFonts w:ascii="Arial" w:hAnsi="Arial" w:cs="Arial"/>
                <w:i/>
                <w:sz w:val="18"/>
                <w:szCs w:val="18"/>
                <w:lang w:val="ru-RU"/>
              </w:rPr>
              <w:t>е.</w:t>
            </w:r>
          </w:p>
          <w:p w:rsidR="008E0DF9" w:rsidRPr="00FF5396" w:rsidRDefault="008E0DF9" w:rsidP="003A331F">
            <w:pPr>
              <w:pStyle w:val="TableParagraph"/>
              <w:spacing w:before="1" w:line="239" w:lineRule="auto"/>
              <w:ind w:left="102" w:right="97"/>
              <w:jc w:val="both"/>
              <w:rPr>
                <w:rFonts w:ascii="Arial" w:hAnsi="Arial" w:cs="Arial"/>
                <w:sz w:val="18"/>
                <w:szCs w:val="18"/>
                <w:lang w:val="ru-RU"/>
              </w:rPr>
            </w:pPr>
            <w:r w:rsidRPr="00FF5396">
              <w:rPr>
                <w:rFonts w:ascii="Arial" w:hAnsi="Arial" w:cs="Arial"/>
                <w:i/>
                <w:sz w:val="18"/>
                <w:szCs w:val="18"/>
                <w:lang w:val="ru-RU"/>
              </w:rPr>
              <w:t>-</w:t>
            </w:r>
            <w:r w:rsidRPr="00FF5396">
              <w:rPr>
                <w:rFonts w:ascii="Arial" w:hAnsi="Arial" w:cs="Arial"/>
                <w:i/>
                <w:spacing w:val="-1"/>
                <w:sz w:val="18"/>
                <w:szCs w:val="18"/>
                <w:lang w:val="ru-RU"/>
              </w:rPr>
              <w:t>И</w:t>
            </w:r>
            <w:r w:rsidRPr="00FF5396">
              <w:rPr>
                <w:rFonts w:ascii="Arial" w:hAnsi="Arial" w:cs="Arial"/>
                <w:i/>
                <w:sz w:val="18"/>
                <w:szCs w:val="18"/>
                <w:lang w:val="ru-RU"/>
              </w:rPr>
              <w:t>зв</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4"/>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з</w:t>
            </w:r>
            <w:r w:rsidRPr="00FF5396">
              <w:rPr>
                <w:rFonts w:ascii="Arial" w:hAnsi="Arial" w:cs="Arial"/>
                <w:i/>
                <w:spacing w:val="5"/>
                <w:sz w:val="18"/>
                <w:szCs w:val="18"/>
                <w:lang w:val="ru-RU"/>
              </w:rPr>
              <w:t xml:space="preserve"> </w:t>
            </w:r>
            <w:r w:rsidRPr="00FF5396">
              <w:rPr>
                <w:rFonts w:ascii="Arial" w:hAnsi="Arial" w:cs="Arial"/>
                <w:i/>
                <w:sz w:val="18"/>
                <w:szCs w:val="18"/>
                <w:lang w:val="ru-RU"/>
              </w:rPr>
              <w:t>к</w:t>
            </w:r>
            <w:r w:rsidRPr="00FF5396">
              <w:rPr>
                <w:rFonts w:ascii="Arial" w:hAnsi="Arial" w:cs="Arial"/>
                <w:i/>
                <w:spacing w:val="1"/>
                <w:sz w:val="18"/>
                <w:szCs w:val="18"/>
                <w:lang w:val="ru-RU"/>
              </w:rPr>
              <w:t>а</w:t>
            </w:r>
            <w:r w:rsidRPr="00FF5396">
              <w:rPr>
                <w:rFonts w:ascii="Arial" w:hAnsi="Arial" w:cs="Arial"/>
                <w:i/>
                <w:sz w:val="18"/>
                <w:szCs w:val="18"/>
                <w:lang w:val="ru-RU"/>
              </w:rPr>
              <w:t>з</w:t>
            </w:r>
            <w:r w:rsidRPr="00FF5396">
              <w:rPr>
                <w:rFonts w:ascii="Arial" w:hAnsi="Arial" w:cs="Arial"/>
                <w:i/>
                <w:spacing w:val="-2"/>
                <w:sz w:val="18"/>
                <w:szCs w:val="18"/>
                <w:lang w:val="ru-RU"/>
              </w:rPr>
              <w:t>н</w:t>
            </w:r>
            <w:r w:rsidRPr="00FF5396">
              <w:rPr>
                <w:rFonts w:ascii="Arial" w:hAnsi="Arial" w:cs="Arial"/>
                <w:i/>
                <w:sz w:val="18"/>
                <w:szCs w:val="18"/>
                <w:lang w:val="ru-RU"/>
              </w:rPr>
              <w:t>е</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5"/>
                <w:sz w:val="18"/>
                <w:szCs w:val="18"/>
                <w:lang w:val="ru-RU"/>
              </w:rPr>
              <w:t xml:space="preserve"> </w:t>
            </w:r>
            <w:r w:rsidRPr="00FF5396">
              <w:rPr>
                <w:rFonts w:ascii="Arial" w:hAnsi="Arial" w:cs="Arial"/>
                <w:i/>
                <w:sz w:val="18"/>
                <w:szCs w:val="18"/>
                <w:lang w:val="ru-RU"/>
              </w:rPr>
              <w:t>е</w:t>
            </w:r>
            <w:r w:rsidRPr="00FF5396">
              <w:rPr>
                <w:rFonts w:ascii="Arial" w:hAnsi="Arial" w:cs="Arial"/>
                <w:i/>
                <w:spacing w:val="-3"/>
                <w:sz w:val="18"/>
                <w:szCs w:val="18"/>
                <w:lang w:val="ru-RU"/>
              </w:rPr>
              <w:t>в</w:t>
            </w:r>
            <w:r w:rsidRPr="00FF5396">
              <w:rPr>
                <w:rFonts w:ascii="Arial" w:hAnsi="Arial" w:cs="Arial"/>
                <w:i/>
                <w:spacing w:val="1"/>
                <w:sz w:val="18"/>
                <w:szCs w:val="18"/>
                <w:lang w:val="ru-RU"/>
              </w:rPr>
              <w:t>и</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н</w:t>
            </w:r>
            <w:r w:rsidRPr="00FF5396">
              <w:rPr>
                <w:rFonts w:ascii="Arial" w:hAnsi="Arial" w:cs="Arial"/>
                <w:i/>
                <w:spacing w:val="-1"/>
                <w:sz w:val="18"/>
                <w:szCs w:val="18"/>
                <w:lang w:val="ru-RU"/>
              </w:rPr>
              <w:t>ц</w:t>
            </w:r>
            <w:r w:rsidRPr="00FF5396">
              <w:rPr>
                <w:rFonts w:ascii="Arial" w:hAnsi="Arial" w:cs="Arial"/>
                <w:i/>
                <w:spacing w:val="-2"/>
                <w:sz w:val="18"/>
                <w:szCs w:val="18"/>
                <w:lang w:val="ru-RU"/>
              </w:rPr>
              <w:t>и</w:t>
            </w:r>
            <w:r w:rsidRPr="00FF5396">
              <w:rPr>
                <w:rFonts w:ascii="Arial" w:hAnsi="Arial" w:cs="Arial"/>
                <w:i/>
                <w:sz w:val="18"/>
                <w:szCs w:val="18"/>
                <w:lang w:val="ru-RU"/>
              </w:rPr>
              <w:t>је</w:t>
            </w:r>
            <w:r w:rsidRPr="00FF5396">
              <w:rPr>
                <w:rFonts w:ascii="Arial" w:hAnsi="Arial" w:cs="Arial"/>
                <w:i/>
                <w:spacing w:val="5"/>
                <w:sz w:val="18"/>
                <w:szCs w:val="18"/>
                <w:lang w:val="ru-RU"/>
              </w:rPr>
              <w:t xml:space="preserve"> </w:t>
            </w:r>
            <w:r w:rsidRPr="00FF5396">
              <w:rPr>
                <w:rFonts w:ascii="Arial" w:hAnsi="Arial" w:cs="Arial"/>
                <w:i/>
                <w:spacing w:val="1"/>
                <w:sz w:val="18"/>
                <w:szCs w:val="18"/>
                <w:lang w:val="ru-RU"/>
              </w:rPr>
              <w:t>на</w:t>
            </w:r>
            <w:r w:rsidRPr="00FF5396">
              <w:rPr>
                <w:rFonts w:ascii="Arial" w:hAnsi="Arial" w:cs="Arial"/>
                <w:i/>
                <w:spacing w:val="-2"/>
                <w:sz w:val="18"/>
                <w:szCs w:val="18"/>
                <w:lang w:val="ru-RU"/>
              </w:rPr>
              <w:t>д</w:t>
            </w:r>
            <w:r w:rsidRPr="00FF5396">
              <w:rPr>
                <w:rFonts w:ascii="Arial" w:hAnsi="Arial" w:cs="Arial"/>
                <w:i/>
                <w:spacing w:val="-1"/>
                <w:sz w:val="18"/>
                <w:szCs w:val="18"/>
                <w:lang w:val="ru-RU"/>
              </w:rPr>
              <w:t>л</w:t>
            </w:r>
            <w:r w:rsidRPr="00FF5396">
              <w:rPr>
                <w:rFonts w:ascii="Arial" w:hAnsi="Arial" w:cs="Arial"/>
                <w:i/>
                <w:sz w:val="18"/>
                <w:szCs w:val="18"/>
                <w:lang w:val="ru-RU"/>
              </w:rPr>
              <w:t>еж</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3"/>
                <w:sz w:val="18"/>
                <w:szCs w:val="18"/>
                <w:lang w:val="ru-RU"/>
              </w:rPr>
              <w:t xml:space="preserve"> </w:t>
            </w:r>
            <w:r w:rsidRPr="00FF5396">
              <w:rPr>
                <w:rFonts w:ascii="Arial" w:hAnsi="Arial" w:cs="Arial"/>
                <w:i/>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л</w:t>
            </w:r>
            <w:r w:rsidRPr="00FF5396">
              <w:rPr>
                <w:rFonts w:ascii="Arial" w:hAnsi="Arial" w:cs="Arial"/>
                <w:i/>
                <w:spacing w:val="1"/>
                <w:sz w:val="18"/>
                <w:szCs w:val="18"/>
                <w:lang w:val="ru-RU"/>
              </w:rPr>
              <w:t>и</w:t>
            </w:r>
            <w:r w:rsidRPr="00FF5396">
              <w:rPr>
                <w:rFonts w:ascii="Arial" w:hAnsi="Arial" w:cs="Arial"/>
                <w:i/>
                <w:spacing w:val="-1"/>
                <w:sz w:val="18"/>
                <w:szCs w:val="18"/>
                <w:lang w:val="ru-RU"/>
              </w:rPr>
              <w:t>ц</w:t>
            </w:r>
            <w:r w:rsidRPr="00FF5396">
              <w:rPr>
                <w:rFonts w:ascii="Arial" w:hAnsi="Arial" w:cs="Arial"/>
                <w:i/>
                <w:spacing w:val="1"/>
                <w:sz w:val="18"/>
                <w:szCs w:val="18"/>
                <w:lang w:val="ru-RU"/>
              </w:rPr>
              <w:t>и</w:t>
            </w:r>
            <w:r w:rsidRPr="00FF5396">
              <w:rPr>
                <w:rFonts w:ascii="Arial" w:hAnsi="Arial" w:cs="Arial"/>
                <w:i/>
                <w:sz w:val="18"/>
                <w:szCs w:val="18"/>
                <w:lang w:val="ru-RU"/>
              </w:rPr>
              <w:t>ј</w:t>
            </w:r>
            <w:r w:rsidRPr="00FF5396">
              <w:rPr>
                <w:rFonts w:ascii="Arial" w:hAnsi="Arial" w:cs="Arial"/>
                <w:i/>
                <w:spacing w:val="-1"/>
                <w:sz w:val="18"/>
                <w:szCs w:val="18"/>
                <w:lang w:val="ru-RU"/>
              </w:rPr>
              <w:t>с</w:t>
            </w:r>
            <w:r w:rsidRPr="00FF5396">
              <w:rPr>
                <w:rFonts w:ascii="Arial" w:hAnsi="Arial" w:cs="Arial"/>
                <w:i/>
                <w:sz w:val="18"/>
                <w:szCs w:val="18"/>
                <w:lang w:val="ru-RU"/>
              </w:rPr>
              <w:t xml:space="preserve">ке </w:t>
            </w:r>
            <w:r w:rsidRPr="00FF5396">
              <w:rPr>
                <w:rFonts w:ascii="Arial" w:hAnsi="Arial" w:cs="Arial"/>
                <w:i/>
                <w:spacing w:val="1"/>
                <w:sz w:val="18"/>
                <w:szCs w:val="18"/>
                <w:lang w:val="ru-RU"/>
              </w:rPr>
              <w:t>у</w:t>
            </w:r>
            <w:r w:rsidRPr="00FF5396">
              <w:rPr>
                <w:rFonts w:ascii="Arial" w:hAnsi="Arial" w:cs="Arial"/>
                <w:i/>
                <w:spacing w:val="-1"/>
                <w:sz w:val="18"/>
                <w:szCs w:val="18"/>
                <w:lang w:val="ru-RU"/>
              </w:rPr>
              <w:t>п</w:t>
            </w:r>
            <w:r w:rsidRPr="00FF5396">
              <w:rPr>
                <w:rFonts w:ascii="Arial" w:hAnsi="Arial" w:cs="Arial"/>
                <w:i/>
                <w:spacing w:val="1"/>
                <w:sz w:val="18"/>
                <w:szCs w:val="18"/>
                <w:lang w:val="ru-RU"/>
              </w:rPr>
              <w:t>ра</w:t>
            </w:r>
            <w:r w:rsidRPr="00FF5396">
              <w:rPr>
                <w:rFonts w:ascii="Arial" w:hAnsi="Arial" w:cs="Arial"/>
                <w:i/>
                <w:spacing w:val="-3"/>
                <w:sz w:val="18"/>
                <w:szCs w:val="18"/>
                <w:lang w:val="ru-RU"/>
              </w:rPr>
              <w:t>в</w:t>
            </w:r>
            <w:r w:rsidRPr="00FF5396">
              <w:rPr>
                <w:rFonts w:ascii="Arial" w:hAnsi="Arial" w:cs="Arial"/>
                <w:i/>
                <w:sz w:val="18"/>
                <w:szCs w:val="18"/>
                <w:lang w:val="ru-RU"/>
              </w:rPr>
              <w:t>е</w:t>
            </w:r>
            <w:r w:rsidRPr="00FF5396">
              <w:rPr>
                <w:rFonts w:ascii="Arial" w:hAnsi="Arial" w:cs="Arial"/>
                <w:i/>
                <w:spacing w:val="40"/>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а</w:t>
            </w:r>
            <w:r w:rsidRPr="00FF5396">
              <w:rPr>
                <w:rFonts w:ascii="Arial" w:hAnsi="Arial" w:cs="Arial"/>
                <w:i/>
                <w:spacing w:val="1"/>
                <w:sz w:val="18"/>
                <w:szCs w:val="18"/>
                <w:lang w:val="ru-RU"/>
              </w:rPr>
              <w:t xml:space="preserve"> </w:t>
            </w:r>
            <w:r w:rsidRPr="00FF5396">
              <w:rPr>
                <w:rFonts w:ascii="Arial" w:hAnsi="Arial" w:cs="Arial"/>
                <w:i/>
                <w:sz w:val="18"/>
                <w:szCs w:val="18"/>
                <w:lang w:val="ru-RU"/>
              </w:rPr>
              <w:t>з</w:t>
            </w:r>
            <w:r w:rsidRPr="00FF5396">
              <w:rPr>
                <w:rFonts w:ascii="Arial" w:hAnsi="Arial" w:cs="Arial"/>
                <w:i/>
                <w:spacing w:val="1"/>
                <w:sz w:val="18"/>
                <w:szCs w:val="18"/>
                <w:lang w:val="ru-RU"/>
              </w:rPr>
              <w:t>а</w:t>
            </w:r>
            <w:r w:rsidRPr="00FF5396">
              <w:rPr>
                <w:rFonts w:ascii="Arial" w:hAnsi="Arial" w:cs="Arial"/>
                <w:i/>
                <w:sz w:val="18"/>
                <w:szCs w:val="18"/>
                <w:lang w:val="ru-RU"/>
              </w:rPr>
              <w:t>к</w:t>
            </w:r>
            <w:r w:rsidRPr="00FF5396">
              <w:rPr>
                <w:rFonts w:ascii="Arial" w:hAnsi="Arial" w:cs="Arial"/>
                <w:i/>
                <w:spacing w:val="-2"/>
                <w:sz w:val="18"/>
                <w:szCs w:val="18"/>
                <w:lang w:val="ru-RU"/>
              </w:rPr>
              <w:t>о</w:t>
            </w:r>
            <w:r w:rsidRPr="00FF5396">
              <w:rPr>
                <w:rFonts w:ascii="Arial" w:hAnsi="Arial" w:cs="Arial"/>
                <w:i/>
                <w:spacing w:val="1"/>
                <w:sz w:val="18"/>
                <w:szCs w:val="18"/>
                <w:lang w:val="ru-RU"/>
              </w:rPr>
              <w:t>н</w:t>
            </w:r>
            <w:r w:rsidRPr="00FF5396">
              <w:rPr>
                <w:rFonts w:ascii="Arial" w:hAnsi="Arial" w:cs="Arial"/>
                <w:i/>
                <w:spacing w:val="-1"/>
                <w:sz w:val="18"/>
                <w:szCs w:val="18"/>
                <w:lang w:val="ru-RU"/>
              </w:rPr>
              <w:t>с</w:t>
            </w:r>
            <w:r w:rsidRPr="00FF5396">
              <w:rPr>
                <w:rFonts w:ascii="Arial" w:hAnsi="Arial" w:cs="Arial"/>
                <w:i/>
                <w:sz w:val="18"/>
                <w:szCs w:val="18"/>
                <w:lang w:val="ru-RU"/>
              </w:rPr>
              <w:t>ки</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з</w:t>
            </w:r>
            <w:r w:rsidRPr="00FF5396">
              <w:rPr>
                <w:rFonts w:ascii="Arial" w:hAnsi="Arial" w:cs="Arial"/>
                <w:i/>
                <w:spacing w:val="1"/>
                <w:sz w:val="18"/>
                <w:szCs w:val="18"/>
                <w:lang w:val="ru-RU"/>
              </w:rPr>
              <w:t>а</w:t>
            </w:r>
            <w:r w:rsidRPr="00FF5396">
              <w:rPr>
                <w:rFonts w:ascii="Arial" w:hAnsi="Arial" w:cs="Arial"/>
                <w:i/>
                <w:spacing w:val="-1"/>
                <w:sz w:val="18"/>
                <w:szCs w:val="18"/>
                <w:lang w:val="ru-RU"/>
              </w:rPr>
              <w:t>ст</w:t>
            </w:r>
            <w:r w:rsidRPr="00FF5396">
              <w:rPr>
                <w:rFonts w:ascii="Arial" w:hAnsi="Arial" w:cs="Arial"/>
                <w:i/>
                <w:spacing w:val="1"/>
                <w:sz w:val="18"/>
                <w:szCs w:val="18"/>
                <w:lang w:val="ru-RU"/>
              </w:rPr>
              <w:t>у</w:t>
            </w:r>
            <w:r w:rsidRPr="00FF5396">
              <w:rPr>
                <w:rFonts w:ascii="Arial" w:hAnsi="Arial" w:cs="Arial"/>
                <w:i/>
                <w:spacing w:val="-1"/>
                <w:sz w:val="18"/>
                <w:szCs w:val="18"/>
                <w:lang w:val="ru-RU"/>
              </w:rPr>
              <w:t>п</w:t>
            </w:r>
            <w:r w:rsidRPr="00FF5396">
              <w:rPr>
                <w:rFonts w:ascii="Arial" w:hAnsi="Arial" w:cs="Arial"/>
                <w:i/>
                <w:spacing w:val="1"/>
                <w:sz w:val="18"/>
                <w:szCs w:val="18"/>
                <w:lang w:val="ru-RU"/>
              </w:rPr>
              <w:t>н</w:t>
            </w:r>
            <w:r w:rsidRPr="00FF5396">
              <w:rPr>
                <w:rFonts w:ascii="Arial" w:hAnsi="Arial" w:cs="Arial"/>
                <w:i/>
                <w:spacing w:val="-2"/>
                <w:sz w:val="18"/>
                <w:szCs w:val="18"/>
                <w:lang w:val="ru-RU"/>
              </w:rPr>
              <w:t>и</w:t>
            </w:r>
            <w:r w:rsidRPr="00FF5396">
              <w:rPr>
                <w:rFonts w:ascii="Arial" w:hAnsi="Arial" w:cs="Arial"/>
                <w:i/>
                <w:sz w:val="18"/>
                <w:szCs w:val="18"/>
                <w:lang w:val="ru-RU"/>
              </w:rPr>
              <w:t>к (</w:t>
            </w:r>
            <w:r w:rsidRPr="00FF5396">
              <w:rPr>
                <w:rFonts w:ascii="Arial" w:hAnsi="Arial" w:cs="Arial"/>
                <w:i/>
                <w:spacing w:val="1"/>
                <w:sz w:val="18"/>
                <w:szCs w:val="18"/>
                <w:lang w:val="ru-RU"/>
              </w:rPr>
              <w:t>а</w:t>
            </w:r>
            <w:r w:rsidRPr="00FF5396">
              <w:rPr>
                <w:rFonts w:ascii="Arial" w:hAnsi="Arial" w:cs="Arial"/>
                <w:i/>
                <w:sz w:val="18"/>
                <w:szCs w:val="18"/>
                <w:lang w:val="ru-RU"/>
              </w:rPr>
              <w:t>ко</w:t>
            </w:r>
            <w:r w:rsidRPr="00FF5396">
              <w:rPr>
                <w:rFonts w:ascii="Arial" w:hAnsi="Arial" w:cs="Arial"/>
                <w:i/>
                <w:spacing w:val="40"/>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х</w:t>
            </w:r>
            <w:r w:rsidRPr="00FF5396">
              <w:rPr>
                <w:rFonts w:ascii="Arial" w:hAnsi="Arial" w:cs="Arial"/>
                <w:i/>
                <w:spacing w:val="40"/>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ма</w:t>
            </w:r>
            <w:r w:rsidRPr="00FF5396">
              <w:rPr>
                <w:rFonts w:ascii="Arial" w:hAnsi="Arial" w:cs="Arial"/>
                <w:i/>
                <w:spacing w:val="1"/>
                <w:sz w:val="18"/>
                <w:szCs w:val="18"/>
                <w:lang w:val="ru-RU"/>
              </w:rPr>
              <w:t xml:space="preserve"> </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ш</w:t>
            </w:r>
            <w:r w:rsidRPr="00FF5396">
              <w:rPr>
                <w:rFonts w:ascii="Arial" w:hAnsi="Arial" w:cs="Arial"/>
                <w:i/>
                <w:sz w:val="18"/>
                <w:szCs w:val="18"/>
                <w:lang w:val="ru-RU"/>
              </w:rPr>
              <w:t>е  –</w:t>
            </w:r>
            <w:r w:rsidRPr="00FF5396">
              <w:rPr>
                <w:rFonts w:ascii="Arial" w:hAnsi="Arial" w:cs="Arial"/>
                <w:i/>
                <w:spacing w:val="39"/>
                <w:sz w:val="18"/>
                <w:szCs w:val="18"/>
                <w:lang w:val="ru-RU"/>
              </w:rPr>
              <w:t xml:space="preserve"> </w:t>
            </w:r>
            <w:r w:rsidRPr="00FF5396">
              <w:rPr>
                <w:rFonts w:ascii="Arial" w:hAnsi="Arial" w:cs="Arial"/>
                <w:i/>
                <w:sz w:val="18"/>
                <w:szCs w:val="18"/>
                <w:lang w:val="ru-RU"/>
              </w:rPr>
              <w:t xml:space="preserve">за </w:t>
            </w:r>
            <w:r w:rsidRPr="00FF5396">
              <w:rPr>
                <w:rFonts w:ascii="Arial" w:hAnsi="Arial" w:cs="Arial"/>
                <w:i/>
                <w:spacing w:val="-1"/>
                <w:sz w:val="18"/>
                <w:szCs w:val="18"/>
                <w:lang w:val="ru-RU"/>
              </w:rPr>
              <w:t>с</w:t>
            </w:r>
            <w:r w:rsidRPr="00FF5396">
              <w:rPr>
                <w:rFonts w:ascii="Arial" w:hAnsi="Arial" w:cs="Arial"/>
                <w:i/>
                <w:sz w:val="18"/>
                <w:szCs w:val="18"/>
                <w:lang w:val="ru-RU"/>
              </w:rPr>
              <w:t>в</w:t>
            </w:r>
            <w:r w:rsidRPr="00FF5396">
              <w:rPr>
                <w:rFonts w:ascii="Arial" w:hAnsi="Arial" w:cs="Arial"/>
                <w:i/>
                <w:spacing w:val="1"/>
                <w:sz w:val="18"/>
                <w:szCs w:val="18"/>
                <w:lang w:val="ru-RU"/>
              </w:rPr>
              <w:t>а</w:t>
            </w:r>
            <w:r w:rsidRPr="00FF5396">
              <w:rPr>
                <w:rFonts w:ascii="Arial" w:hAnsi="Arial" w:cs="Arial"/>
                <w:i/>
                <w:sz w:val="18"/>
                <w:szCs w:val="18"/>
                <w:lang w:val="ru-RU"/>
              </w:rPr>
              <w:t>к</w:t>
            </w:r>
            <w:r w:rsidRPr="00FF5396">
              <w:rPr>
                <w:rFonts w:ascii="Arial" w:hAnsi="Arial" w:cs="Arial"/>
                <w:i/>
                <w:spacing w:val="-2"/>
                <w:sz w:val="18"/>
                <w:szCs w:val="18"/>
                <w:lang w:val="ru-RU"/>
              </w:rPr>
              <w:t>о</w:t>
            </w:r>
            <w:r w:rsidRPr="00FF5396">
              <w:rPr>
                <w:rFonts w:ascii="Arial" w:hAnsi="Arial" w:cs="Arial"/>
                <w:i/>
                <w:sz w:val="18"/>
                <w:szCs w:val="18"/>
                <w:lang w:val="ru-RU"/>
              </w:rPr>
              <w:t>г</w:t>
            </w:r>
            <w:r w:rsidRPr="00FF5396">
              <w:rPr>
                <w:rFonts w:ascii="Arial" w:hAnsi="Arial" w:cs="Arial"/>
                <w:i/>
                <w:spacing w:val="14"/>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13"/>
                <w:sz w:val="18"/>
                <w:szCs w:val="18"/>
                <w:lang w:val="ru-RU"/>
              </w:rPr>
              <w:t xml:space="preserve"> </w:t>
            </w:r>
            <w:r w:rsidRPr="00FF5396">
              <w:rPr>
                <w:rFonts w:ascii="Arial" w:hAnsi="Arial" w:cs="Arial"/>
                <w:i/>
                <w:sz w:val="18"/>
                <w:szCs w:val="18"/>
                <w:lang w:val="ru-RU"/>
              </w:rPr>
              <w:t>њ</w:t>
            </w:r>
            <w:r w:rsidRPr="00FF5396">
              <w:rPr>
                <w:rFonts w:ascii="Arial" w:hAnsi="Arial" w:cs="Arial"/>
                <w:i/>
                <w:spacing w:val="1"/>
                <w:sz w:val="18"/>
                <w:szCs w:val="18"/>
                <w:lang w:val="ru-RU"/>
              </w:rPr>
              <w:t>и</w:t>
            </w:r>
            <w:r w:rsidRPr="00FF5396">
              <w:rPr>
                <w:rFonts w:ascii="Arial" w:hAnsi="Arial" w:cs="Arial"/>
                <w:i/>
                <w:spacing w:val="-2"/>
                <w:sz w:val="18"/>
                <w:szCs w:val="18"/>
                <w:lang w:val="ru-RU"/>
              </w:rPr>
              <w:t>х</w:t>
            </w:r>
            <w:r w:rsidRPr="00FF5396">
              <w:rPr>
                <w:rFonts w:ascii="Arial" w:hAnsi="Arial" w:cs="Arial"/>
                <w:i/>
                <w:sz w:val="18"/>
                <w:szCs w:val="18"/>
                <w:lang w:val="ru-RU"/>
              </w:rPr>
              <w:t>)</w:t>
            </w:r>
            <w:r w:rsidRPr="00FF5396">
              <w:rPr>
                <w:rFonts w:ascii="Arial" w:hAnsi="Arial" w:cs="Arial"/>
                <w:i/>
                <w:spacing w:val="15"/>
                <w:sz w:val="18"/>
                <w:szCs w:val="18"/>
                <w:lang w:val="ru-RU"/>
              </w:rPr>
              <w:t xml:space="preserve"> </w:t>
            </w:r>
            <w:r w:rsidRPr="00FF5396">
              <w:rPr>
                <w:rFonts w:ascii="Arial" w:hAnsi="Arial" w:cs="Arial"/>
                <w:i/>
                <w:spacing w:val="-2"/>
                <w:sz w:val="18"/>
                <w:szCs w:val="18"/>
                <w:lang w:val="ru-RU"/>
              </w:rPr>
              <w:t>н</w:t>
            </w:r>
            <w:r w:rsidRPr="00FF5396">
              <w:rPr>
                <w:rFonts w:ascii="Arial" w:hAnsi="Arial" w:cs="Arial"/>
                <w:i/>
                <w:spacing w:val="1"/>
                <w:sz w:val="18"/>
                <w:szCs w:val="18"/>
                <w:lang w:val="ru-RU"/>
              </w:rPr>
              <w:t>и</w:t>
            </w:r>
            <w:r w:rsidRPr="00FF5396">
              <w:rPr>
                <w:rFonts w:ascii="Arial" w:hAnsi="Arial" w:cs="Arial"/>
                <w:i/>
                <w:sz w:val="18"/>
                <w:szCs w:val="18"/>
                <w:lang w:val="ru-RU"/>
              </w:rPr>
              <w:t>је</w:t>
            </w:r>
            <w:r w:rsidRPr="00FF5396">
              <w:rPr>
                <w:rFonts w:ascii="Arial" w:hAnsi="Arial" w:cs="Arial"/>
                <w:i/>
                <w:spacing w:val="14"/>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у</w:t>
            </w:r>
            <w:r w:rsidRPr="00FF5396">
              <w:rPr>
                <w:rFonts w:ascii="Arial" w:hAnsi="Arial" w:cs="Arial"/>
                <w:i/>
                <w:spacing w:val="-1"/>
                <w:sz w:val="18"/>
                <w:szCs w:val="18"/>
                <w:lang w:val="ru-RU"/>
              </w:rPr>
              <w:t>ђ</w:t>
            </w:r>
            <w:r w:rsidRPr="00FF5396">
              <w:rPr>
                <w:rFonts w:ascii="Arial" w:hAnsi="Arial" w:cs="Arial"/>
                <w:i/>
                <w:spacing w:val="1"/>
                <w:sz w:val="18"/>
                <w:szCs w:val="18"/>
                <w:lang w:val="ru-RU"/>
              </w:rPr>
              <w:t>и</w:t>
            </w:r>
            <w:r w:rsidRPr="00FF5396">
              <w:rPr>
                <w:rFonts w:ascii="Arial" w:hAnsi="Arial" w:cs="Arial"/>
                <w:i/>
                <w:spacing w:val="-3"/>
                <w:sz w:val="18"/>
                <w:szCs w:val="18"/>
                <w:lang w:val="ru-RU"/>
              </w:rPr>
              <w:t>в</w:t>
            </w:r>
            <w:r w:rsidRPr="00FF5396">
              <w:rPr>
                <w:rFonts w:ascii="Arial" w:hAnsi="Arial" w:cs="Arial"/>
                <w:i/>
                <w:spacing w:val="1"/>
                <w:sz w:val="18"/>
                <w:szCs w:val="18"/>
                <w:lang w:val="ru-RU"/>
              </w:rPr>
              <w:t>а</w:t>
            </w:r>
            <w:r w:rsidRPr="00FF5396">
              <w:rPr>
                <w:rFonts w:ascii="Arial" w:hAnsi="Arial" w:cs="Arial"/>
                <w:i/>
                <w:sz w:val="18"/>
                <w:szCs w:val="18"/>
                <w:lang w:val="ru-RU"/>
              </w:rPr>
              <w:t>н</w:t>
            </w:r>
            <w:r w:rsidRPr="00FF5396">
              <w:rPr>
                <w:rFonts w:ascii="Arial" w:hAnsi="Arial" w:cs="Arial"/>
                <w:i/>
                <w:spacing w:val="13"/>
                <w:sz w:val="18"/>
                <w:szCs w:val="18"/>
                <w:lang w:val="ru-RU"/>
              </w:rPr>
              <w:t xml:space="preserve"> </w:t>
            </w:r>
            <w:r w:rsidRPr="00FF5396">
              <w:rPr>
                <w:rFonts w:ascii="Arial" w:hAnsi="Arial" w:cs="Arial"/>
                <w:i/>
                <w:spacing w:val="-2"/>
                <w:sz w:val="18"/>
                <w:szCs w:val="18"/>
                <w:lang w:val="ru-RU"/>
              </w:rPr>
              <w:t>з</w:t>
            </w:r>
            <w:r w:rsidRPr="00FF5396">
              <w:rPr>
                <w:rFonts w:ascii="Arial" w:hAnsi="Arial" w:cs="Arial"/>
                <w:i/>
                <w:sz w:val="18"/>
                <w:szCs w:val="18"/>
                <w:lang w:val="ru-RU"/>
              </w:rPr>
              <w:t>а</w:t>
            </w:r>
            <w:r w:rsidRPr="00FF5396">
              <w:rPr>
                <w:rFonts w:ascii="Arial" w:hAnsi="Arial" w:cs="Arial"/>
                <w:i/>
                <w:spacing w:val="15"/>
                <w:sz w:val="18"/>
                <w:szCs w:val="18"/>
                <w:lang w:val="ru-RU"/>
              </w:rPr>
              <w:t xml:space="preserve"> </w:t>
            </w:r>
            <w:r w:rsidRPr="00FF5396">
              <w:rPr>
                <w:rFonts w:ascii="Arial" w:hAnsi="Arial" w:cs="Arial"/>
                <w:i/>
                <w:spacing w:val="1"/>
                <w:sz w:val="18"/>
                <w:szCs w:val="18"/>
                <w:lang w:val="ru-RU"/>
              </w:rPr>
              <w:t>н</w:t>
            </w:r>
            <w:r w:rsidRPr="00FF5396">
              <w:rPr>
                <w:rFonts w:ascii="Arial" w:hAnsi="Arial" w:cs="Arial"/>
                <w:i/>
                <w:spacing w:val="-2"/>
                <w:sz w:val="18"/>
                <w:szCs w:val="18"/>
                <w:lang w:val="ru-RU"/>
              </w:rPr>
              <w:t>е</w:t>
            </w:r>
            <w:r w:rsidRPr="00FF5396">
              <w:rPr>
                <w:rFonts w:ascii="Arial" w:hAnsi="Arial" w:cs="Arial"/>
                <w:i/>
                <w:sz w:val="18"/>
                <w:szCs w:val="18"/>
                <w:lang w:val="ru-RU"/>
              </w:rPr>
              <w:t>ко</w:t>
            </w:r>
            <w:r w:rsidRPr="00FF5396">
              <w:rPr>
                <w:rFonts w:ascii="Arial" w:hAnsi="Arial" w:cs="Arial"/>
                <w:i/>
                <w:spacing w:val="13"/>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13"/>
                <w:sz w:val="18"/>
                <w:szCs w:val="18"/>
                <w:lang w:val="ru-RU"/>
              </w:rPr>
              <w:t xml:space="preserve"> </w:t>
            </w:r>
            <w:r w:rsidRPr="00FF5396">
              <w:rPr>
                <w:rFonts w:ascii="Arial" w:hAnsi="Arial" w:cs="Arial"/>
                <w:i/>
                <w:sz w:val="18"/>
                <w:szCs w:val="18"/>
                <w:lang w:val="ru-RU"/>
              </w:rPr>
              <w:t>к</w:t>
            </w:r>
            <w:r w:rsidRPr="00FF5396">
              <w:rPr>
                <w:rFonts w:ascii="Arial" w:hAnsi="Arial" w:cs="Arial"/>
                <w:i/>
                <w:spacing w:val="1"/>
                <w:sz w:val="18"/>
                <w:szCs w:val="18"/>
                <w:lang w:val="ru-RU"/>
              </w:rPr>
              <w:t>ри</w:t>
            </w:r>
            <w:r w:rsidRPr="00FF5396">
              <w:rPr>
                <w:rFonts w:ascii="Arial" w:hAnsi="Arial" w:cs="Arial"/>
                <w:i/>
                <w:spacing w:val="-3"/>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ни</w:t>
            </w:r>
            <w:r w:rsidRPr="00FF5396">
              <w:rPr>
                <w:rFonts w:ascii="Arial" w:hAnsi="Arial" w:cs="Arial"/>
                <w:i/>
                <w:sz w:val="18"/>
                <w:szCs w:val="18"/>
                <w:lang w:val="ru-RU"/>
              </w:rPr>
              <w:t>х</w:t>
            </w:r>
            <w:r w:rsidRPr="00FF5396">
              <w:rPr>
                <w:rFonts w:ascii="Arial" w:hAnsi="Arial" w:cs="Arial"/>
                <w:i/>
                <w:spacing w:val="13"/>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а к</w:t>
            </w:r>
            <w:r w:rsidRPr="00FF5396">
              <w:rPr>
                <w:rFonts w:ascii="Arial" w:hAnsi="Arial" w:cs="Arial"/>
                <w:i/>
                <w:spacing w:val="1"/>
                <w:sz w:val="18"/>
                <w:szCs w:val="18"/>
                <w:lang w:val="ru-RU"/>
              </w:rPr>
              <w:t>а</w:t>
            </w:r>
            <w:r w:rsidRPr="00FF5396">
              <w:rPr>
                <w:rFonts w:ascii="Arial" w:hAnsi="Arial" w:cs="Arial"/>
                <w:i/>
                <w:sz w:val="18"/>
                <w:szCs w:val="18"/>
                <w:lang w:val="ru-RU"/>
              </w:rPr>
              <w:t>о</w:t>
            </w:r>
            <w:r w:rsidRPr="00FF5396">
              <w:rPr>
                <w:rFonts w:ascii="Arial" w:hAnsi="Arial" w:cs="Arial"/>
                <w:i/>
                <w:spacing w:val="13"/>
                <w:sz w:val="18"/>
                <w:szCs w:val="18"/>
                <w:lang w:val="ru-RU"/>
              </w:rPr>
              <w:t xml:space="preserve"> </w:t>
            </w:r>
            <w:r w:rsidRPr="00FF5396">
              <w:rPr>
                <w:rFonts w:ascii="Arial" w:hAnsi="Arial" w:cs="Arial"/>
                <w:i/>
                <w:spacing w:val="-1"/>
                <w:sz w:val="18"/>
                <w:szCs w:val="18"/>
                <w:lang w:val="ru-RU"/>
              </w:rPr>
              <w:t>чл</w:t>
            </w:r>
            <w:r w:rsidRPr="00FF5396">
              <w:rPr>
                <w:rFonts w:ascii="Arial" w:hAnsi="Arial" w:cs="Arial"/>
                <w:i/>
                <w:spacing w:val="1"/>
                <w:sz w:val="18"/>
                <w:szCs w:val="18"/>
                <w:lang w:val="ru-RU"/>
              </w:rPr>
              <w:t>а</w:t>
            </w:r>
            <w:r w:rsidRPr="00FF5396">
              <w:rPr>
                <w:rFonts w:ascii="Arial" w:hAnsi="Arial" w:cs="Arial"/>
                <w:i/>
                <w:sz w:val="18"/>
                <w:szCs w:val="18"/>
                <w:lang w:val="ru-RU"/>
              </w:rPr>
              <w:t>н</w:t>
            </w:r>
            <w:r w:rsidRPr="00FF5396">
              <w:rPr>
                <w:rFonts w:ascii="Arial" w:hAnsi="Arial" w:cs="Arial"/>
                <w:i/>
                <w:spacing w:val="15"/>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z w:val="18"/>
                <w:szCs w:val="18"/>
                <w:lang w:val="ru-RU"/>
              </w:rPr>
              <w:t>г</w:t>
            </w:r>
            <w:r w:rsidRPr="00FF5396">
              <w:rPr>
                <w:rFonts w:ascii="Arial" w:hAnsi="Arial" w:cs="Arial"/>
                <w:i/>
                <w:spacing w:val="1"/>
                <w:sz w:val="18"/>
                <w:szCs w:val="18"/>
                <w:lang w:val="ru-RU"/>
              </w:rPr>
              <w:t>ан</w:t>
            </w:r>
            <w:r w:rsidRPr="00FF5396">
              <w:rPr>
                <w:rFonts w:ascii="Arial" w:hAnsi="Arial" w:cs="Arial"/>
                <w:i/>
                <w:spacing w:val="-2"/>
                <w:sz w:val="18"/>
                <w:szCs w:val="18"/>
                <w:lang w:val="ru-RU"/>
              </w:rPr>
              <w:t>и</w:t>
            </w:r>
            <w:r w:rsidRPr="00FF5396">
              <w:rPr>
                <w:rFonts w:ascii="Arial" w:hAnsi="Arial" w:cs="Arial"/>
                <w:i/>
                <w:sz w:val="18"/>
                <w:szCs w:val="18"/>
                <w:lang w:val="ru-RU"/>
              </w:rPr>
              <w:t>з</w:t>
            </w:r>
            <w:r w:rsidRPr="00FF5396">
              <w:rPr>
                <w:rFonts w:ascii="Arial" w:hAnsi="Arial" w:cs="Arial"/>
                <w:i/>
                <w:spacing w:val="-2"/>
                <w:sz w:val="18"/>
                <w:szCs w:val="18"/>
                <w:lang w:val="ru-RU"/>
              </w:rPr>
              <w:t>о</w:t>
            </w:r>
            <w:r w:rsidRPr="00FF5396">
              <w:rPr>
                <w:rFonts w:ascii="Arial" w:hAnsi="Arial" w:cs="Arial"/>
                <w:i/>
                <w:sz w:val="18"/>
                <w:szCs w:val="18"/>
                <w:lang w:val="ru-RU"/>
              </w:rPr>
              <w:t>в</w:t>
            </w:r>
            <w:r w:rsidRPr="00FF5396">
              <w:rPr>
                <w:rFonts w:ascii="Arial" w:hAnsi="Arial" w:cs="Arial"/>
                <w:i/>
                <w:spacing w:val="1"/>
                <w:sz w:val="18"/>
                <w:szCs w:val="18"/>
                <w:lang w:val="ru-RU"/>
              </w:rPr>
              <w:t>ан</w:t>
            </w:r>
            <w:r w:rsidRPr="00FF5396">
              <w:rPr>
                <w:rFonts w:ascii="Arial" w:hAnsi="Arial" w:cs="Arial"/>
                <w:i/>
                <w:sz w:val="18"/>
                <w:szCs w:val="18"/>
                <w:lang w:val="ru-RU"/>
              </w:rPr>
              <w:t>е</w:t>
            </w:r>
            <w:r w:rsidRPr="00FF5396">
              <w:rPr>
                <w:rFonts w:ascii="Arial" w:hAnsi="Arial" w:cs="Arial"/>
                <w:i/>
                <w:spacing w:val="15"/>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ри</w:t>
            </w:r>
            <w:r w:rsidRPr="00FF5396">
              <w:rPr>
                <w:rFonts w:ascii="Arial" w:hAnsi="Arial" w:cs="Arial"/>
                <w:i/>
                <w:sz w:val="18"/>
                <w:szCs w:val="18"/>
                <w:lang w:val="ru-RU"/>
              </w:rPr>
              <w:t>м</w:t>
            </w:r>
            <w:r w:rsidRPr="00FF5396">
              <w:rPr>
                <w:rFonts w:ascii="Arial" w:hAnsi="Arial" w:cs="Arial"/>
                <w:i/>
                <w:spacing w:val="1"/>
                <w:sz w:val="18"/>
                <w:szCs w:val="18"/>
                <w:lang w:val="ru-RU"/>
              </w:rPr>
              <w:t>и</w:t>
            </w:r>
            <w:r w:rsidRPr="00FF5396">
              <w:rPr>
                <w:rFonts w:ascii="Arial" w:hAnsi="Arial" w:cs="Arial"/>
                <w:i/>
                <w:spacing w:val="-2"/>
                <w:sz w:val="18"/>
                <w:szCs w:val="18"/>
                <w:lang w:val="ru-RU"/>
              </w:rPr>
              <w:t>н</w:t>
            </w:r>
            <w:r w:rsidRPr="00FF5396">
              <w:rPr>
                <w:rFonts w:ascii="Arial" w:hAnsi="Arial" w:cs="Arial"/>
                <w:i/>
                <w:spacing w:val="1"/>
                <w:sz w:val="18"/>
                <w:szCs w:val="18"/>
                <w:lang w:val="ru-RU"/>
              </w:rPr>
              <w:t>а</w:t>
            </w:r>
            <w:r w:rsidRPr="00FF5396">
              <w:rPr>
                <w:rFonts w:ascii="Arial" w:hAnsi="Arial" w:cs="Arial"/>
                <w:i/>
                <w:spacing w:val="-1"/>
                <w:sz w:val="18"/>
                <w:szCs w:val="18"/>
                <w:lang w:val="ru-RU"/>
              </w:rPr>
              <w:t>л</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15"/>
                <w:sz w:val="18"/>
                <w:szCs w:val="18"/>
                <w:lang w:val="ru-RU"/>
              </w:rPr>
              <w:t xml:space="preserve"> </w:t>
            </w:r>
            <w:r w:rsidRPr="00FF5396">
              <w:rPr>
                <w:rFonts w:ascii="Arial" w:hAnsi="Arial" w:cs="Arial"/>
                <w:i/>
                <w:sz w:val="18"/>
                <w:szCs w:val="18"/>
                <w:lang w:val="ru-RU"/>
              </w:rPr>
              <w:t>г</w:t>
            </w:r>
            <w:r w:rsidRPr="00FF5396">
              <w:rPr>
                <w:rFonts w:ascii="Arial" w:hAnsi="Arial" w:cs="Arial"/>
                <w:i/>
                <w:spacing w:val="-2"/>
                <w:sz w:val="18"/>
                <w:szCs w:val="18"/>
                <w:lang w:val="ru-RU"/>
              </w:rPr>
              <w:t>р</w:t>
            </w:r>
            <w:r w:rsidRPr="00FF5396">
              <w:rPr>
                <w:rFonts w:ascii="Arial" w:hAnsi="Arial" w:cs="Arial"/>
                <w:i/>
                <w:spacing w:val="1"/>
                <w:sz w:val="18"/>
                <w:szCs w:val="18"/>
                <w:lang w:val="ru-RU"/>
              </w:rPr>
              <w:t>у</w:t>
            </w:r>
            <w:r w:rsidRPr="00FF5396">
              <w:rPr>
                <w:rFonts w:ascii="Arial" w:hAnsi="Arial" w:cs="Arial"/>
                <w:i/>
                <w:spacing w:val="-1"/>
                <w:sz w:val="18"/>
                <w:szCs w:val="18"/>
                <w:lang w:val="ru-RU"/>
              </w:rPr>
              <w:t>п</w:t>
            </w:r>
            <w:r w:rsidRPr="00FF5396">
              <w:rPr>
                <w:rFonts w:ascii="Arial" w:hAnsi="Arial" w:cs="Arial"/>
                <w:i/>
                <w:sz w:val="18"/>
                <w:szCs w:val="18"/>
                <w:lang w:val="ru-RU"/>
              </w:rPr>
              <w:t>е,</w:t>
            </w:r>
            <w:r w:rsidRPr="00FF5396">
              <w:rPr>
                <w:rFonts w:ascii="Arial" w:hAnsi="Arial" w:cs="Arial"/>
                <w:i/>
                <w:spacing w:val="15"/>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а</w:t>
            </w:r>
            <w:r w:rsidRPr="00FF5396">
              <w:rPr>
                <w:rFonts w:ascii="Arial" w:hAnsi="Arial" w:cs="Arial"/>
                <w:i/>
                <w:spacing w:val="15"/>
                <w:sz w:val="18"/>
                <w:szCs w:val="18"/>
                <w:lang w:val="ru-RU"/>
              </w:rPr>
              <w:t xml:space="preserve"> </w:t>
            </w:r>
            <w:r w:rsidRPr="00FF5396">
              <w:rPr>
                <w:rFonts w:ascii="Arial" w:hAnsi="Arial" w:cs="Arial"/>
                <w:i/>
                <w:spacing w:val="1"/>
                <w:sz w:val="18"/>
                <w:szCs w:val="18"/>
                <w:lang w:val="ru-RU"/>
              </w:rPr>
              <w:t>ни</w:t>
            </w:r>
            <w:r w:rsidRPr="00FF5396">
              <w:rPr>
                <w:rFonts w:ascii="Arial" w:hAnsi="Arial" w:cs="Arial"/>
                <w:i/>
                <w:sz w:val="18"/>
                <w:szCs w:val="18"/>
                <w:lang w:val="ru-RU"/>
              </w:rPr>
              <w:t xml:space="preserve">је </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у</w:t>
            </w:r>
            <w:r w:rsidRPr="00FF5396">
              <w:rPr>
                <w:rFonts w:ascii="Arial" w:hAnsi="Arial" w:cs="Arial"/>
                <w:i/>
                <w:spacing w:val="-1"/>
                <w:sz w:val="18"/>
                <w:szCs w:val="18"/>
                <w:lang w:val="ru-RU"/>
              </w:rPr>
              <w:t>ђ</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а</w:t>
            </w:r>
            <w:r w:rsidRPr="00FF5396">
              <w:rPr>
                <w:rFonts w:ascii="Arial" w:hAnsi="Arial" w:cs="Arial"/>
                <w:i/>
                <w:sz w:val="18"/>
                <w:szCs w:val="18"/>
                <w:lang w:val="ru-RU"/>
              </w:rPr>
              <w:t>н</w:t>
            </w:r>
            <w:r w:rsidRPr="00FF5396">
              <w:rPr>
                <w:rFonts w:ascii="Arial" w:hAnsi="Arial" w:cs="Arial"/>
                <w:i/>
                <w:spacing w:val="24"/>
                <w:sz w:val="18"/>
                <w:szCs w:val="18"/>
                <w:lang w:val="ru-RU"/>
              </w:rPr>
              <w:t xml:space="preserve"> </w:t>
            </w:r>
            <w:r w:rsidRPr="00FF5396">
              <w:rPr>
                <w:rFonts w:ascii="Arial" w:hAnsi="Arial" w:cs="Arial"/>
                <w:i/>
                <w:sz w:val="18"/>
                <w:szCs w:val="18"/>
                <w:lang w:val="ru-RU"/>
              </w:rPr>
              <w:t>за</w:t>
            </w:r>
            <w:r w:rsidRPr="00FF5396">
              <w:rPr>
                <w:rFonts w:ascii="Arial" w:hAnsi="Arial" w:cs="Arial"/>
                <w:i/>
                <w:spacing w:val="25"/>
                <w:sz w:val="18"/>
                <w:szCs w:val="18"/>
                <w:lang w:val="ru-RU"/>
              </w:rPr>
              <w:t xml:space="preserve"> </w:t>
            </w:r>
            <w:r w:rsidRPr="00FF5396">
              <w:rPr>
                <w:rFonts w:ascii="Arial" w:hAnsi="Arial" w:cs="Arial"/>
                <w:i/>
                <w:spacing w:val="-2"/>
                <w:sz w:val="18"/>
                <w:szCs w:val="18"/>
                <w:lang w:val="ru-RU"/>
              </w:rPr>
              <w:t>к</w:t>
            </w:r>
            <w:r w:rsidRPr="00FF5396">
              <w:rPr>
                <w:rFonts w:ascii="Arial" w:hAnsi="Arial" w:cs="Arial"/>
                <w:i/>
                <w:spacing w:val="1"/>
                <w:sz w:val="18"/>
                <w:szCs w:val="18"/>
                <w:lang w:val="ru-RU"/>
              </w:rPr>
              <w:t>ри</w:t>
            </w:r>
            <w:r w:rsidRPr="00FF5396">
              <w:rPr>
                <w:rFonts w:ascii="Arial" w:hAnsi="Arial" w:cs="Arial"/>
                <w:i/>
                <w:spacing w:val="-3"/>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а</w:t>
            </w:r>
            <w:r w:rsidRPr="00FF5396">
              <w:rPr>
                <w:rFonts w:ascii="Arial" w:hAnsi="Arial" w:cs="Arial"/>
                <w:i/>
                <w:spacing w:val="25"/>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а</w:t>
            </w:r>
            <w:r w:rsidRPr="00FF5396">
              <w:rPr>
                <w:rFonts w:ascii="Arial" w:hAnsi="Arial" w:cs="Arial"/>
                <w:i/>
                <w:spacing w:val="24"/>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ро</w:t>
            </w:r>
            <w:r w:rsidRPr="00FF5396">
              <w:rPr>
                <w:rFonts w:ascii="Arial" w:hAnsi="Arial" w:cs="Arial"/>
                <w:i/>
                <w:spacing w:val="-1"/>
                <w:sz w:val="18"/>
                <w:szCs w:val="18"/>
                <w:lang w:val="ru-RU"/>
              </w:rPr>
              <w:t>т</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24"/>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ри</w:t>
            </w:r>
            <w:r w:rsidRPr="00FF5396">
              <w:rPr>
                <w:rFonts w:ascii="Arial" w:hAnsi="Arial" w:cs="Arial"/>
                <w:i/>
                <w:sz w:val="18"/>
                <w:szCs w:val="18"/>
                <w:lang w:val="ru-RU"/>
              </w:rPr>
              <w:t>в</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25"/>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3"/>
                <w:sz w:val="18"/>
                <w:szCs w:val="18"/>
                <w:lang w:val="ru-RU"/>
              </w:rPr>
              <w:t>ч</w:t>
            </w:r>
            <w:r w:rsidRPr="00FF5396">
              <w:rPr>
                <w:rFonts w:ascii="Arial" w:hAnsi="Arial" w:cs="Arial"/>
                <w:i/>
                <w:spacing w:val="1"/>
                <w:sz w:val="18"/>
                <w:szCs w:val="18"/>
                <w:lang w:val="ru-RU"/>
              </w:rPr>
              <w:t xml:space="preserve">на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а</w:t>
            </w:r>
            <w:r w:rsidRPr="00FF5396">
              <w:rPr>
                <w:rFonts w:ascii="Arial" w:hAnsi="Arial" w:cs="Arial"/>
                <w:i/>
                <w:spacing w:val="36"/>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36"/>
                <w:sz w:val="18"/>
                <w:szCs w:val="18"/>
                <w:lang w:val="ru-RU"/>
              </w:rPr>
              <w:t xml:space="preserve"> </w:t>
            </w:r>
            <w:r w:rsidRPr="00FF5396">
              <w:rPr>
                <w:rFonts w:ascii="Arial" w:hAnsi="Arial" w:cs="Arial"/>
                <w:i/>
                <w:sz w:val="18"/>
                <w:szCs w:val="18"/>
                <w:lang w:val="ru-RU"/>
              </w:rPr>
              <w:t>з</w:t>
            </w:r>
            <w:r w:rsidRPr="00FF5396">
              <w:rPr>
                <w:rFonts w:ascii="Arial" w:hAnsi="Arial" w:cs="Arial"/>
                <w:i/>
                <w:spacing w:val="1"/>
                <w:sz w:val="18"/>
                <w:szCs w:val="18"/>
                <w:lang w:val="ru-RU"/>
              </w:rPr>
              <w:t>а</w:t>
            </w:r>
            <w:r w:rsidRPr="00FF5396">
              <w:rPr>
                <w:rFonts w:ascii="Arial" w:hAnsi="Arial" w:cs="Arial"/>
                <w:i/>
                <w:spacing w:val="-1"/>
                <w:sz w:val="18"/>
                <w:szCs w:val="18"/>
                <w:lang w:val="ru-RU"/>
              </w:rPr>
              <w:t>шт</w:t>
            </w:r>
            <w:r w:rsidRPr="00FF5396">
              <w:rPr>
                <w:rFonts w:ascii="Arial" w:hAnsi="Arial" w:cs="Arial"/>
                <w:i/>
                <w:spacing w:val="1"/>
                <w:sz w:val="18"/>
                <w:szCs w:val="18"/>
                <w:lang w:val="ru-RU"/>
              </w:rPr>
              <w:t>и</w:t>
            </w:r>
            <w:r w:rsidRPr="00FF5396">
              <w:rPr>
                <w:rFonts w:ascii="Arial" w:hAnsi="Arial" w:cs="Arial"/>
                <w:i/>
                <w:spacing w:val="-1"/>
                <w:sz w:val="18"/>
                <w:szCs w:val="18"/>
                <w:lang w:val="ru-RU"/>
              </w:rPr>
              <w:t>т</w:t>
            </w:r>
            <w:r w:rsidRPr="00FF5396">
              <w:rPr>
                <w:rFonts w:ascii="Arial" w:hAnsi="Arial" w:cs="Arial"/>
                <w:i/>
                <w:sz w:val="18"/>
                <w:szCs w:val="18"/>
                <w:lang w:val="ru-RU"/>
              </w:rPr>
              <w:t>е</w:t>
            </w:r>
            <w:r w:rsidRPr="00FF5396">
              <w:rPr>
                <w:rFonts w:ascii="Arial" w:hAnsi="Arial" w:cs="Arial"/>
                <w:i/>
                <w:spacing w:val="36"/>
                <w:sz w:val="18"/>
                <w:szCs w:val="18"/>
                <w:lang w:val="ru-RU"/>
              </w:rPr>
              <w:t xml:space="preserve"> </w:t>
            </w:r>
            <w:r w:rsidRPr="00FF5396">
              <w:rPr>
                <w:rFonts w:ascii="Arial" w:hAnsi="Arial" w:cs="Arial"/>
                <w:i/>
                <w:sz w:val="18"/>
                <w:szCs w:val="18"/>
                <w:lang w:val="ru-RU"/>
              </w:rPr>
              <w:t>ж</w:t>
            </w:r>
            <w:r w:rsidRPr="00FF5396">
              <w:rPr>
                <w:rFonts w:ascii="Arial" w:hAnsi="Arial" w:cs="Arial"/>
                <w:i/>
                <w:spacing w:val="1"/>
                <w:sz w:val="18"/>
                <w:szCs w:val="18"/>
                <w:lang w:val="ru-RU"/>
              </w:rPr>
              <w:t>и</w:t>
            </w:r>
            <w:r w:rsidRPr="00FF5396">
              <w:rPr>
                <w:rFonts w:ascii="Arial" w:hAnsi="Arial" w:cs="Arial"/>
                <w:i/>
                <w:spacing w:val="-3"/>
                <w:sz w:val="18"/>
                <w:szCs w:val="18"/>
                <w:lang w:val="ru-RU"/>
              </w:rPr>
              <w:t>в</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35"/>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pacing w:val="1"/>
                <w:sz w:val="18"/>
                <w:szCs w:val="18"/>
                <w:lang w:val="ru-RU"/>
              </w:rPr>
              <w:t>ин</w:t>
            </w:r>
            <w:r w:rsidRPr="00FF5396">
              <w:rPr>
                <w:rFonts w:ascii="Arial" w:hAnsi="Arial" w:cs="Arial"/>
                <w:i/>
                <w:sz w:val="18"/>
                <w:szCs w:val="18"/>
                <w:lang w:val="ru-RU"/>
              </w:rPr>
              <w:t>е,</w:t>
            </w:r>
            <w:r w:rsidRPr="00FF5396">
              <w:rPr>
                <w:rFonts w:ascii="Arial" w:hAnsi="Arial" w:cs="Arial"/>
                <w:i/>
                <w:spacing w:val="34"/>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1"/>
                <w:sz w:val="18"/>
                <w:szCs w:val="18"/>
                <w:lang w:val="ru-RU"/>
              </w:rPr>
              <w:t>ч</w:t>
            </w:r>
            <w:r w:rsidRPr="00FF5396">
              <w:rPr>
                <w:rFonts w:ascii="Arial" w:hAnsi="Arial" w:cs="Arial"/>
                <w:i/>
                <w:spacing w:val="1"/>
                <w:sz w:val="18"/>
                <w:szCs w:val="18"/>
                <w:lang w:val="ru-RU"/>
              </w:rPr>
              <w:t xml:space="preserve">но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о</w:t>
            </w:r>
            <w:r w:rsidRPr="00FF5396">
              <w:rPr>
                <w:rFonts w:ascii="Arial" w:hAnsi="Arial" w:cs="Arial"/>
                <w:i/>
                <w:spacing w:val="27"/>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ри</w:t>
            </w:r>
            <w:r w:rsidRPr="00FF5396">
              <w:rPr>
                <w:rFonts w:ascii="Arial" w:hAnsi="Arial" w:cs="Arial"/>
                <w:i/>
                <w:sz w:val="18"/>
                <w:szCs w:val="18"/>
                <w:lang w:val="ru-RU"/>
              </w:rPr>
              <w:t>м</w:t>
            </w:r>
            <w:r w:rsidRPr="00FF5396">
              <w:rPr>
                <w:rFonts w:ascii="Arial" w:hAnsi="Arial" w:cs="Arial"/>
                <w:i/>
                <w:spacing w:val="1"/>
                <w:sz w:val="18"/>
                <w:szCs w:val="18"/>
                <w:lang w:val="ru-RU"/>
              </w:rPr>
              <w:t>а</w:t>
            </w:r>
            <w:r w:rsidRPr="00FF5396">
              <w:rPr>
                <w:rFonts w:ascii="Arial" w:hAnsi="Arial" w:cs="Arial"/>
                <w:i/>
                <w:spacing w:val="-2"/>
                <w:sz w:val="18"/>
                <w:szCs w:val="18"/>
                <w:lang w:val="ru-RU"/>
              </w:rPr>
              <w:t>њ</w:t>
            </w:r>
            <w:r w:rsidRPr="00FF5396">
              <w:rPr>
                <w:rFonts w:ascii="Arial" w:hAnsi="Arial" w:cs="Arial"/>
                <w:i/>
                <w:sz w:val="18"/>
                <w:szCs w:val="18"/>
                <w:lang w:val="ru-RU"/>
              </w:rPr>
              <w:t>а</w:t>
            </w:r>
            <w:r w:rsidRPr="00FF5396">
              <w:rPr>
                <w:rFonts w:ascii="Arial" w:hAnsi="Arial" w:cs="Arial"/>
                <w:i/>
                <w:spacing w:val="30"/>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pacing w:val="-1"/>
                <w:sz w:val="18"/>
                <w:szCs w:val="18"/>
                <w:lang w:val="ru-RU"/>
              </w:rPr>
              <w:t>л</w:t>
            </w:r>
            <w:r w:rsidRPr="00FF5396">
              <w:rPr>
                <w:rFonts w:ascii="Arial" w:hAnsi="Arial" w:cs="Arial"/>
                <w:i/>
                <w:sz w:val="18"/>
                <w:szCs w:val="18"/>
                <w:lang w:val="ru-RU"/>
              </w:rPr>
              <w:t>и</w:t>
            </w:r>
            <w:r w:rsidRPr="00FF5396">
              <w:rPr>
                <w:rFonts w:ascii="Arial" w:hAnsi="Arial" w:cs="Arial"/>
                <w:i/>
                <w:spacing w:val="28"/>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pacing w:val="1"/>
                <w:sz w:val="18"/>
                <w:szCs w:val="18"/>
                <w:lang w:val="ru-RU"/>
              </w:rPr>
              <w:t>а</w:t>
            </w:r>
            <w:r w:rsidRPr="00FF5396">
              <w:rPr>
                <w:rFonts w:ascii="Arial" w:hAnsi="Arial" w:cs="Arial"/>
                <w:i/>
                <w:sz w:val="18"/>
                <w:szCs w:val="18"/>
                <w:lang w:val="ru-RU"/>
              </w:rPr>
              <w:t>в</w:t>
            </w:r>
            <w:r w:rsidRPr="00FF5396">
              <w:rPr>
                <w:rFonts w:ascii="Arial" w:hAnsi="Arial" w:cs="Arial"/>
                <w:i/>
                <w:spacing w:val="1"/>
                <w:sz w:val="18"/>
                <w:szCs w:val="18"/>
                <w:lang w:val="ru-RU"/>
              </w:rPr>
              <w:t>а</w:t>
            </w:r>
            <w:r w:rsidRPr="00FF5396">
              <w:rPr>
                <w:rFonts w:ascii="Arial" w:hAnsi="Arial" w:cs="Arial"/>
                <w:i/>
                <w:spacing w:val="-2"/>
                <w:sz w:val="18"/>
                <w:szCs w:val="18"/>
                <w:lang w:val="ru-RU"/>
              </w:rPr>
              <w:t>њ</w:t>
            </w:r>
            <w:r w:rsidRPr="00FF5396">
              <w:rPr>
                <w:rFonts w:ascii="Arial" w:hAnsi="Arial" w:cs="Arial"/>
                <w:i/>
                <w:sz w:val="18"/>
                <w:szCs w:val="18"/>
                <w:lang w:val="ru-RU"/>
              </w:rPr>
              <w:t>а</w:t>
            </w:r>
            <w:r w:rsidRPr="00FF5396">
              <w:rPr>
                <w:rFonts w:ascii="Arial" w:hAnsi="Arial" w:cs="Arial"/>
                <w:i/>
                <w:spacing w:val="27"/>
                <w:sz w:val="18"/>
                <w:szCs w:val="18"/>
                <w:lang w:val="ru-RU"/>
              </w:rPr>
              <w:t xml:space="preserve"> </w:t>
            </w:r>
            <w:r w:rsidRPr="00FF5396">
              <w:rPr>
                <w:rFonts w:ascii="Arial" w:hAnsi="Arial" w:cs="Arial"/>
                <w:i/>
                <w:sz w:val="18"/>
                <w:szCs w:val="18"/>
                <w:lang w:val="ru-RU"/>
              </w:rPr>
              <w:t>м</w:t>
            </w:r>
            <w:r w:rsidRPr="00FF5396">
              <w:rPr>
                <w:rFonts w:ascii="Arial" w:hAnsi="Arial" w:cs="Arial"/>
                <w:i/>
                <w:spacing w:val="1"/>
                <w:sz w:val="18"/>
                <w:szCs w:val="18"/>
                <w:lang w:val="ru-RU"/>
              </w:rPr>
              <w:t>и</w:t>
            </w:r>
            <w:r w:rsidRPr="00FF5396">
              <w:rPr>
                <w:rFonts w:ascii="Arial" w:hAnsi="Arial" w:cs="Arial"/>
                <w:i/>
                <w:spacing w:val="-1"/>
                <w:sz w:val="18"/>
                <w:szCs w:val="18"/>
                <w:lang w:val="ru-RU"/>
              </w:rPr>
              <w:t>т</w:t>
            </w:r>
            <w:r w:rsidRPr="00FF5396">
              <w:rPr>
                <w:rFonts w:ascii="Arial" w:hAnsi="Arial" w:cs="Arial"/>
                <w:i/>
                <w:spacing w:val="1"/>
                <w:sz w:val="18"/>
                <w:szCs w:val="18"/>
                <w:lang w:val="ru-RU"/>
              </w:rPr>
              <w:t>а</w:t>
            </w:r>
            <w:r w:rsidRPr="00FF5396">
              <w:rPr>
                <w:rFonts w:ascii="Arial" w:hAnsi="Arial" w:cs="Arial"/>
                <w:i/>
                <w:sz w:val="18"/>
                <w:szCs w:val="18"/>
                <w:lang w:val="ru-RU"/>
              </w:rPr>
              <w:t>,</w:t>
            </w:r>
            <w:r w:rsidRPr="00FF5396">
              <w:rPr>
                <w:rFonts w:ascii="Arial" w:hAnsi="Arial" w:cs="Arial"/>
                <w:i/>
                <w:spacing w:val="27"/>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и</w:t>
            </w:r>
            <w:r w:rsidRPr="00FF5396">
              <w:rPr>
                <w:rFonts w:ascii="Arial" w:hAnsi="Arial" w:cs="Arial"/>
                <w:i/>
                <w:spacing w:val="-3"/>
                <w:sz w:val="18"/>
                <w:szCs w:val="18"/>
                <w:lang w:val="ru-RU"/>
              </w:rPr>
              <w:t>ч</w:t>
            </w:r>
            <w:r w:rsidRPr="00FF5396">
              <w:rPr>
                <w:rFonts w:ascii="Arial" w:hAnsi="Arial" w:cs="Arial"/>
                <w:i/>
                <w:spacing w:val="1"/>
                <w:sz w:val="18"/>
                <w:szCs w:val="18"/>
                <w:lang w:val="ru-RU"/>
              </w:rPr>
              <w:t>н</w:t>
            </w:r>
            <w:r w:rsidRPr="00FF5396">
              <w:rPr>
                <w:rFonts w:ascii="Arial" w:hAnsi="Arial" w:cs="Arial"/>
                <w:i/>
                <w:sz w:val="18"/>
                <w:szCs w:val="18"/>
                <w:lang w:val="ru-RU"/>
              </w:rPr>
              <w:t>о</w:t>
            </w:r>
            <w:r w:rsidRPr="00FF5396">
              <w:rPr>
                <w:rFonts w:ascii="Arial" w:hAnsi="Arial" w:cs="Arial"/>
                <w:i/>
                <w:spacing w:val="28"/>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 xml:space="preserve">о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z w:val="18"/>
                <w:szCs w:val="18"/>
                <w:lang w:val="ru-RU"/>
              </w:rPr>
              <w:t>ев</w:t>
            </w:r>
            <w:r w:rsidRPr="00FF5396">
              <w:rPr>
                <w:rFonts w:ascii="Arial" w:hAnsi="Arial" w:cs="Arial"/>
                <w:i/>
                <w:spacing w:val="-2"/>
                <w:sz w:val="18"/>
                <w:szCs w:val="18"/>
                <w:lang w:val="ru-RU"/>
              </w:rPr>
              <w:t>а</w:t>
            </w:r>
            <w:r w:rsidRPr="00FF5396">
              <w:rPr>
                <w:rFonts w:ascii="Arial" w:hAnsi="Arial" w:cs="Arial"/>
                <w:i/>
                <w:spacing w:val="1"/>
                <w:sz w:val="18"/>
                <w:szCs w:val="18"/>
                <w:lang w:val="ru-RU"/>
              </w:rPr>
              <w:t>р</w:t>
            </w:r>
            <w:r w:rsidRPr="00FF5396">
              <w:rPr>
                <w:rFonts w:ascii="Arial" w:hAnsi="Arial" w:cs="Arial"/>
                <w:i/>
                <w:sz w:val="18"/>
                <w:szCs w:val="18"/>
                <w:lang w:val="ru-RU"/>
              </w:rPr>
              <w:t>е.</w:t>
            </w:r>
          </w:p>
          <w:p w:rsidR="008E0DF9" w:rsidRPr="00FF5396" w:rsidRDefault="008E0DF9" w:rsidP="003A331F">
            <w:pPr>
              <w:pStyle w:val="TableParagraph"/>
              <w:spacing w:before="1" w:line="239" w:lineRule="auto"/>
              <w:ind w:left="102" w:right="99"/>
              <w:jc w:val="both"/>
              <w:rPr>
                <w:rFonts w:ascii="Arial" w:hAnsi="Arial" w:cs="Arial"/>
                <w:sz w:val="18"/>
                <w:szCs w:val="18"/>
                <w:lang w:val="ru-RU"/>
              </w:rPr>
            </w:pPr>
            <w:r w:rsidRPr="00FF5396">
              <w:rPr>
                <w:rFonts w:ascii="Arial" w:hAnsi="Arial" w:cs="Arial"/>
                <w:i/>
                <w:spacing w:val="-2"/>
                <w:sz w:val="18"/>
                <w:szCs w:val="18"/>
                <w:lang w:val="ru-RU"/>
              </w:rPr>
              <w:t>А</w:t>
            </w:r>
            <w:r w:rsidRPr="00FF5396">
              <w:rPr>
                <w:rFonts w:ascii="Arial" w:hAnsi="Arial" w:cs="Arial"/>
                <w:i/>
                <w:sz w:val="18"/>
                <w:szCs w:val="18"/>
                <w:lang w:val="ru-RU"/>
              </w:rPr>
              <w:t>ко</w:t>
            </w:r>
            <w:r w:rsidRPr="00FF5396">
              <w:rPr>
                <w:rFonts w:ascii="Arial" w:hAnsi="Arial" w:cs="Arial"/>
                <w:i/>
                <w:spacing w:val="4"/>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ну</w:t>
            </w:r>
            <w:r w:rsidRPr="00FF5396">
              <w:rPr>
                <w:rFonts w:ascii="Arial" w:hAnsi="Arial" w:cs="Arial"/>
                <w:i/>
                <w:spacing w:val="-2"/>
                <w:sz w:val="18"/>
                <w:szCs w:val="18"/>
                <w:lang w:val="ru-RU"/>
              </w:rPr>
              <w:t>д</w:t>
            </w:r>
            <w:r w:rsidRPr="00FF5396">
              <w:rPr>
                <w:rFonts w:ascii="Arial" w:hAnsi="Arial" w:cs="Arial"/>
                <w:i/>
                <w:sz w:val="18"/>
                <w:szCs w:val="18"/>
                <w:lang w:val="ru-RU"/>
              </w:rPr>
              <w:t>у</w:t>
            </w:r>
            <w:r w:rsidRPr="00FF5396">
              <w:rPr>
                <w:rFonts w:ascii="Arial" w:hAnsi="Arial" w:cs="Arial"/>
                <w:i/>
                <w:spacing w:val="6"/>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од</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z w:val="18"/>
                <w:szCs w:val="18"/>
                <w:lang w:val="ru-RU"/>
              </w:rPr>
              <w:t>и</w:t>
            </w:r>
            <w:r w:rsidRPr="00FF5396">
              <w:rPr>
                <w:rFonts w:ascii="Arial" w:hAnsi="Arial" w:cs="Arial"/>
                <w:i/>
                <w:spacing w:val="6"/>
                <w:sz w:val="18"/>
                <w:szCs w:val="18"/>
                <w:lang w:val="ru-RU"/>
              </w:rPr>
              <w:t xml:space="preserve"> </w:t>
            </w:r>
            <w:r w:rsidRPr="00FF5396">
              <w:rPr>
                <w:rFonts w:ascii="Arial" w:hAnsi="Arial" w:cs="Arial"/>
                <w:b/>
                <w:bCs/>
                <w:spacing w:val="-1"/>
                <w:sz w:val="18"/>
                <w:szCs w:val="18"/>
                <w:lang w:val="ru-RU"/>
              </w:rPr>
              <w:t>пр</w:t>
            </w:r>
            <w:r w:rsidRPr="00FF5396">
              <w:rPr>
                <w:rFonts w:ascii="Arial" w:hAnsi="Arial" w:cs="Arial"/>
                <w:b/>
                <w:bCs/>
                <w:sz w:val="18"/>
                <w:szCs w:val="18"/>
                <w:lang w:val="ru-RU"/>
              </w:rPr>
              <w:t>ед</w:t>
            </w:r>
            <w:r w:rsidRPr="00FF5396">
              <w:rPr>
                <w:rFonts w:ascii="Arial" w:hAnsi="Arial" w:cs="Arial"/>
                <w:b/>
                <w:bCs/>
                <w:spacing w:val="1"/>
                <w:sz w:val="18"/>
                <w:szCs w:val="18"/>
                <w:lang w:val="ru-RU"/>
              </w:rPr>
              <w:t>у</w:t>
            </w:r>
            <w:r w:rsidRPr="00FF5396">
              <w:rPr>
                <w:rFonts w:ascii="Arial" w:hAnsi="Arial" w:cs="Arial"/>
                <w:b/>
                <w:bCs/>
                <w:sz w:val="18"/>
                <w:szCs w:val="18"/>
                <w:lang w:val="ru-RU"/>
              </w:rPr>
              <w:t>зе</w:t>
            </w:r>
            <w:r w:rsidRPr="00FF5396">
              <w:rPr>
                <w:rFonts w:ascii="Arial" w:hAnsi="Arial" w:cs="Arial"/>
                <w:b/>
                <w:bCs/>
                <w:spacing w:val="-1"/>
                <w:sz w:val="18"/>
                <w:szCs w:val="18"/>
                <w:lang w:val="ru-RU"/>
              </w:rPr>
              <w:t>т</w:t>
            </w:r>
            <w:r w:rsidRPr="00FF5396">
              <w:rPr>
                <w:rFonts w:ascii="Arial" w:hAnsi="Arial" w:cs="Arial"/>
                <w:b/>
                <w:bCs/>
                <w:sz w:val="18"/>
                <w:szCs w:val="18"/>
                <w:lang w:val="ru-RU"/>
              </w:rPr>
              <w:t>ник</w:t>
            </w:r>
            <w:r w:rsidRPr="00FF5396">
              <w:rPr>
                <w:rFonts w:ascii="Arial" w:hAnsi="Arial" w:cs="Arial"/>
                <w:b/>
                <w:bCs/>
                <w:spacing w:val="9"/>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pacing w:val="1"/>
                <w:sz w:val="18"/>
                <w:szCs w:val="18"/>
                <w:lang w:val="ru-RU"/>
              </w:rPr>
              <w:t>р</w:t>
            </w:r>
            <w:r w:rsidRPr="00FF5396">
              <w:rPr>
                <w:rFonts w:ascii="Arial" w:hAnsi="Arial" w:cs="Arial"/>
                <w:i/>
                <w:sz w:val="18"/>
                <w:szCs w:val="18"/>
                <w:lang w:val="ru-RU"/>
              </w:rPr>
              <w:t>еб</w:t>
            </w:r>
            <w:r w:rsidRPr="00FF5396">
              <w:rPr>
                <w:rFonts w:ascii="Arial" w:hAnsi="Arial" w:cs="Arial"/>
                <w:i/>
                <w:spacing w:val="1"/>
                <w:sz w:val="18"/>
                <w:szCs w:val="18"/>
                <w:lang w:val="ru-RU"/>
              </w:rPr>
              <w:t>н</w:t>
            </w:r>
            <w:r w:rsidRPr="00FF5396">
              <w:rPr>
                <w:rFonts w:ascii="Arial" w:hAnsi="Arial" w:cs="Arial"/>
                <w:i/>
                <w:sz w:val="18"/>
                <w:szCs w:val="18"/>
                <w:lang w:val="ru-RU"/>
              </w:rPr>
              <w:t>о</w:t>
            </w:r>
            <w:r w:rsidRPr="00FF5396">
              <w:rPr>
                <w:rFonts w:ascii="Arial" w:hAnsi="Arial" w:cs="Arial"/>
                <w:i/>
                <w:spacing w:val="4"/>
                <w:sz w:val="18"/>
                <w:szCs w:val="18"/>
                <w:lang w:val="ru-RU"/>
              </w:rPr>
              <w:t xml:space="preserve"> </w:t>
            </w:r>
            <w:r w:rsidRPr="00FF5396">
              <w:rPr>
                <w:rFonts w:ascii="Arial" w:hAnsi="Arial" w:cs="Arial"/>
                <w:i/>
                <w:sz w:val="18"/>
                <w:szCs w:val="18"/>
                <w:lang w:val="ru-RU"/>
              </w:rPr>
              <w:t>је</w:t>
            </w:r>
            <w:r w:rsidRPr="00FF5396">
              <w:rPr>
                <w:rFonts w:ascii="Arial" w:hAnsi="Arial" w:cs="Arial"/>
                <w:i/>
                <w:spacing w:val="5"/>
                <w:sz w:val="18"/>
                <w:szCs w:val="18"/>
                <w:lang w:val="ru-RU"/>
              </w:rPr>
              <w:t xml:space="preserve"> </w:t>
            </w:r>
            <w:r w:rsidRPr="00FF5396">
              <w:rPr>
                <w:rFonts w:ascii="Arial" w:hAnsi="Arial" w:cs="Arial"/>
                <w:i/>
                <w:spacing w:val="-2"/>
                <w:sz w:val="18"/>
                <w:szCs w:val="18"/>
                <w:lang w:val="ru-RU"/>
              </w:rPr>
              <w:t>да до</w:t>
            </w:r>
            <w:r w:rsidRPr="00FF5396">
              <w:rPr>
                <w:rFonts w:ascii="Arial" w:hAnsi="Arial" w:cs="Arial"/>
                <w:i/>
                <w:spacing w:val="-1"/>
                <w:sz w:val="18"/>
                <w:szCs w:val="18"/>
                <w:lang w:val="ru-RU"/>
              </w:rPr>
              <w:t>ст</w:t>
            </w:r>
            <w:r w:rsidRPr="00FF5396">
              <w:rPr>
                <w:rFonts w:ascii="Arial" w:hAnsi="Arial" w:cs="Arial"/>
                <w:i/>
                <w:spacing w:val="1"/>
                <w:sz w:val="18"/>
                <w:szCs w:val="18"/>
                <w:lang w:val="ru-RU"/>
              </w:rPr>
              <w:t>а</w:t>
            </w:r>
            <w:r w:rsidRPr="00FF5396">
              <w:rPr>
                <w:rFonts w:ascii="Arial" w:hAnsi="Arial" w:cs="Arial"/>
                <w:i/>
                <w:sz w:val="18"/>
                <w:szCs w:val="18"/>
                <w:lang w:val="ru-RU"/>
              </w:rPr>
              <w:t>ви</w:t>
            </w:r>
            <w:r w:rsidRPr="00FF5396">
              <w:rPr>
                <w:rFonts w:ascii="Arial" w:hAnsi="Arial" w:cs="Arial"/>
                <w:i/>
                <w:spacing w:val="3"/>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pacing w:val="1"/>
                <w:sz w:val="18"/>
                <w:szCs w:val="18"/>
                <w:lang w:val="ru-RU"/>
              </w:rPr>
              <w:t>а</w:t>
            </w:r>
            <w:r w:rsidRPr="00FF5396">
              <w:rPr>
                <w:rFonts w:ascii="Arial" w:hAnsi="Arial" w:cs="Arial"/>
                <w:i/>
                <w:sz w:val="18"/>
                <w:szCs w:val="18"/>
                <w:lang w:val="ru-RU"/>
              </w:rPr>
              <w:t>мо</w:t>
            </w:r>
            <w:r w:rsidRPr="00FF5396">
              <w:rPr>
                <w:rFonts w:ascii="Arial" w:hAnsi="Arial" w:cs="Arial"/>
                <w:i/>
                <w:spacing w:val="1"/>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зв</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1"/>
                <w:sz w:val="18"/>
                <w:szCs w:val="18"/>
                <w:lang w:val="ru-RU"/>
              </w:rPr>
              <w:t xml:space="preserve"> и</w:t>
            </w:r>
            <w:r w:rsidRPr="00FF5396">
              <w:rPr>
                <w:rFonts w:ascii="Arial" w:hAnsi="Arial" w:cs="Arial"/>
                <w:i/>
                <w:sz w:val="18"/>
                <w:szCs w:val="18"/>
                <w:lang w:val="ru-RU"/>
              </w:rPr>
              <w:t>з</w:t>
            </w:r>
            <w:r w:rsidRPr="00FF5396">
              <w:rPr>
                <w:rFonts w:ascii="Arial" w:hAnsi="Arial" w:cs="Arial"/>
                <w:i/>
                <w:spacing w:val="3"/>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а</w:t>
            </w:r>
            <w:r w:rsidRPr="00FF5396">
              <w:rPr>
                <w:rFonts w:ascii="Arial" w:hAnsi="Arial" w:cs="Arial"/>
                <w:i/>
                <w:sz w:val="18"/>
                <w:szCs w:val="18"/>
                <w:lang w:val="ru-RU"/>
              </w:rPr>
              <w:t>з</w:t>
            </w:r>
            <w:r w:rsidRPr="00FF5396">
              <w:rPr>
                <w:rFonts w:ascii="Arial" w:hAnsi="Arial" w:cs="Arial"/>
                <w:i/>
                <w:spacing w:val="-2"/>
                <w:sz w:val="18"/>
                <w:szCs w:val="18"/>
                <w:lang w:val="ru-RU"/>
              </w:rPr>
              <w:t>н</w:t>
            </w:r>
            <w:r w:rsidRPr="00FF5396">
              <w:rPr>
                <w:rFonts w:ascii="Arial" w:hAnsi="Arial" w:cs="Arial"/>
                <w:i/>
                <w:sz w:val="18"/>
                <w:szCs w:val="18"/>
                <w:lang w:val="ru-RU"/>
              </w:rPr>
              <w:t>е</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3"/>
                <w:sz w:val="18"/>
                <w:szCs w:val="18"/>
                <w:lang w:val="ru-RU"/>
              </w:rPr>
              <w:t xml:space="preserve"> </w:t>
            </w:r>
            <w:r w:rsidRPr="00FF5396">
              <w:rPr>
                <w:rFonts w:ascii="Arial" w:hAnsi="Arial" w:cs="Arial"/>
                <w:i/>
                <w:sz w:val="18"/>
                <w:szCs w:val="18"/>
                <w:lang w:val="ru-RU"/>
              </w:rPr>
              <w:t>е</w:t>
            </w:r>
            <w:r w:rsidRPr="00FF5396">
              <w:rPr>
                <w:rFonts w:ascii="Arial" w:hAnsi="Arial" w:cs="Arial"/>
                <w:i/>
                <w:spacing w:val="-3"/>
                <w:sz w:val="18"/>
                <w:szCs w:val="18"/>
                <w:lang w:val="ru-RU"/>
              </w:rPr>
              <w:t>в</w:t>
            </w:r>
            <w:r w:rsidRPr="00FF5396">
              <w:rPr>
                <w:rFonts w:ascii="Arial" w:hAnsi="Arial" w:cs="Arial"/>
                <w:i/>
                <w:spacing w:val="1"/>
                <w:sz w:val="18"/>
                <w:szCs w:val="18"/>
                <w:lang w:val="ru-RU"/>
              </w:rPr>
              <w:t>и</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н</w:t>
            </w:r>
            <w:r w:rsidRPr="00FF5396">
              <w:rPr>
                <w:rFonts w:ascii="Arial" w:hAnsi="Arial" w:cs="Arial"/>
                <w:i/>
                <w:spacing w:val="-1"/>
                <w:sz w:val="18"/>
                <w:szCs w:val="18"/>
                <w:lang w:val="ru-RU"/>
              </w:rPr>
              <w:t>ц</w:t>
            </w:r>
            <w:r w:rsidRPr="00FF5396">
              <w:rPr>
                <w:rFonts w:ascii="Arial" w:hAnsi="Arial" w:cs="Arial"/>
                <w:i/>
                <w:spacing w:val="1"/>
                <w:sz w:val="18"/>
                <w:szCs w:val="18"/>
                <w:lang w:val="ru-RU"/>
              </w:rPr>
              <w:t>и</w:t>
            </w:r>
            <w:r w:rsidRPr="00FF5396">
              <w:rPr>
                <w:rFonts w:ascii="Arial" w:hAnsi="Arial" w:cs="Arial"/>
                <w:i/>
                <w:spacing w:val="-3"/>
                <w:sz w:val="18"/>
                <w:szCs w:val="18"/>
                <w:lang w:val="ru-RU"/>
              </w:rPr>
              <w:t>ј</w:t>
            </w:r>
            <w:r w:rsidRPr="00FF5396">
              <w:rPr>
                <w:rFonts w:ascii="Arial" w:hAnsi="Arial" w:cs="Arial"/>
                <w:i/>
                <w:sz w:val="18"/>
                <w:szCs w:val="18"/>
                <w:lang w:val="ru-RU"/>
              </w:rPr>
              <w:t>е</w:t>
            </w:r>
            <w:r w:rsidRPr="00FF5396">
              <w:rPr>
                <w:rFonts w:ascii="Arial" w:hAnsi="Arial" w:cs="Arial"/>
                <w:i/>
                <w:spacing w:val="3"/>
                <w:sz w:val="18"/>
                <w:szCs w:val="18"/>
                <w:lang w:val="ru-RU"/>
              </w:rPr>
              <w:t xml:space="preserve"> </w:t>
            </w:r>
            <w:r w:rsidRPr="00FF5396">
              <w:rPr>
                <w:rFonts w:ascii="Arial" w:hAnsi="Arial" w:cs="Arial"/>
                <w:i/>
                <w:spacing w:val="-2"/>
                <w:sz w:val="18"/>
                <w:szCs w:val="18"/>
                <w:lang w:val="ru-RU"/>
              </w:rPr>
              <w:t>н</w:t>
            </w:r>
            <w:r w:rsidRPr="00FF5396">
              <w:rPr>
                <w:rFonts w:ascii="Arial" w:hAnsi="Arial" w:cs="Arial"/>
                <w:i/>
                <w:spacing w:val="1"/>
                <w:sz w:val="18"/>
                <w:szCs w:val="18"/>
                <w:lang w:val="ru-RU"/>
              </w:rPr>
              <w:t>а</w:t>
            </w:r>
            <w:r w:rsidRPr="00FF5396">
              <w:rPr>
                <w:rFonts w:ascii="Arial" w:hAnsi="Arial" w:cs="Arial"/>
                <w:i/>
                <w:spacing w:val="-2"/>
                <w:sz w:val="18"/>
                <w:szCs w:val="18"/>
                <w:lang w:val="ru-RU"/>
              </w:rPr>
              <w:t>д</w:t>
            </w:r>
            <w:r w:rsidRPr="00FF5396">
              <w:rPr>
                <w:rFonts w:ascii="Arial" w:hAnsi="Arial" w:cs="Arial"/>
                <w:i/>
                <w:spacing w:val="-1"/>
                <w:sz w:val="18"/>
                <w:szCs w:val="18"/>
                <w:lang w:val="ru-RU"/>
              </w:rPr>
              <w:t>л</w:t>
            </w:r>
            <w:r w:rsidRPr="00FF5396">
              <w:rPr>
                <w:rFonts w:ascii="Arial" w:hAnsi="Arial" w:cs="Arial"/>
                <w:i/>
                <w:sz w:val="18"/>
                <w:szCs w:val="18"/>
                <w:lang w:val="ru-RU"/>
              </w:rPr>
              <w:t>еж</w:t>
            </w:r>
            <w:r w:rsidRPr="00FF5396">
              <w:rPr>
                <w:rFonts w:ascii="Arial" w:hAnsi="Arial" w:cs="Arial"/>
                <w:i/>
                <w:spacing w:val="1"/>
                <w:sz w:val="18"/>
                <w:szCs w:val="18"/>
                <w:lang w:val="ru-RU"/>
              </w:rPr>
              <w:t>н</w:t>
            </w:r>
            <w:r w:rsidRPr="00FF5396">
              <w:rPr>
                <w:rFonts w:ascii="Arial" w:hAnsi="Arial" w:cs="Arial"/>
                <w:i/>
                <w:sz w:val="18"/>
                <w:szCs w:val="18"/>
                <w:lang w:val="ru-RU"/>
              </w:rPr>
              <w:t>е П</w:t>
            </w:r>
            <w:r w:rsidRPr="00FF5396">
              <w:rPr>
                <w:rFonts w:ascii="Arial" w:hAnsi="Arial" w:cs="Arial"/>
                <w:i/>
                <w:spacing w:val="-2"/>
                <w:sz w:val="18"/>
                <w:szCs w:val="18"/>
                <w:lang w:val="ru-RU"/>
              </w:rPr>
              <w:t>о</w:t>
            </w:r>
            <w:r w:rsidRPr="00FF5396">
              <w:rPr>
                <w:rFonts w:ascii="Arial" w:hAnsi="Arial" w:cs="Arial"/>
                <w:i/>
                <w:spacing w:val="-1"/>
                <w:sz w:val="18"/>
                <w:szCs w:val="18"/>
                <w:lang w:val="ru-RU"/>
              </w:rPr>
              <w:t>л</w:t>
            </w:r>
            <w:r w:rsidRPr="00FF5396">
              <w:rPr>
                <w:rFonts w:ascii="Arial" w:hAnsi="Arial" w:cs="Arial"/>
                <w:i/>
                <w:spacing w:val="1"/>
                <w:sz w:val="18"/>
                <w:szCs w:val="18"/>
                <w:lang w:val="ru-RU"/>
              </w:rPr>
              <w:t>и</w:t>
            </w:r>
            <w:r w:rsidRPr="00FF5396">
              <w:rPr>
                <w:rFonts w:ascii="Arial" w:hAnsi="Arial" w:cs="Arial"/>
                <w:i/>
                <w:spacing w:val="-1"/>
                <w:sz w:val="18"/>
                <w:szCs w:val="18"/>
                <w:lang w:val="ru-RU"/>
              </w:rPr>
              <w:t>ц</w:t>
            </w:r>
            <w:r w:rsidRPr="00FF5396">
              <w:rPr>
                <w:rFonts w:ascii="Arial" w:hAnsi="Arial" w:cs="Arial"/>
                <w:i/>
                <w:spacing w:val="1"/>
                <w:sz w:val="18"/>
                <w:szCs w:val="18"/>
                <w:lang w:val="ru-RU"/>
              </w:rPr>
              <w:t>и</w:t>
            </w:r>
            <w:r w:rsidRPr="00FF5396">
              <w:rPr>
                <w:rFonts w:ascii="Arial" w:hAnsi="Arial" w:cs="Arial"/>
                <w:i/>
                <w:sz w:val="18"/>
                <w:szCs w:val="18"/>
                <w:lang w:val="ru-RU"/>
              </w:rPr>
              <w:t>ј</w:t>
            </w:r>
            <w:r w:rsidRPr="00FF5396">
              <w:rPr>
                <w:rFonts w:ascii="Arial" w:hAnsi="Arial" w:cs="Arial"/>
                <w:i/>
                <w:spacing w:val="-1"/>
                <w:sz w:val="18"/>
                <w:szCs w:val="18"/>
                <w:lang w:val="ru-RU"/>
              </w:rPr>
              <w:t>с</w:t>
            </w:r>
            <w:r w:rsidRPr="00FF5396">
              <w:rPr>
                <w:rFonts w:ascii="Arial" w:hAnsi="Arial" w:cs="Arial"/>
                <w:i/>
                <w:sz w:val="18"/>
                <w:szCs w:val="18"/>
                <w:lang w:val="ru-RU"/>
              </w:rPr>
              <w:t xml:space="preserve">ке </w:t>
            </w:r>
            <w:r w:rsidRPr="00FF5396">
              <w:rPr>
                <w:rFonts w:ascii="Arial" w:hAnsi="Arial" w:cs="Arial"/>
                <w:i/>
                <w:spacing w:val="1"/>
                <w:sz w:val="18"/>
                <w:szCs w:val="18"/>
                <w:lang w:val="ru-RU"/>
              </w:rPr>
              <w:t>у</w:t>
            </w:r>
            <w:r w:rsidRPr="00FF5396">
              <w:rPr>
                <w:rFonts w:ascii="Arial" w:hAnsi="Arial" w:cs="Arial"/>
                <w:i/>
                <w:spacing w:val="-3"/>
                <w:sz w:val="18"/>
                <w:szCs w:val="18"/>
                <w:lang w:val="ru-RU"/>
              </w:rPr>
              <w:t>п</w:t>
            </w:r>
            <w:r w:rsidRPr="00FF5396">
              <w:rPr>
                <w:rFonts w:ascii="Arial" w:hAnsi="Arial" w:cs="Arial"/>
                <w:i/>
                <w:spacing w:val="1"/>
                <w:sz w:val="18"/>
                <w:szCs w:val="18"/>
                <w:lang w:val="ru-RU"/>
              </w:rPr>
              <w:t>ра</w:t>
            </w:r>
            <w:r w:rsidRPr="00FF5396">
              <w:rPr>
                <w:rFonts w:ascii="Arial" w:hAnsi="Arial" w:cs="Arial"/>
                <w:i/>
                <w:sz w:val="18"/>
                <w:szCs w:val="18"/>
                <w:lang w:val="ru-RU"/>
              </w:rPr>
              <w:t>ве.</w:t>
            </w:r>
          </w:p>
          <w:p w:rsidR="008E0DF9" w:rsidRPr="00FF5396" w:rsidRDefault="008E0DF9" w:rsidP="003A331F">
            <w:pPr>
              <w:pStyle w:val="TableParagraph"/>
              <w:spacing w:before="2" w:line="238" w:lineRule="auto"/>
              <w:ind w:left="102" w:right="101"/>
              <w:jc w:val="both"/>
              <w:rPr>
                <w:rFonts w:cs="Calibri"/>
                <w:sz w:val="18"/>
                <w:szCs w:val="18"/>
                <w:lang w:val="ru-RU"/>
              </w:rPr>
            </w:pPr>
            <w:r w:rsidRPr="00FF5396">
              <w:rPr>
                <w:rFonts w:ascii="Arial" w:hAnsi="Arial" w:cs="Arial"/>
                <w:b/>
                <w:bCs/>
                <w:i/>
                <w:spacing w:val="-2"/>
                <w:sz w:val="18"/>
                <w:szCs w:val="18"/>
                <w:lang w:val="ru-RU"/>
              </w:rPr>
              <w:t>Д</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к</w:t>
            </w:r>
            <w:r w:rsidRPr="00FF5396">
              <w:rPr>
                <w:rFonts w:ascii="Arial" w:hAnsi="Arial" w:cs="Arial"/>
                <w:b/>
                <w:bCs/>
                <w:i/>
                <w:sz w:val="18"/>
                <w:szCs w:val="18"/>
                <w:lang w:val="ru-RU"/>
              </w:rPr>
              <w:t>аз</w:t>
            </w:r>
            <w:r w:rsidRPr="00FF5396">
              <w:rPr>
                <w:rFonts w:ascii="Arial" w:hAnsi="Arial" w:cs="Arial"/>
                <w:b/>
                <w:bCs/>
                <w:i/>
                <w:spacing w:val="33"/>
                <w:sz w:val="18"/>
                <w:szCs w:val="18"/>
                <w:lang w:val="ru-RU"/>
              </w:rPr>
              <w:t xml:space="preserve"> </w:t>
            </w:r>
            <w:r w:rsidRPr="00BD1C8B">
              <w:rPr>
                <w:rFonts w:ascii="Arial" w:hAnsi="Arial" w:cs="Arial"/>
                <w:b/>
                <w:bCs/>
                <w:i/>
                <w:spacing w:val="1"/>
                <w:sz w:val="18"/>
                <w:szCs w:val="18"/>
              </w:rPr>
              <w:t>n</w:t>
            </w:r>
            <w:r w:rsidRPr="00BD1C8B">
              <w:rPr>
                <w:rFonts w:ascii="Arial" w:hAnsi="Arial" w:cs="Arial"/>
                <w:b/>
                <w:bCs/>
                <w:i/>
                <w:sz w:val="18"/>
                <w:szCs w:val="18"/>
              </w:rPr>
              <w:t>e</w:t>
            </w:r>
            <w:r w:rsidRPr="00FF5396">
              <w:rPr>
                <w:rFonts w:ascii="Arial" w:hAnsi="Arial" w:cs="Arial"/>
                <w:b/>
                <w:bCs/>
                <w:i/>
                <w:spacing w:val="34"/>
                <w:sz w:val="18"/>
                <w:szCs w:val="18"/>
                <w:lang w:val="ru-RU"/>
              </w:rPr>
              <w:t xml:space="preserve"> </w:t>
            </w:r>
            <w:r w:rsidRPr="00FF5396">
              <w:rPr>
                <w:rFonts w:ascii="Arial" w:hAnsi="Arial" w:cs="Arial"/>
                <w:b/>
                <w:bCs/>
                <w:i/>
                <w:spacing w:val="-2"/>
                <w:sz w:val="18"/>
                <w:szCs w:val="18"/>
                <w:lang w:val="ru-RU"/>
              </w:rPr>
              <w:t>м</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ж</w:t>
            </w:r>
            <w:r w:rsidRPr="00FF5396">
              <w:rPr>
                <w:rFonts w:ascii="Arial" w:hAnsi="Arial" w:cs="Arial"/>
                <w:b/>
                <w:bCs/>
                <w:i/>
                <w:sz w:val="18"/>
                <w:szCs w:val="18"/>
                <w:lang w:val="ru-RU"/>
              </w:rPr>
              <w:t>е</w:t>
            </w:r>
            <w:r w:rsidRPr="00FF5396">
              <w:rPr>
                <w:rFonts w:ascii="Arial" w:hAnsi="Arial" w:cs="Arial"/>
                <w:b/>
                <w:bCs/>
                <w:i/>
                <w:spacing w:val="34"/>
                <w:sz w:val="18"/>
                <w:szCs w:val="18"/>
                <w:lang w:val="ru-RU"/>
              </w:rPr>
              <w:t xml:space="preserve"> </w:t>
            </w:r>
            <w:r w:rsidRPr="00FF5396">
              <w:rPr>
                <w:rFonts w:ascii="Arial" w:hAnsi="Arial" w:cs="Arial"/>
                <w:b/>
                <w:bCs/>
                <w:i/>
                <w:sz w:val="18"/>
                <w:szCs w:val="18"/>
                <w:lang w:val="ru-RU"/>
              </w:rPr>
              <w:t>б</w:t>
            </w:r>
            <w:r w:rsidRPr="00FF5396">
              <w:rPr>
                <w:rFonts w:ascii="Arial" w:hAnsi="Arial" w:cs="Arial"/>
                <w:b/>
                <w:bCs/>
                <w:i/>
                <w:spacing w:val="1"/>
                <w:sz w:val="18"/>
                <w:szCs w:val="18"/>
                <w:lang w:val="ru-RU"/>
              </w:rPr>
              <w:t>и</w:t>
            </w:r>
            <w:r w:rsidRPr="00FF5396">
              <w:rPr>
                <w:rFonts w:ascii="Arial" w:hAnsi="Arial" w:cs="Arial"/>
                <w:b/>
                <w:bCs/>
                <w:i/>
                <w:spacing w:val="-1"/>
                <w:sz w:val="18"/>
                <w:szCs w:val="18"/>
                <w:lang w:val="ru-RU"/>
              </w:rPr>
              <w:t>т</w:t>
            </w:r>
            <w:r w:rsidRPr="00FF5396">
              <w:rPr>
                <w:rFonts w:ascii="Arial" w:hAnsi="Arial" w:cs="Arial"/>
                <w:b/>
                <w:bCs/>
                <w:i/>
                <w:sz w:val="18"/>
                <w:szCs w:val="18"/>
                <w:lang w:val="ru-RU"/>
              </w:rPr>
              <w:t>и</w:t>
            </w:r>
            <w:r w:rsidRPr="00FF5396">
              <w:rPr>
                <w:rFonts w:ascii="Arial" w:hAnsi="Arial" w:cs="Arial"/>
                <w:b/>
                <w:bCs/>
                <w:i/>
                <w:spacing w:val="34"/>
                <w:sz w:val="18"/>
                <w:szCs w:val="18"/>
                <w:lang w:val="ru-RU"/>
              </w:rPr>
              <w:t xml:space="preserve"> </w:t>
            </w:r>
            <w:r w:rsidRPr="00FF5396">
              <w:rPr>
                <w:rFonts w:ascii="Arial" w:hAnsi="Arial" w:cs="Arial"/>
                <w:b/>
                <w:bCs/>
                <w:i/>
                <w:sz w:val="18"/>
                <w:szCs w:val="18"/>
                <w:lang w:val="ru-RU"/>
              </w:rPr>
              <w:t>с</w:t>
            </w:r>
            <w:r w:rsidRPr="00FF5396">
              <w:rPr>
                <w:rFonts w:ascii="Arial" w:hAnsi="Arial" w:cs="Arial"/>
                <w:b/>
                <w:bCs/>
                <w:i/>
                <w:spacing w:val="-4"/>
                <w:sz w:val="18"/>
                <w:szCs w:val="18"/>
                <w:lang w:val="ru-RU"/>
              </w:rPr>
              <w:t>т</w:t>
            </w:r>
            <w:r w:rsidRPr="00FF5396">
              <w:rPr>
                <w:rFonts w:ascii="Arial" w:hAnsi="Arial" w:cs="Arial"/>
                <w:b/>
                <w:bCs/>
                <w:i/>
                <w:sz w:val="18"/>
                <w:szCs w:val="18"/>
                <w:lang w:val="ru-RU"/>
              </w:rPr>
              <w:t>а</w:t>
            </w:r>
            <w:r w:rsidRPr="00FF5396">
              <w:rPr>
                <w:rFonts w:ascii="Arial" w:hAnsi="Arial" w:cs="Arial"/>
                <w:b/>
                <w:bCs/>
                <w:i/>
                <w:spacing w:val="-2"/>
                <w:sz w:val="18"/>
                <w:szCs w:val="18"/>
                <w:lang w:val="ru-RU"/>
              </w:rPr>
              <w:t>р</w:t>
            </w:r>
            <w:r w:rsidRPr="00FF5396">
              <w:rPr>
                <w:rFonts w:ascii="Arial" w:hAnsi="Arial" w:cs="Arial"/>
                <w:b/>
                <w:bCs/>
                <w:i/>
                <w:spacing w:val="1"/>
                <w:sz w:val="18"/>
                <w:szCs w:val="18"/>
                <w:lang w:val="ru-RU"/>
              </w:rPr>
              <w:t>и</w:t>
            </w:r>
            <w:r w:rsidRPr="00FF5396">
              <w:rPr>
                <w:rFonts w:ascii="Arial" w:hAnsi="Arial" w:cs="Arial"/>
                <w:b/>
                <w:bCs/>
                <w:i/>
                <w:spacing w:val="-1"/>
                <w:sz w:val="18"/>
                <w:szCs w:val="18"/>
                <w:lang w:val="ru-RU"/>
              </w:rPr>
              <w:t>ј</w:t>
            </w:r>
            <w:r w:rsidRPr="00FF5396">
              <w:rPr>
                <w:rFonts w:ascii="Arial" w:hAnsi="Arial" w:cs="Arial"/>
                <w:b/>
                <w:bCs/>
                <w:i/>
                <w:sz w:val="18"/>
                <w:szCs w:val="18"/>
                <w:lang w:val="ru-RU"/>
              </w:rPr>
              <w:t>и</w:t>
            </w:r>
            <w:r w:rsidRPr="00FF5396">
              <w:rPr>
                <w:rFonts w:ascii="Arial" w:hAnsi="Arial" w:cs="Arial"/>
                <w:b/>
                <w:bCs/>
                <w:i/>
                <w:spacing w:val="35"/>
                <w:sz w:val="18"/>
                <w:szCs w:val="18"/>
                <w:lang w:val="ru-RU"/>
              </w:rPr>
              <w:t xml:space="preserve"> </w:t>
            </w:r>
            <w:r w:rsidRPr="00FF5396">
              <w:rPr>
                <w:rFonts w:ascii="Arial" w:hAnsi="Arial" w:cs="Arial"/>
                <w:b/>
                <w:bCs/>
                <w:i/>
                <w:spacing w:val="1"/>
                <w:sz w:val="18"/>
                <w:szCs w:val="18"/>
                <w:lang w:val="ru-RU"/>
              </w:rPr>
              <w:t>о</w:t>
            </w:r>
            <w:r w:rsidRPr="00FF5396">
              <w:rPr>
                <w:rFonts w:ascii="Arial" w:hAnsi="Arial" w:cs="Arial"/>
                <w:b/>
                <w:bCs/>
                <w:i/>
                <w:sz w:val="18"/>
                <w:szCs w:val="18"/>
                <w:lang w:val="ru-RU"/>
              </w:rPr>
              <w:t>д</w:t>
            </w:r>
            <w:r w:rsidRPr="00FF5396">
              <w:rPr>
                <w:rFonts w:ascii="Arial" w:hAnsi="Arial" w:cs="Arial"/>
                <w:b/>
                <w:bCs/>
                <w:i/>
                <w:spacing w:val="33"/>
                <w:sz w:val="18"/>
                <w:szCs w:val="18"/>
                <w:lang w:val="ru-RU"/>
              </w:rPr>
              <w:t xml:space="preserve"> </w:t>
            </w:r>
            <w:r w:rsidRPr="00FF5396">
              <w:rPr>
                <w:rFonts w:ascii="Arial" w:hAnsi="Arial" w:cs="Arial"/>
                <w:b/>
                <w:bCs/>
                <w:i/>
                <w:spacing w:val="-1"/>
                <w:sz w:val="18"/>
                <w:szCs w:val="18"/>
                <w:lang w:val="ru-RU"/>
              </w:rPr>
              <w:t>дв</w:t>
            </w:r>
            <w:r w:rsidRPr="00FF5396">
              <w:rPr>
                <w:rFonts w:ascii="Arial" w:hAnsi="Arial" w:cs="Arial"/>
                <w:b/>
                <w:bCs/>
                <w:i/>
                <w:sz w:val="18"/>
                <w:szCs w:val="18"/>
                <w:lang w:val="ru-RU"/>
              </w:rPr>
              <w:t>а</w:t>
            </w:r>
            <w:r w:rsidRPr="00FF5396">
              <w:rPr>
                <w:rFonts w:ascii="Arial" w:hAnsi="Arial" w:cs="Arial"/>
                <w:b/>
                <w:bCs/>
                <w:i/>
                <w:spacing w:val="31"/>
                <w:sz w:val="18"/>
                <w:szCs w:val="18"/>
                <w:lang w:val="ru-RU"/>
              </w:rPr>
              <w:t xml:space="preserve"> </w:t>
            </w:r>
            <w:r w:rsidRPr="00FF5396">
              <w:rPr>
                <w:rFonts w:ascii="Arial" w:hAnsi="Arial" w:cs="Arial"/>
                <w:b/>
                <w:bCs/>
                <w:i/>
                <w:spacing w:val="1"/>
                <w:sz w:val="18"/>
                <w:szCs w:val="18"/>
                <w:lang w:val="ru-RU"/>
              </w:rPr>
              <w:t>м</w:t>
            </w:r>
            <w:r w:rsidRPr="00FF5396">
              <w:rPr>
                <w:rFonts w:ascii="Arial" w:hAnsi="Arial" w:cs="Arial"/>
                <w:b/>
                <w:bCs/>
                <w:i/>
                <w:sz w:val="18"/>
                <w:szCs w:val="18"/>
                <w:lang w:val="ru-RU"/>
              </w:rPr>
              <w:t>есе</w:t>
            </w:r>
            <w:r w:rsidRPr="00FF5396">
              <w:rPr>
                <w:rFonts w:ascii="Arial" w:hAnsi="Arial" w:cs="Arial"/>
                <w:b/>
                <w:bCs/>
                <w:i/>
                <w:spacing w:val="-2"/>
                <w:sz w:val="18"/>
                <w:szCs w:val="18"/>
                <w:lang w:val="ru-RU"/>
              </w:rPr>
              <w:t>ц</w:t>
            </w:r>
            <w:r w:rsidRPr="00FF5396">
              <w:rPr>
                <w:rFonts w:ascii="Arial" w:hAnsi="Arial" w:cs="Arial"/>
                <w:b/>
                <w:bCs/>
                <w:i/>
                <w:sz w:val="18"/>
                <w:szCs w:val="18"/>
                <w:lang w:val="ru-RU"/>
              </w:rPr>
              <w:t>а</w:t>
            </w:r>
            <w:r w:rsidRPr="00FF5396">
              <w:rPr>
                <w:rFonts w:ascii="Arial" w:hAnsi="Arial" w:cs="Arial"/>
                <w:b/>
                <w:bCs/>
                <w:i/>
                <w:spacing w:val="35"/>
                <w:sz w:val="18"/>
                <w:szCs w:val="18"/>
                <w:lang w:val="ru-RU"/>
              </w:rPr>
              <w:t xml:space="preserve"> </w:t>
            </w:r>
            <w:r w:rsidRPr="00FF5396">
              <w:rPr>
                <w:rFonts w:ascii="Arial" w:hAnsi="Arial" w:cs="Arial"/>
                <w:b/>
                <w:bCs/>
                <w:i/>
                <w:spacing w:val="-1"/>
                <w:sz w:val="18"/>
                <w:szCs w:val="18"/>
                <w:lang w:val="ru-RU"/>
              </w:rPr>
              <w:t>п</w:t>
            </w:r>
            <w:r w:rsidRPr="00FF5396">
              <w:rPr>
                <w:rFonts w:ascii="Arial" w:hAnsi="Arial" w:cs="Arial"/>
                <w:b/>
                <w:bCs/>
                <w:i/>
                <w:sz w:val="18"/>
                <w:szCs w:val="18"/>
                <w:lang w:val="ru-RU"/>
              </w:rPr>
              <w:t xml:space="preserve">ре </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тв</w:t>
            </w:r>
            <w:r w:rsidRPr="00FF5396">
              <w:rPr>
                <w:rFonts w:ascii="Arial" w:hAnsi="Arial" w:cs="Arial"/>
                <w:b/>
                <w:bCs/>
                <w:i/>
                <w:sz w:val="18"/>
                <w:szCs w:val="18"/>
                <w:lang w:val="ru-RU"/>
              </w:rPr>
              <w:t>ар</w:t>
            </w:r>
            <w:r w:rsidRPr="00FF5396">
              <w:rPr>
                <w:rFonts w:ascii="Arial" w:hAnsi="Arial" w:cs="Arial"/>
                <w:b/>
                <w:bCs/>
                <w:i/>
                <w:spacing w:val="-2"/>
                <w:sz w:val="18"/>
                <w:szCs w:val="18"/>
                <w:lang w:val="ru-RU"/>
              </w:rPr>
              <w:t>а</w:t>
            </w:r>
            <w:r w:rsidRPr="00FF5396">
              <w:rPr>
                <w:rFonts w:ascii="Arial" w:hAnsi="Arial" w:cs="Arial"/>
                <w:b/>
                <w:bCs/>
                <w:i/>
                <w:spacing w:val="1"/>
                <w:sz w:val="18"/>
                <w:szCs w:val="18"/>
                <w:lang w:val="ru-RU"/>
              </w:rPr>
              <w:t>њ</w:t>
            </w:r>
            <w:r w:rsidRPr="00FF5396">
              <w:rPr>
                <w:rFonts w:ascii="Arial" w:hAnsi="Arial" w:cs="Arial"/>
                <w:b/>
                <w:bCs/>
                <w:i/>
                <w:sz w:val="18"/>
                <w:szCs w:val="18"/>
                <w:lang w:val="ru-RU"/>
              </w:rPr>
              <w:t>а</w:t>
            </w:r>
            <w:r w:rsidRPr="00FF5396">
              <w:rPr>
                <w:rFonts w:ascii="Arial" w:hAnsi="Arial" w:cs="Arial"/>
                <w:b/>
                <w:bCs/>
                <w:i/>
                <w:spacing w:val="1"/>
                <w:sz w:val="18"/>
                <w:szCs w:val="18"/>
                <w:lang w:val="ru-RU"/>
              </w:rPr>
              <w:t xml:space="preserve"> </w:t>
            </w:r>
            <w:r w:rsidRPr="00FF5396">
              <w:rPr>
                <w:rFonts w:ascii="Arial" w:hAnsi="Arial" w:cs="Arial"/>
                <w:b/>
                <w:bCs/>
                <w:i/>
                <w:spacing w:val="-3"/>
                <w:sz w:val="18"/>
                <w:szCs w:val="18"/>
                <w:lang w:val="ru-RU"/>
              </w:rPr>
              <w:t>п</w:t>
            </w:r>
            <w:r w:rsidRPr="00FF5396">
              <w:rPr>
                <w:rFonts w:ascii="Arial" w:hAnsi="Arial" w:cs="Arial"/>
                <w:b/>
                <w:bCs/>
                <w:i/>
                <w:spacing w:val="1"/>
                <w:sz w:val="18"/>
                <w:szCs w:val="18"/>
                <w:lang w:val="ru-RU"/>
              </w:rPr>
              <w:t>он</w:t>
            </w:r>
            <w:r w:rsidRPr="00FF5396">
              <w:rPr>
                <w:rFonts w:ascii="Arial" w:hAnsi="Arial" w:cs="Arial"/>
                <w:b/>
                <w:bCs/>
                <w:i/>
                <w:spacing w:val="-1"/>
                <w:sz w:val="18"/>
                <w:szCs w:val="18"/>
                <w:lang w:val="ru-RU"/>
              </w:rPr>
              <w:t>уд</w:t>
            </w:r>
            <w:r w:rsidRPr="00FF5396">
              <w:rPr>
                <w:rFonts w:ascii="Arial" w:hAnsi="Arial" w:cs="Arial"/>
                <w:b/>
                <w:bCs/>
                <w:i/>
                <w:sz w:val="18"/>
                <w:szCs w:val="18"/>
                <w:lang w:val="ru-RU"/>
              </w:rPr>
              <w:t>е.</w:t>
            </w:r>
          </w:p>
        </w:tc>
        <w:tc>
          <w:tcPr>
            <w:tcW w:w="1217" w:type="pct"/>
            <w:tcBorders>
              <w:top w:val="single" w:sz="5" w:space="0" w:color="000000"/>
              <w:left w:val="single" w:sz="5" w:space="0" w:color="000000"/>
              <w:bottom w:val="single" w:sz="5" w:space="0" w:color="000000"/>
              <w:right w:val="single" w:sz="8" w:space="0" w:color="000000"/>
            </w:tcBorders>
          </w:tcPr>
          <w:p w:rsidR="008E0DF9" w:rsidRPr="00FF5396" w:rsidRDefault="008E0DF9" w:rsidP="003A331F">
            <w:pPr>
              <w:pStyle w:val="TableParagraph"/>
              <w:spacing w:before="4" w:line="130" w:lineRule="exact"/>
              <w:rPr>
                <w:sz w:val="13"/>
                <w:szCs w:val="13"/>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Default="008E0DF9" w:rsidP="003A331F">
            <w:pPr>
              <w:pStyle w:val="TableParagraph"/>
              <w:ind w:left="1105" w:right="1101"/>
              <w:jc w:val="center"/>
              <w:rPr>
                <w:rFonts w:cs="Calibri"/>
                <w:sz w:val="20"/>
                <w:szCs w:val="20"/>
              </w:rPr>
            </w:pPr>
            <w:r>
              <w:rPr>
                <w:rFonts w:cs="Calibri"/>
                <w:spacing w:val="-2"/>
                <w:sz w:val="20"/>
                <w:szCs w:val="20"/>
              </w:rPr>
              <w:t>Д</w:t>
            </w:r>
            <w:r>
              <w:rPr>
                <w:rFonts w:cs="Calibri"/>
                <w:sz w:val="20"/>
                <w:szCs w:val="20"/>
              </w:rPr>
              <w:t>а</w:t>
            </w:r>
          </w:p>
        </w:tc>
        <w:tc>
          <w:tcPr>
            <w:tcW w:w="1150" w:type="pct"/>
            <w:tcBorders>
              <w:top w:val="single" w:sz="5" w:space="0" w:color="000000"/>
              <w:left w:val="single" w:sz="8" w:space="0" w:color="000000"/>
              <w:bottom w:val="single" w:sz="5" w:space="0" w:color="000000"/>
              <w:right w:val="single" w:sz="5" w:space="0" w:color="000000"/>
            </w:tcBorders>
          </w:tcPr>
          <w:p w:rsidR="008E0DF9" w:rsidRPr="00C61319" w:rsidRDefault="008E0DF9" w:rsidP="003A331F">
            <w:pPr>
              <w:pStyle w:val="TableParagraph"/>
              <w:spacing w:before="4" w:line="130" w:lineRule="exact"/>
              <w:rPr>
                <w:sz w:val="13"/>
                <w:szCs w:val="13"/>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Default="008E0DF9" w:rsidP="003A331F">
            <w:pPr>
              <w:pStyle w:val="TableParagraph"/>
              <w:ind w:left="1032" w:right="1034"/>
              <w:jc w:val="center"/>
              <w:rPr>
                <w:rFonts w:cs="Calibri"/>
                <w:sz w:val="20"/>
                <w:szCs w:val="20"/>
              </w:rPr>
            </w:pPr>
            <w:r>
              <w:rPr>
                <w:rFonts w:cs="Calibri"/>
                <w:sz w:val="20"/>
                <w:szCs w:val="20"/>
              </w:rPr>
              <w:t>Не</w:t>
            </w:r>
          </w:p>
        </w:tc>
      </w:tr>
      <w:tr w:rsidR="008E0DF9">
        <w:trPr>
          <w:trHeight w:hRule="exact" w:val="3339"/>
          <w:jc w:val="center"/>
        </w:trPr>
        <w:tc>
          <w:tcPr>
            <w:tcW w:w="348" w:type="pct"/>
            <w:tcBorders>
              <w:top w:val="single" w:sz="5" w:space="0" w:color="000000"/>
              <w:left w:val="single" w:sz="5" w:space="0" w:color="000000"/>
              <w:bottom w:val="single" w:sz="5" w:space="0" w:color="000000"/>
              <w:right w:val="single" w:sz="5" w:space="0" w:color="000000"/>
            </w:tcBorders>
          </w:tcPr>
          <w:p w:rsidR="008E0DF9" w:rsidRPr="00C61319" w:rsidRDefault="008E0DF9" w:rsidP="003A331F">
            <w:pPr>
              <w:pStyle w:val="TableParagraph"/>
              <w:spacing w:before="3" w:line="190" w:lineRule="exact"/>
              <w:rPr>
                <w:sz w:val="19"/>
                <w:szCs w:val="19"/>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Default="008E0DF9" w:rsidP="003A331F">
            <w:pPr>
              <w:pStyle w:val="TableParagraph"/>
              <w:ind w:left="253" w:right="256"/>
              <w:jc w:val="center"/>
              <w:rPr>
                <w:rFonts w:cs="Calibri"/>
                <w:sz w:val="20"/>
                <w:szCs w:val="20"/>
              </w:rPr>
            </w:pPr>
            <w:r>
              <w:rPr>
                <w:rFonts w:cs="Calibri"/>
                <w:i/>
                <w:spacing w:val="-1"/>
                <w:sz w:val="20"/>
                <w:szCs w:val="20"/>
              </w:rPr>
              <w:t>3.</w:t>
            </w:r>
          </w:p>
        </w:tc>
        <w:tc>
          <w:tcPr>
            <w:tcW w:w="2284" w:type="pct"/>
            <w:tcBorders>
              <w:top w:val="single" w:sz="5" w:space="0" w:color="000000"/>
              <w:left w:val="single" w:sz="5" w:space="0" w:color="000000"/>
              <w:bottom w:val="single" w:sz="5" w:space="0" w:color="000000"/>
              <w:right w:val="single" w:sz="5" w:space="0" w:color="000000"/>
            </w:tcBorders>
          </w:tcPr>
          <w:p w:rsidR="008E0DF9" w:rsidRPr="00FF5396" w:rsidRDefault="008E0DF9" w:rsidP="00B95C1F">
            <w:pPr>
              <w:pStyle w:val="TableParagraph"/>
              <w:spacing w:line="218" w:lineRule="exact"/>
              <w:ind w:left="102" w:right="102"/>
              <w:jc w:val="both"/>
              <w:rPr>
                <w:rFonts w:ascii="Arial" w:hAnsi="Arial" w:cs="Arial"/>
                <w:sz w:val="18"/>
                <w:szCs w:val="18"/>
                <w:lang w:val="ru-RU"/>
              </w:rPr>
            </w:pPr>
            <w:r w:rsidRPr="00FF5396">
              <w:rPr>
                <w:rFonts w:ascii="Arial" w:hAnsi="Arial" w:cs="Arial"/>
                <w:b/>
                <w:bCs/>
                <w:i/>
                <w:sz w:val="18"/>
                <w:szCs w:val="18"/>
                <w:lang w:val="ru-RU"/>
              </w:rPr>
              <w:t>Ус</w:t>
            </w:r>
            <w:r w:rsidRPr="00FF5396">
              <w:rPr>
                <w:rFonts w:ascii="Arial" w:hAnsi="Arial" w:cs="Arial"/>
                <w:b/>
                <w:bCs/>
                <w:i/>
                <w:spacing w:val="-2"/>
                <w:sz w:val="18"/>
                <w:szCs w:val="18"/>
                <w:lang w:val="ru-RU"/>
              </w:rPr>
              <w:t>л</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в</w:t>
            </w:r>
            <w:r w:rsidRPr="00FF5396">
              <w:rPr>
                <w:rFonts w:ascii="Arial" w:hAnsi="Arial" w:cs="Arial"/>
                <w:b/>
                <w:bCs/>
                <w:i/>
                <w:sz w:val="18"/>
                <w:szCs w:val="18"/>
                <w:lang w:val="ru-RU"/>
              </w:rPr>
              <w:t xml:space="preserve">:  </w:t>
            </w:r>
            <w:r w:rsidRPr="00FF5396">
              <w:rPr>
                <w:rFonts w:ascii="Arial" w:hAnsi="Arial" w:cs="Arial"/>
                <w:b/>
                <w:bCs/>
                <w:i/>
                <w:spacing w:val="38"/>
                <w:sz w:val="18"/>
                <w:szCs w:val="18"/>
                <w:lang w:val="ru-RU"/>
              </w:rPr>
              <w:t xml:space="preserve"> </w:t>
            </w:r>
            <w:r w:rsidRPr="00FF5396">
              <w:rPr>
                <w:rFonts w:ascii="Arial" w:hAnsi="Arial" w:cs="Arial"/>
                <w:i/>
                <w:spacing w:val="-1"/>
                <w:sz w:val="18"/>
                <w:szCs w:val="18"/>
                <w:lang w:val="ru-RU"/>
              </w:rPr>
              <w:t>Д</w:t>
            </w:r>
            <w:r w:rsidRPr="00FF5396">
              <w:rPr>
                <w:rFonts w:ascii="Arial" w:hAnsi="Arial" w:cs="Arial"/>
                <w:i/>
                <w:sz w:val="18"/>
                <w:szCs w:val="18"/>
                <w:lang w:val="ru-RU"/>
              </w:rPr>
              <w:t xml:space="preserve">а  </w:t>
            </w:r>
            <w:r w:rsidRPr="00FF5396">
              <w:rPr>
                <w:rFonts w:ascii="Arial" w:hAnsi="Arial" w:cs="Arial"/>
                <w:i/>
                <w:spacing w:val="40"/>
                <w:sz w:val="18"/>
                <w:szCs w:val="18"/>
                <w:lang w:val="ru-RU"/>
              </w:rPr>
              <w:t xml:space="preserve"> </w:t>
            </w:r>
            <w:r w:rsidRPr="00FF5396">
              <w:rPr>
                <w:rFonts w:ascii="Arial" w:hAnsi="Arial" w:cs="Arial"/>
                <w:i/>
                <w:sz w:val="18"/>
                <w:szCs w:val="18"/>
                <w:lang w:val="ru-RU"/>
              </w:rPr>
              <w:t xml:space="preserve">је  </w:t>
            </w:r>
            <w:r w:rsidRPr="00FF5396">
              <w:rPr>
                <w:rFonts w:ascii="Arial" w:hAnsi="Arial" w:cs="Arial"/>
                <w:i/>
                <w:spacing w:val="37"/>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ну</w:t>
            </w:r>
            <w:r w:rsidRPr="00FF5396">
              <w:rPr>
                <w:rFonts w:ascii="Arial" w:hAnsi="Arial" w:cs="Arial"/>
                <w:i/>
                <w:spacing w:val="-1"/>
                <w:sz w:val="18"/>
                <w:szCs w:val="18"/>
                <w:lang w:val="ru-RU"/>
              </w:rPr>
              <w:t>ђ</w:t>
            </w:r>
            <w:r w:rsidRPr="00FF5396">
              <w:rPr>
                <w:rFonts w:ascii="Arial" w:hAnsi="Arial" w:cs="Arial"/>
                <w:i/>
                <w:spacing w:val="1"/>
                <w:sz w:val="18"/>
                <w:szCs w:val="18"/>
                <w:lang w:val="ru-RU"/>
              </w:rPr>
              <w:t>а</w:t>
            </w:r>
            <w:r w:rsidRPr="00FF5396">
              <w:rPr>
                <w:rFonts w:ascii="Arial" w:hAnsi="Arial" w:cs="Arial"/>
                <w:i/>
                <w:sz w:val="18"/>
                <w:szCs w:val="18"/>
                <w:lang w:val="ru-RU"/>
              </w:rPr>
              <w:t xml:space="preserve">ч      </w:t>
            </w:r>
            <w:r w:rsidRPr="00FF5396">
              <w:rPr>
                <w:rFonts w:ascii="Arial" w:hAnsi="Arial" w:cs="Arial"/>
                <w:i/>
                <w:spacing w:val="33"/>
                <w:sz w:val="18"/>
                <w:szCs w:val="18"/>
                <w:lang w:val="ru-RU"/>
              </w:rPr>
              <w:t xml:space="preserve"> </w:t>
            </w:r>
            <w:r w:rsidRPr="00FF5396">
              <w:rPr>
                <w:rFonts w:ascii="Arial" w:hAnsi="Arial" w:cs="Arial"/>
                <w:i/>
                <w:spacing w:val="-2"/>
                <w:sz w:val="18"/>
                <w:szCs w:val="18"/>
                <w:lang w:val="ru-RU"/>
              </w:rPr>
              <w:t>из</w:t>
            </w:r>
            <w:r w:rsidRPr="00FF5396">
              <w:rPr>
                <w:rFonts w:ascii="Arial" w:hAnsi="Arial" w:cs="Arial"/>
                <w:i/>
                <w:sz w:val="18"/>
                <w:szCs w:val="18"/>
                <w:lang w:val="ru-RU"/>
              </w:rPr>
              <w:t>м</w:t>
            </w:r>
            <w:r w:rsidRPr="00FF5396">
              <w:rPr>
                <w:rFonts w:ascii="Arial" w:hAnsi="Arial" w:cs="Arial"/>
                <w:i/>
                <w:spacing w:val="1"/>
                <w:sz w:val="18"/>
                <w:szCs w:val="18"/>
                <w:lang w:val="ru-RU"/>
              </w:rPr>
              <w:t>и</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 xml:space="preserve">о  </w:t>
            </w:r>
            <w:r w:rsidRPr="00FF5396">
              <w:rPr>
                <w:rFonts w:ascii="Arial" w:hAnsi="Arial" w:cs="Arial"/>
                <w:i/>
                <w:spacing w:val="37"/>
                <w:sz w:val="18"/>
                <w:szCs w:val="18"/>
                <w:lang w:val="ru-RU"/>
              </w:rPr>
              <w:t xml:space="preserve"> </w:t>
            </w:r>
            <w:r w:rsidRPr="00FF5396">
              <w:rPr>
                <w:rFonts w:ascii="Arial" w:hAnsi="Arial" w:cs="Arial"/>
                <w:i/>
                <w:spacing w:val="-2"/>
                <w:sz w:val="18"/>
                <w:szCs w:val="18"/>
                <w:lang w:val="ru-RU"/>
              </w:rPr>
              <w:t>до</w:t>
            </w:r>
            <w:r w:rsidRPr="00FF5396">
              <w:rPr>
                <w:rFonts w:ascii="Arial" w:hAnsi="Arial" w:cs="Arial"/>
                <w:i/>
                <w:spacing w:val="-1"/>
                <w:sz w:val="18"/>
                <w:szCs w:val="18"/>
                <w:lang w:val="ru-RU"/>
              </w:rPr>
              <w:t>сп</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 xml:space="preserve">е  </w:t>
            </w:r>
            <w:r w:rsidRPr="00FF5396">
              <w:rPr>
                <w:rFonts w:ascii="Arial" w:hAnsi="Arial" w:cs="Arial"/>
                <w:i/>
                <w:spacing w:val="39"/>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z w:val="18"/>
                <w:szCs w:val="18"/>
                <w:lang w:val="ru-RU"/>
              </w:rPr>
              <w:t>езе,</w:t>
            </w:r>
            <w:r w:rsidRPr="00FF5396">
              <w:rPr>
                <w:rFonts w:ascii="Arial" w:hAnsi="Arial" w:cs="Arial"/>
                <w:i/>
                <w:spacing w:val="-2"/>
                <w:sz w:val="18"/>
                <w:szCs w:val="18"/>
                <w:lang w:val="ru-RU"/>
              </w:rPr>
              <w:t>до</w:t>
            </w:r>
            <w:r w:rsidRPr="00FF5396">
              <w:rPr>
                <w:rFonts w:ascii="Arial" w:hAnsi="Arial" w:cs="Arial"/>
                <w:i/>
                <w:spacing w:val="-1"/>
                <w:sz w:val="18"/>
                <w:szCs w:val="18"/>
                <w:lang w:val="ru-RU"/>
              </w:rPr>
              <w:t>п</w:t>
            </w:r>
            <w:r w:rsidRPr="00FF5396">
              <w:rPr>
                <w:rFonts w:ascii="Arial" w:hAnsi="Arial" w:cs="Arial"/>
                <w:i/>
                <w:spacing w:val="1"/>
                <w:sz w:val="18"/>
                <w:szCs w:val="18"/>
                <w:lang w:val="ru-RU"/>
              </w:rPr>
              <w:t>рин</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z w:val="18"/>
                <w:szCs w:val="18"/>
                <w:lang w:val="ru-RU"/>
              </w:rPr>
              <w:t>е</w:t>
            </w:r>
            <w:r w:rsidRPr="00FF5396">
              <w:rPr>
                <w:rFonts w:ascii="Arial" w:hAnsi="Arial" w:cs="Arial"/>
                <w:i/>
                <w:spacing w:val="10"/>
                <w:sz w:val="18"/>
                <w:szCs w:val="18"/>
                <w:lang w:val="ru-RU"/>
              </w:rPr>
              <w:t xml:space="preserve"> </w:t>
            </w:r>
            <w:r w:rsidRPr="00FF5396">
              <w:rPr>
                <w:rFonts w:ascii="Arial" w:hAnsi="Arial" w:cs="Arial"/>
                <w:i/>
                <w:sz w:val="18"/>
                <w:szCs w:val="18"/>
                <w:lang w:val="ru-RU"/>
              </w:rPr>
              <w:t>и</w:t>
            </w:r>
            <w:r w:rsidRPr="00FF5396">
              <w:rPr>
                <w:rFonts w:ascii="Arial" w:hAnsi="Arial" w:cs="Arial"/>
                <w:i/>
                <w:spacing w:val="10"/>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pacing w:val="1"/>
                <w:sz w:val="18"/>
                <w:szCs w:val="18"/>
                <w:lang w:val="ru-RU"/>
              </w:rPr>
              <w:t>р</w:t>
            </w:r>
            <w:r w:rsidRPr="00FF5396">
              <w:rPr>
                <w:rFonts w:ascii="Arial" w:hAnsi="Arial" w:cs="Arial"/>
                <w:i/>
                <w:spacing w:val="-2"/>
                <w:sz w:val="18"/>
                <w:szCs w:val="18"/>
                <w:lang w:val="ru-RU"/>
              </w:rPr>
              <w:t>у</w:t>
            </w:r>
            <w:r w:rsidRPr="00FF5396">
              <w:rPr>
                <w:rFonts w:ascii="Arial" w:hAnsi="Arial" w:cs="Arial"/>
                <w:i/>
                <w:sz w:val="18"/>
                <w:szCs w:val="18"/>
                <w:lang w:val="ru-RU"/>
              </w:rPr>
              <w:t>ге</w:t>
            </w:r>
            <w:r w:rsidRPr="00FF5396">
              <w:rPr>
                <w:rFonts w:ascii="Arial" w:hAnsi="Arial" w:cs="Arial"/>
                <w:i/>
                <w:spacing w:val="10"/>
                <w:sz w:val="18"/>
                <w:szCs w:val="18"/>
                <w:lang w:val="ru-RU"/>
              </w:rPr>
              <w:t xml:space="preserve"> </w:t>
            </w:r>
            <w:r w:rsidRPr="00FF5396">
              <w:rPr>
                <w:rFonts w:ascii="Arial" w:hAnsi="Arial" w:cs="Arial"/>
                <w:i/>
                <w:spacing w:val="-3"/>
                <w:sz w:val="18"/>
                <w:szCs w:val="18"/>
                <w:lang w:val="ru-RU"/>
              </w:rPr>
              <w:t>ј</w:t>
            </w:r>
            <w:r w:rsidRPr="00FF5396">
              <w:rPr>
                <w:rFonts w:ascii="Arial" w:hAnsi="Arial" w:cs="Arial"/>
                <w:i/>
                <w:spacing w:val="1"/>
                <w:sz w:val="18"/>
                <w:szCs w:val="18"/>
                <w:lang w:val="ru-RU"/>
              </w:rPr>
              <w:t>а</w:t>
            </w:r>
            <w:r w:rsidRPr="00FF5396">
              <w:rPr>
                <w:rFonts w:ascii="Arial" w:hAnsi="Arial" w:cs="Arial"/>
                <w:i/>
                <w:sz w:val="18"/>
                <w:szCs w:val="18"/>
                <w:lang w:val="ru-RU"/>
              </w:rPr>
              <w:t>в</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7"/>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pacing w:val="1"/>
                <w:sz w:val="18"/>
                <w:szCs w:val="18"/>
                <w:lang w:val="ru-RU"/>
              </w:rPr>
              <w:t>а</w:t>
            </w:r>
            <w:r w:rsidRPr="00FF5396">
              <w:rPr>
                <w:rFonts w:ascii="Arial" w:hAnsi="Arial" w:cs="Arial"/>
                <w:i/>
                <w:sz w:val="18"/>
                <w:szCs w:val="18"/>
                <w:lang w:val="ru-RU"/>
              </w:rPr>
              <w:t>жб</w:t>
            </w:r>
            <w:r w:rsidRPr="00FF5396">
              <w:rPr>
                <w:rFonts w:ascii="Arial" w:hAnsi="Arial" w:cs="Arial"/>
                <w:i/>
                <w:spacing w:val="-2"/>
                <w:sz w:val="18"/>
                <w:szCs w:val="18"/>
                <w:lang w:val="ru-RU"/>
              </w:rPr>
              <w:t>и</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10"/>
                <w:sz w:val="18"/>
                <w:szCs w:val="18"/>
                <w:lang w:val="ru-RU"/>
              </w:rPr>
              <w:t xml:space="preserve"> </w:t>
            </w:r>
            <w:r w:rsidRPr="00FF5396">
              <w:rPr>
                <w:rFonts w:ascii="Arial" w:hAnsi="Arial" w:cs="Arial"/>
                <w:i/>
                <w:sz w:val="18"/>
                <w:szCs w:val="18"/>
                <w:lang w:val="ru-RU"/>
              </w:rPr>
              <w:t>у</w:t>
            </w:r>
            <w:r w:rsidRPr="00FF5396">
              <w:rPr>
                <w:rFonts w:ascii="Arial" w:hAnsi="Arial" w:cs="Arial"/>
                <w:i/>
                <w:spacing w:val="8"/>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z w:val="18"/>
                <w:szCs w:val="18"/>
                <w:lang w:val="ru-RU"/>
              </w:rPr>
              <w:t>к</w:t>
            </w:r>
            <w:r w:rsidRPr="00FF5396">
              <w:rPr>
                <w:rFonts w:ascii="Arial" w:hAnsi="Arial" w:cs="Arial"/>
                <w:i/>
                <w:spacing w:val="-1"/>
                <w:sz w:val="18"/>
                <w:szCs w:val="18"/>
                <w:lang w:val="ru-RU"/>
              </w:rPr>
              <w:t>л</w:t>
            </w:r>
            <w:r w:rsidRPr="00FF5396">
              <w:rPr>
                <w:rFonts w:ascii="Arial" w:hAnsi="Arial" w:cs="Arial"/>
                <w:i/>
                <w:spacing w:val="1"/>
                <w:sz w:val="18"/>
                <w:szCs w:val="18"/>
                <w:lang w:val="ru-RU"/>
              </w:rPr>
              <w:t>а</w:t>
            </w:r>
            <w:r w:rsidRPr="00FF5396">
              <w:rPr>
                <w:rFonts w:ascii="Arial" w:hAnsi="Arial" w:cs="Arial"/>
                <w:i/>
                <w:spacing w:val="-2"/>
                <w:sz w:val="18"/>
                <w:szCs w:val="18"/>
                <w:lang w:val="ru-RU"/>
              </w:rPr>
              <w:t>д</w:t>
            </w:r>
            <w:r w:rsidRPr="00FF5396">
              <w:rPr>
                <w:rFonts w:ascii="Arial" w:hAnsi="Arial" w:cs="Arial"/>
                <w:i/>
                <w:sz w:val="18"/>
                <w:szCs w:val="18"/>
                <w:lang w:val="ru-RU"/>
              </w:rPr>
              <w:t>у</w:t>
            </w:r>
            <w:r w:rsidRPr="00FF5396">
              <w:rPr>
                <w:rFonts w:ascii="Arial" w:hAnsi="Arial" w:cs="Arial"/>
                <w:i/>
                <w:spacing w:val="10"/>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z w:val="18"/>
                <w:szCs w:val="18"/>
                <w:lang w:val="ru-RU"/>
              </w:rPr>
              <w:t>а</w:t>
            </w:r>
            <w:r w:rsidRPr="00FF5396">
              <w:rPr>
                <w:rFonts w:ascii="Arial" w:hAnsi="Arial" w:cs="Arial"/>
                <w:i/>
                <w:spacing w:val="8"/>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pacing w:val="-2"/>
                <w:sz w:val="18"/>
                <w:szCs w:val="18"/>
                <w:lang w:val="ru-RU"/>
              </w:rPr>
              <w:t>о</w:t>
            </w:r>
            <w:r w:rsidRPr="00FF5396">
              <w:rPr>
                <w:rFonts w:ascii="Arial" w:hAnsi="Arial" w:cs="Arial"/>
                <w:i/>
                <w:spacing w:val="-1"/>
                <w:sz w:val="18"/>
                <w:szCs w:val="18"/>
                <w:lang w:val="ru-RU"/>
              </w:rPr>
              <w:t>п</w:t>
            </w:r>
            <w:r w:rsidRPr="00FF5396">
              <w:rPr>
                <w:rFonts w:ascii="Arial" w:hAnsi="Arial" w:cs="Arial"/>
                <w:i/>
                <w:spacing w:val="1"/>
                <w:sz w:val="18"/>
                <w:szCs w:val="18"/>
                <w:lang w:val="ru-RU"/>
              </w:rPr>
              <w:t>и</w:t>
            </w:r>
            <w:r w:rsidRPr="00FF5396">
              <w:rPr>
                <w:rFonts w:ascii="Arial" w:hAnsi="Arial" w:cs="Arial"/>
                <w:i/>
                <w:spacing w:val="-1"/>
                <w:sz w:val="18"/>
                <w:szCs w:val="18"/>
                <w:lang w:val="ru-RU"/>
              </w:rPr>
              <w:t>с</w:t>
            </w:r>
            <w:r w:rsidRPr="00FF5396">
              <w:rPr>
                <w:rFonts w:ascii="Arial" w:hAnsi="Arial" w:cs="Arial"/>
                <w:i/>
                <w:spacing w:val="-2"/>
                <w:sz w:val="18"/>
                <w:szCs w:val="18"/>
                <w:lang w:val="ru-RU"/>
              </w:rPr>
              <w:t>и</w:t>
            </w:r>
            <w:r w:rsidRPr="00FF5396">
              <w:rPr>
                <w:rFonts w:ascii="Arial" w:hAnsi="Arial" w:cs="Arial"/>
                <w:i/>
                <w:sz w:val="18"/>
                <w:szCs w:val="18"/>
                <w:lang w:val="ru-RU"/>
              </w:rPr>
              <w:t>ма</w:t>
            </w:r>
            <w:r w:rsidR="00B95C1F" w:rsidRPr="00FF5396">
              <w:rPr>
                <w:rFonts w:ascii="Arial" w:hAnsi="Arial" w:cs="Arial"/>
                <w:sz w:val="18"/>
                <w:szCs w:val="18"/>
                <w:lang w:val="ru-RU"/>
              </w:rPr>
              <w:t xml:space="preserve"> </w:t>
            </w:r>
            <w:r w:rsidRPr="00FF5396">
              <w:rPr>
                <w:rFonts w:ascii="Arial" w:hAnsi="Arial" w:cs="Arial"/>
                <w:i/>
                <w:sz w:val="18"/>
                <w:szCs w:val="18"/>
                <w:lang w:val="ru-RU"/>
              </w:rPr>
              <w:t>Ре</w:t>
            </w:r>
            <w:r w:rsidRPr="00FF5396">
              <w:rPr>
                <w:rFonts w:ascii="Arial" w:hAnsi="Arial" w:cs="Arial"/>
                <w:i/>
                <w:spacing w:val="-1"/>
                <w:sz w:val="18"/>
                <w:szCs w:val="18"/>
                <w:lang w:val="ru-RU"/>
              </w:rPr>
              <w:t>п</w:t>
            </w:r>
            <w:r w:rsidRPr="00FF5396">
              <w:rPr>
                <w:rFonts w:ascii="Arial" w:hAnsi="Arial" w:cs="Arial"/>
                <w:i/>
                <w:spacing w:val="1"/>
                <w:sz w:val="18"/>
                <w:szCs w:val="18"/>
                <w:lang w:val="ru-RU"/>
              </w:rPr>
              <w:t>у</w:t>
            </w:r>
            <w:r w:rsidRPr="00FF5396">
              <w:rPr>
                <w:rFonts w:ascii="Arial" w:hAnsi="Arial" w:cs="Arial"/>
                <w:i/>
                <w:sz w:val="18"/>
                <w:szCs w:val="18"/>
                <w:lang w:val="ru-RU"/>
              </w:rPr>
              <w:t>б</w:t>
            </w:r>
            <w:r w:rsidRPr="00FF5396">
              <w:rPr>
                <w:rFonts w:ascii="Arial" w:hAnsi="Arial" w:cs="Arial"/>
                <w:i/>
                <w:spacing w:val="-1"/>
                <w:sz w:val="18"/>
                <w:szCs w:val="18"/>
                <w:lang w:val="ru-RU"/>
              </w:rPr>
              <w:t>л</w:t>
            </w:r>
            <w:r w:rsidRPr="00FF5396">
              <w:rPr>
                <w:rFonts w:ascii="Arial" w:hAnsi="Arial" w:cs="Arial"/>
                <w:i/>
                <w:spacing w:val="1"/>
                <w:sz w:val="18"/>
                <w:szCs w:val="18"/>
                <w:lang w:val="ru-RU"/>
              </w:rPr>
              <w:t>и</w:t>
            </w:r>
            <w:r w:rsidRPr="00FF5396">
              <w:rPr>
                <w:rFonts w:ascii="Arial" w:hAnsi="Arial" w:cs="Arial"/>
                <w:i/>
                <w:sz w:val="18"/>
                <w:szCs w:val="18"/>
                <w:lang w:val="ru-RU"/>
              </w:rPr>
              <w:t xml:space="preserve">ке </w:t>
            </w:r>
            <w:r w:rsidR="00B95C1F">
              <w:rPr>
                <w:rFonts w:ascii="Arial" w:hAnsi="Arial" w:cs="Arial"/>
                <w:i/>
                <w:spacing w:val="-1"/>
                <w:sz w:val="18"/>
                <w:szCs w:val="18"/>
                <w:lang w:val="sr-Cyrl-CS"/>
              </w:rPr>
              <w:t>С</w:t>
            </w:r>
            <w:r w:rsidRPr="00FF5396">
              <w:rPr>
                <w:rFonts w:ascii="Arial" w:hAnsi="Arial" w:cs="Arial"/>
                <w:i/>
                <w:spacing w:val="1"/>
                <w:sz w:val="18"/>
                <w:szCs w:val="18"/>
                <w:lang w:val="ru-RU"/>
              </w:rPr>
              <w:t>р</w:t>
            </w:r>
            <w:r w:rsidRPr="00FF5396">
              <w:rPr>
                <w:rFonts w:ascii="Arial" w:hAnsi="Arial" w:cs="Arial"/>
                <w:i/>
                <w:sz w:val="18"/>
                <w:szCs w:val="18"/>
                <w:lang w:val="ru-RU"/>
              </w:rPr>
              <w:t>б</w:t>
            </w:r>
            <w:r w:rsidRPr="00FF5396">
              <w:rPr>
                <w:rFonts w:ascii="Arial" w:hAnsi="Arial" w:cs="Arial"/>
                <w:i/>
                <w:spacing w:val="-2"/>
                <w:sz w:val="18"/>
                <w:szCs w:val="18"/>
                <w:lang w:val="ru-RU"/>
              </w:rPr>
              <w:t>и</w:t>
            </w:r>
            <w:r w:rsidRPr="00FF5396">
              <w:rPr>
                <w:rFonts w:ascii="Arial" w:hAnsi="Arial" w:cs="Arial"/>
                <w:i/>
                <w:sz w:val="18"/>
                <w:szCs w:val="18"/>
                <w:lang w:val="ru-RU"/>
              </w:rPr>
              <w:t>је</w:t>
            </w:r>
            <w:r w:rsidRPr="00FF5396">
              <w:rPr>
                <w:rFonts w:ascii="Arial" w:hAnsi="Arial" w:cs="Arial"/>
                <w:i/>
                <w:spacing w:val="2"/>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pacing w:val="-4"/>
                <w:sz w:val="18"/>
                <w:szCs w:val="18"/>
                <w:lang w:val="ru-RU"/>
              </w:rPr>
              <w:t>л</w:t>
            </w:r>
            <w:r w:rsidRPr="00FF5396">
              <w:rPr>
                <w:rFonts w:ascii="Arial" w:hAnsi="Arial" w:cs="Arial"/>
                <w:i/>
                <w:sz w:val="18"/>
                <w:szCs w:val="18"/>
                <w:lang w:val="ru-RU"/>
              </w:rPr>
              <w:t>и</w:t>
            </w:r>
            <w:r w:rsidRPr="00FF5396">
              <w:rPr>
                <w:rFonts w:ascii="Arial" w:hAnsi="Arial" w:cs="Arial"/>
                <w:i/>
                <w:spacing w:val="3"/>
                <w:sz w:val="18"/>
                <w:szCs w:val="18"/>
                <w:lang w:val="ru-RU"/>
              </w:rPr>
              <w:t xml:space="preserve"> </w:t>
            </w:r>
            <w:r w:rsidRPr="00FF5396">
              <w:rPr>
                <w:rFonts w:ascii="Arial" w:hAnsi="Arial" w:cs="Arial"/>
                <w:i/>
                <w:spacing w:val="-1"/>
                <w:sz w:val="18"/>
                <w:szCs w:val="18"/>
                <w:lang w:val="ru-RU"/>
              </w:rPr>
              <w:t>ст</w:t>
            </w:r>
            <w:r w:rsidRPr="00FF5396">
              <w:rPr>
                <w:rFonts w:ascii="Arial" w:hAnsi="Arial" w:cs="Arial"/>
                <w:i/>
                <w:spacing w:val="1"/>
                <w:sz w:val="18"/>
                <w:szCs w:val="18"/>
                <w:lang w:val="ru-RU"/>
              </w:rPr>
              <w:t>р</w:t>
            </w:r>
            <w:r w:rsidRPr="00FF5396">
              <w:rPr>
                <w:rFonts w:ascii="Arial" w:hAnsi="Arial" w:cs="Arial"/>
                <w:i/>
                <w:spacing w:val="-2"/>
                <w:sz w:val="18"/>
                <w:szCs w:val="18"/>
                <w:lang w:val="ru-RU"/>
              </w:rPr>
              <w:t>а</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2"/>
                <w:sz w:val="18"/>
                <w:szCs w:val="18"/>
                <w:lang w:val="ru-RU"/>
              </w:rPr>
              <w:t xml:space="preserve"> </w:t>
            </w:r>
            <w:r w:rsidRPr="00FF5396">
              <w:rPr>
                <w:rFonts w:ascii="Arial" w:hAnsi="Arial" w:cs="Arial"/>
                <w:i/>
                <w:spacing w:val="-4"/>
                <w:sz w:val="18"/>
                <w:szCs w:val="18"/>
                <w:lang w:val="ru-RU"/>
              </w:rPr>
              <w:t>д</w:t>
            </w:r>
            <w:r w:rsidRPr="00FF5396">
              <w:rPr>
                <w:rFonts w:ascii="Arial" w:hAnsi="Arial" w:cs="Arial"/>
                <w:i/>
                <w:spacing w:val="1"/>
                <w:sz w:val="18"/>
                <w:szCs w:val="18"/>
                <w:lang w:val="ru-RU"/>
              </w:rPr>
              <w:t>р</w:t>
            </w:r>
            <w:r w:rsidRPr="00FF5396">
              <w:rPr>
                <w:rFonts w:ascii="Arial" w:hAnsi="Arial" w:cs="Arial"/>
                <w:i/>
                <w:sz w:val="18"/>
                <w:szCs w:val="18"/>
                <w:lang w:val="ru-RU"/>
              </w:rPr>
              <w:t>ж</w:t>
            </w:r>
            <w:r w:rsidRPr="00FF5396">
              <w:rPr>
                <w:rFonts w:ascii="Arial" w:hAnsi="Arial" w:cs="Arial"/>
                <w:i/>
                <w:spacing w:val="1"/>
                <w:sz w:val="18"/>
                <w:szCs w:val="18"/>
                <w:lang w:val="ru-RU"/>
              </w:rPr>
              <w:t>а</w:t>
            </w:r>
            <w:r w:rsidRPr="00FF5396">
              <w:rPr>
                <w:rFonts w:ascii="Arial" w:hAnsi="Arial" w:cs="Arial"/>
                <w:i/>
                <w:sz w:val="18"/>
                <w:szCs w:val="18"/>
                <w:lang w:val="ru-RU"/>
              </w:rPr>
              <w:t>ве к</w:t>
            </w:r>
            <w:r w:rsidRPr="00FF5396">
              <w:rPr>
                <w:rFonts w:ascii="Arial" w:hAnsi="Arial" w:cs="Arial"/>
                <w:i/>
                <w:spacing w:val="1"/>
                <w:sz w:val="18"/>
                <w:szCs w:val="18"/>
                <w:lang w:val="ru-RU"/>
              </w:rPr>
              <w:t>а</w:t>
            </w:r>
            <w:r w:rsidRPr="00FF5396">
              <w:rPr>
                <w:rFonts w:ascii="Arial" w:hAnsi="Arial" w:cs="Arial"/>
                <w:i/>
                <w:spacing w:val="-2"/>
                <w:sz w:val="18"/>
                <w:szCs w:val="18"/>
                <w:lang w:val="ru-RU"/>
              </w:rPr>
              <w:t>д</w:t>
            </w:r>
            <w:r w:rsidRPr="00FF5396">
              <w:rPr>
                <w:rFonts w:ascii="Arial" w:hAnsi="Arial" w:cs="Arial"/>
                <w:i/>
                <w:sz w:val="18"/>
                <w:szCs w:val="18"/>
                <w:lang w:val="ru-RU"/>
              </w:rPr>
              <w:t>а</w:t>
            </w:r>
            <w:r w:rsidRPr="00FF5396">
              <w:rPr>
                <w:rFonts w:ascii="Arial" w:hAnsi="Arial" w:cs="Arial"/>
                <w:i/>
                <w:spacing w:val="1"/>
                <w:sz w:val="18"/>
                <w:szCs w:val="18"/>
                <w:lang w:val="ru-RU"/>
              </w:rPr>
              <w:t xml:space="preserve"> и</w:t>
            </w:r>
            <w:r w:rsidRPr="00FF5396">
              <w:rPr>
                <w:rFonts w:ascii="Arial" w:hAnsi="Arial" w:cs="Arial"/>
                <w:i/>
                <w:spacing w:val="-2"/>
                <w:sz w:val="18"/>
                <w:szCs w:val="18"/>
                <w:lang w:val="ru-RU"/>
              </w:rPr>
              <w:t>м</w:t>
            </w:r>
            <w:r w:rsidRPr="00FF5396">
              <w:rPr>
                <w:rFonts w:ascii="Arial" w:hAnsi="Arial" w:cs="Arial"/>
                <w:i/>
                <w:sz w:val="18"/>
                <w:szCs w:val="18"/>
                <w:lang w:val="ru-RU"/>
              </w:rPr>
              <w:t>а</w:t>
            </w:r>
            <w:r w:rsidRPr="00FF5396">
              <w:rPr>
                <w:rFonts w:ascii="Arial" w:hAnsi="Arial" w:cs="Arial"/>
                <w:i/>
                <w:spacing w:val="3"/>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pacing w:val="1"/>
                <w:sz w:val="18"/>
                <w:szCs w:val="18"/>
                <w:lang w:val="ru-RU"/>
              </w:rPr>
              <w:t>и</w:t>
            </w:r>
            <w:r w:rsidRPr="00FF5396">
              <w:rPr>
                <w:rFonts w:ascii="Arial" w:hAnsi="Arial" w:cs="Arial"/>
                <w:i/>
                <w:spacing w:val="-1"/>
                <w:sz w:val="18"/>
                <w:szCs w:val="18"/>
                <w:lang w:val="ru-RU"/>
              </w:rPr>
              <w:t>шт</w:t>
            </w:r>
            <w:r w:rsidRPr="00FF5396">
              <w:rPr>
                <w:rFonts w:ascii="Arial" w:hAnsi="Arial" w:cs="Arial"/>
                <w:i/>
                <w:sz w:val="18"/>
                <w:szCs w:val="18"/>
                <w:lang w:val="ru-RU"/>
              </w:rPr>
              <w:t xml:space="preserve">е </w:t>
            </w:r>
            <w:r w:rsidRPr="00FF5396">
              <w:rPr>
                <w:rFonts w:ascii="Arial" w:hAnsi="Arial" w:cs="Arial"/>
                <w:i/>
                <w:spacing w:val="1"/>
                <w:sz w:val="18"/>
                <w:szCs w:val="18"/>
                <w:lang w:val="ru-RU"/>
              </w:rPr>
              <w:t>н</w:t>
            </w:r>
            <w:r w:rsidRPr="00FF5396">
              <w:rPr>
                <w:rFonts w:ascii="Arial" w:hAnsi="Arial" w:cs="Arial"/>
                <w:i/>
                <w:sz w:val="18"/>
                <w:szCs w:val="18"/>
                <w:lang w:val="ru-RU"/>
              </w:rPr>
              <w:t>а</w:t>
            </w:r>
            <w:r w:rsidRPr="00FF5396">
              <w:rPr>
                <w:rFonts w:ascii="Arial" w:hAnsi="Arial" w:cs="Arial"/>
                <w:i/>
                <w:spacing w:val="1"/>
                <w:sz w:val="18"/>
                <w:szCs w:val="18"/>
                <w:lang w:val="ru-RU"/>
              </w:rPr>
              <w:t xml:space="preserve"> </w:t>
            </w:r>
            <w:r w:rsidRPr="00FF5396">
              <w:rPr>
                <w:rFonts w:ascii="Arial" w:hAnsi="Arial" w:cs="Arial"/>
                <w:i/>
                <w:sz w:val="18"/>
                <w:szCs w:val="18"/>
                <w:lang w:val="ru-RU"/>
              </w:rPr>
              <w:t>њ</w:t>
            </w:r>
            <w:r w:rsidRPr="00FF5396">
              <w:rPr>
                <w:rFonts w:ascii="Arial" w:hAnsi="Arial" w:cs="Arial"/>
                <w:i/>
                <w:spacing w:val="-2"/>
                <w:sz w:val="18"/>
                <w:szCs w:val="18"/>
                <w:lang w:val="ru-RU"/>
              </w:rPr>
              <w:t>е</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z w:val="18"/>
                <w:szCs w:val="18"/>
                <w:lang w:val="ru-RU"/>
              </w:rPr>
              <w:t xml:space="preserve">ј </w:t>
            </w:r>
            <w:r w:rsidRPr="00FF5396">
              <w:rPr>
                <w:rFonts w:ascii="Arial" w:hAnsi="Arial" w:cs="Arial"/>
                <w:i/>
                <w:spacing w:val="-1"/>
                <w:sz w:val="18"/>
                <w:szCs w:val="18"/>
                <w:lang w:val="ru-RU"/>
              </w:rPr>
              <w:t>т</w:t>
            </w:r>
            <w:r w:rsidRPr="00FF5396">
              <w:rPr>
                <w:rFonts w:ascii="Arial" w:hAnsi="Arial" w:cs="Arial"/>
                <w:i/>
                <w:sz w:val="18"/>
                <w:szCs w:val="18"/>
                <w:lang w:val="ru-RU"/>
              </w:rPr>
              <w:t>е</w:t>
            </w:r>
            <w:r w:rsidRPr="00FF5396">
              <w:rPr>
                <w:rFonts w:ascii="Arial" w:hAnsi="Arial" w:cs="Arial"/>
                <w:i/>
                <w:spacing w:val="1"/>
                <w:sz w:val="18"/>
                <w:szCs w:val="18"/>
                <w:lang w:val="ru-RU"/>
              </w:rPr>
              <w:t>ри</w:t>
            </w:r>
            <w:r w:rsidRPr="00FF5396">
              <w:rPr>
                <w:rFonts w:ascii="Arial" w:hAnsi="Arial" w:cs="Arial"/>
                <w:i/>
                <w:spacing w:val="-1"/>
                <w:sz w:val="18"/>
                <w:szCs w:val="18"/>
                <w:lang w:val="ru-RU"/>
              </w:rPr>
              <w:t>т</w:t>
            </w:r>
            <w:r w:rsidRPr="00FF5396">
              <w:rPr>
                <w:rFonts w:ascii="Arial" w:hAnsi="Arial" w:cs="Arial"/>
                <w:i/>
                <w:spacing w:val="-2"/>
                <w:sz w:val="18"/>
                <w:szCs w:val="18"/>
                <w:lang w:val="ru-RU"/>
              </w:rPr>
              <w:t>о</w:t>
            </w:r>
            <w:r w:rsidRPr="00FF5396">
              <w:rPr>
                <w:rFonts w:ascii="Arial" w:hAnsi="Arial" w:cs="Arial"/>
                <w:i/>
                <w:spacing w:val="1"/>
                <w:sz w:val="18"/>
                <w:szCs w:val="18"/>
                <w:lang w:val="ru-RU"/>
              </w:rPr>
              <w:t>ри</w:t>
            </w:r>
            <w:r w:rsidRPr="00FF5396">
              <w:rPr>
                <w:rFonts w:ascii="Arial" w:hAnsi="Arial" w:cs="Arial"/>
                <w:i/>
                <w:spacing w:val="-3"/>
                <w:sz w:val="18"/>
                <w:szCs w:val="18"/>
                <w:lang w:val="ru-RU"/>
              </w:rPr>
              <w:t>ј</w:t>
            </w:r>
            <w:r w:rsidRPr="00FF5396">
              <w:rPr>
                <w:rFonts w:ascii="Arial" w:hAnsi="Arial" w:cs="Arial"/>
                <w:i/>
                <w:spacing w:val="1"/>
                <w:sz w:val="18"/>
                <w:szCs w:val="18"/>
                <w:lang w:val="ru-RU"/>
              </w:rPr>
              <w:t>и;</w:t>
            </w:r>
          </w:p>
          <w:p w:rsidR="008E0DF9" w:rsidRPr="00FF5396" w:rsidRDefault="008E0DF9" w:rsidP="00B95C1F">
            <w:pPr>
              <w:pStyle w:val="TableParagraph"/>
              <w:spacing w:line="217" w:lineRule="exact"/>
              <w:ind w:left="102" w:right="100"/>
              <w:jc w:val="both"/>
              <w:rPr>
                <w:rFonts w:ascii="Arial" w:hAnsi="Arial" w:cs="Arial"/>
                <w:sz w:val="18"/>
                <w:szCs w:val="18"/>
                <w:lang w:val="ru-RU"/>
              </w:rPr>
            </w:pPr>
            <w:r w:rsidRPr="00FF5396">
              <w:rPr>
                <w:rFonts w:ascii="Arial" w:hAnsi="Arial" w:cs="Arial"/>
                <w:b/>
                <w:bCs/>
                <w:i/>
                <w:spacing w:val="-2"/>
                <w:sz w:val="18"/>
                <w:szCs w:val="18"/>
                <w:lang w:val="ru-RU"/>
              </w:rPr>
              <w:t>Д</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к</w:t>
            </w:r>
            <w:r w:rsidRPr="00FF5396">
              <w:rPr>
                <w:rFonts w:ascii="Arial" w:hAnsi="Arial" w:cs="Arial"/>
                <w:b/>
                <w:bCs/>
                <w:i/>
                <w:sz w:val="18"/>
                <w:szCs w:val="18"/>
                <w:lang w:val="ru-RU"/>
              </w:rPr>
              <w:t xml:space="preserve">аз: </w:t>
            </w:r>
            <w:r w:rsidRPr="00FF5396">
              <w:rPr>
                <w:rFonts w:ascii="Arial" w:hAnsi="Arial" w:cs="Arial"/>
                <w:spacing w:val="-2"/>
                <w:sz w:val="18"/>
                <w:szCs w:val="18"/>
                <w:lang w:val="ru-RU"/>
              </w:rPr>
              <w:t>У</w:t>
            </w:r>
            <w:r w:rsidRPr="00FF5396">
              <w:rPr>
                <w:rFonts w:ascii="Arial" w:hAnsi="Arial" w:cs="Arial"/>
                <w:i/>
                <w:sz w:val="18"/>
                <w:szCs w:val="18"/>
                <w:lang w:val="ru-RU"/>
              </w:rPr>
              <w:t>ве</w:t>
            </w:r>
            <w:r w:rsidRPr="00FF5396">
              <w:rPr>
                <w:rFonts w:ascii="Arial" w:hAnsi="Arial" w:cs="Arial"/>
                <w:i/>
                <w:spacing w:val="1"/>
                <w:sz w:val="18"/>
                <w:szCs w:val="18"/>
                <w:lang w:val="ru-RU"/>
              </w:rPr>
              <w:t>р</w:t>
            </w:r>
            <w:r w:rsidRPr="00FF5396">
              <w:rPr>
                <w:rFonts w:ascii="Arial" w:hAnsi="Arial" w:cs="Arial"/>
                <w:i/>
                <w:spacing w:val="-2"/>
                <w:sz w:val="18"/>
                <w:szCs w:val="18"/>
                <w:lang w:val="ru-RU"/>
              </w:rPr>
              <w:t>е</w:t>
            </w:r>
            <w:r w:rsidRPr="00FF5396">
              <w:rPr>
                <w:rFonts w:ascii="Arial" w:hAnsi="Arial" w:cs="Arial"/>
                <w:i/>
                <w:sz w:val="18"/>
                <w:szCs w:val="18"/>
                <w:lang w:val="ru-RU"/>
              </w:rPr>
              <w:t>ња</w:t>
            </w:r>
            <w:r w:rsidR="00B95C1F">
              <w:rPr>
                <w:rFonts w:ascii="Arial" w:hAnsi="Arial" w:cs="Arial"/>
                <w:i/>
                <w:sz w:val="18"/>
                <w:szCs w:val="18"/>
                <w:lang w:val="sr-Cyrl-CS"/>
              </w:rPr>
              <w:t xml:space="preserve"> </w:t>
            </w:r>
            <w:r w:rsidRPr="00FF5396">
              <w:rPr>
                <w:rFonts w:ascii="Arial" w:hAnsi="Arial" w:cs="Arial"/>
                <w:i/>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1"/>
                <w:sz w:val="18"/>
                <w:szCs w:val="18"/>
                <w:lang w:val="ru-RU"/>
              </w:rPr>
              <w:t>с</w:t>
            </w:r>
            <w:r w:rsidRPr="00FF5396">
              <w:rPr>
                <w:rFonts w:ascii="Arial" w:hAnsi="Arial" w:cs="Arial"/>
                <w:i/>
                <w:sz w:val="18"/>
                <w:szCs w:val="18"/>
                <w:lang w:val="ru-RU"/>
              </w:rPr>
              <w:t xml:space="preserve">ке    </w:t>
            </w:r>
            <w:r w:rsidRPr="00FF5396">
              <w:rPr>
                <w:rFonts w:ascii="Arial" w:hAnsi="Arial" w:cs="Arial"/>
                <w:i/>
                <w:spacing w:val="8"/>
                <w:sz w:val="18"/>
                <w:szCs w:val="18"/>
                <w:lang w:val="ru-RU"/>
              </w:rPr>
              <w:t xml:space="preserve"> </w:t>
            </w:r>
            <w:r w:rsidRPr="00FF5396">
              <w:rPr>
                <w:rFonts w:ascii="Arial" w:hAnsi="Arial" w:cs="Arial"/>
                <w:i/>
                <w:spacing w:val="1"/>
                <w:sz w:val="18"/>
                <w:szCs w:val="18"/>
                <w:lang w:val="ru-RU"/>
              </w:rPr>
              <w:t>у</w:t>
            </w:r>
            <w:r w:rsidRPr="00FF5396">
              <w:rPr>
                <w:rFonts w:ascii="Arial" w:hAnsi="Arial" w:cs="Arial"/>
                <w:i/>
                <w:spacing w:val="-1"/>
                <w:sz w:val="18"/>
                <w:szCs w:val="18"/>
                <w:lang w:val="ru-RU"/>
              </w:rPr>
              <w:t>п</w:t>
            </w:r>
            <w:r w:rsidRPr="00FF5396">
              <w:rPr>
                <w:rFonts w:ascii="Arial" w:hAnsi="Arial" w:cs="Arial"/>
                <w:i/>
                <w:spacing w:val="-2"/>
                <w:sz w:val="18"/>
                <w:szCs w:val="18"/>
                <w:lang w:val="ru-RU"/>
              </w:rPr>
              <w:t>р</w:t>
            </w:r>
            <w:r w:rsidRPr="00FF5396">
              <w:rPr>
                <w:rFonts w:ascii="Arial" w:hAnsi="Arial" w:cs="Arial"/>
                <w:i/>
                <w:spacing w:val="1"/>
                <w:sz w:val="18"/>
                <w:szCs w:val="18"/>
                <w:lang w:val="ru-RU"/>
              </w:rPr>
              <w:t>а</w:t>
            </w:r>
            <w:r w:rsidRPr="00FF5396">
              <w:rPr>
                <w:rFonts w:ascii="Arial" w:hAnsi="Arial" w:cs="Arial"/>
                <w:i/>
                <w:sz w:val="18"/>
                <w:szCs w:val="18"/>
                <w:lang w:val="ru-RU"/>
              </w:rPr>
              <w:t xml:space="preserve">ве    </w:t>
            </w:r>
            <w:r w:rsidRPr="00FF5396">
              <w:rPr>
                <w:rFonts w:ascii="Arial" w:hAnsi="Arial" w:cs="Arial"/>
                <w:i/>
                <w:spacing w:val="10"/>
                <w:sz w:val="18"/>
                <w:szCs w:val="18"/>
                <w:lang w:val="ru-RU"/>
              </w:rPr>
              <w:t xml:space="preserve"> </w:t>
            </w:r>
            <w:r w:rsidRPr="00FF5396">
              <w:rPr>
                <w:rFonts w:ascii="Arial" w:hAnsi="Arial" w:cs="Arial"/>
                <w:i/>
                <w:spacing w:val="-3"/>
                <w:sz w:val="18"/>
                <w:szCs w:val="18"/>
                <w:lang w:val="ru-RU"/>
              </w:rPr>
              <w:t>М</w:t>
            </w:r>
            <w:r w:rsidRPr="00FF5396">
              <w:rPr>
                <w:rFonts w:ascii="Arial" w:hAnsi="Arial" w:cs="Arial"/>
                <w:i/>
                <w:spacing w:val="1"/>
                <w:sz w:val="18"/>
                <w:szCs w:val="18"/>
                <w:lang w:val="ru-RU"/>
              </w:rPr>
              <w:t>и</w:t>
            </w:r>
            <w:r w:rsidRPr="00FF5396">
              <w:rPr>
                <w:rFonts w:ascii="Arial" w:hAnsi="Arial" w:cs="Arial"/>
                <w:i/>
                <w:spacing w:val="-2"/>
                <w:sz w:val="18"/>
                <w:szCs w:val="18"/>
                <w:lang w:val="ru-RU"/>
              </w:rPr>
              <w:t>н</w:t>
            </w:r>
            <w:r w:rsidRPr="00FF5396">
              <w:rPr>
                <w:rFonts w:ascii="Arial" w:hAnsi="Arial" w:cs="Arial"/>
                <w:i/>
                <w:spacing w:val="1"/>
                <w:sz w:val="18"/>
                <w:szCs w:val="18"/>
                <w:lang w:val="ru-RU"/>
              </w:rPr>
              <w:t>и</w:t>
            </w:r>
            <w:r w:rsidRPr="00FF5396">
              <w:rPr>
                <w:rFonts w:ascii="Arial" w:hAnsi="Arial" w:cs="Arial"/>
                <w:i/>
                <w:spacing w:val="-1"/>
                <w:sz w:val="18"/>
                <w:szCs w:val="18"/>
                <w:lang w:val="ru-RU"/>
              </w:rPr>
              <w:t>ст</w:t>
            </w:r>
            <w:r w:rsidRPr="00FF5396">
              <w:rPr>
                <w:rFonts w:ascii="Arial" w:hAnsi="Arial" w:cs="Arial"/>
                <w:i/>
                <w:spacing w:val="1"/>
                <w:sz w:val="18"/>
                <w:szCs w:val="18"/>
                <w:lang w:val="ru-RU"/>
              </w:rPr>
              <w:t>ар</w:t>
            </w:r>
            <w:r w:rsidRPr="00FF5396">
              <w:rPr>
                <w:rFonts w:ascii="Arial" w:hAnsi="Arial" w:cs="Arial"/>
                <w:i/>
                <w:spacing w:val="-1"/>
                <w:sz w:val="18"/>
                <w:szCs w:val="18"/>
                <w:lang w:val="ru-RU"/>
              </w:rPr>
              <w:t>ст</w:t>
            </w:r>
            <w:r w:rsidRPr="00FF5396">
              <w:rPr>
                <w:rFonts w:ascii="Arial" w:hAnsi="Arial" w:cs="Arial"/>
                <w:i/>
                <w:sz w:val="18"/>
                <w:szCs w:val="18"/>
                <w:lang w:val="ru-RU"/>
              </w:rPr>
              <w:t>ва</w:t>
            </w:r>
            <w:r w:rsidR="00B95C1F">
              <w:rPr>
                <w:rFonts w:ascii="Arial" w:hAnsi="Arial" w:cs="Arial"/>
                <w:sz w:val="18"/>
                <w:szCs w:val="18"/>
                <w:lang w:val="sr-Cyrl-CS"/>
              </w:rPr>
              <w:t xml:space="preserve"> </w:t>
            </w:r>
            <w:r w:rsidRPr="00FF5396">
              <w:rPr>
                <w:rFonts w:ascii="Arial" w:hAnsi="Arial" w:cs="Arial"/>
                <w:i/>
                <w:sz w:val="18"/>
                <w:szCs w:val="18"/>
                <w:lang w:val="ru-RU"/>
              </w:rPr>
              <w:t>ф</w:t>
            </w:r>
            <w:r w:rsidRPr="00FF5396">
              <w:rPr>
                <w:rFonts w:ascii="Arial" w:hAnsi="Arial" w:cs="Arial"/>
                <w:i/>
                <w:spacing w:val="1"/>
                <w:sz w:val="18"/>
                <w:szCs w:val="18"/>
                <w:lang w:val="ru-RU"/>
              </w:rPr>
              <w:t>и</w:t>
            </w:r>
            <w:r w:rsidRPr="00FF5396">
              <w:rPr>
                <w:rFonts w:ascii="Arial" w:hAnsi="Arial" w:cs="Arial"/>
                <w:i/>
                <w:spacing w:val="-2"/>
                <w:sz w:val="18"/>
                <w:szCs w:val="18"/>
                <w:lang w:val="ru-RU"/>
              </w:rPr>
              <w:t>н</w:t>
            </w:r>
            <w:r w:rsidRPr="00FF5396">
              <w:rPr>
                <w:rFonts w:ascii="Arial" w:hAnsi="Arial" w:cs="Arial"/>
                <w:i/>
                <w:spacing w:val="1"/>
                <w:sz w:val="18"/>
                <w:szCs w:val="18"/>
                <w:lang w:val="ru-RU"/>
              </w:rPr>
              <w:t>ан</w:t>
            </w:r>
            <w:r w:rsidRPr="00FF5396">
              <w:rPr>
                <w:rFonts w:ascii="Arial" w:hAnsi="Arial" w:cs="Arial"/>
                <w:i/>
                <w:spacing w:val="-1"/>
                <w:sz w:val="18"/>
                <w:szCs w:val="18"/>
                <w:lang w:val="ru-RU"/>
              </w:rPr>
              <w:t>с</w:t>
            </w:r>
            <w:r w:rsidRPr="00FF5396">
              <w:rPr>
                <w:rFonts w:ascii="Arial" w:hAnsi="Arial" w:cs="Arial"/>
                <w:i/>
                <w:spacing w:val="1"/>
                <w:sz w:val="18"/>
                <w:szCs w:val="18"/>
                <w:lang w:val="ru-RU"/>
              </w:rPr>
              <w:t>и</w:t>
            </w:r>
            <w:r w:rsidRPr="00FF5396">
              <w:rPr>
                <w:rFonts w:ascii="Arial" w:hAnsi="Arial" w:cs="Arial"/>
                <w:i/>
                <w:spacing w:val="-3"/>
                <w:sz w:val="18"/>
                <w:szCs w:val="18"/>
                <w:lang w:val="ru-RU"/>
              </w:rPr>
              <w:t>ј</w:t>
            </w:r>
            <w:r w:rsidRPr="00FF5396">
              <w:rPr>
                <w:rFonts w:ascii="Arial" w:hAnsi="Arial" w:cs="Arial"/>
                <w:i/>
                <w:sz w:val="18"/>
                <w:szCs w:val="18"/>
                <w:lang w:val="ru-RU"/>
              </w:rPr>
              <w:t>а</w:t>
            </w:r>
            <w:r w:rsidRPr="00FF5396">
              <w:rPr>
                <w:rFonts w:ascii="Arial" w:hAnsi="Arial" w:cs="Arial"/>
                <w:i/>
                <w:spacing w:val="36"/>
                <w:sz w:val="18"/>
                <w:szCs w:val="18"/>
                <w:lang w:val="ru-RU"/>
              </w:rPr>
              <w:t xml:space="preserve"> </w:t>
            </w:r>
            <w:r w:rsidRPr="00FF5396">
              <w:rPr>
                <w:rFonts w:ascii="Arial" w:hAnsi="Arial" w:cs="Arial"/>
                <w:i/>
                <w:sz w:val="18"/>
                <w:szCs w:val="18"/>
                <w:lang w:val="ru-RU"/>
              </w:rPr>
              <w:t>и</w:t>
            </w:r>
            <w:r w:rsidRPr="00FF5396">
              <w:rPr>
                <w:rFonts w:ascii="Arial" w:hAnsi="Arial" w:cs="Arial"/>
                <w:i/>
                <w:spacing w:val="35"/>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в</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36"/>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а</w:t>
            </w:r>
            <w:r w:rsidRPr="00FF5396">
              <w:rPr>
                <w:rFonts w:ascii="Arial" w:hAnsi="Arial" w:cs="Arial"/>
                <w:i/>
                <w:spacing w:val="34"/>
                <w:sz w:val="18"/>
                <w:szCs w:val="18"/>
                <w:lang w:val="ru-RU"/>
              </w:rPr>
              <w:t xml:space="preserve"> </w:t>
            </w:r>
            <w:r w:rsidRPr="00FF5396">
              <w:rPr>
                <w:rFonts w:ascii="Arial" w:hAnsi="Arial" w:cs="Arial"/>
                <w:i/>
                <w:sz w:val="18"/>
                <w:szCs w:val="18"/>
                <w:lang w:val="ru-RU"/>
              </w:rPr>
              <w:t>је</w:t>
            </w:r>
            <w:r w:rsidRPr="00FF5396">
              <w:rPr>
                <w:rFonts w:ascii="Arial" w:hAnsi="Arial" w:cs="Arial"/>
                <w:i/>
                <w:spacing w:val="34"/>
                <w:sz w:val="18"/>
                <w:szCs w:val="18"/>
                <w:lang w:val="ru-RU"/>
              </w:rPr>
              <w:t xml:space="preserve"> </w:t>
            </w:r>
            <w:r w:rsidRPr="00FF5396">
              <w:rPr>
                <w:rFonts w:ascii="Arial" w:hAnsi="Arial" w:cs="Arial"/>
                <w:i/>
                <w:spacing w:val="-2"/>
                <w:sz w:val="18"/>
                <w:szCs w:val="18"/>
                <w:lang w:val="ru-RU"/>
              </w:rPr>
              <w:t>и</w:t>
            </w:r>
            <w:r w:rsidRPr="00FF5396">
              <w:rPr>
                <w:rFonts w:ascii="Arial" w:hAnsi="Arial" w:cs="Arial"/>
                <w:i/>
                <w:sz w:val="18"/>
                <w:szCs w:val="18"/>
                <w:lang w:val="ru-RU"/>
              </w:rPr>
              <w:t>зм</w:t>
            </w:r>
            <w:r w:rsidRPr="00FF5396">
              <w:rPr>
                <w:rFonts w:ascii="Arial" w:hAnsi="Arial" w:cs="Arial"/>
                <w:i/>
                <w:spacing w:val="1"/>
                <w:sz w:val="18"/>
                <w:szCs w:val="18"/>
                <w:lang w:val="ru-RU"/>
              </w:rPr>
              <w:t>и</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о</w:t>
            </w:r>
            <w:r w:rsidRPr="00FF5396">
              <w:rPr>
                <w:rFonts w:ascii="Arial" w:hAnsi="Arial" w:cs="Arial"/>
                <w:i/>
                <w:spacing w:val="35"/>
                <w:sz w:val="18"/>
                <w:szCs w:val="18"/>
                <w:lang w:val="ru-RU"/>
              </w:rPr>
              <w:t xml:space="preserve"> </w:t>
            </w:r>
            <w:r w:rsidRPr="00FF5396">
              <w:rPr>
                <w:rFonts w:ascii="Arial" w:hAnsi="Arial" w:cs="Arial"/>
                <w:i/>
                <w:spacing w:val="-2"/>
                <w:sz w:val="18"/>
                <w:szCs w:val="18"/>
                <w:lang w:val="ru-RU"/>
              </w:rPr>
              <w:t>до</w:t>
            </w:r>
            <w:r w:rsidRPr="00FF5396">
              <w:rPr>
                <w:rFonts w:ascii="Arial" w:hAnsi="Arial" w:cs="Arial"/>
                <w:i/>
                <w:spacing w:val="-1"/>
                <w:sz w:val="18"/>
                <w:szCs w:val="18"/>
                <w:lang w:val="ru-RU"/>
              </w:rPr>
              <w:t>сп</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z w:val="18"/>
                <w:szCs w:val="18"/>
                <w:lang w:val="ru-RU"/>
              </w:rPr>
              <w:t>е</w:t>
            </w:r>
            <w:r w:rsidRPr="00FF5396">
              <w:rPr>
                <w:rFonts w:ascii="Arial" w:hAnsi="Arial" w:cs="Arial"/>
                <w:i/>
                <w:spacing w:val="35"/>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z w:val="18"/>
                <w:szCs w:val="18"/>
                <w:lang w:val="ru-RU"/>
              </w:rPr>
              <w:t>езе</w:t>
            </w:r>
            <w:r w:rsidRPr="00FF5396">
              <w:rPr>
                <w:rFonts w:ascii="Arial" w:hAnsi="Arial" w:cs="Arial"/>
                <w:i/>
                <w:spacing w:val="36"/>
                <w:sz w:val="18"/>
                <w:szCs w:val="18"/>
                <w:lang w:val="ru-RU"/>
              </w:rPr>
              <w:t xml:space="preserve"> </w:t>
            </w:r>
            <w:r w:rsidRPr="00FF5396">
              <w:rPr>
                <w:rFonts w:ascii="Arial" w:hAnsi="Arial" w:cs="Arial"/>
                <w:i/>
                <w:sz w:val="18"/>
                <w:szCs w:val="18"/>
                <w:lang w:val="ru-RU"/>
              </w:rPr>
              <w:t xml:space="preserve">и </w:t>
            </w:r>
            <w:r w:rsidRPr="00FF5396">
              <w:rPr>
                <w:rFonts w:ascii="Arial" w:hAnsi="Arial" w:cs="Arial"/>
                <w:i/>
                <w:spacing w:val="-2"/>
                <w:sz w:val="18"/>
                <w:szCs w:val="18"/>
                <w:lang w:val="ru-RU"/>
              </w:rPr>
              <w:t>до</w:t>
            </w:r>
            <w:r w:rsidRPr="00FF5396">
              <w:rPr>
                <w:rFonts w:ascii="Arial" w:hAnsi="Arial" w:cs="Arial"/>
                <w:i/>
                <w:spacing w:val="-1"/>
                <w:sz w:val="18"/>
                <w:szCs w:val="18"/>
                <w:lang w:val="ru-RU"/>
              </w:rPr>
              <w:t>п</w:t>
            </w:r>
            <w:r w:rsidRPr="00FF5396">
              <w:rPr>
                <w:rFonts w:ascii="Arial" w:hAnsi="Arial" w:cs="Arial"/>
                <w:i/>
                <w:spacing w:val="1"/>
                <w:sz w:val="18"/>
                <w:szCs w:val="18"/>
                <w:lang w:val="ru-RU"/>
              </w:rPr>
              <w:t>рин</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z w:val="18"/>
                <w:szCs w:val="18"/>
                <w:lang w:val="ru-RU"/>
              </w:rPr>
              <w:t>е</w:t>
            </w:r>
            <w:r w:rsidRPr="00FF5396">
              <w:rPr>
                <w:rFonts w:ascii="Arial" w:hAnsi="Arial" w:cs="Arial"/>
                <w:i/>
                <w:spacing w:val="19"/>
                <w:sz w:val="18"/>
                <w:szCs w:val="18"/>
                <w:lang w:val="ru-RU"/>
              </w:rPr>
              <w:t xml:space="preserve"> </w:t>
            </w:r>
            <w:r w:rsidRPr="00FF5396">
              <w:rPr>
                <w:rFonts w:ascii="Arial" w:hAnsi="Arial" w:cs="Arial"/>
                <w:i/>
                <w:sz w:val="18"/>
                <w:szCs w:val="18"/>
                <w:lang w:val="ru-RU"/>
              </w:rPr>
              <w:t>и</w:t>
            </w:r>
            <w:r w:rsidRPr="00FF5396">
              <w:rPr>
                <w:rFonts w:ascii="Arial" w:hAnsi="Arial" w:cs="Arial"/>
                <w:i/>
                <w:spacing w:val="19"/>
                <w:sz w:val="18"/>
                <w:szCs w:val="18"/>
                <w:lang w:val="ru-RU"/>
              </w:rPr>
              <w:t xml:space="preserve"> </w:t>
            </w:r>
            <w:r w:rsidRPr="00FF5396">
              <w:rPr>
                <w:rFonts w:ascii="Arial" w:hAnsi="Arial" w:cs="Arial"/>
                <w:i/>
                <w:spacing w:val="1"/>
                <w:sz w:val="18"/>
                <w:szCs w:val="18"/>
                <w:lang w:val="ru-RU"/>
              </w:rPr>
              <w:t>у</w:t>
            </w:r>
            <w:r w:rsidRPr="00FF5396">
              <w:rPr>
                <w:rFonts w:ascii="Arial" w:hAnsi="Arial" w:cs="Arial"/>
                <w:i/>
                <w:sz w:val="18"/>
                <w:szCs w:val="18"/>
                <w:lang w:val="ru-RU"/>
              </w:rPr>
              <w:t>ве</w:t>
            </w:r>
            <w:r w:rsidRPr="00FF5396">
              <w:rPr>
                <w:rFonts w:ascii="Arial" w:hAnsi="Arial" w:cs="Arial"/>
                <w:i/>
                <w:spacing w:val="-2"/>
                <w:sz w:val="18"/>
                <w:szCs w:val="18"/>
                <w:lang w:val="ru-RU"/>
              </w:rPr>
              <w:t>р</w:t>
            </w:r>
            <w:r w:rsidRPr="00FF5396">
              <w:rPr>
                <w:rFonts w:ascii="Arial" w:hAnsi="Arial" w:cs="Arial"/>
                <w:i/>
                <w:sz w:val="18"/>
                <w:szCs w:val="18"/>
                <w:lang w:val="ru-RU"/>
              </w:rPr>
              <w:t>ења</w:t>
            </w:r>
            <w:r w:rsidRPr="00FF5396">
              <w:rPr>
                <w:rFonts w:ascii="Arial" w:hAnsi="Arial" w:cs="Arial"/>
                <w:i/>
                <w:spacing w:val="18"/>
                <w:sz w:val="18"/>
                <w:szCs w:val="18"/>
                <w:lang w:val="ru-RU"/>
              </w:rPr>
              <w:t xml:space="preserve"> </w:t>
            </w:r>
            <w:r w:rsidRPr="00FF5396">
              <w:rPr>
                <w:rFonts w:ascii="Arial" w:hAnsi="Arial" w:cs="Arial"/>
                <w:i/>
                <w:spacing w:val="1"/>
                <w:sz w:val="18"/>
                <w:szCs w:val="18"/>
                <w:lang w:val="ru-RU"/>
              </w:rPr>
              <w:t>на</w:t>
            </w:r>
            <w:r w:rsidRPr="00FF5396">
              <w:rPr>
                <w:rFonts w:ascii="Arial" w:hAnsi="Arial" w:cs="Arial"/>
                <w:i/>
                <w:spacing w:val="-2"/>
                <w:sz w:val="18"/>
                <w:szCs w:val="18"/>
                <w:lang w:val="ru-RU"/>
              </w:rPr>
              <w:t>д</w:t>
            </w:r>
            <w:r w:rsidRPr="00FF5396">
              <w:rPr>
                <w:rFonts w:ascii="Arial" w:hAnsi="Arial" w:cs="Arial"/>
                <w:i/>
                <w:spacing w:val="-1"/>
                <w:sz w:val="18"/>
                <w:szCs w:val="18"/>
                <w:lang w:val="ru-RU"/>
              </w:rPr>
              <w:t>л</w:t>
            </w:r>
            <w:r w:rsidRPr="00FF5396">
              <w:rPr>
                <w:rFonts w:ascii="Arial" w:hAnsi="Arial" w:cs="Arial"/>
                <w:i/>
                <w:sz w:val="18"/>
                <w:szCs w:val="18"/>
                <w:lang w:val="ru-RU"/>
              </w:rPr>
              <w:t>еж</w:t>
            </w:r>
            <w:r w:rsidRPr="00FF5396">
              <w:rPr>
                <w:rFonts w:ascii="Arial" w:hAnsi="Arial" w:cs="Arial"/>
                <w:i/>
                <w:spacing w:val="-2"/>
                <w:sz w:val="18"/>
                <w:szCs w:val="18"/>
                <w:lang w:val="ru-RU"/>
              </w:rPr>
              <w:t>н</w:t>
            </w:r>
            <w:r w:rsidRPr="00FF5396">
              <w:rPr>
                <w:rFonts w:ascii="Arial" w:hAnsi="Arial" w:cs="Arial"/>
                <w:i/>
                <w:sz w:val="18"/>
                <w:szCs w:val="18"/>
                <w:lang w:val="ru-RU"/>
              </w:rPr>
              <w:t>е</w:t>
            </w:r>
            <w:r w:rsidRPr="00FF5396">
              <w:rPr>
                <w:rFonts w:ascii="Arial" w:hAnsi="Arial" w:cs="Arial"/>
                <w:i/>
                <w:spacing w:val="19"/>
                <w:sz w:val="18"/>
                <w:szCs w:val="18"/>
                <w:lang w:val="ru-RU"/>
              </w:rPr>
              <w:t xml:space="preserve"> </w:t>
            </w:r>
            <w:r w:rsidRPr="00FF5396">
              <w:rPr>
                <w:rFonts w:ascii="Arial" w:hAnsi="Arial" w:cs="Arial"/>
                <w:i/>
                <w:spacing w:val="-1"/>
                <w:sz w:val="18"/>
                <w:szCs w:val="18"/>
                <w:lang w:val="ru-RU"/>
              </w:rPr>
              <w:t>л</w:t>
            </w:r>
            <w:r w:rsidRPr="00FF5396">
              <w:rPr>
                <w:rFonts w:ascii="Arial" w:hAnsi="Arial" w:cs="Arial"/>
                <w:i/>
                <w:spacing w:val="-2"/>
                <w:sz w:val="18"/>
                <w:szCs w:val="18"/>
                <w:lang w:val="ru-RU"/>
              </w:rPr>
              <w:t>о</w:t>
            </w:r>
            <w:r w:rsidRPr="00FF5396">
              <w:rPr>
                <w:rFonts w:ascii="Arial" w:hAnsi="Arial" w:cs="Arial"/>
                <w:i/>
                <w:sz w:val="18"/>
                <w:szCs w:val="18"/>
                <w:lang w:val="ru-RU"/>
              </w:rPr>
              <w:t>к</w:t>
            </w:r>
            <w:r w:rsidRPr="00FF5396">
              <w:rPr>
                <w:rFonts w:ascii="Arial" w:hAnsi="Arial" w:cs="Arial"/>
                <w:i/>
                <w:spacing w:val="1"/>
                <w:sz w:val="18"/>
                <w:szCs w:val="18"/>
                <w:lang w:val="ru-RU"/>
              </w:rPr>
              <w:t>а</w:t>
            </w:r>
            <w:r w:rsidRPr="00FF5396">
              <w:rPr>
                <w:rFonts w:ascii="Arial" w:hAnsi="Arial" w:cs="Arial"/>
                <w:i/>
                <w:spacing w:val="-1"/>
                <w:sz w:val="18"/>
                <w:szCs w:val="18"/>
                <w:lang w:val="ru-RU"/>
              </w:rPr>
              <w:t>л</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19"/>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pacing w:val="1"/>
                <w:sz w:val="18"/>
                <w:szCs w:val="18"/>
                <w:lang w:val="ru-RU"/>
              </w:rPr>
              <w:t>а</w:t>
            </w:r>
            <w:r w:rsidRPr="00FF5396">
              <w:rPr>
                <w:rFonts w:ascii="Arial" w:hAnsi="Arial" w:cs="Arial"/>
                <w:i/>
                <w:sz w:val="18"/>
                <w:szCs w:val="18"/>
                <w:lang w:val="ru-RU"/>
              </w:rPr>
              <w:t>м</w:t>
            </w:r>
            <w:r w:rsidRPr="00FF5396">
              <w:rPr>
                <w:rFonts w:ascii="Arial" w:hAnsi="Arial" w:cs="Arial"/>
                <w:i/>
                <w:spacing w:val="-2"/>
                <w:sz w:val="18"/>
                <w:szCs w:val="18"/>
                <w:lang w:val="ru-RU"/>
              </w:rPr>
              <w:t>о</w:t>
            </w:r>
            <w:r w:rsidRPr="00FF5396">
              <w:rPr>
                <w:rFonts w:ascii="Arial" w:hAnsi="Arial" w:cs="Arial"/>
                <w:i/>
                <w:spacing w:val="1"/>
                <w:sz w:val="18"/>
                <w:szCs w:val="18"/>
                <w:lang w:val="ru-RU"/>
              </w:rPr>
              <w:t>у</w:t>
            </w:r>
            <w:r w:rsidRPr="00FF5396">
              <w:rPr>
                <w:rFonts w:ascii="Arial" w:hAnsi="Arial" w:cs="Arial"/>
                <w:i/>
                <w:spacing w:val="-1"/>
                <w:sz w:val="18"/>
                <w:szCs w:val="18"/>
                <w:lang w:val="ru-RU"/>
              </w:rPr>
              <w:t>п</w:t>
            </w:r>
            <w:r w:rsidRPr="00FF5396">
              <w:rPr>
                <w:rFonts w:ascii="Arial" w:hAnsi="Arial" w:cs="Arial"/>
                <w:i/>
                <w:spacing w:val="-2"/>
                <w:sz w:val="18"/>
                <w:szCs w:val="18"/>
                <w:lang w:val="ru-RU"/>
              </w:rPr>
              <w:t>р</w:t>
            </w:r>
            <w:r w:rsidRPr="00FF5396">
              <w:rPr>
                <w:rFonts w:ascii="Arial" w:hAnsi="Arial" w:cs="Arial"/>
                <w:i/>
                <w:spacing w:val="1"/>
                <w:sz w:val="18"/>
                <w:szCs w:val="18"/>
                <w:lang w:val="ru-RU"/>
              </w:rPr>
              <w:t>а</w:t>
            </w:r>
            <w:r w:rsidRPr="00FF5396">
              <w:rPr>
                <w:rFonts w:ascii="Arial" w:hAnsi="Arial" w:cs="Arial"/>
                <w:i/>
                <w:sz w:val="18"/>
                <w:szCs w:val="18"/>
                <w:lang w:val="ru-RU"/>
              </w:rPr>
              <w:t>ве</w:t>
            </w:r>
            <w:r w:rsidRPr="00FF5396">
              <w:rPr>
                <w:rFonts w:ascii="Arial" w:hAnsi="Arial" w:cs="Arial"/>
                <w:i/>
                <w:spacing w:val="19"/>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а је</w:t>
            </w:r>
            <w:r w:rsidRPr="00FF5396">
              <w:rPr>
                <w:rFonts w:ascii="Arial" w:hAnsi="Arial" w:cs="Arial"/>
                <w:i/>
                <w:spacing w:val="19"/>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з</w:t>
            </w:r>
            <w:r w:rsidRPr="00FF5396">
              <w:rPr>
                <w:rFonts w:ascii="Arial" w:hAnsi="Arial" w:cs="Arial"/>
                <w:i/>
                <w:spacing w:val="-2"/>
                <w:sz w:val="18"/>
                <w:szCs w:val="18"/>
                <w:lang w:val="ru-RU"/>
              </w:rPr>
              <w:t>м</w:t>
            </w:r>
            <w:r w:rsidRPr="00FF5396">
              <w:rPr>
                <w:rFonts w:ascii="Arial" w:hAnsi="Arial" w:cs="Arial"/>
                <w:i/>
                <w:spacing w:val="1"/>
                <w:sz w:val="18"/>
                <w:szCs w:val="18"/>
                <w:lang w:val="ru-RU"/>
              </w:rPr>
              <w:t>ири</w:t>
            </w:r>
            <w:r w:rsidRPr="00FF5396">
              <w:rPr>
                <w:rFonts w:ascii="Arial" w:hAnsi="Arial" w:cs="Arial"/>
                <w:i/>
                <w:sz w:val="18"/>
                <w:szCs w:val="18"/>
                <w:lang w:val="ru-RU"/>
              </w:rPr>
              <w:t>о</w:t>
            </w:r>
            <w:r w:rsidRPr="00FF5396">
              <w:rPr>
                <w:rFonts w:ascii="Arial" w:hAnsi="Arial" w:cs="Arial"/>
                <w:i/>
                <w:spacing w:val="18"/>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z w:val="18"/>
                <w:szCs w:val="18"/>
                <w:lang w:val="ru-RU"/>
              </w:rPr>
              <w:t>б</w:t>
            </w:r>
            <w:r w:rsidRPr="00FF5396">
              <w:rPr>
                <w:rFonts w:ascii="Arial" w:hAnsi="Arial" w:cs="Arial"/>
                <w:i/>
                <w:spacing w:val="1"/>
                <w:sz w:val="18"/>
                <w:szCs w:val="18"/>
                <w:lang w:val="ru-RU"/>
              </w:rPr>
              <w:t>а</w:t>
            </w:r>
            <w:r w:rsidRPr="00FF5396">
              <w:rPr>
                <w:rFonts w:ascii="Arial" w:hAnsi="Arial" w:cs="Arial"/>
                <w:i/>
                <w:sz w:val="18"/>
                <w:szCs w:val="18"/>
                <w:lang w:val="ru-RU"/>
              </w:rPr>
              <w:t>везе</w:t>
            </w:r>
            <w:r w:rsidRPr="00FF5396">
              <w:rPr>
                <w:rFonts w:ascii="Arial" w:hAnsi="Arial" w:cs="Arial"/>
                <w:i/>
                <w:spacing w:val="19"/>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z w:val="18"/>
                <w:szCs w:val="18"/>
                <w:lang w:val="ru-RU"/>
              </w:rPr>
              <w:t>о</w:t>
            </w:r>
            <w:r w:rsidRPr="00FF5396">
              <w:rPr>
                <w:rFonts w:ascii="Arial" w:hAnsi="Arial" w:cs="Arial"/>
                <w:i/>
                <w:spacing w:val="18"/>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с</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z w:val="18"/>
                <w:szCs w:val="18"/>
                <w:lang w:val="ru-RU"/>
              </w:rPr>
              <w:t>ву</w:t>
            </w:r>
            <w:r w:rsidRPr="00FF5396">
              <w:rPr>
                <w:rFonts w:ascii="Arial" w:hAnsi="Arial" w:cs="Arial"/>
                <w:i/>
                <w:spacing w:val="19"/>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зв</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pacing w:val="-2"/>
                <w:sz w:val="18"/>
                <w:szCs w:val="18"/>
                <w:lang w:val="ru-RU"/>
              </w:rPr>
              <w:t>н</w:t>
            </w:r>
            <w:r w:rsidRPr="00FF5396">
              <w:rPr>
                <w:rFonts w:ascii="Arial" w:hAnsi="Arial" w:cs="Arial"/>
                <w:i/>
                <w:spacing w:val="1"/>
                <w:sz w:val="18"/>
                <w:szCs w:val="18"/>
                <w:lang w:val="ru-RU"/>
              </w:rPr>
              <w:t>и</w:t>
            </w:r>
            <w:r w:rsidRPr="00FF5396">
              <w:rPr>
                <w:rFonts w:ascii="Arial" w:hAnsi="Arial" w:cs="Arial"/>
                <w:i/>
                <w:sz w:val="18"/>
                <w:szCs w:val="18"/>
                <w:lang w:val="ru-RU"/>
              </w:rPr>
              <w:t>х</w:t>
            </w:r>
            <w:r w:rsidRPr="00FF5396">
              <w:rPr>
                <w:rFonts w:ascii="Arial" w:hAnsi="Arial" w:cs="Arial"/>
                <w:i/>
                <w:spacing w:val="18"/>
                <w:sz w:val="18"/>
                <w:szCs w:val="18"/>
                <w:lang w:val="ru-RU"/>
              </w:rPr>
              <w:t xml:space="preserve"> </w:t>
            </w:r>
            <w:r w:rsidRPr="00FF5396">
              <w:rPr>
                <w:rFonts w:ascii="Arial" w:hAnsi="Arial" w:cs="Arial"/>
                <w:i/>
                <w:spacing w:val="-1"/>
                <w:sz w:val="18"/>
                <w:szCs w:val="18"/>
                <w:lang w:val="ru-RU"/>
              </w:rPr>
              <w:t>л</w:t>
            </w:r>
            <w:r w:rsidRPr="00FF5396">
              <w:rPr>
                <w:rFonts w:ascii="Arial" w:hAnsi="Arial" w:cs="Arial"/>
                <w:i/>
                <w:spacing w:val="-2"/>
                <w:sz w:val="18"/>
                <w:szCs w:val="18"/>
                <w:lang w:val="ru-RU"/>
              </w:rPr>
              <w:t>о</w:t>
            </w:r>
            <w:r w:rsidRPr="00FF5396">
              <w:rPr>
                <w:rFonts w:ascii="Arial" w:hAnsi="Arial" w:cs="Arial"/>
                <w:i/>
                <w:sz w:val="18"/>
                <w:szCs w:val="18"/>
                <w:lang w:val="ru-RU"/>
              </w:rPr>
              <w:t>к</w:t>
            </w:r>
            <w:r w:rsidRPr="00FF5396">
              <w:rPr>
                <w:rFonts w:ascii="Arial" w:hAnsi="Arial" w:cs="Arial"/>
                <w:i/>
                <w:spacing w:val="1"/>
                <w:sz w:val="18"/>
                <w:szCs w:val="18"/>
                <w:lang w:val="ru-RU"/>
              </w:rPr>
              <w:t>а</w:t>
            </w:r>
            <w:r w:rsidRPr="00FF5396">
              <w:rPr>
                <w:rFonts w:ascii="Arial" w:hAnsi="Arial" w:cs="Arial"/>
                <w:i/>
                <w:spacing w:val="-1"/>
                <w:sz w:val="18"/>
                <w:szCs w:val="18"/>
                <w:lang w:val="ru-RU"/>
              </w:rPr>
              <w:t>л</w:t>
            </w:r>
            <w:r w:rsidRPr="00FF5396">
              <w:rPr>
                <w:rFonts w:ascii="Arial" w:hAnsi="Arial" w:cs="Arial"/>
                <w:i/>
                <w:spacing w:val="1"/>
                <w:sz w:val="18"/>
                <w:szCs w:val="18"/>
                <w:lang w:val="ru-RU"/>
              </w:rPr>
              <w:t>ни</w:t>
            </w:r>
            <w:r w:rsidRPr="00FF5396">
              <w:rPr>
                <w:rFonts w:ascii="Arial" w:hAnsi="Arial" w:cs="Arial"/>
                <w:i/>
                <w:sz w:val="18"/>
                <w:szCs w:val="18"/>
                <w:lang w:val="ru-RU"/>
              </w:rPr>
              <w:t>х</w:t>
            </w:r>
            <w:r w:rsidRPr="00FF5396">
              <w:rPr>
                <w:rFonts w:ascii="Arial" w:hAnsi="Arial" w:cs="Arial"/>
                <w:i/>
                <w:spacing w:val="18"/>
                <w:sz w:val="18"/>
                <w:szCs w:val="18"/>
                <w:lang w:val="ru-RU"/>
              </w:rPr>
              <w:t xml:space="preserve"> </w:t>
            </w:r>
            <w:r w:rsidRPr="00FF5396">
              <w:rPr>
                <w:rFonts w:ascii="Arial" w:hAnsi="Arial" w:cs="Arial"/>
                <w:i/>
                <w:sz w:val="18"/>
                <w:szCs w:val="18"/>
                <w:lang w:val="ru-RU"/>
              </w:rPr>
              <w:t>ј</w:t>
            </w:r>
            <w:r w:rsidRPr="00FF5396">
              <w:rPr>
                <w:rFonts w:ascii="Arial" w:hAnsi="Arial" w:cs="Arial"/>
                <w:i/>
                <w:spacing w:val="1"/>
                <w:sz w:val="18"/>
                <w:szCs w:val="18"/>
                <w:lang w:val="ru-RU"/>
              </w:rPr>
              <w:t>а</w:t>
            </w:r>
            <w:r w:rsidRPr="00FF5396">
              <w:rPr>
                <w:rFonts w:ascii="Arial" w:hAnsi="Arial" w:cs="Arial"/>
                <w:i/>
                <w:sz w:val="18"/>
                <w:szCs w:val="18"/>
                <w:lang w:val="ru-RU"/>
              </w:rPr>
              <w:t>в</w:t>
            </w:r>
            <w:r w:rsidRPr="00FF5396">
              <w:rPr>
                <w:rFonts w:ascii="Arial" w:hAnsi="Arial" w:cs="Arial"/>
                <w:i/>
                <w:spacing w:val="1"/>
                <w:sz w:val="18"/>
                <w:szCs w:val="18"/>
                <w:lang w:val="ru-RU"/>
              </w:rPr>
              <w:t xml:space="preserve">них </w:t>
            </w:r>
            <w:r w:rsidRPr="00FF5396">
              <w:rPr>
                <w:rFonts w:ascii="Arial" w:hAnsi="Arial" w:cs="Arial"/>
                <w:i/>
                <w:spacing w:val="-1"/>
                <w:sz w:val="18"/>
                <w:szCs w:val="18"/>
                <w:lang w:val="ru-RU"/>
              </w:rPr>
              <w:t>п</w:t>
            </w:r>
            <w:r w:rsidRPr="00FF5396">
              <w:rPr>
                <w:rFonts w:ascii="Arial" w:hAnsi="Arial" w:cs="Arial"/>
                <w:i/>
                <w:spacing w:val="1"/>
                <w:sz w:val="18"/>
                <w:szCs w:val="18"/>
                <w:lang w:val="ru-RU"/>
              </w:rPr>
              <w:t>ри</w:t>
            </w:r>
            <w:r w:rsidRPr="00FF5396">
              <w:rPr>
                <w:rFonts w:ascii="Arial" w:hAnsi="Arial" w:cs="Arial"/>
                <w:i/>
                <w:spacing w:val="-2"/>
                <w:sz w:val="18"/>
                <w:szCs w:val="18"/>
                <w:lang w:val="ru-RU"/>
              </w:rPr>
              <w:t>ход</w:t>
            </w:r>
            <w:r w:rsidRPr="00FF5396">
              <w:rPr>
                <w:rFonts w:ascii="Arial" w:hAnsi="Arial" w:cs="Arial"/>
                <w:i/>
                <w:sz w:val="18"/>
                <w:szCs w:val="18"/>
                <w:lang w:val="ru-RU"/>
              </w:rPr>
              <w:t>а,</w:t>
            </w:r>
            <w:r w:rsidRPr="00FF5396">
              <w:rPr>
                <w:rFonts w:ascii="Arial" w:hAnsi="Arial" w:cs="Arial"/>
                <w:i/>
                <w:spacing w:val="38"/>
                <w:sz w:val="18"/>
                <w:szCs w:val="18"/>
                <w:lang w:val="ru-RU"/>
              </w:rPr>
              <w:t xml:space="preserve"> </w:t>
            </w:r>
            <w:r w:rsidRPr="00FF5396">
              <w:rPr>
                <w:rFonts w:ascii="Arial" w:hAnsi="Arial" w:cs="Arial"/>
                <w:i/>
                <w:spacing w:val="1"/>
                <w:sz w:val="18"/>
                <w:szCs w:val="18"/>
                <w:lang w:val="ru-RU"/>
              </w:rPr>
              <w:t>н</w:t>
            </w:r>
            <w:r w:rsidRPr="00FF5396">
              <w:rPr>
                <w:rFonts w:ascii="Arial" w:hAnsi="Arial" w:cs="Arial"/>
                <w:i/>
                <w:sz w:val="18"/>
                <w:szCs w:val="18"/>
                <w:lang w:val="ru-RU"/>
              </w:rPr>
              <w:t>е</w:t>
            </w:r>
            <w:r w:rsidRPr="00FF5396">
              <w:rPr>
                <w:rFonts w:ascii="Arial" w:hAnsi="Arial" w:cs="Arial"/>
                <w:i/>
                <w:spacing w:val="37"/>
                <w:sz w:val="18"/>
                <w:szCs w:val="18"/>
                <w:lang w:val="ru-RU"/>
              </w:rPr>
              <w:t xml:space="preserve"> </w:t>
            </w:r>
            <w:r w:rsidRPr="00FF5396">
              <w:rPr>
                <w:rFonts w:ascii="Arial" w:hAnsi="Arial" w:cs="Arial"/>
                <w:i/>
                <w:spacing w:val="-1"/>
                <w:sz w:val="18"/>
                <w:szCs w:val="18"/>
                <w:lang w:val="ru-RU"/>
              </w:rPr>
              <w:t>ст</w:t>
            </w:r>
            <w:r w:rsidRPr="00FF5396">
              <w:rPr>
                <w:rFonts w:ascii="Arial" w:hAnsi="Arial" w:cs="Arial"/>
                <w:i/>
                <w:spacing w:val="1"/>
                <w:sz w:val="18"/>
                <w:szCs w:val="18"/>
                <w:lang w:val="ru-RU"/>
              </w:rPr>
              <w:t>а</w:t>
            </w:r>
            <w:r w:rsidRPr="00FF5396">
              <w:rPr>
                <w:rFonts w:ascii="Arial" w:hAnsi="Arial" w:cs="Arial"/>
                <w:i/>
                <w:spacing w:val="-2"/>
                <w:sz w:val="18"/>
                <w:szCs w:val="18"/>
                <w:lang w:val="ru-RU"/>
              </w:rPr>
              <w:t>р</w:t>
            </w:r>
            <w:r w:rsidRPr="00FF5396">
              <w:rPr>
                <w:rFonts w:ascii="Arial" w:hAnsi="Arial" w:cs="Arial"/>
                <w:i/>
                <w:spacing w:val="1"/>
                <w:sz w:val="18"/>
                <w:szCs w:val="18"/>
                <w:lang w:val="ru-RU"/>
              </w:rPr>
              <w:t>и</w:t>
            </w:r>
            <w:r w:rsidRPr="00FF5396">
              <w:rPr>
                <w:rFonts w:ascii="Arial" w:hAnsi="Arial" w:cs="Arial"/>
                <w:i/>
                <w:sz w:val="18"/>
                <w:szCs w:val="18"/>
                <w:lang w:val="ru-RU"/>
              </w:rPr>
              <w:t>ја</w:t>
            </w:r>
            <w:r w:rsidRPr="00FF5396">
              <w:rPr>
                <w:rFonts w:ascii="Arial" w:hAnsi="Arial" w:cs="Arial"/>
                <w:i/>
                <w:spacing w:val="37"/>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z w:val="18"/>
                <w:szCs w:val="18"/>
                <w:lang w:val="ru-RU"/>
              </w:rPr>
              <w:t>д</w:t>
            </w:r>
            <w:r w:rsidRPr="00FF5396">
              <w:rPr>
                <w:rFonts w:ascii="Arial" w:hAnsi="Arial" w:cs="Arial"/>
                <w:i/>
                <w:spacing w:val="36"/>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ва</w:t>
            </w:r>
            <w:r w:rsidRPr="00FF5396">
              <w:rPr>
                <w:rFonts w:ascii="Arial" w:hAnsi="Arial" w:cs="Arial"/>
                <w:i/>
                <w:spacing w:val="40"/>
                <w:sz w:val="18"/>
                <w:szCs w:val="18"/>
                <w:lang w:val="ru-RU"/>
              </w:rPr>
              <w:t xml:space="preserve"> </w:t>
            </w:r>
            <w:r w:rsidRPr="00FF5396">
              <w:rPr>
                <w:rFonts w:ascii="Arial" w:hAnsi="Arial" w:cs="Arial"/>
                <w:i/>
                <w:sz w:val="18"/>
                <w:szCs w:val="18"/>
                <w:lang w:val="ru-RU"/>
              </w:rPr>
              <w:t>ме</w:t>
            </w:r>
            <w:r w:rsidRPr="00FF5396">
              <w:rPr>
                <w:rFonts w:ascii="Arial" w:hAnsi="Arial" w:cs="Arial"/>
                <w:i/>
                <w:spacing w:val="-1"/>
                <w:sz w:val="18"/>
                <w:szCs w:val="18"/>
                <w:lang w:val="ru-RU"/>
              </w:rPr>
              <w:t>с</w:t>
            </w:r>
            <w:r w:rsidRPr="00FF5396">
              <w:rPr>
                <w:rFonts w:ascii="Arial" w:hAnsi="Arial" w:cs="Arial"/>
                <w:i/>
                <w:sz w:val="18"/>
                <w:szCs w:val="18"/>
                <w:lang w:val="ru-RU"/>
              </w:rPr>
              <w:t>е</w:t>
            </w:r>
            <w:r w:rsidRPr="00FF5396">
              <w:rPr>
                <w:rFonts w:ascii="Arial" w:hAnsi="Arial" w:cs="Arial"/>
                <w:i/>
                <w:spacing w:val="-1"/>
                <w:sz w:val="18"/>
                <w:szCs w:val="18"/>
                <w:lang w:val="ru-RU"/>
              </w:rPr>
              <w:t>ц</w:t>
            </w:r>
            <w:r w:rsidRPr="00FF5396">
              <w:rPr>
                <w:rFonts w:ascii="Arial" w:hAnsi="Arial" w:cs="Arial"/>
                <w:i/>
                <w:sz w:val="18"/>
                <w:szCs w:val="18"/>
                <w:lang w:val="ru-RU"/>
              </w:rPr>
              <w:t>а</w:t>
            </w:r>
            <w:r w:rsidRPr="00FF5396">
              <w:rPr>
                <w:rFonts w:ascii="Arial" w:hAnsi="Arial" w:cs="Arial"/>
                <w:i/>
                <w:spacing w:val="37"/>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36"/>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т</w:t>
            </w:r>
            <w:r w:rsidRPr="00FF5396">
              <w:rPr>
                <w:rFonts w:ascii="Arial" w:hAnsi="Arial" w:cs="Arial"/>
                <w:i/>
                <w:sz w:val="18"/>
                <w:szCs w:val="18"/>
                <w:lang w:val="ru-RU"/>
              </w:rPr>
              <w:t>в</w:t>
            </w:r>
            <w:r w:rsidRPr="00FF5396">
              <w:rPr>
                <w:rFonts w:ascii="Arial" w:hAnsi="Arial" w:cs="Arial"/>
                <w:i/>
                <w:spacing w:val="1"/>
                <w:sz w:val="18"/>
                <w:szCs w:val="18"/>
                <w:lang w:val="ru-RU"/>
              </w:rPr>
              <w:t>ар</w:t>
            </w:r>
            <w:r w:rsidRPr="00FF5396">
              <w:rPr>
                <w:rFonts w:ascii="Arial" w:hAnsi="Arial" w:cs="Arial"/>
                <w:i/>
                <w:spacing w:val="-2"/>
                <w:sz w:val="18"/>
                <w:szCs w:val="18"/>
                <w:lang w:val="ru-RU"/>
              </w:rPr>
              <w:t>а</w:t>
            </w:r>
            <w:r w:rsidRPr="00FF5396">
              <w:rPr>
                <w:rFonts w:ascii="Arial" w:hAnsi="Arial" w:cs="Arial"/>
                <w:i/>
                <w:sz w:val="18"/>
                <w:szCs w:val="18"/>
                <w:lang w:val="ru-RU"/>
              </w:rPr>
              <w:t xml:space="preserve">ња </w:t>
            </w:r>
            <w:r w:rsidRPr="00FF5396">
              <w:rPr>
                <w:rFonts w:ascii="Arial" w:hAnsi="Arial" w:cs="Arial"/>
                <w:i/>
                <w:spacing w:val="-1"/>
                <w:sz w:val="18"/>
                <w:szCs w:val="18"/>
                <w:lang w:val="ru-RU"/>
              </w:rPr>
              <w:t>п</w:t>
            </w:r>
            <w:r w:rsidRPr="00FF5396">
              <w:rPr>
                <w:rFonts w:ascii="Arial" w:hAnsi="Arial" w:cs="Arial"/>
                <w:i/>
                <w:spacing w:val="-2"/>
                <w:sz w:val="18"/>
                <w:szCs w:val="18"/>
                <w:lang w:val="ru-RU"/>
              </w:rPr>
              <w:t>о</w:t>
            </w:r>
            <w:r w:rsidRPr="00FF5396">
              <w:rPr>
                <w:rFonts w:ascii="Arial" w:hAnsi="Arial" w:cs="Arial"/>
                <w:i/>
                <w:spacing w:val="1"/>
                <w:sz w:val="18"/>
                <w:szCs w:val="18"/>
                <w:lang w:val="ru-RU"/>
              </w:rPr>
              <w:t>ну</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b/>
                <w:bCs/>
                <w:i/>
                <w:sz w:val="18"/>
                <w:szCs w:val="18"/>
                <w:lang w:val="ru-RU"/>
              </w:rPr>
              <w:t>.</w:t>
            </w:r>
          </w:p>
          <w:p w:rsidR="008E0DF9" w:rsidRPr="00FF5396" w:rsidRDefault="008E0DF9" w:rsidP="00BD1C8B">
            <w:pPr>
              <w:pStyle w:val="TableParagraph"/>
              <w:spacing w:line="218" w:lineRule="exact"/>
              <w:ind w:left="78" w:right="178"/>
              <w:jc w:val="both"/>
              <w:rPr>
                <w:rFonts w:ascii="Arial" w:hAnsi="Arial" w:cs="Arial"/>
                <w:sz w:val="18"/>
                <w:szCs w:val="18"/>
                <w:lang w:val="ru-RU"/>
              </w:rPr>
            </w:pPr>
            <w:r w:rsidRPr="00FF5396">
              <w:rPr>
                <w:rFonts w:ascii="Arial" w:hAnsi="Arial" w:cs="Arial"/>
                <w:i/>
                <w:spacing w:val="-1"/>
                <w:sz w:val="18"/>
                <w:szCs w:val="18"/>
                <w:lang w:val="ru-RU"/>
              </w:rPr>
              <w:t>О</w:t>
            </w:r>
            <w:r w:rsidRPr="00FF5396">
              <w:rPr>
                <w:rFonts w:ascii="Arial" w:hAnsi="Arial" w:cs="Arial"/>
                <w:i/>
                <w:sz w:val="18"/>
                <w:szCs w:val="18"/>
                <w:lang w:val="ru-RU"/>
              </w:rPr>
              <w:t>в</w:t>
            </w:r>
            <w:r w:rsidRPr="00FF5396">
              <w:rPr>
                <w:rFonts w:ascii="Arial" w:hAnsi="Arial" w:cs="Arial"/>
                <w:i/>
                <w:spacing w:val="1"/>
                <w:sz w:val="18"/>
                <w:szCs w:val="18"/>
                <w:lang w:val="ru-RU"/>
              </w:rPr>
              <w:t>а</w:t>
            </w:r>
            <w:r w:rsidRPr="00FF5396">
              <w:rPr>
                <w:rFonts w:ascii="Arial" w:hAnsi="Arial" w:cs="Arial"/>
                <w:i/>
                <w:sz w:val="18"/>
                <w:szCs w:val="18"/>
                <w:lang w:val="ru-RU"/>
              </w:rPr>
              <w:t xml:space="preserve">ј </w:t>
            </w:r>
            <w:r w:rsidRPr="00FF5396">
              <w:rPr>
                <w:rFonts w:ascii="Arial" w:hAnsi="Arial" w:cs="Arial"/>
                <w:i/>
                <w:spacing w:val="-2"/>
                <w:sz w:val="18"/>
                <w:szCs w:val="18"/>
                <w:lang w:val="ru-RU"/>
              </w:rPr>
              <w:t>до</w:t>
            </w:r>
            <w:r w:rsidRPr="00FF5396">
              <w:rPr>
                <w:rFonts w:ascii="Arial" w:hAnsi="Arial" w:cs="Arial"/>
                <w:i/>
                <w:sz w:val="18"/>
                <w:szCs w:val="18"/>
                <w:lang w:val="ru-RU"/>
              </w:rPr>
              <w:t>к</w:t>
            </w:r>
            <w:r w:rsidRPr="00FF5396">
              <w:rPr>
                <w:rFonts w:ascii="Arial" w:hAnsi="Arial" w:cs="Arial"/>
                <w:i/>
                <w:spacing w:val="1"/>
                <w:sz w:val="18"/>
                <w:szCs w:val="18"/>
                <w:lang w:val="ru-RU"/>
              </w:rPr>
              <w:t>а</w:t>
            </w:r>
            <w:r w:rsidRPr="00FF5396">
              <w:rPr>
                <w:rFonts w:ascii="Arial" w:hAnsi="Arial" w:cs="Arial"/>
                <w:i/>
                <w:sz w:val="18"/>
                <w:szCs w:val="18"/>
                <w:lang w:val="ru-RU"/>
              </w:rPr>
              <w:t xml:space="preserve">з </w:t>
            </w:r>
            <w:r w:rsidRPr="00FF5396">
              <w:rPr>
                <w:rFonts w:ascii="Arial" w:hAnsi="Arial" w:cs="Arial"/>
                <w:i/>
                <w:spacing w:val="-2"/>
                <w:sz w:val="18"/>
                <w:szCs w:val="18"/>
                <w:lang w:val="ru-RU"/>
              </w:rPr>
              <w:t>до</w:t>
            </w:r>
            <w:r w:rsidRPr="00FF5396">
              <w:rPr>
                <w:rFonts w:ascii="Arial" w:hAnsi="Arial" w:cs="Arial"/>
                <w:i/>
                <w:spacing w:val="-1"/>
                <w:sz w:val="18"/>
                <w:szCs w:val="18"/>
                <w:lang w:val="ru-RU"/>
              </w:rPr>
              <w:t>ст</w:t>
            </w:r>
            <w:r w:rsidRPr="00FF5396">
              <w:rPr>
                <w:rFonts w:ascii="Arial" w:hAnsi="Arial" w:cs="Arial"/>
                <w:i/>
                <w:spacing w:val="1"/>
                <w:sz w:val="18"/>
                <w:szCs w:val="18"/>
                <w:lang w:val="ru-RU"/>
              </w:rPr>
              <w:t>а</w:t>
            </w:r>
            <w:r w:rsidRPr="00FF5396">
              <w:rPr>
                <w:rFonts w:ascii="Arial" w:hAnsi="Arial" w:cs="Arial"/>
                <w:i/>
                <w:sz w:val="18"/>
                <w:szCs w:val="18"/>
                <w:lang w:val="ru-RU"/>
              </w:rPr>
              <w:t>в</w:t>
            </w:r>
            <w:r w:rsidRPr="00FF5396">
              <w:rPr>
                <w:rFonts w:ascii="Arial" w:hAnsi="Arial" w:cs="Arial"/>
                <w:i/>
                <w:spacing w:val="-1"/>
                <w:sz w:val="18"/>
                <w:szCs w:val="18"/>
                <w:lang w:val="ru-RU"/>
              </w:rPr>
              <w:t>љ</w:t>
            </w:r>
            <w:r w:rsidRPr="00FF5396">
              <w:rPr>
                <w:rFonts w:ascii="Arial" w:hAnsi="Arial" w:cs="Arial"/>
                <w:i/>
                <w:spacing w:val="1"/>
                <w:sz w:val="18"/>
                <w:szCs w:val="18"/>
                <w:lang w:val="ru-RU"/>
              </w:rPr>
              <w:t>а</w:t>
            </w:r>
            <w:r w:rsidRPr="00FF5396">
              <w:rPr>
                <w:rFonts w:ascii="Arial" w:hAnsi="Arial" w:cs="Arial"/>
                <w:i/>
                <w:sz w:val="18"/>
                <w:szCs w:val="18"/>
                <w:lang w:val="ru-RU"/>
              </w:rPr>
              <w:t>ју</w:t>
            </w:r>
            <w:r w:rsidRPr="00FF5396">
              <w:rPr>
                <w:rFonts w:ascii="Arial" w:hAnsi="Arial" w:cs="Arial"/>
                <w:i/>
                <w:spacing w:val="1"/>
                <w:sz w:val="18"/>
                <w:szCs w:val="18"/>
                <w:lang w:val="ru-RU"/>
              </w:rPr>
              <w:t xml:space="preserve"> </w:t>
            </w:r>
            <w:r w:rsidRPr="00FF5396">
              <w:rPr>
                <w:rFonts w:ascii="Arial" w:hAnsi="Arial" w:cs="Arial"/>
                <w:i/>
                <w:spacing w:val="-1"/>
                <w:sz w:val="18"/>
                <w:szCs w:val="18"/>
                <w:lang w:val="ru-RU"/>
              </w:rPr>
              <w:t>с</w:t>
            </w:r>
            <w:r w:rsidRPr="00FF5396">
              <w:rPr>
                <w:rFonts w:ascii="Arial" w:hAnsi="Arial" w:cs="Arial"/>
                <w:i/>
                <w:sz w:val="18"/>
                <w:szCs w:val="18"/>
                <w:lang w:val="ru-RU"/>
              </w:rPr>
              <w:t>ви</w:t>
            </w:r>
            <w:r w:rsidRPr="00FF5396">
              <w:rPr>
                <w:rFonts w:ascii="Arial" w:hAnsi="Arial" w:cs="Arial"/>
                <w:i/>
                <w:spacing w:val="1"/>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2"/>
                <w:sz w:val="18"/>
                <w:szCs w:val="18"/>
                <w:lang w:val="ru-RU"/>
              </w:rPr>
              <w:t>он</w:t>
            </w:r>
            <w:r w:rsidRPr="00FF5396">
              <w:rPr>
                <w:rFonts w:ascii="Arial" w:hAnsi="Arial" w:cs="Arial"/>
                <w:i/>
                <w:spacing w:val="1"/>
                <w:sz w:val="18"/>
                <w:szCs w:val="18"/>
                <w:lang w:val="ru-RU"/>
              </w:rPr>
              <w:t>у</w:t>
            </w:r>
            <w:r w:rsidRPr="00FF5396">
              <w:rPr>
                <w:rFonts w:ascii="Arial" w:hAnsi="Arial" w:cs="Arial"/>
                <w:i/>
                <w:spacing w:val="-1"/>
                <w:sz w:val="18"/>
                <w:szCs w:val="18"/>
                <w:lang w:val="ru-RU"/>
              </w:rPr>
              <w:t>ђ</w:t>
            </w:r>
            <w:r w:rsidRPr="00FF5396">
              <w:rPr>
                <w:rFonts w:ascii="Arial" w:hAnsi="Arial" w:cs="Arial"/>
                <w:i/>
                <w:spacing w:val="1"/>
                <w:sz w:val="18"/>
                <w:szCs w:val="18"/>
                <w:lang w:val="ru-RU"/>
              </w:rPr>
              <w:t>а</w:t>
            </w:r>
            <w:r w:rsidRPr="00FF5396">
              <w:rPr>
                <w:rFonts w:ascii="Arial" w:hAnsi="Arial" w:cs="Arial"/>
                <w:i/>
                <w:spacing w:val="-1"/>
                <w:sz w:val="18"/>
                <w:szCs w:val="18"/>
                <w:lang w:val="ru-RU"/>
              </w:rPr>
              <w:t>ч</w:t>
            </w:r>
            <w:r w:rsidRPr="00FF5396">
              <w:rPr>
                <w:rFonts w:ascii="Arial" w:hAnsi="Arial" w:cs="Arial"/>
                <w:i/>
                <w:sz w:val="18"/>
                <w:szCs w:val="18"/>
                <w:lang w:val="ru-RU"/>
              </w:rPr>
              <w:t>и</w:t>
            </w:r>
            <w:r w:rsidRPr="00FF5396">
              <w:rPr>
                <w:rFonts w:ascii="Arial" w:hAnsi="Arial" w:cs="Arial"/>
                <w:i/>
                <w:spacing w:val="1"/>
                <w:sz w:val="18"/>
                <w:szCs w:val="18"/>
                <w:lang w:val="ru-RU"/>
              </w:rPr>
              <w:t xml:space="preserve"> </w:t>
            </w:r>
            <w:r w:rsidRPr="00FF5396">
              <w:rPr>
                <w:rFonts w:ascii="Arial" w:hAnsi="Arial" w:cs="Arial"/>
                <w:i/>
                <w:sz w:val="18"/>
                <w:szCs w:val="18"/>
                <w:lang w:val="ru-RU"/>
              </w:rPr>
              <w:t>б</w:t>
            </w:r>
            <w:r w:rsidRPr="00FF5396">
              <w:rPr>
                <w:rFonts w:ascii="Arial" w:hAnsi="Arial" w:cs="Arial"/>
                <w:i/>
                <w:spacing w:val="1"/>
                <w:sz w:val="18"/>
                <w:szCs w:val="18"/>
                <w:lang w:val="ru-RU"/>
              </w:rPr>
              <w:t>и</w:t>
            </w:r>
            <w:r w:rsidRPr="00FF5396">
              <w:rPr>
                <w:rFonts w:ascii="Arial" w:hAnsi="Arial" w:cs="Arial"/>
                <w:i/>
                <w:spacing w:val="-1"/>
                <w:sz w:val="18"/>
                <w:szCs w:val="18"/>
                <w:lang w:val="ru-RU"/>
              </w:rPr>
              <w:t>л</w:t>
            </w:r>
            <w:r w:rsidRPr="00FF5396">
              <w:rPr>
                <w:rFonts w:ascii="Arial" w:hAnsi="Arial" w:cs="Arial"/>
                <w:i/>
                <w:sz w:val="18"/>
                <w:szCs w:val="18"/>
                <w:lang w:val="ru-RU"/>
              </w:rPr>
              <w:t>о</w:t>
            </w:r>
            <w:r w:rsidRPr="00FF5396">
              <w:rPr>
                <w:rFonts w:ascii="Arial" w:hAnsi="Arial" w:cs="Arial"/>
                <w:i/>
                <w:spacing w:val="-1"/>
                <w:sz w:val="18"/>
                <w:szCs w:val="18"/>
                <w:lang w:val="ru-RU"/>
              </w:rPr>
              <w:t xml:space="preserve"> </w:t>
            </w:r>
            <w:r w:rsidRPr="00FF5396">
              <w:rPr>
                <w:rFonts w:ascii="Arial" w:hAnsi="Arial" w:cs="Arial"/>
                <w:i/>
                <w:spacing w:val="-2"/>
                <w:sz w:val="18"/>
                <w:szCs w:val="18"/>
                <w:lang w:val="ru-RU"/>
              </w:rPr>
              <w:t>д</w:t>
            </w:r>
            <w:r w:rsidRPr="00FF5396">
              <w:rPr>
                <w:rFonts w:ascii="Arial" w:hAnsi="Arial" w:cs="Arial"/>
                <w:i/>
                <w:sz w:val="18"/>
                <w:szCs w:val="18"/>
                <w:lang w:val="ru-RU"/>
              </w:rPr>
              <w:t>а</w:t>
            </w:r>
            <w:r w:rsidRPr="00FF5396">
              <w:rPr>
                <w:rFonts w:ascii="Arial" w:hAnsi="Arial" w:cs="Arial"/>
                <w:i/>
                <w:spacing w:val="1"/>
                <w:sz w:val="18"/>
                <w:szCs w:val="18"/>
                <w:lang w:val="ru-RU"/>
              </w:rPr>
              <w:t xml:space="preserve"> </w:t>
            </w:r>
            <w:r w:rsidRPr="00FF5396">
              <w:rPr>
                <w:rFonts w:ascii="Arial" w:hAnsi="Arial" w:cs="Arial"/>
                <w:sz w:val="18"/>
                <w:szCs w:val="18"/>
                <w:lang w:val="ru-RU"/>
              </w:rPr>
              <w:t xml:space="preserve">су </w:t>
            </w:r>
            <w:r w:rsidRPr="00FF5396">
              <w:rPr>
                <w:rFonts w:ascii="Arial" w:hAnsi="Arial" w:cs="Arial"/>
                <w:i/>
                <w:spacing w:val="-3"/>
                <w:sz w:val="18"/>
                <w:szCs w:val="18"/>
                <w:lang w:val="ru-RU"/>
              </w:rPr>
              <w:t>п</w:t>
            </w:r>
            <w:r w:rsidRPr="00FF5396">
              <w:rPr>
                <w:rFonts w:ascii="Arial" w:hAnsi="Arial" w:cs="Arial"/>
                <w:i/>
                <w:spacing w:val="1"/>
                <w:sz w:val="18"/>
                <w:szCs w:val="18"/>
                <w:lang w:val="ru-RU"/>
              </w:rPr>
              <w:t>ра</w:t>
            </w:r>
            <w:r w:rsidRPr="00FF5396">
              <w:rPr>
                <w:rFonts w:ascii="Arial" w:hAnsi="Arial" w:cs="Arial"/>
                <w:i/>
                <w:spacing w:val="-3"/>
                <w:sz w:val="18"/>
                <w:szCs w:val="18"/>
                <w:lang w:val="ru-RU"/>
              </w:rPr>
              <w:t>в</w:t>
            </w:r>
            <w:r w:rsidRPr="00FF5396">
              <w:rPr>
                <w:rFonts w:ascii="Arial" w:hAnsi="Arial" w:cs="Arial"/>
                <w:i/>
                <w:spacing w:val="1"/>
                <w:sz w:val="18"/>
                <w:szCs w:val="18"/>
                <w:lang w:val="ru-RU"/>
              </w:rPr>
              <w:t>на</w:t>
            </w:r>
            <w:r w:rsidRPr="00FF5396">
              <w:rPr>
                <w:rFonts w:ascii="Arial" w:hAnsi="Arial" w:cs="Arial"/>
                <w:i/>
                <w:spacing w:val="-1"/>
                <w:sz w:val="18"/>
                <w:szCs w:val="18"/>
                <w:lang w:val="ru-RU"/>
              </w:rPr>
              <w:t>л</w:t>
            </w:r>
            <w:r w:rsidRPr="00FF5396">
              <w:rPr>
                <w:rFonts w:ascii="Arial" w:hAnsi="Arial" w:cs="Arial"/>
                <w:i/>
                <w:spacing w:val="1"/>
                <w:sz w:val="18"/>
                <w:szCs w:val="18"/>
                <w:lang w:val="ru-RU"/>
              </w:rPr>
              <w:t>и</w:t>
            </w:r>
            <w:r w:rsidRPr="00FF5396">
              <w:rPr>
                <w:rFonts w:ascii="Arial" w:hAnsi="Arial" w:cs="Arial"/>
                <w:i/>
                <w:spacing w:val="-1"/>
                <w:sz w:val="18"/>
                <w:szCs w:val="18"/>
                <w:lang w:val="ru-RU"/>
              </w:rPr>
              <w:t>ц</w:t>
            </w:r>
            <w:r w:rsidRPr="00FF5396">
              <w:rPr>
                <w:rFonts w:ascii="Arial" w:hAnsi="Arial" w:cs="Arial"/>
                <w:i/>
                <w:sz w:val="18"/>
                <w:szCs w:val="18"/>
                <w:lang w:val="ru-RU"/>
              </w:rPr>
              <w:t>а</w:t>
            </w:r>
            <w:r w:rsidRPr="00FF5396">
              <w:rPr>
                <w:rFonts w:ascii="Arial" w:hAnsi="Arial" w:cs="Arial"/>
                <w:i/>
                <w:spacing w:val="1"/>
                <w:sz w:val="18"/>
                <w:szCs w:val="18"/>
                <w:lang w:val="ru-RU"/>
              </w:rPr>
              <w:t xml:space="preserve"> и</w:t>
            </w:r>
            <w:r w:rsidRPr="00FF5396">
              <w:rPr>
                <w:rFonts w:ascii="Arial" w:hAnsi="Arial" w:cs="Arial"/>
                <w:i/>
                <w:spacing w:val="-1"/>
                <w:sz w:val="18"/>
                <w:szCs w:val="18"/>
                <w:lang w:val="ru-RU"/>
              </w:rPr>
              <w:t>л</w:t>
            </w:r>
            <w:r w:rsidRPr="00FF5396">
              <w:rPr>
                <w:rFonts w:ascii="Arial" w:hAnsi="Arial" w:cs="Arial"/>
                <w:i/>
                <w:sz w:val="18"/>
                <w:szCs w:val="18"/>
                <w:lang w:val="ru-RU"/>
              </w:rPr>
              <w:t>и</w:t>
            </w:r>
            <w:r w:rsidRPr="00FF5396">
              <w:rPr>
                <w:rFonts w:ascii="Arial" w:hAnsi="Arial" w:cs="Arial"/>
                <w:i/>
                <w:spacing w:val="1"/>
                <w:sz w:val="18"/>
                <w:szCs w:val="18"/>
                <w:lang w:val="ru-RU"/>
              </w:rPr>
              <w:t xml:space="preserve"> </w:t>
            </w:r>
            <w:r w:rsidRPr="00FF5396">
              <w:rPr>
                <w:rFonts w:ascii="Arial" w:hAnsi="Arial" w:cs="Arial"/>
                <w:i/>
                <w:spacing w:val="-3"/>
                <w:sz w:val="18"/>
                <w:szCs w:val="18"/>
                <w:lang w:val="ru-RU"/>
              </w:rPr>
              <w:t>п</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pacing w:val="1"/>
                <w:sz w:val="18"/>
                <w:szCs w:val="18"/>
                <w:lang w:val="ru-RU"/>
              </w:rPr>
              <w:t>у</w:t>
            </w:r>
            <w:r w:rsidRPr="00FF5396">
              <w:rPr>
                <w:rFonts w:ascii="Arial" w:hAnsi="Arial" w:cs="Arial"/>
                <w:i/>
                <w:sz w:val="18"/>
                <w:szCs w:val="18"/>
                <w:lang w:val="ru-RU"/>
              </w:rPr>
              <w:t>зе</w:t>
            </w:r>
            <w:r w:rsidRPr="00FF5396">
              <w:rPr>
                <w:rFonts w:ascii="Arial" w:hAnsi="Arial" w:cs="Arial"/>
                <w:i/>
                <w:spacing w:val="-1"/>
                <w:sz w:val="18"/>
                <w:szCs w:val="18"/>
                <w:lang w:val="ru-RU"/>
              </w:rPr>
              <w:t>т</w:t>
            </w:r>
            <w:r w:rsidRPr="00FF5396">
              <w:rPr>
                <w:rFonts w:ascii="Arial" w:hAnsi="Arial" w:cs="Arial"/>
                <w:i/>
                <w:spacing w:val="-2"/>
                <w:sz w:val="18"/>
                <w:szCs w:val="18"/>
                <w:lang w:val="ru-RU"/>
              </w:rPr>
              <w:t>н</w:t>
            </w:r>
            <w:r w:rsidRPr="00FF5396">
              <w:rPr>
                <w:rFonts w:ascii="Arial" w:hAnsi="Arial" w:cs="Arial"/>
                <w:i/>
                <w:spacing w:val="1"/>
                <w:sz w:val="18"/>
                <w:szCs w:val="18"/>
                <w:lang w:val="ru-RU"/>
              </w:rPr>
              <w:t>и</w:t>
            </w:r>
            <w:r w:rsidRPr="00FF5396">
              <w:rPr>
                <w:rFonts w:ascii="Arial" w:hAnsi="Arial" w:cs="Arial"/>
                <w:i/>
                <w:spacing w:val="-1"/>
                <w:sz w:val="18"/>
                <w:szCs w:val="18"/>
                <w:lang w:val="ru-RU"/>
              </w:rPr>
              <w:t>ц</w:t>
            </w:r>
            <w:r w:rsidRPr="00FF5396">
              <w:rPr>
                <w:rFonts w:ascii="Arial" w:hAnsi="Arial" w:cs="Arial"/>
                <w:i/>
                <w:spacing w:val="1"/>
                <w:sz w:val="18"/>
                <w:szCs w:val="18"/>
                <w:lang w:val="ru-RU"/>
              </w:rPr>
              <w:t>и.</w:t>
            </w:r>
          </w:p>
        </w:tc>
        <w:tc>
          <w:tcPr>
            <w:tcW w:w="1217" w:type="pct"/>
            <w:tcBorders>
              <w:top w:val="single" w:sz="5" w:space="0" w:color="000000"/>
              <w:left w:val="single" w:sz="5" w:space="0" w:color="000000"/>
              <w:bottom w:val="single" w:sz="5" w:space="0" w:color="000000"/>
              <w:right w:val="single" w:sz="8" w:space="0" w:color="000000"/>
            </w:tcBorders>
          </w:tcPr>
          <w:p w:rsidR="008E0DF9" w:rsidRPr="00FF5396" w:rsidRDefault="008E0DF9" w:rsidP="003A331F">
            <w:pPr>
              <w:pStyle w:val="TableParagraph"/>
              <w:spacing w:before="3" w:line="190" w:lineRule="exact"/>
              <w:rPr>
                <w:sz w:val="19"/>
                <w:szCs w:val="19"/>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Default="008E0DF9" w:rsidP="003A331F">
            <w:pPr>
              <w:pStyle w:val="TableParagraph"/>
              <w:ind w:right="5"/>
              <w:jc w:val="center"/>
              <w:rPr>
                <w:rFonts w:cs="Calibri"/>
                <w:sz w:val="20"/>
                <w:szCs w:val="20"/>
              </w:rPr>
            </w:pPr>
            <w:r>
              <w:rPr>
                <w:rFonts w:cs="Calibri"/>
                <w:spacing w:val="-2"/>
                <w:sz w:val="20"/>
                <w:szCs w:val="20"/>
              </w:rPr>
              <w:t>Д</w:t>
            </w:r>
            <w:r>
              <w:rPr>
                <w:rFonts w:cs="Calibri"/>
                <w:sz w:val="20"/>
                <w:szCs w:val="20"/>
              </w:rPr>
              <w:t>а</w:t>
            </w:r>
          </w:p>
        </w:tc>
        <w:tc>
          <w:tcPr>
            <w:tcW w:w="1150" w:type="pct"/>
            <w:tcBorders>
              <w:top w:val="single" w:sz="5" w:space="0" w:color="000000"/>
              <w:left w:val="single" w:sz="8" w:space="0" w:color="000000"/>
              <w:bottom w:val="single" w:sz="5" w:space="0" w:color="000000"/>
              <w:right w:val="single" w:sz="5" w:space="0" w:color="000000"/>
            </w:tcBorders>
          </w:tcPr>
          <w:p w:rsidR="008E0DF9" w:rsidRPr="00C61319" w:rsidRDefault="008E0DF9" w:rsidP="003A331F">
            <w:pPr>
              <w:pStyle w:val="TableParagraph"/>
              <w:spacing w:before="3" w:line="190" w:lineRule="exact"/>
              <w:rPr>
                <w:sz w:val="19"/>
                <w:szCs w:val="19"/>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Default="008E0DF9" w:rsidP="003A331F">
            <w:pPr>
              <w:pStyle w:val="TableParagraph"/>
              <w:ind w:right="11"/>
              <w:jc w:val="center"/>
              <w:rPr>
                <w:rFonts w:cs="Calibri"/>
                <w:sz w:val="20"/>
                <w:szCs w:val="20"/>
              </w:rPr>
            </w:pPr>
            <w:r>
              <w:rPr>
                <w:rFonts w:cs="Calibri"/>
                <w:sz w:val="20"/>
                <w:szCs w:val="20"/>
              </w:rPr>
              <w:t>Не</w:t>
            </w:r>
          </w:p>
        </w:tc>
      </w:tr>
      <w:tr w:rsidR="008E0DF9">
        <w:trPr>
          <w:trHeight w:hRule="exact" w:val="1719"/>
          <w:jc w:val="center"/>
        </w:trPr>
        <w:tc>
          <w:tcPr>
            <w:tcW w:w="348" w:type="pct"/>
            <w:tcBorders>
              <w:top w:val="single" w:sz="5" w:space="0" w:color="000000"/>
              <w:left w:val="single" w:sz="5" w:space="0" w:color="000000"/>
              <w:bottom w:val="single" w:sz="5" w:space="0" w:color="000000"/>
              <w:right w:val="single" w:sz="5" w:space="0" w:color="000000"/>
            </w:tcBorders>
          </w:tcPr>
          <w:p w:rsidR="008E0DF9" w:rsidRPr="00C61319" w:rsidRDefault="008E0DF9" w:rsidP="003A331F">
            <w:pPr>
              <w:pStyle w:val="TableParagraph"/>
              <w:spacing w:before="8" w:line="140" w:lineRule="exact"/>
              <w:rPr>
                <w:sz w:val="14"/>
                <w:szCs w:val="14"/>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Default="008E0DF9" w:rsidP="003A331F">
            <w:pPr>
              <w:pStyle w:val="TableParagraph"/>
              <w:ind w:left="253" w:right="256"/>
              <w:jc w:val="center"/>
              <w:rPr>
                <w:rFonts w:cs="Calibri"/>
                <w:sz w:val="20"/>
                <w:szCs w:val="20"/>
              </w:rPr>
            </w:pPr>
            <w:r>
              <w:rPr>
                <w:rFonts w:cs="Calibri"/>
                <w:i/>
                <w:spacing w:val="-1"/>
                <w:sz w:val="20"/>
                <w:szCs w:val="20"/>
              </w:rPr>
              <w:t>4.</w:t>
            </w:r>
          </w:p>
        </w:tc>
        <w:tc>
          <w:tcPr>
            <w:tcW w:w="2284" w:type="pct"/>
            <w:tcBorders>
              <w:top w:val="single" w:sz="5" w:space="0" w:color="000000"/>
              <w:left w:val="single" w:sz="5" w:space="0" w:color="000000"/>
              <w:bottom w:val="single" w:sz="5" w:space="0" w:color="000000"/>
              <w:right w:val="single" w:sz="5" w:space="0" w:color="000000"/>
            </w:tcBorders>
          </w:tcPr>
          <w:p w:rsidR="008E0DF9" w:rsidRPr="00FF5396" w:rsidRDefault="008E0DF9" w:rsidP="00B95C1F">
            <w:pPr>
              <w:pStyle w:val="TableParagraph"/>
              <w:spacing w:line="218" w:lineRule="exact"/>
              <w:ind w:left="102" w:right="103"/>
              <w:jc w:val="both"/>
              <w:rPr>
                <w:rFonts w:ascii="Arial" w:hAnsi="Arial" w:cs="Arial"/>
                <w:sz w:val="18"/>
                <w:szCs w:val="18"/>
                <w:lang w:val="ru-RU"/>
              </w:rPr>
            </w:pPr>
            <w:r w:rsidRPr="00FF5396">
              <w:rPr>
                <w:rFonts w:ascii="Arial" w:hAnsi="Arial" w:cs="Arial"/>
                <w:b/>
                <w:bCs/>
                <w:i/>
                <w:sz w:val="18"/>
                <w:szCs w:val="18"/>
                <w:lang w:val="ru-RU"/>
              </w:rPr>
              <w:t>Ус</w:t>
            </w:r>
            <w:r w:rsidRPr="00FF5396">
              <w:rPr>
                <w:rFonts w:ascii="Arial" w:hAnsi="Arial" w:cs="Arial"/>
                <w:b/>
                <w:bCs/>
                <w:i/>
                <w:spacing w:val="-2"/>
                <w:sz w:val="18"/>
                <w:szCs w:val="18"/>
                <w:lang w:val="ru-RU"/>
              </w:rPr>
              <w:t>л</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в</w:t>
            </w:r>
            <w:r w:rsidRPr="00FF5396">
              <w:rPr>
                <w:rFonts w:ascii="Arial" w:hAnsi="Arial" w:cs="Arial"/>
                <w:b/>
                <w:bCs/>
                <w:i/>
                <w:sz w:val="18"/>
                <w:szCs w:val="18"/>
                <w:lang w:val="ru-RU"/>
              </w:rPr>
              <w:t xml:space="preserve">: </w:t>
            </w:r>
            <w:r w:rsidRPr="00FF5396">
              <w:rPr>
                <w:rFonts w:ascii="Arial" w:hAnsi="Arial" w:cs="Arial"/>
                <w:b/>
                <w:bCs/>
                <w:i/>
                <w:spacing w:val="13"/>
                <w:sz w:val="18"/>
                <w:szCs w:val="18"/>
                <w:lang w:val="ru-RU"/>
              </w:rPr>
              <w:t xml:space="preserve"> </w:t>
            </w:r>
            <w:r w:rsidRPr="00FF5396">
              <w:rPr>
                <w:rFonts w:ascii="Arial" w:hAnsi="Arial" w:cs="Arial"/>
                <w:i/>
                <w:spacing w:val="-1"/>
                <w:sz w:val="18"/>
                <w:szCs w:val="18"/>
                <w:lang w:val="ru-RU"/>
              </w:rPr>
              <w:t>Д</w:t>
            </w:r>
            <w:r w:rsidRPr="00FF5396">
              <w:rPr>
                <w:rFonts w:ascii="Arial" w:hAnsi="Arial" w:cs="Arial"/>
                <w:i/>
                <w:sz w:val="18"/>
                <w:szCs w:val="18"/>
                <w:lang w:val="ru-RU"/>
              </w:rPr>
              <w:t xml:space="preserve">а </w:t>
            </w:r>
            <w:r w:rsidRPr="00FF5396">
              <w:rPr>
                <w:rFonts w:ascii="Arial" w:hAnsi="Arial" w:cs="Arial"/>
                <w:i/>
                <w:spacing w:val="13"/>
                <w:sz w:val="18"/>
                <w:szCs w:val="18"/>
                <w:lang w:val="ru-RU"/>
              </w:rPr>
              <w:t xml:space="preserve"> </w:t>
            </w:r>
            <w:r w:rsidRPr="00FF5396">
              <w:rPr>
                <w:rFonts w:ascii="Arial" w:hAnsi="Arial" w:cs="Arial"/>
                <w:i/>
                <w:spacing w:val="1"/>
                <w:sz w:val="18"/>
                <w:szCs w:val="18"/>
                <w:lang w:val="ru-RU"/>
              </w:rPr>
              <w:t>и</w:t>
            </w:r>
            <w:r w:rsidRPr="00FF5396">
              <w:rPr>
                <w:rFonts w:ascii="Arial" w:hAnsi="Arial" w:cs="Arial"/>
                <w:i/>
                <w:sz w:val="18"/>
                <w:szCs w:val="18"/>
                <w:lang w:val="ru-RU"/>
              </w:rPr>
              <w:t xml:space="preserve">ма </w:t>
            </w:r>
            <w:r w:rsidRPr="00FF5396">
              <w:rPr>
                <w:rFonts w:ascii="Arial" w:hAnsi="Arial" w:cs="Arial"/>
                <w:i/>
                <w:spacing w:val="13"/>
                <w:sz w:val="18"/>
                <w:szCs w:val="18"/>
                <w:lang w:val="ru-RU"/>
              </w:rPr>
              <w:t xml:space="preserve"> </w:t>
            </w:r>
            <w:r w:rsidRPr="00FF5396">
              <w:rPr>
                <w:rFonts w:ascii="Arial" w:hAnsi="Arial" w:cs="Arial"/>
                <w:i/>
                <w:sz w:val="18"/>
                <w:szCs w:val="18"/>
                <w:lang w:val="ru-RU"/>
              </w:rPr>
              <w:t>в</w:t>
            </w:r>
            <w:r w:rsidRPr="00FF5396">
              <w:rPr>
                <w:rFonts w:ascii="Arial" w:hAnsi="Arial" w:cs="Arial"/>
                <w:i/>
                <w:spacing w:val="1"/>
                <w:sz w:val="18"/>
                <w:szCs w:val="18"/>
                <w:lang w:val="ru-RU"/>
              </w:rPr>
              <w:t>а</w:t>
            </w:r>
            <w:r w:rsidRPr="00FF5396">
              <w:rPr>
                <w:rFonts w:ascii="Arial" w:hAnsi="Arial" w:cs="Arial"/>
                <w:i/>
                <w:sz w:val="18"/>
                <w:szCs w:val="18"/>
                <w:lang w:val="ru-RU"/>
              </w:rPr>
              <w:t>же</w:t>
            </w:r>
            <w:r w:rsidRPr="00FF5396">
              <w:rPr>
                <w:rFonts w:ascii="Arial" w:hAnsi="Arial" w:cs="Arial"/>
                <w:i/>
                <w:spacing w:val="-1"/>
                <w:sz w:val="18"/>
                <w:szCs w:val="18"/>
                <w:lang w:val="ru-RU"/>
              </w:rPr>
              <w:t>ћ</w:t>
            </w:r>
            <w:r w:rsidRPr="00FF5396">
              <w:rPr>
                <w:rFonts w:ascii="Arial" w:hAnsi="Arial" w:cs="Arial"/>
                <w:i/>
                <w:sz w:val="18"/>
                <w:szCs w:val="18"/>
                <w:lang w:val="ru-RU"/>
              </w:rPr>
              <w:t xml:space="preserve">у </w:t>
            </w:r>
            <w:r w:rsidRPr="00FF5396">
              <w:rPr>
                <w:rFonts w:ascii="Arial" w:hAnsi="Arial" w:cs="Arial"/>
                <w:i/>
                <w:spacing w:val="13"/>
                <w:sz w:val="18"/>
                <w:szCs w:val="18"/>
                <w:lang w:val="ru-RU"/>
              </w:rPr>
              <w:t xml:space="preserve"> </w:t>
            </w:r>
            <w:r w:rsidRPr="00FF5396">
              <w:rPr>
                <w:rFonts w:ascii="Arial" w:hAnsi="Arial" w:cs="Arial"/>
                <w:i/>
                <w:spacing w:val="-2"/>
                <w:sz w:val="18"/>
                <w:szCs w:val="18"/>
                <w:lang w:val="ru-RU"/>
              </w:rPr>
              <w:t>до</w:t>
            </w:r>
            <w:r w:rsidRPr="00FF5396">
              <w:rPr>
                <w:rFonts w:ascii="Arial" w:hAnsi="Arial" w:cs="Arial"/>
                <w:i/>
                <w:sz w:val="18"/>
                <w:szCs w:val="18"/>
                <w:lang w:val="ru-RU"/>
              </w:rPr>
              <w:t>зв</w:t>
            </w:r>
            <w:r w:rsidRPr="00FF5396">
              <w:rPr>
                <w:rFonts w:ascii="Arial" w:hAnsi="Arial" w:cs="Arial"/>
                <w:i/>
                <w:spacing w:val="-2"/>
                <w:sz w:val="18"/>
                <w:szCs w:val="18"/>
                <w:lang w:val="ru-RU"/>
              </w:rPr>
              <w:t>о</w:t>
            </w:r>
            <w:r w:rsidRPr="00FF5396">
              <w:rPr>
                <w:rFonts w:ascii="Arial" w:hAnsi="Arial" w:cs="Arial"/>
                <w:i/>
                <w:spacing w:val="-1"/>
                <w:sz w:val="18"/>
                <w:szCs w:val="18"/>
                <w:lang w:val="ru-RU"/>
              </w:rPr>
              <w:t>л</w:t>
            </w:r>
            <w:r w:rsidRPr="00FF5396">
              <w:rPr>
                <w:rFonts w:ascii="Arial" w:hAnsi="Arial" w:cs="Arial"/>
                <w:i/>
                <w:sz w:val="18"/>
                <w:szCs w:val="18"/>
                <w:lang w:val="ru-RU"/>
              </w:rPr>
              <w:t xml:space="preserve">у </w:t>
            </w:r>
            <w:r w:rsidRPr="00FF5396">
              <w:rPr>
                <w:rFonts w:ascii="Arial" w:hAnsi="Arial" w:cs="Arial"/>
                <w:i/>
                <w:spacing w:val="13"/>
                <w:sz w:val="18"/>
                <w:szCs w:val="18"/>
                <w:lang w:val="ru-RU"/>
              </w:rPr>
              <w:t xml:space="preserve"> </w:t>
            </w:r>
            <w:r w:rsidRPr="00FF5396">
              <w:rPr>
                <w:rFonts w:ascii="Arial" w:hAnsi="Arial" w:cs="Arial"/>
                <w:i/>
                <w:spacing w:val="1"/>
                <w:sz w:val="18"/>
                <w:szCs w:val="18"/>
                <w:lang w:val="ru-RU"/>
              </w:rPr>
              <w:t>на</w:t>
            </w:r>
            <w:r w:rsidRPr="00FF5396">
              <w:rPr>
                <w:rFonts w:ascii="Arial" w:hAnsi="Arial" w:cs="Arial"/>
                <w:i/>
                <w:spacing w:val="-2"/>
                <w:sz w:val="18"/>
                <w:szCs w:val="18"/>
                <w:lang w:val="ru-RU"/>
              </w:rPr>
              <w:t>д</w:t>
            </w:r>
            <w:r w:rsidRPr="00FF5396">
              <w:rPr>
                <w:rFonts w:ascii="Arial" w:hAnsi="Arial" w:cs="Arial"/>
                <w:i/>
                <w:spacing w:val="-1"/>
                <w:sz w:val="18"/>
                <w:szCs w:val="18"/>
                <w:lang w:val="ru-RU"/>
              </w:rPr>
              <w:t>л</w:t>
            </w:r>
            <w:r w:rsidRPr="00FF5396">
              <w:rPr>
                <w:rFonts w:ascii="Arial" w:hAnsi="Arial" w:cs="Arial"/>
                <w:i/>
                <w:sz w:val="18"/>
                <w:szCs w:val="18"/>
                <w:lang w:val="ru-RU"/>
              </w:rPr>
              <w:t>еж</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z w:val="18"/>
                <w:szCs w:val="18"/>
                <w:lang w:val="ru-RU"/>
              </w:rPr>
              <w:t xml:space="preserve">г </w:t>
            </w:r>
            <w:r w:rsidRPr="00FF5396">
              <w:rPr>
                <w:rFonts w:ascii="Arial" w:hAnsi="Arial" w:cs="Arial"/>
                <w:i/>
                <w:spacing w:val="12"/>
                <w:sz w:val="18"/>
                <w:szCs w:val="18"/>
                <w:lang w:val="ru-RU"/>
              </w:rPr>
              <w:t xml:space="preserve"> </w:t>
            </w:r>
            <w:r w:rsidRPr="00FF5396">
              <w:rPr>
                <w:rFonts w:ascii="Arial" w:hAnsi="Arial" w:cs="Arial"/>
                <w:i/>
                <w:spacing w:val="-2"/>
                <w:sz w:val="18"/>
                <w:szCs w:val="18"/>
                <w:lang w:val="ru-RU"/>
              </w:rPr>
              <w:t>о</w:t>
            </w:r>
            <w:r w:rsidRPr="00FF5396">
              <w:rPr>
                <w:rFonts w:ascii="Arial" w:hAnsi="Arial" w:cs="Arial"/>
                <w:i/>
                <w:spacing w:val="1"/>
                <w:sz w:val="18"/>
                <w:szCs w:val="18"/>
                <w:lang w:val="ru-RU"/>
              </w:rPr>
              <w:t>р</w:t>
            </w:r>
            <w:r w:rsidRPr="00FF5396">
              <w:rPr>
                <w:rFonts w:ascii="Arial" w:hAnsi="Arial" w:cs="Arial"/>
                <w:i/>
                <w:sz w:val="18"/>
                <w:szCs w:val="18"/>
                <w:lang w:val="ru-RU"/>
              </w:rPr>
              <w:t>г</w:t>
            </w:r>
            <w:r w:rsidRPr="00FF5396">
              <w:rPr>
                <w:rFonts w:ascii="Arial" w:hAnsi="Arial" w:cs="Arial"/>
                <w:i/>
                <w:spacing w:val="1"/>
                <w:sz w:val="18"/>
                <w:szCs w:val="18"/>
                <w:lang w:val="ru-RU"/>
              </w:rPr>
              <w:t>ан</w:t>
            </w:r>
            <w:r w:rsidRPr="00FF5396">
              <w:rPr>
                <w:rFonts w:ascii="Arial" w:hAnsi="Arial" w:cs="Arial"/>
                <w:i/>
                <w:sz w:val="18"/>
                <w:szCs w:val="18"/>
                <w:lang w:val="ru-RU"/>
              </w:rPr>
              <w:t xml:space="preserve">а </w:t>
            </w:r>
            <w:r w:rsidRPr="00FF5396">
              <w:rPr>
                <w:rFonts w:ascii="Arial" w:hAnsi="Arial" w:cs="Arial"/>
                <w:i/>
                <w:spacing w:val="13"/>
                <w:sz w:val="18"/>
                <w:szCs w:val="18"/>
                <w:lang w:val="ru-RU"/>
              </w:rPr>
              <w:t xml:space="preserve"> </w:t>
            </w:r>
            <w:r w:rsidRPr="00FF5396">
              <w:rPr>
                <w:rFonts w:ascii="Arial" w:hAnsi="Arial" w:cs="Arial"/>
                <w:i/>
                <w:spacing w:val="-2"/>
                <w:sz w:val="18"/>
                <w:szCs w:val="18"/>
                <w:lang w:val="ru-RU"/>
              </w:rPr>
              <w:t>з</w:t>
            </w:r>
            <w:r w:rsidRPr="00FF5396">
              <w:rPr>
                <w:rFonts w:ascii="Arial" w:hAnsi="Arial" w:cs="Arial"/>
                <w:i/>
                <w:sz w:val="18"/>
                <w:szCs w:val="18"/>
                <w:lang w:val="ru-RU"/>
              </w:rPr>
              <w:t>а</w:t>
            </w:r>
            <w:r w:rsidR="00B95C1F">
              <w:rPr>
                <w:rFonts w:ascii="Arial" w:hAnsi="Arial" w:cs="Arial"/>
                <w:sz w:val="18"/>
                <w:szCs w:val="18"/>
                <w:lang w:val="sr-Cyrl-CS"/>
              </w:rPr>
              <w:t xml:space="preserve"> </w:t>
            </w:r>
            <w:r w:rsidRPr="00FF5396">
              <w:rPr>
                <w:rFonts w:ascii="Arial" w:hAnsi="Arial" w:cs="Arial"/>
                <w:i/>
                <w:spacing w:val="-2"/>
                <w:sz w:val="18"/>
                <w:szCs w:val="18"/>
                <w:lang w:val="ru-RU"/>
              </w:rPr>
              <w:t>о</w:t>
            </w:r>
            <w:r w:rsidRPr="00FF5396">
              <w:rPr>
                <w:rFonts w:ascii="Arial" w:hAnsi="Arial" w:cs="Arial"/>
                <w:i/>
                <w:sz w:val="18"/>
                <w:szCs w:val="18"/>
                <w:lang w:val="ru-RU"/>
              </w:rPr>
              <w:t>б</w:t>
            </w:r>
            <w:r w:rsidRPr="00FF5396">
              <w:rPr>
                <w:rFonts w:ascii="Arial" w:hAnsi="Arial" w:cs="Arial"/>
                <w:i/>
                <w:spacing w:val="1"/>
                <w:sz w:val="18"/>
                <w:szCs w:val="18"/>
                <w:lang w:val="ru-RU"/>
              </w:rPr>
              <w:t>а</w:t>
            </w:r>
            <w:r w:rsidRPr="00FF5396">
              <w:rPr>
                <w:rFonts w:ascii="Arial" w:hAnsi="Arial" w:cs="Arial"/>
                <w:i/>
                <w:sz w:val="18"/>
                <w:szCs w:val="18"/>
                <w:lang w:val="ru-RU"/>
              </w:rPr>
              <w:t>в</w:t>
            </w:r>
            <w:r w:rsidRPr="00FF5396">
              <w:rPr>
                <w:rFonts w:ascii="Arial" w:hAnsi="Arial" w:cs="Arial"/>
                <w:i/>
                <w:spacing w:val="-1"/>
                <w:sz w:val="18"/>
                <w:szCs w:val="18"/>
                <w:lang w:val="ru-RU"/>
              </w:rPr>
              <w:t>љ</w:t>
            </w:r>
            <w:r w:rsidRPr="00FF5396">
              <w:rPr>
                <w:rFonts w:ascii="Arial" w:hAnsi="Arial" w:cs="Arial"/>
                <w:i/>
                <w:spacing w:val="1"/>
                <w:sz w:val="18"/>
                <w:szCs w:val="18"/>
                <w:lang w:val="ru-RU"/>
              </w:rPr>
              <w:t>а</w:t>
            </w:r>
            <w:r w:rsidRPr="00FF5396">
              <w:rPr>
                <w:rFonts w:ascii="Arial" w:hAnsi="Arial" w:cs="Arial"/>
                <w:i/>
                <w:sz w:val="18"/>
                <w:szCs w:val="18"/>
                <w:lang w:val="ru-RU"/>
              </w:rPr>
              <w:t xml:space="preserve">ње </w:t>
            </w:r>
            <w:r w:rsidRPr="00FF5396">
              <w:rPr>
                <w:rFonts w:ascii="Arial" w:hAnsi="Arial" w:cs="Arial"/>
                <w:i/>
                <w:spacing w:val="-2"/>
                <w:sz w:val="18"/>
                <w:szCs w:val="18"/>
                <w:lang w:val="ru-RU"/>
              </w:rPr>
              <w:t>д</w:t>
            </w:r>
            <w:r w:rsidRPr="00FF5396">
              <w:rPr>
                <w:rFonts w:ascii="Arial" w:hAnsi="Arial" w:cs="Arial"/>
                <w:i/>
                <w:sz w:val="18"/>
                <w:szCs w:val="18"/>
                <w:lang w:val="ru-RU"/>
              </w:rPr>
              <w:t>е</w:t>
            </w:r>
            <w:r w:rsidRPr="00FF5396">
              <w:rPr>
                <w:rFonts w:ascii="Arial" w:hAnsi="Arial" w:cs="Arial"/>
                <w:i/>
                <w:spacing w:val="-1"/>
                <w:sz w:val="18"/>
                <w:szCs w:val="18"/>
                <w:lang w:val="ru-RU"/>
              </w:rPr>
              <w:t>л</w:t>
            </w:r>
            <w:r w:rsidRPr="00FF5396">
              <w:rPr>
                <w:rFonts w:ascii="Arial" w:hAnsi="Arial" w:cs="Arial"/>
                <w:i/>
                <w:spacing w:val="1"/>
                <w:sz w:val="18"/>
                <w:szCs w:val="18"/>
                <w:lang w:val="ru-RU"/>
              </w:rPr>
              <w:t>а</w:t>
            </w:r>
            <w:r w:rsidRPr="00FF5396">
              <w:rPr>
                <w:rFonts w:ascii="Arial" w:hAnsi="Arial" w:cs="Arial"/>
                <w:i/>
                <w:spacing w:val="-1"/>
                <w:sz w:val="18"/>
                <w:szCs w:val="18"/>
                <w:lang w:val="ru-RU"/>
              </w:rPr>
              <w:t>т</w:t>
            </w:r>
            <w:r w:rsidRPr="00FF5396">
              <w:rPr>
                <w:rFonts w:ascii="Arial" w:hAnsi="Arial" w:cs="Arial"/>
                <w:i/>
                <w:spacing w:val="1"/>
                <w:sz w:val="18"/>
                <w:szCs w:val="18"/>
                <w:lang w:val="ru-RU"/>
              </w:rPr>
              <w:t>н</w:t>
            </w:r>
            <w:r w:rsidRPr="00FF5396">
              <w:rPr>
                <w:rFonts w:ascii="Arial" w:hAnsi="Arial" w:cs="Arial"/>
                <w:i/>
                <w:spacing w:val="-2"/>
                <w:sz w:val="18"/>
                <w:szCs w:val="18"/>
                <w:lang w:val="ru-RU"/>
              </w:rPr>
              <w:t>о</w:t>
            </w:r>
            <w:r w:rsidRPr="00FF5396">
              <w:rPr>
                <w:rFonts w:ascii="Arial" w:hAnsi="Arial" w:cs="Arial"/>
                <w:i/>
                <w:spacing w:val="-1"/>
                <w:sz w:val="18"/>
                <w:szCs w:val="18"/>
                <w:lang w:val="ru-RU"/>
              </w:rPr>
              <w:t>ст</w:t>
            </w:r>
            <w:r w:rsidRPr="00FF5396">
              <w:rPr>
                <w:rFonts w:ascii="Arial" w:hAnsi="Arial" w:cs="Arial"/>
                <w:i/>
                <w:sz w:val="18"/>
                <w:szCs w:val="18"/>
                <w:lang w:val="ru-RU"/>
              </w:rPr>
              <w:t>и</w:t>
            </w:r>
            <w:r w:rsidRPr="00FF5396">
              <w:rPr>
                <w:rFonts w:ascii="Arial" w:hAnsi="Arial" w:cs="Arial"/>
                <w:i/>
                <w:spacing w:val="1"/>
                <w:sz w:val="18"/>
                <w:szCs w:val="18"/>
                <w:lang w:val="ru-RU"/>
              </w:rPr>
              <w:t xml:space="preserve"> </w:t>
            </w:r>
            <w:r w:rsidRPr="00FF5396">
              <w:rPr>
                <w:rFonts w:ascii="Arial" w:hAnsi="Arial" w:cs="Arial"/>
                <w:i/>
                <w:sz w:val="18"/>
                <w:szCs w:val="18"/>
                <w:lang w:val="ru-RU"/>
              </w:rPr>
              <w:t>к</w:t>
            </w:r>
            <w:r w:rsidRPr="00FF5396">
              <w:rPr>
                <w:rFonts w:ascii="Arial" w:hAnsi="Arial" w:cs="Arial"/>
                <w:i/>
                <w:spacing w:val="-2"/>
                <w:sz w:val="18"/>
                <w:szCs w:val="18"/>
                <w:lang w:val="ru-RU"/>
              </w:rPr>
              <w:t>о</w:t>
            </w:r>
            <w:r w:rsidRPr="00FF5396">
              <w:rPr>
                <w:rFonts w:ascii="Arial" w:hAnsi="Arial" w:cs="Arial"/>
                <w:i/>
                <w:sz w:val="18"/>
                <w:szCs w:val="18"/>
                <w:lang w:val="ru-RU"/>
              </w:rPr>
              <w:t>ја</w:t>
            </w:r>
            <w:r w:rsidRPr="00FF5396">
              <w:rPr>
                <w:rFonts w:ascii="Arial" w:hAnsi="Arial" w:cs="Arial"/>
                <w:i/>
                <w:spacing w:val="1"/>
                <w:sz w:val="18"/>
                <w:szCs w:val="18"/>
                <w:lang w:val="ru-RU"/>
              </w:rPr>
              <w:t xml:space="preserve"> </w:t>
            </w:r>
            <w:r w:rsidRPr="00FF5396">
              <w:rPr>
                <w:rFonts w:ascii="Arial" w:hAnsi="Arial" w:cs="Arial"/>
                <w:i/>
                <w:sz w:val="18"/>
                <w:szCs w:val="18"/>
                <w:lang w:val="ru-RU"/>
              </w:rPr>
              <w:t>је</w:t>
            </w:r>
            <w:r w:rsidRPr="00FF5396">
              <w:rPr>
                <w:rFonts w:ascii="Arial" w:hAnsi="Arial" w:cs="Arial"/>
                <w:i/>
                <w:spacing w:val="-2"/>
                <w:sz w:val="18"/>
                <w:szCs w:val="18"/>
                <w:lang w:val="ru-RU"/>
              </w:rPr>
              <w:t xml:space="preserve"> </w:t>
            </w:r>
            <w:r w:rsidRPr="00FF5396">
              <w:rPr>
                <w:rFonts w:ascii="Arial" w:hAnsi="Arial" w:cs="Arial"/>
                <w:i/>
                <w:spacing w:val="-1"/>
                <w:sz w:val="18"/>
                <w:szCs w:val="18"/>
                <w:lang w:val="ru-RU"/>
              </w:rPr>
              <w:t>п</w:t>
            </w:r>
            <w:r w:rsidRPr="00FF5396">
              <w:rPr>
                <w:rFonts w:ascii="Arial" w:hAnsi="Arial" w:cs="Arial"/>
                <w:i/>
                <w:spacing w:val="1"/>
                <w:sz w:val="18"/>
                <w:szCs w:val="18"/>
                <w:lang w:val="ru-RU"/>
              </w:rPr>
              <w:t>р</w:t>
            </w:r>
            <w:r w:rsidRPr="00FF5396">
              <w:rPr>
                <w:rFonts w:ascii="Arial" w:hAnsi="Arial" w:cs="Arial"/>
                <w:i/>
                <w:sz w:val="18"/>
                <w:szCs w:val="18"/>
                <w:lang w:val="ru-RU"/>
              </w:rPr>
              <w:t>е</w:t>
            </w:r>
            <w:r w:rsidRPr="00FF5396">
              <w:rPr>
                <w:rFonts w:ascii="Arial" w:hAnsi="Arial" w:cs="Arial"/>
                <w:i/>
                <w:spacing w:val="-2"/>
                <w:sz w:val="18"/>
                <w:szCs w:val="18"/>
                <w:lang w:val="ru-RU"/>
              </w:rPr>
              <w:t>д</w:t>
            </w:r>
            <w:r w:rsidRPr="00FF5396">
              <w:rPr>
                <w:rFonts w:ascii="Arial" w:hAnsi="Arial" w:cs="Arial"/>
                <w:i/>
                <w:sz w:val="18"/>
                <w:szCs w:val="18"/>
                <w:lang w:val="ru-RU"/>
              </w:rPr>
              <w:t>мет</w:t>
            </w:r>
            <w:r w:rsidRPr="00FF5396">
              <w:rPr>
                <w:rFonts w:ascii="Arial" w:hAnsi="Arial" w:cs="Arial"/>
                <w:i/>
                <w:spacing w:val="-1"/>
                <w:sz w:val="18"/>
                <w:szCs w:val="18"/>
                <w:lang w:val="ru-RU"/>
              </w:rPr>
              <w:t xml:space="preserve"> </w:t>
            </w:r>
            <w:r w:rsidRPr="00FF5396">
              <w:rPr>
                <w:rFonts w:ascii="Arial" w:hAnsi="Arial" w:cs="Arial"/>
                <w:i/>
                <w:sz w:val="18"/>
                <w:szCs w:val="18"/>
                <w:lang w:val="ru-RU"/>
              </w:rPr>
              <w:t>ј</w:t>
            </w:r>
            <w:r w:rsidRPr="00FF5396">
              <w:rPr>
                <w:rFonts w:ascii="Arial" w:hAnsi="Arial" w:cs="Arial"/>
                <w:i/>
                <w:spacing w:val="1"/>
                <w:sz w:val="18"/>
                <w:szCs w:val="18"/>
                <w:lang w:val="ru-RU"/>
              </w:rPr>
              <w:t>а</w:t>
            </w:r>
            <w:r w:rsidRPr="00FF5396">
              <w:rPr>
                <w:rFonts w:ascii="Arial" w:hAnsi="Arial" w:cs="Arial"/>
                <w:i/>
                <w:sz w:val="18"/>
                <w:szCs w:val="18"/>
                <w:lang w:val="ru-RU"/>
              </w:rPr>
              <w:t>в</w:t>
            </w:r>
            <w:r w:rsidRPr="00FF5396">
              <w:rPr>
                <w:rFonts w:ascii="Arial" w:hAnsi="Arial" w:cs="Arial"/>
                <w:i/>
                <w:spacing w:val="-2"/>
                <w:sz w:val="18"/>
                <w:szCs w:val="18"/>
                <w:lang w:val="ru-RU"/>
              </w:rPr>
              <w:t>н</w:t>
            </w:r>
            <w:r w:rsidRPr="00FF5396">
              <w:rPr>
                <w:rFonts w:ascii="Arial" w:hAnsi="Arial" w:cs="Arial"/>
                <w:i/>
                <w:sz w:val="18"/>
                <w:szCs w:val="18"/>
                <w:lang w:val="ru-RU"/>
              </w:rPr>
              <w:t xml:space="preserve">е </w:t>
            </w:r>
            <w:r w:rsidRPr="00FF5396">
              <w:rPr>
                <w:rFonts w:ascii="Arial" w:hAnsi="Arial" w:cs="Arial"/>
                <w:i/>
                <w:spacing w:val="1"/>
                <w:sz w:val="18"/>
                <w:szCs w:val="18"/>
                <w:lang w:val="ru-RU"/>
              </w:rPr>
              <w:t>н</w:t>
            </w:r>
            <w:r w:rsidRPr="00FF5396">
              <w:rPr>
                <w:rFonts w:ascii="Arial" w:hAnsi="Arial" w:cs="Arial"/>
                <w:i/>
                <w:spacing w:val="-2"/>
                <w:sz w:val="18"/>
                <w:szCs w:val="18"/>
                <w:lang w:val="ru-RU"/>
              </w:rPr>
              <w:t>а</w:t>
            </w:r>
            <w:r w:rsidRPr="00FF5396">
              <w:rPr>
                <w:rFonts w:ascii="Arial" w:hAnsi="Arial" w:cs="Arial"/>
                <w:i/>
                <w:sz w:val="18"/>
                <w:szCs w:val="18"/>
                <w:lang w:val="ru-RU"/>
              </w:rPr>
              <w:t>б</w:t>
            </w:r>
            <w:r w:rsidRPr="00FF5396">
              <w:rPr>
                <w:rFonts w:ascii="Arial" w:hAnsi="Arial" w:cs="Arial"/>
                <w:i/>
                <w:spacing w:val="1"/>
                <w:sz w:val="18"/>
                <w:szCs w:val="18"/>
                <w:lang w:val="ru-RU"/>
              </w:rPr>
              <w:t>а</w:t>
            </w:r>
            <w:r w:rsidRPr="00FF5396">
              <w:rPr>
                <w:rFonts w:ascii="Arial" w:hAnsi="Arial" w:cs="Arial"/>
                <w:i/>
                <w:sz w:val="18"/>
                <w:szCs w:val="18"/>
                <w:lang w:val="ru-RU"/>
              </w:rPr>
              <w:t>вке.</w:t>
            </w:r>
          </w:p>
          <w:p w:rsidR="008E0DF9" w:rsidRPr="00FF5396" w:rsidRDefault="008E0DF9" w:rsidP="003A331F">
            <w:pPr>
              <w:pStyle w:val="TableParagraph"/>
              <w:spacing w:before="1" w:line="239" w:lineRule="auto"/>
              <w:ind w:left="102" w:right="100"/>
              <w:jc w:val="both"/>
              <w:rPr>
                <w:rFonts w:cs="Calibri"/>
                <w:sz w:val="18"/>
                <w:szCs w:val="18"/>
                <w:lang w:val="ru-RU"/>
              </w:rPr>
            </w:pPr>
            <w:r w:rsidRPr="00FF5396">
              <w:rPr>
                <w:rFonts w:ascii="Arial" w:hAnsi="Arial" w:cs="Arial"/>
                <w:b/>
                <w:bCs/>
                <w:i/>
                <w:spacing w:val="-2"/>
                <w:sz w:val="18"/>
                <w:szCs w:val="18"/>
                <w:lang w:val="ru-RU"/>
              </w:rPr>
              <w:t>Д</w:t>
            </w:r>
            <w:r w:rsidRPr="00FF5396">
              <w:rPr>
                <w:rFonts w:ascii="Arial" w:hAnsi="Arial" w:cs="Arial"/>
                <w:b/>
                <w:bCs/>
                <w:i/>
                <w:spacing w:val="1"/>
                <w:sz w:val="18"/>
                <w:szCs w:val="18"/>
                <w:lang w:val="ru-RU"/>
              </w:rPr>
              <w:t>о</w:t>
            </w:r>
            <w:r w:rsidRPr="00FF5396">
              <w:rPr>
                <w:rFonts w:ascii="Arial" w:hAnsi="Arial" w:cs="Arial"/>
                <w:b/>
                <w:bCs/>
                <w:i/>
                <w:spacing w:val="-1"/>
                <w:sz w:val="18"/>
                <w:szCs w:val="18"/>
                <w:lang w:val="ru-RU"/>
              </w:rPr>
              <w:t>к</w:t>
            </w:r>
            <w:r w:rsidRPr="00FF5396">
              <w:rPr>
                <w:rFonts w:ascii="Arial" w:hAnsi="Arial" w:cs="Arial"/>
                <w:b/>
                <w:bCs/>
                <w:i/>
                <w:sz w:val="18"/>
                <w:szCs w:val="18"/>
                <w:lang w:val="ru-RU"/>
              </w:rPr>
              <w:t>аз:</w:t>
            </w:r>
            <w:r w:rsidRPr="00FF5396">
              <w:rPr>
                <w:rFonts w:ascii="Arial" w:hAnsi="Arial" w:cs="Arial"/>
                <w:b/>
                <w:bCs/>
                <w:i/>
                <w:spacing w:val="24"/>
                <w:sz w:val="18"/>
                <w:szCs w:val="18"/>
                <w:lang w:val="ru-RU"/>
              </w:rPr>
              <w:t xml:space="preserve"> </w:t>
            </w:r>
            <w:r w:rsidR="00222CA7" w:rsidRPr="00FF5396">
              <w:rPr>
                <w:rFonts w:ascii="Arial" w:hAnsi="Arial" w:cs="Arial"/>
                <w:i/>
                <w:sz w:val="18"/>
                <w:szCs w:val="18"/>
                <w:lang w:val="ru-RU"/>
              </w:rPr>
              <w:t xml:space="preserve">Дозвола за </w:t>
            </w:r>
            <w:r w:rsidR="00222CA7">
              <w:rPr>
                <w:rFonts w:ascii="Arial" w:hAnsi="Arial" w:cs="Arial"/>
                <w:i/>
                <w:sz w:val="18"/>
                <w:szCs w:val="18"/>
                <w:lang w:val="sr-Cyrl-CS"/>
              </w:rPr>
              <w:t>обављање послова осигурања која  је издата од стране Народне банке Србије.</w:t>
            </w:r>
            <w:r w:rsidR="00222CA7" w:rsidRPr="00FF5396">
              <w:rPr>
                <w:rFonts w:ascii="Arial" w:hAnsi="Arial" w:cs="Arial"/>
                <w:i/>
                <w:sz w:val="18"/>
                <w:szCs w:val="18"/>
                <w:lang w:val="ru-RU"/>
              </w:rPr>
              <w:t xml:space="preserve">                     </w:t>
            </w:r>
          </w:p>
        </w:tc>
        <w:tc>
          <w:tcPr>
            <w:tcW w:w="1217" w:type="pct"/>
            <w:tcBorders>
              <w:top w:val="single" w:sz="5" w:space="0" w:color="000000"/>
              <w:left w:val="single" w:sz="5" w:space="0" w:color="000000"/>
              <w:bottom w:val="single" w:sz="5" w:space="0" w:color="000000"/>
              <w:right w:val="single" w:sz="8" w:space="0" w:color="000000"/>
            </w:tcBorders>
          </w:tcPr>
          <w:p w:rsidR="008E0DF9" w:rsidRPr="00FF5396" w:rsidRDefault="008E0DF9" w:rsidP="003A331F">
            <w:pPr>
              <w:pStyle w:val="TableParagraph"/>
              <w:spacing w:before="8" w:line="140" w:lineRule="exact"/>
              <w:rPr>
                <w:sz w:val="14"/>
                <w:szCs w:val="14"/>
                <w:lang w:val="ru-RU"/>
              </w:rPr>
            </w:pPr>
          </w:p>
          <w:p w:rsidR="008E0DF9" w:rsidRPr="00FF5396" w:rsidRDefault="008E0DF9" w:rsidP="003A331F">
            <w:pPr>
              <w:pStyle w:val="TableParagraph"/>
              <w:spacing w:line="200" w:lineRule="exact"/>
              <w:rPr>
                <w:sz w:val="20"/>
                <w:szCs w:val="20"/>
                <w:lang w:val="ru-RU"/>
              </w:rPr>
            </w:pPr>
          </w:p>
          <w:p w:rsidR="008E0DF9" w:rsidRPr="00FF5396" w:rsidRDefault="008E0DF9" w:rsidP="003A331F">
            <w:pPr>
              <w:pStyle w:val="TableParagraph"/>
              <w:spacing w:line="200" w:lineRule="exact"/>
              <w:rPr>
                <w:sz w:val="20"/>
                <w:szCs w:val="20"/>
                <w:lang w:val="ru-RU"/>
              </w:rPr>
            </w:pPr>
          </w:p>
          <w:p w:rsidR="008E0DF9" w:rsidRDefault="008E0DF9" w:rsidP="003A331F">
            <w:pPr>
              <w:pStyle w:val="TableParagraph"/>
              <w:ind w:left="1105" w:right="1101"/>
              <w:jc w:val="center"/>
              <w:rPr>
                <w:rFonts w:cs="Calibri"/>
                <w:sz w:val="20"/>
                <w:szCs w:val="20"/>
              </w:rPr>
            </w:pPr>
            <w:r>
              <w:rPr>
                <w:rFonts w:cs="Calibri"/>
                <w:spacing w:val="-2"/>
                <w:sz w:val="20"/>
                <w:szCs w:val="20"/>
              </w:rPr>
              <w:t>Д</w:t>
            </w:r>
            <w:r>
              <w:rPr>
                <w:rFonts w:cs="Calibri"/>
                <w:sz w:val="20"/>
                <w:szCs w:val="20"/>
              </w:rPr>
              <w:t>а</w:t>
            </w:r>
          </w:p>
        </w:tc>
        <w:tc>
          <w:tcPr>
            <w:tcW w:w="1150" w:type="pct"/>
            <w:tcBorders>
              <w:top w:val="single" w:sz="5" w:space="0" w:color="000000"/>
              <w:left w:val="single" w:sz="8" w:space="0" w:color="000000"/>
              <w:bottom w:val="single" w:sz="5" w:space="0" w:color="000000"/>
              <w:right w:val="single" w:sz="5" w:space="0" w:color="000000"/>
            </w:tcBorders>
          </w:tcPr>
          <w:p w:rsidR="008E0DF9" w:rsidRPr="00C61319" w:rsidRDefault="008E0DF9" w:rsidP="003A331F">
            <w:pPr>
              <w:pStyle w:val="TableParagraph"/>
              <w:spacing w:before="8" w:line="140" w:lineRule="exact"/>
              <w:rPr>
                <w:sz w:val="14"/>
                <w:szCs w:val="14"/>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rPr>
            </w:pPr>
          </w:p>
          <w:p w:rsidR="008E0DF9" w:rsidRDefault="008E0DF9" w:rsidP="003A331F">
            <w:pPr>
              <w:pStyle w:val="TableParagraph"/>
              <w:ind w:left="1032" w:right="1034"/>
              <w:jc w:val="center"/>
              <w:rPr>
                <w:rFonts w:cs="Calibri"/>
                <w:sz w:val="20"/>
                <w:szCs w:val="20"/>
              </w:rPr>
            </w:pPr>
            <w:r>
              <w:rPr>
                <w:rFonts w:cs="Calibri"/>
                <w:sz w:val="20"/>
                <w:szCs w:val="20"/>
              </w:rPr>
              <w:t>Не</w:t>
            </w:r>
          </w:p>
        </w:tc>
      </w:tr>
      <w:tr w:rsidR="008E0DF9">
        <w:trPr>
          <w:trHeight w:hRule="exact" w:val="2709"/>
          <w:jc w:val="center"/>
        </w:trPr>
        <w:tc>
          <w:tcPr>
            <w:tcW w:w="348" w:type="pct"/>
            <w:tcBorders>
              <w:top w:val="single" w:sz="5" w:space="0" w:color="000000"/>
              <w:left w:val="single" w:sz="5" w:space="0" w:color="000000"/>
              <w:bottom w:val="single" w:sz="5" w:space="0" w:color="000000"/>
              <w:right w:val="single" w:sz="5" w:space="0" w:color="000000"/>
            </w:tcBorders>
          </w:tcPr>
          <w:p w:rsidR="008E0DF9" w:rsidRPr="00C61319" w:rsidRDefault="008E0DF9" w:rsidP="003A331F">
            <w:pPr>
              <w:pStyle w:val="TableParagraph"/>
              <w:ind w:left="253" w:right="256"/>
              <w:jc w:val="center"/>
              <w:rPr>
                <w:rFonts w:cs="Calibri"/>
                <w:i/>
                <w:sz w:val="18"/>
                <w:szCs w:val="18"/>
                <w:lang w:val="sr-Cyrl-CS"/>
              </w:rPr>
            </w:pPr>
          </w:p>
          <w:p w:rsidR="008E0DF9" w:rsidRPr="00C61319" w:rsidRDefault="008E0DF9" w:rsidP="003A331F">
            <w:pPr>
              <w:pStyle w:val="TableParagraph"/>
              <w:ind w:left="253" w:right="256"/>
              <w:jc w:val="center"/>
              <w:rPr>
                <w:rFonts w:cs="Calibri"/>
                <w:i/>
                <w:sz w:val="18"/>
                <w:szCs w:val="18"/>
                <w:lang w:val="sr-Cyrl-CS"/>
              </w:rPr>
            </w:pPr>
          </w:p>
          <w:p w:rsidR="008E0DF9" w:rsidRPr="00C61319" w:rsidRDefault="008E0DF9" w:rsidP="003A331F">
            <w:pPr>
              <w:pStyle w:val="TableParagraph"/>
              <w:ind w:left="253" w:right="256"/>
              <w:jc w:val="center"/>
              <w:rPr>
                <w:i/>
                <w:sz w:val="18"/>
                <w:szCs w:val="18"/>
                <w:lang w:val="sr-Cyrl-CS"/>
              </w:rPr>
            </w:pPr>
            <w:r w:rsidRPr="00C61319">
              <w:rPr>
                <w:i/>
                <w:sz w:val="18"/>
                <w:szCs w:val="18"/>
                <w:lang w:val="sr-Cyrl-CS"/>
              </w:rPr>
              <w:t>5.</w:t>
            </w:r>
          </w:p>
        </w:tc>
        <w:tc>
          <w:tcPr>
            <w:tcW w:w="2284" w:type="pct"/>
            <w:tcBorders>
              <w:top w:val="single" w:sz="5" w:space="0" w:color="000000"/>
              <w:left w:val="single" w:sz="5" w:space="0" w:color="000000"/>
              <w:bottom w:val="single" w:sz="5" w:space="0" w:color="000000"/>
              <w:right w:val="single" w:sz="5" w:space="0" w:color="000000"/>
            </w:tcBorders>
          </w:tcPr>
          <w:p w:rsidR="00BD1C8B" w:rsidRDefault="00BD1C8B" w:rsidP="003A331F">
            <w:pPr>
              <w:autoSpaceDE w:val="0"/>
              <w:autoSpaceDN w:val="0"/>
              <w:adjustRightInd w:val="0"/>
              <w:rPr>
                <w:rFonts w:ascii="Arial" w:hAnsi="Arial" w:cs="Arial"/>
                <w:b/>
                <w:i/>
                <w:sz w:val="18"/>
                <w:szCs w:val="18"/>
                <w:lang w:val="sr-Cyrl-CS"/>
              </w:rPr>
            </w:pPr>
          </w:p>
          <w:p w:rsidR="008E0DF9" w:rsidRPr="00FF5396" w:rsidRDefault="008E0DF9" w:rsidP="00B95C1F">
            <w:pPr>
              <w:autoSpaceDE w:val="0"/>
              <w:autoSpaceDN w:val="0"/>
              <w:adjustRightInd w:val="0"/>
              <w:jc w:val="both"/>
              <w:rPr>
                <w:rFonts w:ascii="Arial" w:hAnsi="Arial" w:cs="Arial"/>
                <w:i/>
                <w:sz w:val="18"/>
                <w:szCs w:val="18"/>
                <w:lang w:val="ru-RU"/>
              </w:rPr>
            </w:pPr>
            <w:r w:rsidRPr="00FF5396">
              <w:rPr>
                <w:rFonts w:ascii="Arial" w:hAnsi="Arial" w:cs="Arial"/>
                <w:b/>
                <w:i/>
                <w:sz w:val="18"/>
                <w:szCs w:val="18"/>
                <w:lang w:val="ru-RU"/>
              </w:rPr>
              <w:t>Услов</w:t>
            </w:r>
            <w:r w:rsidRPr="00FF5396">
              <w:rPr>
                <w:rFonts w:ascii="Arial" w:hAnsi="Arial" w:cs="Arial"/>
                <w:i/>
                <w:sz w:val="18"/>
                <w:szCs w:val="18"/>
                <w:lang w:val="ru-RU"/>
              </w:rPr>
              <w:t>: Понуђач је дужан да при састављању понуде</w:t>
            </w:r>
          </w:p>
          <w:p w:rsidR="008E0DF9" w:rsidRPr="00FF5396" w:rsidRDefault="008E0DF9" w:rsidP="00703D12">
            <w:pPr>
              <w:autoSpaceDE w:val="0"/>
              <w:autoSpaceDN w:val="0"/>
              <w:adjustRightInd w:val="0"/>
              <w:jc w:val="both"/>
              <w:rPr>
                <w:rFonts w:ascii="Arial" w:hAnsi="Arial" w:cs="Arial"/>
                <w:i/>
                <w:sz w:val="18"/>
                <w:szCs w:val="18"/>
                <w:lang w:val="ru-RU"/>
              </w:rPr>
            </w:pPr>
            <w:r w:rsidRPr="00FF5396">
              <w:rPr>
                <w:rFonts w:ascii="Arial" w:hAnsi="Arial" w:cs="Arial"/>
                <w:i/>
                <w:sz w:val="18"/>
                <w:szCs w:val="18"/>
                <w:lang w:val="ru-RU"/>
              </w:rPr>
              <w:t>изричито наведе да је поштовао обавезе које произлазе</w:t>
            </w:r>
            <w:r w:rsidR="00B95C1F">
              <w:rPr>
                <w:rFonts w:ascii="Arial" w:hAnsi="Arial" w:cs="Arial"/>
                <w:i/>
                <w:sz w:val="18"/>
                <w:szCs w:val="18"/>
                <w:lang w:val="sr-Cyrl-CS"/>
              </w:rPr>
              <w:t xml:space="preserve"> </w:t>
            </w:r>
            <w:r w:rsidRPr="00FF5396">
              <w:rPr>
                <w:rFonts w:ascii="Arial" w:hAnsi="Arial" w:cs="Arial"/>
                <w:i/>
                <w:sz w:val="18"/>
                <w:szCs w:val="18"/>
                <w:lang w:val="ru-RU"/>
              </w:rPr>
              <w:t>из важећих прописа о заштити на раду, запошљавању и</w:t>
            </w:r>
            <w:r w:rsidR="00B95C1F">
              <w:rPr>
                <w:rFonts w:ascii="Arial" w:hAnsi="Arial" w:cs="Arial"/>
                <w:i/>
                <w:sz w:val="18"/>
                <w:szCs w:val="18"/>
                <w:lang w:val="sr-Cyrl-CS"/>
              </w:rPr>
              <w:t xml:space="preserve"> </w:t>
            </w:r>
            <w:r w:rsidRPr="00FF5396">
              <w:rPr>
                <w:rFonts w:ascii="Arial" w:hAnsi="Arial" w:cs="Arial"/>
                <w:i/>
                <w:sz w:val="18"/>
                <w:szCs w:val="18"/>
                <w:lang w:val="ru-RU"/>
              </w:rPr>
              <w:t>условима рада, заштити животне средине као и да нема</w:t>
            </w:r>
            <w:r w:rsidR="00B95C1F">
              <w:rPr>
                <w:rFonts w:ascii="Arial" w:hAnsi="Arial" w:cs="Arial"/>
                <w:i/>
                <w:sz w:val="18"/>
                <w:szCs w:val="18"/>
                <w:lang w:val="sr-Cyrl-CS"/>
              </w:rPr>
              <w:t xml:space="preserve"> </w:t>
            </w:r>
            <w:r w:rsidRPr="00FF5396">
              <w:rPr>
                <w:rFonts w:ascii="Arial" w:hAnsi="Arial" w:cs="Arial"/>
                <w:i/>
                <w:sz w:val="18"/>
                <w:szCs w:val="18"/>
                <w:lang w:val="ru-RU"/>
              </w:rPr>
              <w:t>забрану обављања делатности која је на снази у време</w:t>
            </w:r>
            <w:r w:rsidR="00AA18FA">
              <w:rPr>
                <w:rFonts w:ascii="Arial" w:hAnsi="Arial" w:cs="Arial"/>
                <w:i/>
                <w:sz w:val="18"/>
                <w:szCs w:val="18"/>
                <w:lang w:val="sr-Cyrl-CS"/>
              </w:rPr>
              <w:t xml:space="preserve"> </w:t>
            </w:r>
            <w:r w:rsidRPr="00FF5396">
              <w:rPr>
                <w:rFonts w:ascii="Arial" w:hAnsi="Arial" w:cs="Arial"/>
                <w:i/>
                <w:sz w:val="18"/>
                <w:szCs w:val="18"/>
                <w:lang w:val="ru-RU"/>
              </w:rPr>
              <w:t>подношења понуде. (чл. 75. ст. 2. Закона)</w:t>
            </w:r>
          </w:p>
          <w:p w:rsidR="008E0DF9" w:rsidRPr="00FF5396" w:rsidRDefault="008E0DF9" w:rsidP="00703D12">
            <w:pPr>
              <w:autoSpaceDE w:val="0"/>
              <w:autoSpaceDN w:val="0"/>
              <w:adjustRightInd w:val="0"/>
              <w:jc w:val="both"/>
              <w:rPr>
                <w:rFonts w:ascii="Arial" w:hAnsi="Arial" w:cs="Arial"/>
                <w:i/>
                <w:sz w:val="18"/>
                <w:szCs w:val="18"/>
                <w:lang w:val="ru-RU"/>
              </w:rPr>
            </w:pPr>
            <w:r w:rsidRPr="00FF5396">
              <w:rPr>
                <w:rFonts w:ascii="Arial" w:hAnsi="Arial" w:cs="Arial"/>
                <w:b/>
                <w:i/>
                <w:sz w:val="18"/>
                <w:szCs w:val="18"/>
                <w:lang w:val="ru-RU"/>
              </w:rPr>
              <w:t>Доказ</w:t>
            </w:r>
            <w:r w:rsidRPr="00FF5396">
              <w:rPr>
                <w:rFonts w:ascii="Arial" w:hAnsi="Arial" w:cs="Arial"/>
                <w:i/>
                <w:sz w:val="18"/>
                <w:szCs w:val="18"/>
                <w:lang w:val="ru-RU"/>
              </w:rPr>
              <w:t>: Изјава попуњена, потписана и оверена од</w:t>
            </w:r>
          </w:p>
          <w:p w:rsidR="008E0DF9" w:rsidRPr="00FF5396" w:rsidRDefault="008E0DF9" w:rsidP="00703D12">
            <w:pPr>
              <w:pStyle w:val="TableParagraph"/>
              <w:spacing w:before="1" w:line="239" w:lineRule="auto"/>
              <w:ind w:right="100"/>
              <w:jc w:val="both"/>
              <w:rPr>
                <w:i/>
                <w:sz w:val="18"/>
                <w:szCs w:val="18"/>
                <w:lang w:val="ru-RU"/>
              </w:rPr>
            </w:pPr>
            <w:r w:rsidRPr="00FF5396">
              <w:rPr>
                <w:rFonts w:ascii="Arial" w:hAnsi="Arial" w:cs="Arial"/>
                <w:i/>
                <w:sz w:val="18"/>
                <w:szCs w:val="18"/>
                <w:lang w:val="ru-RU"/>
              </w:rPr>
              <w:t>стране понуђача.</w:t>
            </w:r>
          </w:p>
        </w:tc>
        <w:tc>
          <w:tcPr>
            <w:tcW w:w="1217" w:type="pct"/>
            <w:tcBorders>
              <w:top w:val="single" w:sz="5" w:space="0" w:color="000000"/>
              <w:left w:val="single" w:sz="5" w:space="0" w:color="000000"/>
              <w:bottom w:val="single" w:sz="5" w:space="0" w:color="000000"/>
              <w:right w:val="single" w:sz="8" w:space="0" w:color="000000"/>
            </w:tcBorders>
          </w:tcPr>
          <w:p w:rsidR="008E0DF9" w:rsidRPr="00FF5396" w:rsidRDefault="008E0DF9" w:rsidP="003A331F">
            <w:pPr>
              <w:pStyle w:val="TableParagraph"/>
              <w:spacing w:before="8" w:line="140" w:lineRule="exact"/>
              <w:rPr>
                <w:sz w:val="14"/>
                <w:szCs w:val="14"/>
                <w:lang w:val="ru-RU"/>
              </w:rPr>
            </w:pPr>
          </w:p>
          <w:p w:rsidR="008E0DF9" w:rsidRPr="00FF5396" w:rsidRDefault="008E0DF9" w:rsidP="003A331F">
            <w:pPr>
              <w:pStyle w:val="TableParagraph"/>
              <w:spacing w:line="200" w:lineRule="exact"/>
              <w:rPr>
                <w:sz w:val="20"/>
                <w:szCs w:val="20"/>
                <w:lang w:val="ru-RU"/>
              </w:rPr>
            </w:pPr>
          </w:p>
          <w:p w:rsidR="008E0DF9" w:rsidRPr="00C61319" w:rsidRDefault="008E0DF9" w:rsidP="003A331F">
            <w:pPr>
              <w:pStyle w:val="TableParagraph"/>
              <w:spacing w:line="200" w:lineRule="exact"/>
              <w:rPr>
                <w:sz w:val="20"/>
                <w:szCs w:val="20"/>
                <w:lang w:val="sr-Cyrl-CS"/>
              </w:rPr>
            </w:pPr>
          </w:p>
          <w:p w:rsidR="008E0DF9" w:rsidRPr="00C61319" w:rsidRDefault="008E0DF9" w:rsidP="003A331F">
            <w:pPr>
              <w:pStyle w:val="TableParagraph"/>
              <w:spacing w:line="200" w:lineRule="exact"/>
              <w:rPr>
                <w:sz w:val="20"/>
                <w:szCs w:val="20"/>
                <w:lang w:val="sr-Cyrl-CS"/>
              </w:rPr>
            </w:pPr>
          </w:p>
          <w:p w:rsidR="008E0DF9" w:rsidRPr="00C61319" w:rsidRDefault="008E0DF9" w:rsidP="003A331F">
            <w:pPr>
              <w:pStyle w:val="TableParagraph"/>
              <w:spacing w:line="200" w:lineRule="exact"/>
              <w:rPr>
                <w:sz w:val="20"/>
                <w:szCs w:val="20"/>
                <w:lang w:val="sr-Cyrl-CS"/>
              </w:rPr>
            </w:pPr>
          </w:p>
          <w:p w:rsidR="008E0DF9" w:rsidRDefault="008E0DF9" w:rsidP="003A331F">
            <w:pPr>
              <w:pStyle w:val="TableParagraph"/>
              <w:ind w:left="1105" w:right="1101"/>
              <w:jc w:val="center"/>
              <w:rPr>
                <w:rFonts w:cs="Calibri"/>
                <w:sz w:val="20"/>
                <w:szCs w:val="20"/>
              </w:rPr>
            </w:pPr>
            <w:r>
              <w:rPr>
                <w:rFonts w:cs="Calibri"/>
                <w:spacing w:val="-2"/>
                <w:sz w:val="20"/>
                <w:szCs w:val="20"/>
              </w:rPr>
              <w:t>Д</w:t>
            </w:r>
            <w:r>
              <w:rPr>
                <w:rFonts w:cs="Calibri"/>
                <w:sz w:val="20"/>
                <w:szCs w:val="20"/>
              </w:rPr>
              <w:t>а</w:t>
            </w:r>
          </w:p>
        </w:tc>
        <w:tc>
          <w:tcPr>
            <w:tcW w:w="1150" w:type="pct"/>
            <w:tcBorders>
              <w:top w:val="single" w:sz="5" w:space="0" w:color="000000"/>
              <w:left w:val="single" w:sz="8" w:space="0" w:color="000000"/>
              <w:bottom w:val="single" w:sz="5" w:space="0" w:color="000000"/>
              <w:right w:val="single" w:sz="5" w:space="0" w:color="000000"/>
            </w:tcBorders>
          </w:tcPr>
          <w:p w:rsidR="008E0DF9" w:rsidRPr="00C61319" w:rsidRDefault="008E0DF9" w:rsidP="003A331F">
            <w:pPr>
              <w:pStyle w:val="TableParagraph"/>
              <w:spacing w:before="8" w:line="140" w:lineRule="exact"/>
              <w:rPr>
                <w:sz w:val="14"/>
                <w:szCs w:val="14"/>
              </w:rPr>
            </w:pPr>
          </w:p>
          <w:p w:rsidR="008E0DF9" w:rsidRPr="00C61319" w:rsidRDefault="008E0DF9" w:rsidP="003A331F">
            <w:pPr>
              <w:pStyle w:val="TableParagraph"/>
              <w:spacing w:line="200" w:lineRule="exact"/>
              <w:rPr>
                <w:sz w:val="20"/>
                <w:szCs w:val="20"/>
              </w:rPr>
            </w:pPr>
          </w:p>
          <w:p w:rsidR="008E0DF9" w:rsidRPr="00C61319" w:rsidRDefault="008E0DF9" w:rsidP="003A331F">
            <w:pPr>
              <w:pStyle w:val="TableParagraph"/>
              <w:spacing w:line="200" w:lineRule="exact"/>
              <w:rPr>
                <w:sz w:val="20"/>
                <w:szCs w:val="20"/>
                <w:lang w:val="sr-Cyrl-CS"/>
              </w:rPr>
            </w:pPr>
          </w:p>
          <w:p w:rsidR="008E0DF9" w:rsidRPr="00C61319" w:rsidRDefault="008E0DF9" w:rsidP="003A331F">
            <w:pPr>
              <w:pStyle w:val="TableParagraph"/>
              <w:spacing w:line="200" w:lineRule="exact"/>
              <w:rPr>
                <w:sz w:val="20"/>
                <w:szCs w:val="20"/>
                <w:lang w:val="sr-Cyrl-CS"/>
              </w:rPr>
            </w:pPr>
          </w:p>
          <w:p w:rsidR="008E0DF9" w:rsidRPr="00C61319" w:rsidRDefault="008E0DF9" w:rsidP="003A331F">
            <w:pPr>
              <w:pStyle w:val="TableParagraph"/>
              <w:spacing w:line="200" w:lineRule="exact"/>
              <w:rPr>
                <w:sz w:val="20"/>
                <w:szCs w:val="20"/>
                <w:lang w:val="sr-Cyrl-CS"/>
              </w:rPr>
            </w:pPr>
          </w:p>
          <w:p w:rsidR="008E0DF9" w:rsidRDefault="008E0DF9" w:rsidP="003A331F">
            <w:pPr>
              <w:pStyle w:val="TableParagraph"/>
              <w:ind w:left="1032" w:right="1034"/>
              <w:jc w:val="center"/>
              <w:rPr>
                <w:rFonts w:cs="Calibri"/>
                <w:sz w:val="20"/>
                <w:szCs w:val="20"/>
              </w:rPr>
            </w:pPr>
            <w:r>
              <w:rPr>
                <w:rFonts w:cs="Calibri"/>
                <w:sz w:val="20"/>
                <w:szCs w:val="20"/>
              </w:rPr>
              <w:t>Не</w:t>
            </w:r>
          </w:p>
        </w:tc>
      </w:tr>
    </w:tbl>
    <w:p w:rsidR="006E65A9" w:rsidRPr="006E65A9" w:rsidRDefault="006E65A9" w:rsidP="00196861">
      <w:pPr>
        <w:jc w:val="both"/>
        <w:rPr>
          <w:rFonts w:ascii="Arial" w:hAnsi="Arial" w:cs="Arial"/>
          <w:lang w:val="sl-SI"/>
        </w:rPr>
      </w:pPr>
    </w:p>
    <w:p w:rsidR="008E0DF9" w:rsidRPr="00FF5396" w:rsidRDefault="008E0DF9" w:rsidP="008E0DF9">
      <w:pPr>
        <w:pStyle w:val="BodyText"/>
        <w:spacing w:before="59" w:line="239" w:lineRule="auto"/>
        <w:ind w:right="-90"/>
        <w:jc w:val="both"/>
        <w:rPr>
          <w:rFonts w:ascii="Arial" w:hAnsi="Arial" w:cs="Arial"/>
          <w:sz w:val="20"/>
          <w:szCs w:val="20"/>
          <w:lang w:val="ru-RU"/>
        </w:rPr>
      </w:pPr>
      <w:r w:rsidRPr="00FF5396">
        <w:rPr>
          <w:rFonts w:ascii="Arial" w:hAnsi="Arial" w:cs="Arial"/>
          <w:sz w:val="20"/>
          <w:szCs w:val="20"/>
          <w:lang w:val="ru-RU"/>
        </w:rPr>
        <w:t>Нав</w:t>
      </w:r>
      <w:r w:rsidRPr="00FF5396">
        <w:rPr>
          <w:rFonts w:ascii="Arial" w:hAnsi="Arial" w:cs="Arial"/>
          <w:spacing w:val="-1"/>
          <w:sz w:val="20"/>
          <w:szCs w:val="20"/>
          <w:lang w:val="ru-RU"/>
        </w:rPr>
        <w:t>ед</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18"/>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z w:val="20"/>
          <w:szCs w:val="20"/>
          <w:lang w:val="ru-RU"/>
        </w:rPr>
        <w:t>ац</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м</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2"/>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18"/>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сп</w:t>
      </w:r>
      <w:r w:rsidRPr="00FF5396">
        <w:rPr>
          <w:rFonts w:ascii="Arial" w:hAnsi="Arial" w:cs="Arial"/>
          <w:spacing w:val="1"/>
          <w:sz w:val="20"/>
          <w:szCs w:val="20"/>
          <w:lang w:val="ru-RU"/>
        </w:rPr>
        <w:t>р</w:t>
      </w:r>
      <w:r w:rsidRPr="00FF5396">
        <w:rPr>
          <w:rFonts w:ascii="Arial" w:hAnsi="Arial" w:cs="Arial"/>
          <w:sz w:val="20"/>
          <w:szCs w:val="20"/>
          <w:lang w:val="ru-RU"/>
        </w:rPr>
        <w:t>ав</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pacing w:val="1"/>
          <w:sz w:val="20"/>
          <w:szCs w:val="20"/>
          <w:lang w:val="ru-RU"/>
        </w:rPr>
        <w:t>у</w:t>
      </w:r>
      <w:r w:rsidRPr="00FF5396">
        <w:rPr>
          <w:rFonts w:ascii="Arial" w:hAnsi="Arial" w:cs="Arial"/>
          <w:spacing w:val="2"/>
          <w:sz w:val="20"/>
          <w:szCs w:val="20"/>
          <w:lang w:val="ru-RU"/>
        </w:rPr>
        <w:t>њ</w:t>
      </w:r>
      <w:r w:rsidRPr="00FF5396">
        <w:rPr>
          <w:rFonts w:ascii="Arial" w:hAnsi="Arial" w:cs="Arial"/>
          <w:spacing w:val="-1"/>
          <w:sz w:val="20"/>
          <w:szCs w:val="20"/>
          <w:lang w:val="ru-RU"/>
        </w:rPr>
        <w:t>ен</w:t>
      </w:r>
      <w:r w:rsidRPr="00FF5396">
        <w:rPr>
          <w:rFonts w:ascii="Arial" w:hAnsi="Arial" w:cs="Arial"/>
          <w:sz w:val="20"/>
          <w:szCs w:val="20"/>
          <w:lang w:val="ru-RU"/>
        </w:rPr>
        <w:t>,</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2"/>
          <w:sz w:val="20"/>
          <w:szCs w:val="20"/>
          <w:lang w:val="ru-RU"/>
        </w:rPr>
        <w:t>т</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z w:val="20"/>
          <w:szCs w:val="20"/>
          <w:lang w:val="ru-RU"/>
        </w:rPr>
        <w:t>ан</w:t>
      </w:r>
      <w:r w:rsidRPr="00FF5396">
        <w:rPr>
          <w:rFonts w:ascii="Arial" w:hAnsi="Arial" w:cs="Arial"/>
          <w:spacing w:val="18"/>
          <w:sz w:val="20"/>
          <w:szCs w:val="20"/>
          <w:lang w:val="ru-RU"/>
        </w:rPr>
        <w:t xml:space="preserve"> </w:t>
      </w:r>
      <w:r w:rsidRPr="00FF5396">
        <w:rPr>
          <w:rFonts w:ascii="Arial" w:hAnsi="Arial" w:cs="Arial"/>
          <w:sz w:val="20"/>
          <w:szCs w:val="20"/>
          <w:lang w:val="ru-RU"/>
        </w:rPr>
        <w:t>и</w:t>
      </w:r>
      <w:r w:rsidRPr="00FF5396">
        <w:rPr>
          <w:rFonts w:ascii="Arial" w:hAnsi="Arial" w:cs="Arial"/>
          <w:spacing w:val="18"/>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1"/>
          <w:sz w:val="20"/>
          <w:szCs w:val="20"/>
          <w:lang w:val="ru-RU"/>
        </w:rPr>
        <w:t>ре</w:t>
      </w:r>
      <w:r w:rsidRPr="00FF5396">
        <w:rPr>
          <w:rFonts w:ascii="Arial" w:hAnsi="Arial" w:cs="Arial"/>
          <w:spacing w:val="-1"/>
          <w:sz w:val="20"/>
          <w:szCs w:val="20"/>
          <w:lang w:val="ru-RU"/>
        </w:rPr>
        <w:t>н</w:t>
      </w:r>
      <w:r w:rsidRPr="00FF5396">
        <w:rPr>
          <w:rFonts w:ascii="Arial" w:hAnsi="Arial" w:cs="Arial"/>
          <w:sz w:val="20"/>
          <w:szCs w:val="20"/>
          <w:lang w:val="ru-RU"/>
        </w:rPr>
        <w:t>.</w:t>
      </w:r>
      <w:r w:rsidRPr="00FF5396">
        <w:rPr>
          <w:rFonts w:ascii="Arial" w:hAnsi="Arial" w:cs="Arial"/>
          <w:spacing w:val="19"/>
          <w:sz w:val="20"/>
          <w:szCs w:val="20"/>
          <w:lang w:val="ru-RU"/>
        </w:rPr>
        <w:t xml:space="preserve"> </w:t>
      </w:r>
      <w:r w:rsidRPr="00FF5396">
        <w:rPr>
          <w:rFonts w:ascii="Arial" w:hAnsi="Arial" w:cs="Arial"/>
          <w:sz w:val="20"/>
          <w:szCs w:val="20"/>
          <w:lang w:val="ru-RU"/>
        </w:rPr>
        <w:t>По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18"/>
          <w:sz w:val="20"/>
          <w:szCs w:val="20"/>
          <w:lang w:val="ru-RU"/>
        </w:rPr>
        <w:t xml:space="preserve"> </w:t>
      </w:r>
      <w:r w:rsidRPr="00FF5396">
        <w:rPr>
          <w:rFonts w:ascii="Arial" w:hAnsi="Arial" w:cs="Arial"/>
          <w:sz w:val="20"/>
          <w:szCs w:val="20"/>
          <w:lang w:val="ru-RU"/>
        </w:rPr>
        <w:t>је</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1"/>
          <w:sz w:val="20"/>
          <w:szCs w:val="20"/>
          <w:lang w:val="ru-RU"/>
        </w:rPr>
        <w:t>у</w:t>
      </w:r>
      <w:r w:rsidRPr="00FF5396">
        <w:rPr>
          <w:rFonts w:ascii="Arial" w:hAnsi="Arial" w:cs="Arial"/>
          <w:spacing w:val="-1"/>
          <w:sz w:val="20"/>
          <w:szCs w:val="20"/>
          <w:lang w:val="ru-RU"/>
        </w:rPr>
        <w:t>ж</w:t>
      </w:r>
      <w:r w:rsidRPr="00FF5396">
        <w:rPr>
          <w:rFonts w:ascii="Arial" w:hAnsi="Arial" w:cs="Arial"/>
          <w:sz w:val="20"/>
          <w:szCs w:val="20"/>
          <w:lang w:val="ru-RU"/>
        </w:rPr>
        <w:t>ан</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2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ме</w:t>
      </w:r>
      <w:r w:rsidRPr="00FF5396">
        <w:rPr>
          <w:rFonts w:ascii="Arial" w:hAnsi="Arial" w:cs="Arial"/>
          <w:spacing w:val="1"/>
          <w:sz w:val="20"/>
          <w:szCs w:val="20"/>
          <w:lang w:val="ru-RU"/>
        </w:rPr>
        <w:t>н</w:t>
      </w:r>
      <w:r w:rsidRPr="00FF5396">
        <w:rPr>
          <w:rFonts w:ascii="Arial" w:hAnsi="Arial" w:cs="Arial"/>
          <w:spacing w:val="-1"/>
          <w:sz w:val="20"/>
          <w:szCs w:val="20"/>
          <w:lang w:val="ru-RU"/>
        </w:rPr>
        <w:t>т</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оја</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ж</w:t>
      </w:r>
      <w:r w:rsidRPr="00FF5396">
        <w:rPr>
          <w:rFonts w:ascii="Arial" w:hAnsi="Arial" w:cs="Arial"/>
          <w:sz w:val="20"/>
          <w:szCs w:val="20"/>
          <w:lang w:val="ru-RU"/>
        </w:rPr>
        <w:t>е</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ао</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аз</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ђа</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р</w:t>
      </w:r>
      <w:r w:rsidRPr="00FF5396">
        <w:rPr>
          <w:rFonts w:ascii="Arial" w:hAnsi="Arial" w:cs="Arial"/>
          <w:spacing w:val="-1"/>
          <w:sz w:val="20"/>
          <w:szCs w:val="20"/>
          <w:lang w:val="ru-RU"/>
        </w:rPr>
        <w:t>ед</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л</w:t>
      </w:r>
      <w:r w:rsidRPr="00FF5396">
        <w:rPr>
          <w:rFonts w:ascii="Arial" w:hAnsi="Arial" w:cs="Arial"/>
          <w:spacing w:val="1"/>
          <w:sz w:val="20"/>
          <w:szCs w:val="20"/>
          <w:lang w:val="ru-RU"/>
        </w:rPr>
        <w:t>е</w:t>
      </w:r>
      <w:r w:rsidRPr="00FF5396">
        <w:rPr>
          <w:rFonts w:ascii="Arial" w:hAnsi="Arial" w:cs="Arial"/>
          <w:spacing w:val="-1"/>
          <w:sz w:val="20"/>
          <w:szCs w:val="20"/>
          <w:lang w:val="ru-RU"/>
        </w:rPr>
        <w:t>д</w:t>
      </w:r>
      <w:r w:rsidRPr="00FF5396">
        <w:rPr>
          <w:rFonts w:ascii="Arial" w:hAnsi="Arial" w:cs="Arial"/>
          <w:sz w:val="20"/>
          <w:szCs w:val="20"/>
          <w:lang w:val="ru-RU"/>
        </w:rPr>
        <w:t>ом</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ао</w:t>
      </w:r>
      <w:r w:rsidRPr="00FF5396">
        <w:rPr>
          <w:rFonts w:ascii="Arial" w:hAnsi="Arial" w:cs="Arial"/>
          <w:spacing w:val="32"/>
          <w:sz w:val="20"/>
          <w:szCs w:val="20"/>
          <w:lang w:val="ru-RU"/>
        </w:rPr>
        <w:t xml:space="preserve"> </w:t>
      </w:r>
      <w:r w:rsidRPr="00FF5396">
        <w:rPr>
          <w:rFonts w:ascii="Arial" w:hAnsi="Arial" w:cs="Arial"/>
          <w:sz w:val="20"/>
          <w:szCs w:val="20"/>
          <w:lang w:val="ru-RU"/>
        </w:rPr>
        <w:t>у</w:t>
      </w:r>
      <w:r w:rsidRPr="00FF5396">
        <w:rPr>
          <w:rFonts w:ascii="Arial" w:hAnsi="Arial" w:cs="Arial"/>
          <w:spacing w:val="33"/>
          <w:sz w:val="20"/>
          <w:szCs w:val="20"/>
          <w:lang w:val="ru-RU"/>
        </w:rPr>
        <w:t xml:space="preserve"> </w:t>
      </w:r>
      <w:r w:rsidRPr="00FF5396">
        <w:rPr>
          <w:rFonts w:ascii="Arial" w:hAnsi="Arial" w:cs="Arial"/>
          <w:spacing w:val="-1"/>
          <w:sz w:val="20"/>
          <w:szCs w:val="20"/>
          <w:lang w:val="ru-RU"/>
        </w:rPr>
        <w:t>т</w:t>
      </w:r>
      <w:r w:rsidRPr="00FF5396">
        <w:rPr>
          <w:rFonts w:ascii="Arial" w:hAnsi="Arial" w:cs="Arial"/>
          <w:spacing w:val="3"/>
          <w:sz w:val="20"/>
          <w:szCs w:val="20"/>
          <w:lang w:val="ru-RU"/>
        </w:rPr>
        <w:t>а</w:t>
      </w:r>
      <w:r w:rsidRPr="00FF5396">
        <w:rPr>
          <w:rFonts w:ascii="Arial" w:hAnsi="Arial" w:cs="Arial"/>
          <w:spacing w:val="-1"/>
          <w:sz w:val="20"/>
          <w:szCs w:val="20"/>
          <w:lang w:val="ru-RU"/>
        </w:rPr>
        <w:t>бел</w:t>
      </w:r>
      <w:r w:rsidRPr="00FF5396">
        <w:rPr>
          <w:rFonts w:ascii="Arial" w:hAnsi="Arial" w:cs="Arial"/>
          <w:sz w:val="20"/>
          <w:szCs w:val="20"/>
          <w:lang w:val="ru-RU"/>
        </w:rPr>
        <w:t>и.</w:t>
      </w:r>
      <w:r w:rsidRPr="00FF5396">
        <w:rPr>
          <w:rFonts w:ascii="Arial" w:hAnsi="Arial" w:cs="Arial"/>
          <w:spacing w:val="33"/>
          <w:sz w:val="20"/>
          <w:szCs w:val="20"/>
          <w:lang w:val="ru-RU"/>
        </w:rPr>
        <w:t xml:space="preserve"> </w:t>
      </w:r>
      <w:r w:rsidRPr="00FF5396">
        <w:rPr>
          <w:rFonts w:ascii="Arial" w:hAnsi="Arial" w:cs="Arial"/>
          <w:sz w:val="20"/>
          <w:szCs w:val="20"/>
          <w:lang w:val="ru-RU"/>
        </w:rPr>
        <w:t>У</w:t>
      </w:r>
      <w:r w:rsidRPr="00FF5396">
        <w:rPr>
          <w:rFonts w:ascii="Arial" w:hAnsi="Arial" w:cs="Arial"/>
          <w:spacing w:val="32"/>
          <w:sz w:val="20"/>
          <w:szCs w:val="20"/>
          <w:lang w:val="ru-RU"/>
        </w:rPr>
        <w:t xml:space="preserve"> </w:t>
      </w:r>
      <w:r w:rsidRPr="00FF5396">
        <w:rPr>
          <w:rFonts w:ascii="Arial" w:hAnsi="Arial" w:cs="Arial"/>
          <w:spacing w:val="2"/>
          <w:sz w:val="20"/>
          <w:szCs w:val="20"/>
          <w:lang w:val="ru-RU"/>
        </w:rPr>
        <w:t>с</w:t>
      </w:r>
      <w:r w:rsidRPr="00FF5396">
        <w:rPr>
          <w:rFonts w:ascii="Arial" w:hAnsi="Arial" w:cs="Arial"/>
          <w:spacing w:val="-1"/>
          <w:sz w:val="20"/>
          <w:szCs w:val="20"/>
          <w:lang w:val="ru-RU"/>
        </w:rPr>
        <w:t>л</w:t>
      </w:r>
      <w:r w:rsidRPr="00FF5396">
        <w:rPr>
          <w:rFonts w:ascii="Arial" w:hAnsi="Arial" w:cs="Arial"/>
          <w:spacing w:val="1"/>
          <w:sz w:val="20"/>
          <w:szCs w:val="20"/>
          <w:lang w:val="ru-RU"/>
        </w:rPr>
        <w:t>у</w:t>
      </w:r>
      <w:r w:rsidRPr="00FF5396">
        <w:rPr>
          <w:rFonts w:ascii="Arial" w:hAnsi="Arial" w:cs="Arial"/>
          <w:sz w:val="20"/>
          <w:szCs w:val="20"/>
          <w:lang w:val="ru-RU"/>
        </w:rPr>
        <w:t>чају</w:t>
      </w:r>
      <w:r w:rsidRPr="00FF5396">
        <w:rPr>
          <w:rFonts w:ascii="Arial" w:hAnsi="Arial" w:cs="Arial"/>
          <w:spacing w:val="33"/>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ави</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не</w:t>
      </w:r>
      <w:r w:rsidRPr="00FF5396">
        <w:rPr>
          <w:rFonts w:ascii="Arial" w:hAnsi="Arial" w:cs="Arial"/>
          <w:spacing w:val="1"/>
          <w:sz w:val="20"/>
          <w:szCs w:val="20"/>
          <w:lang w:val="ru-RU"/>
        </w:rPr>
        <w:t>к</w:t>
      </w:r>
      <w:r w:rsidRPr="00FF5396">
        <w:rPr>
          <w:rFonts w:ascii="Arial" w:hAnsi="Arial" w:cs="Arial"/>
          <w:sz w:val="20"/>
          <w:szCs w:val="20"/>
          <w:lang w:val="ru-RU"/>
        </w:rPr>
        <w:t>и</w:t>
      </w:r>
      <w:r w:rsidRPr="00FF5396">
        <w:rPr>
          <w:rFonts w:ascii="Arial" w:hAnsi="Arial" w:cs="Arial"/>
          <w:spacing w:val="32"/>
          <w:sz w:val="20"/>
          <w:szCs w:val="20"/>
          <w:lang w:val="ru-RU"/>
        </w:rPr>
        <w:t xml:space="preserve"> </w:t>
      </w:r>
      <w:r w:rsidRPr="00FF5396">
        <w:rPr>
          <w:rFonts w:ascii="Arial" w:hAnsi="Arial" w:cs="Arial"/>
          <w:spacing w:val="3"/>
          <w:sz w:val="20"/>
          <w:szCs w:val="20"/>
          <w:lang w:val="ru-RU"/>
        </w:rPr>
        <w:t>о</w:t>
      </w:r>
      <w:r w:rsidRPr="00FF5396">
        <w:rPr>
          <w:rFonts w:ascii="Arial" w:hAnsi="Arial" w:cs="Arial"/>
          <w:sz w:val="20"/>
          <w:szCs w:val="20"/>
          <w:lang w:val="ru-RU"/>
        </w:rPr>
        <w:t>д</w:t>
      </w:r>
      <w:r w:rsidRPr="00FF5396">
        <w:rPr>
          <w:rFonts w:ascii="Arial" w:hAnsi="Arial" w:cs="Arial"/>
          <w:w w:val="99"/>
          <w:sz w:val="20"/>
          <w:szCs w:val="20"/>
          <w:lang w:val="ru-RU"/>
        </w:rPr>
        <w:t xml:space="preserve"> </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жен</w:t>
      </w:r>
      <w:r w:rsidRPr="00FF5396">
        <w:rPr>
          <w:rFonts w:ascii="Arial" w:hAnsi="Arial" w:cs="Arial"/>
          <w:spacing w:val="2"/>
          <w:sz w:val="20"/>
          <w:szCs w:val="20"/>
          <w:lang w:val="ru-RU"/>
        </w:rPr>
        <w:t>и</w:t>
      </w:r>
      <w:r w:rsidRPr="00FF5396">
        <w:rPr>
          <w:rFonts w:ascii="Arial" w:hAnsi="Arial" w:cs="Arial"/>
          <w:sz w:val="20"/>
          <w:szCs w:val="20"/>
          <w:lang w:val="ru-RU"/>
        </w:rPr>
        <w:t>х</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т</w:t>
      </w:r>
      <w:r w:rsidRPr="00FF5396">
        <w:rPr>
          <w:rFonts w:ascii="Arial" w:hAnsi="Arial" w:cs="Arial"/>
          <w:sz w:val="20"/>
          <w:szCs w:val="20"/>
          <w:lang w:val="ru-RU"/>
        </w:rPr>
        <w:t>а</w:t>
      </w:r>
      <w:r w:rsidR="00162F4B" w:rsidRPr="00FF5396">
        <w:rPr>
          <w:rFonts w:ascii="Arial" w:hAnsi="Arial" w:cs="Arial"/>
          <w:sz w:val="20"/>
          <w:szCs w:val="20"/>
          <w:lang w:val="ru-RU"/>
        </w:rPr>
        <w:t xml:space="preserve"> </w:t>
      </w:r>
      <w:r w:rsidR="00162F4B" w:rsidRPr="00162F4B">
        <w:rPr>
          <w:rFonts w:ascii="Arial" w:hAnsi="Arial" w:cs="Arial"/>
          <w:sz w:val="20"/>
          <w:szCs w:val="20"/>
          <w:lang w:val="sr-Cyrl-CS"/>
        </w:rPr>
        <w:t xml:space="preserve">у обавези је да наведе интернет страницу на којој су тражени подаци јавно доступни. У случају да не испуни ниједан од наведених захтева,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3"/>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ћ</w:t>
      </w:r>
      <w:r w:rsidRPr="00FF5396">
        <w:rPr>
          <w:rFonts w:ascii="Arial" w:hAnsi="Arial" w:cs="Arial"/>
          <w:sz w:val="20"/>
          <w:szCs w:val="20"/>
          <w:lang w:val="ru-RU"/>
        </w:rPr>
        <w:t>е</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2"/>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8"/>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дб</w:t>
      </w:r>
      <w:r w:rsidRPr="00FF5396">
        <w:rPr>
          <w:rFonts w:ascii="Arial" w:hAnsi="Arial" w:cs="Arial"/>
          <w:sz w:val="20"/>
          <w:szCs w:val="20"/>
          <w:lang w:val="ru-RU"/>
        </w:rPr>
        <w:t>и</w:t>
      </w:r>
      <w:r w:rsidRPr="00FF5396">
        <w:rPr>
          <w:rFonts w:ascii="Arial" w:hAnsi="Arial" w:cs="Arial"/>
          <w:spacing w:val="2"/>
          <w:sz w:val="20"/>
          <w:szCs w:val="20"/>
          <w:lang w:val="ru-RU"/>
        </w:rPr>
        <w:t>ј</w:t>
      </w:r>
      <w:r w:rsidRPr="00FF5396">
        <w:rPr>
          <w:rFonts w:ascii="Arial" w:hAnsi="Arial" w:cs="Arial"/>
          <w:spacing w:val="-1"/>
          <w:sz w:val="20"/>
          <w:szCs w:val="20"/>
          <w:lang w:val="ru-RU"/>
        </w:rPr>
        <w:t>ен</w:t>
      </w:r>
      <w:r w:rsidRPr="00FF5396">
        <w:rPr>
          <w:rFonts w:ascii="Arial" w:hAnsi="Arial" w:cs="Arial"/>
          <w:sz w:val="20"/>
          <w:szCs w:val="20"/>
          <w:lang w:val="ru-RU"/>
        </w:rPr>
        <w:t>а</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ао</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1"/>
          <w:sz w:val="20"/>
          <w:szCs w:val="20"/>
          <w:lang w:val="ru-RU"/>
        </w:rPr>
        <w:t>е</w:t>
      </w:r>
      <w:r w:rsidRPr="00FF5396">
        <w:rPr>
          <w:rFonts w:ascii="Arial" w:hAnsi="Arial" w:cs="Arial"/>
          <w:spacing w:val="1"/>
          <w:sz w:val="20"/>
          <w:szCs w:val="20"/>
          <w:lang w:val="ru-RU"/>
        </w:rPr>
        <w:t>пр</w:t>
      </w:r>
      <w:r w:rsidRPr="00FF5396">
        <w:rPr>
          <w:rFonts w:ascii="Arial" w:hAnsi="Arial" w:cs="Arial"/>
          <w:sz w:val="20"/>
          <w:szCs w:val="20"/>
          <w:lang w:val="ru-RU"/>
        </w:rPr>
        <w:t>ихва</w:t>
      </w:r>
      <w:r w:rsidRPr="00FF5396">
        <w:rPr>
          <w:rFonts w:ascii="Arial" w:hAnsi="Arial" w:cs="Arial"/>
          <w:spacing w:val="-1"/>
          <w:sz w:val="20"/>
          <w:szCs w:val="20"/>
          <w:lang w:val="ru-RU"/>
        </w:rPr>
        <w:t>тљ</w:t>
      </w:r>
      <w:r w:rsidRPr="00FF5396">
        <w:rPr>
          <w:rFonts w:ascii="Arial" w:hAnsi="Arial" w:cs="Arial"/>
          <w:sz w:val="20"/>
          <w:szCs w:val="20"/>
          <w:lang w:val="ru-RU"/>
        </w:rPr>
        <w:t>ива.</w:t>
      </w:r>
    </w:p>
    <w:p w:rsidR="008E0DF9" w:rsidRPr="00FF5396" w:rsidRDefault="008E0DF9" w:rsidP="008E0DF9">
      <w:pPr>
        <w:pStyle w:val="BodyText"/>
        <w:spacing w:before="59" w:line="239" w:lineRule="auto"/>
        <w:ind w:left="540" w:right="860"/>
        <w:jc w:val="both"/>
        <w:rPr>
          <w:rFonts w:ascii="Arial" w:hAnsi="Arial" w:cs="Arial"/>
          <w:sz w:val="22"/>
          <w:szCs w:val="22"/>
          <w:lang w:val="ru-RU"/>
        </w:rPr>
      </w:pPr>
    </w:p>
    <w:p w:rsidR="008E0DF9" w:rsidRPr="00FF5396" w:rsidRDefault="008E0DF9" w:rsidP="008E0DF9">
      <w:pPr>
        <w:autoSpaceDE w:val="0"/>
        <w:autoSpaceDN w:val="0"/>
        <w:adjustRightInd w:val="0"/>
        <w:rPr>
          <w:rFonts w:ascii="Arial" w:eastAsia="Calibri" w:hAnsi="Arial" w:cs="Arial"/>
          <w:sz w:val="22"/>
          <w:szCs w:val="22"/>
          <w:lang w:val="ru-RU"/>
        </w:rPr>
      </w:pPr>
      <w:r w:rsidRPr="00FF5396">
        <w:rPr>
          <w:rFonts w:ascii="Arial" w:hAnsi="Arial" w:cs="Arial"/>
          <w:sz w:val="22"/>
          <w:szCs w:val="22"/>
          <w:lang w:val="ru-RU"/>
        </w:rPr>
        <w:t xml:space="preserve">        </w:t>
      </w:r>
    </w:p>
    <w:p w:rsidR="008E0DF9" w:rsidRPr="00FF5396" w:rsidRDefault="008E0DF9" w:rsidP="008E0DF9">
      <w:pPr>
        <w:jc w:val="center"/>
        <w:rPr>
          <w:rFonts w:ascii="Arial" w:eastAsia="Calibri" w:hAnsi="Arial" w:cs="Arial"/>
          <w:sz w:val="22"/>
          <w:szCs w:val="22"/>
          <w:lang w:val="ru-RU"/>
        </w:rPr>
      </w:pPr>
    </w:p>
    <w:p w:rsidR="008E0DF9" w:rsidRPr="003A331F" w:rsidRDefault="009C2DDF" w:rsidP="009C2DDF">
      <w:pPr>
        <w:pStyle w:val="BodyText"/>
        <w:tabs>
          <w:tab w:val="left" w:pos="4872"/>
          <w:tab w:val="left" w:pos="7529"/>
        </w:tabs>
        <w:ind w:left="990" w:right="-964"/>
        <w:rPr>
          <w:rFonts w:ascii="Arial" w:hAnsi="Arial" w:cs="Arial"/>
          <w:sz w:val="22"/>
          <w:szCs w:val="22"/>
        </w:rPr>
      </w:pPr>
      <w:r>
        <w:rPr>
          <w:rFonts w:ascii="Arial" w:hAnsi="Arial" w:cs="Arial"/>
          <w:spacing w:val="-1"/>
          <w:sz w:val="22"/>
          <w:szCs w:val="22"/>
          <w:lang w:val="sr-Cyrl-CS"/>
        </w:rPr>
        <w:t xml:space="preserve">          </w:t>
      </w:r>
      <w:r w:rsidR="008E0DF9" w:rsidRPr="003A331F">
        <w:rPr>
          <w:rFonts w:ascii="Arial" w:hAnsi="Arial" w:cs="Arial"/>
          <w:spacing w:val="-1"/>
          <w:sz w:val="22"/>
          <w:szCs w:val="22"/>
        </w:rPr>
        <w:t>Д</w:t>
      </w:r>
      <w:r w:rsidR="008E0DF9" w:rsidRPr="003A331F">
        <w:rPr>
          <w:rFonts w:ascii="Arial" w:hAnsi="Arial" w:cs="Arial"/>
          <w:sz w:val="22"/>
          <w:szCs w:val="22"/>
        </w:rPr>
        <w:t>а</w:t>
      </w:r>
      <w:r w:rsidR="008E0DF9" w:rsidRPr="003A331F">
        <w:rPr>
          <w:rFonts w:ascii="Arial" w:hAnsi="Arial" w:cs="Arial"/>
          <w:spacing w:val="-1"/>
          <w:sz w:val="22"/>
          <w:szCs w:val="22"/>
        </w:rPr>
        <w:t>т</w:t>
      </w:r>
      <w:r w:rsidR="008E0DF9" w:rsidRPr="003A331F">
        <w:rPr>
          <w:rFonts w:ascii="Arial" w:hAnsi="Arial" w:cs="Arial"/>
          <w:spacing w:val="1"/>
          <w:sz w:val="22"/>
          <w:szCs w:val="22"/>
        </w:rPr>
        <w:t>у</w:t>
      </w:r>
      <w:r w:rsidR="008E0DF9" w:rsidRPr="003A331F">
        <w:rPr>
          <w:rFonts w:ascii="Arial" w:hAnsi="Arial" w:cs="Arial"/>
          <w:sz w:val="22"/>
          <w:szCs w:val="22"/>
        </w:rPr>
        <w:t>м</w:t>
      </w:r>
      <w:r w:rsidR="008E0DF9" w:rsidRPr="003A331F">
        <w:rPr>
          <w:rFonts w:ascii="Arial" w:hAnsi="Arial" w:cs="Arial"/>
          <w:sz w:val="22"/>
          <w:szCs w:val="22"/>
        </w:rPr>
        <w:tab/>
        <w:t>М.П.</w:t>
      </w:r>
      <w:r w:rsidR="008E0DF9" w:rsidRPr="003A331F">
        <w:rPr>
          <w:rFonts w:ascii="Arial" w:hAnsi="Arial" w:cs="Arial"/>
          <w:sz w:val="22"/>
          <w:szCs w:val="22"/>
        </w:rPr>
        <w:tab/>
        <w:t>По</w:t>
      </w:r>
      <w:r w:rsidR="008E0DF9" w:rsidRPr="003A331F">
        <w:rPr>
          <w:rFonts w:ascii="Arial" w:hAnsi="Arial" w:cs="Arial"/>
          <w:spacing w:val="-1"/>
          <w:sz w:val="22"/>
          <w:szCs w:val="22"/>
        </w:rPr>
        <w:t>н</w:t>
      </w:r>
      <w:r w:rsidR="008E0DF9" w:rsidRPr="003A331F">
        <w:rPr>
          <w:rFonts w:ascii="Arial" w:hAnsi="Arial" w:cs="Arial"/>
          <w:spacing w:val="1"/>
          <w:sz w:val="22"/>
          <w:szCs w:val="22"/>
        </w:rPr>
        <w:t>у</w:t>
      </w:r>
      <w:r w:rsidR="008E0DF9" w:rsidRPr="003A331F">
        <w:rPr>
          <w:rFonts w:ascii="Arial" w:hAnsi="Arial" w:cs="Arial"/>
          <w:sz w:val="22"/>
          <w:szCs w:val="22"/>
        </w:rPr>
        <w:t>ђач</w:t>
      </w:r>
    </w:p>
    <w:p w:rsidR="008E0DF9" w:rsidRPr="003A331F" w:rsidRDefault="008E0DF9" w:rsidP="009C2DDF">
      <w:pPr>
        <w:pStyle w:val="BodyText"/>
        <w:tabs>
          <w:tab w:val="left" w:pos="1989"/>
        </w:tabs>
        <w:ind w:right="1337"/>
        <w:jc w:val="right"/>
        <w:rPr>
          <w:rFonts w:ascii="Arial" w:hAnsi="Arial" w:cs="Arial"/>
          <w:sz w:val="22"/>
          <w:szCs w:val="22"/>
        </w:rPr>
      </w:pPr>
      <w:r w:rsidRPr="003A331F">
        <w:rPr>
          <w:rFonts w:ascii="Arial" w:hAnsi="Arial" w:cs="Arial"/>
          <w:sz w:val="22"/>
          <w:szCs w:val="22"/>
          <w:u w:val="single" w:color="000000"/>
        </w:rPr>
        <w:tab/>
      </w:r>
      <w:r w:rsidRPr="003A331F">
        <w:rPr>
          <w:rFonts w:ascii="Arial" w:hAnsi="Arial" w:cs="Arial"/>
          <w:w w:val="95"/>
          <w:sz w:val="22"/>
          <w:szCs w:val="22"/>
        </w:rPr>
        <w:t>_</w:t>
      </w:r>
    </w:p>
    <w:p w:rsidR="008E0DF9" w:rsidRPr="003A331F" w:rsidRDefault="008E0DF9" w:rsidP="008E0DF9">
      <w:pPr>
        <w:ind w:right="-964"/>
        <w:jc w:val="center"/>
        <w:rPr>
          <w:rFonts w:ascii="Arial" w:eastAsia="Calibri" w:hAnsi="Arial" w:cs="Arial"/>
          <w:sz w:val="22"/>
          <w:szCs w:val="22"/>
        </w:rPr>
      </w:pPr>
    </w:p>
    <w:p w:rsidR="00692617" w:rsidRPr="003A331F" w:rsidRDefault="00692617" w:rsidP="00196861">
      <w:pPr>
        <w:pStyle w:val="BodyText"/>
        <w:jc w:val="both"/>
        <w:rPr>
          <w:b/>
          <w:bCs/>
          <w:sz w:val="22"/>
          <w:szCs w:val="22"/>
          <w:lang w:val="sr-Cyrl-CS"/>
        </w:rPr>
      </w:pPr>
    </w:p>
    <w:p w:rsidR="00692617" w:rsidRPr="006507E3" w:rsidRDefault="00692617" w:rsidP="00196861">
      <w:pPr>
        <w:pStyle w:val="BodyText"/>
        <w:jc w:val="both"/>
        <w:rPr>
          <w:b/>
          <w:bCs/>
          <w:sz w:val="20"/>
          <w:szCs w:val="20"/>
          <w:lang w:val="sr-Cyrl-CS"/>
        </w:rPr>
      </w:pPr>
    </w:p>
    <w:p w:rsidR="00692617" w:rsidRPr="006507E3" w:rsidRDefault="00692617" w:rsidP="00196861">
      <w:pPr>
        <w:pStyle w:val="BodyText"/>
        <w:jc w:val="both"/>
        <w:rPr>
          <w:b/>
          <w:bCs/>
          <w:sz w:val="20"/>
          <w:szCs w:val="20"/>
          <w:lang w:val="sr-Cyrl-CS"/>
        </w:rPr>
      </w:pPr>
    </w:p>
    <w:p w:rsidR="00692617" w:rsidRDefault="00692617" w:rsidP="00692617">
      <w:pPr>
        <w:pStyle w:val="BodyText"/>
        <w:jc w:val="center"/>
        <w:rPr>
          <w:b/>
          <w:bCs/>
          <w:sz w:val="20"/>
          <w:szCs w:val="20"/>
          <w:lang w:val="sr-Cyrl-CS"/>
        </w:rPr>
      </w:pPr>
    </w:p>
    <w:p w:rsidR="00917155" w:rsidRDefault="00917155" w:rsidP="00692617">
      <w:pPr>
        <w:pStyle w:val="BodyText"/>
        <w:jc w:val="center"/>
        <w:rPr>
          <w:b/>
          <w:bCs/>
          <w:sz w:val="20"/>
          <w:szCs w:val="20"/>
          <w:lang w:val="sr-Cyrl-CS"/>
        </w:rPr>
      </w:pPr>
    </w:p>
    <w:p w:rsidR="008E0DF9" w:rsidRDefault="008E0DF9" w:rsidP="00AA18FA">
      <w:pPr>
        <w:pStyle w:val="BodyText"/>
        <w:rPr>
          <w:b/>
          <w:bCs/>
          <w:lang w:val="sr-Cyrl-CS"/>
        </w:rPr>
      </w:pPr>
    </w:p>
    <w:p w:rsidR="00692617" w:rsidRDefault="00692617" w:rsidP="00162F4B">
      <w:pPr>
        <w:pStyle w:val="BodyText"/>
        <w:rPr>
          <w:b/>
          <w:bCs/>
          <w:lang/>
        </w:rPr>
      </w:pPr>
    </w:p>
    <w:p w:rsidR="00565319" w:rsidRDefault="00565319" w:rsidP="00162F4B">
      <w:pPr>
        <w:pStyle w:val="BodyText"/>
        <w:rPr>
          <w:b/>
          <w:bCs/>
          <w:lang/>
        </w:rPr>
      </w:pPr>
    </w:p>
    <w:p w:rsidR="00565319" w:rsidRPr="00565319" w:rsidRDefault="00565319" w:rsidP="00162F4B">
      <w:pPr>
        <w:pStyle w:val="BodyText"/>
        <w:rPr>
          <w:b/>
          <w:bCs/>
          <w:lang/>
        </w:rPr>
      </w:pPr>
    </w:p>
    <w:tbl>
      <w:tblPr>
        <w:tblW w:w="4914" w:type="pct"/>
        <w:jc w:val="center"/>
        <w:tblCellMar>
          <w:left w:w="0" w:type="dxa"/>
          <w:right w:w="0" w:type="dxa"/>
        </w:tblCellMar>
        <w:tblLook w:val="01E0"/>
      </w:tblPr>
      <w:tblGrid>
        <w:gridCol w:w="730"/>
        <w:gridCol w:w="4824"/>
        <w:gridCol w:w="2366"/>
        <w:gridCol w:w="2121"/>
      </w:tblGrid>
      <w:tr w:rsidR="008E0DF9" w:rsidRPr="00FF5396">
        <w:trPr>
          <w:trHeight w:hRule="exact" w:val="612"/>
          <w:jc w:val="center"/>
        </w:trPr>
        <w:tc>
          <w:tcPr>
            <w:tcW w:w="5000" w:type="pct"/>
            <w:gridSpan w:val="4"/>
            <w:tcBorders>
              <w:top w:val="single" w:sz="5" w:space="0" w:color="000000"/>
              <w:left w:val="single" w:sz="5" w:space="0" w:color="000000"/>
              <w:bottom w:val="single" w:sz="5" w:space="0" w:color="000000"/>
              <w:right w:val="single" w:sz="5" w:space="0" w:color="000000"/>
            </w:tcBorders>
          </w:tcPr>
          <w:p w:rsidR="008E0DF9" w:rsidRPr="00FF5396" w:rsidRDefault="008E0DF9" w:rsidP="008E0DF9">
            <w:pPr>
              <w:pStyle w:val="TableParagraph"/>
              <w:spacing w:before="8" w:line="170" w:lineRule="exact"/>
              <w:rPr>
                <w:sz w:val="20"/>
                <w:szCs w:val="20"/>
                <w:lang w:val="ru-RU"/>
              </w:rPr>
            </w:pPr>
          </w:p>
          <w:p w:rsidR="008E0DF9" w:rsidRPr="00FF5396" w:rsidRDefault="008E0DF9" w:rsidP="008E0DF9">
            <w:pPr>
              <w:pStyle w:val="TableParagraph"/>
              <w:ind w:left="3277"/>
              <w:rPr>
                <w:rFonts w:ascii="Arial" w:hAnsi="Arial" w:cs="Arial"/>
                <w:sz w:val="20"/>
                <w:szCs w:val="20"/>
                <w:lang w:val="ru-RU"/>
              </w:rPr>
            </w:pPr>
            <w:r w:rsidRPr="00FF5396">
              <w:rPr>
                <w:rFonts w:ascii="Arial" w:hAnsi="Arial" w:cs="Arial"/>
                <w:b/>
                <w:bCs/>
                <w:sz w:val="20"/>
                <w:szCs w:val="20"/>
                <w:lang w:val="ru-RU"/>
              </w:rPr>
              <w:t>Д</w:t>
            </w:r>
            <w:r w:rsidRPr="00FF5396">
              <w:rPr>
                <w:rFonts w:ascii="Arial" w:hAnsi="Arial" w:cs="Arial"/>
                <w:b/>
                <w:bCs/>
                <w:spacing w:val="-1"/>
                <w:sz w:val="20"/>
                <w:szCs w:val="20"/>
                <w:lang w:val="ru-RU"/>
              </w:rPr>
              <w:t>О</w:t>
            </w:r>
            <w:r w:rsidRPr="00FF5396">
              <w:rPr>
                <w:rFonts w:ascii="Arial" w:hAnsi="Arial" w:cs="Arial"/>
                <w:b/>
                <w:bCs/>
                <w:sz w:val="20"/>
                <w:szCs w:val="20"/>
                <w:lang w:val="ru-RU"/>
              </w:rPr>
              <w:t>Д</w:t>
            </w:r>
            <w:r w:rsidRPr="00FF5396">
              <w:rPr>
                <w:rFonts w:ascii="Arial" w:hAnsi="Arial" w:cs="Arial"/>
                <w:b/>
                <w:bCs/>
                <w:spacing w:val="-1"/>
                <w:sz w:val="20"/>
                <w:szCs w:val="20"/>
                <w:lang w:val="ru-RU"/>
              </w:rPr>
              <w:t>А</w:t>
            </w:r>
            <w:r w:rsidRPr="00FF5396">
              <w:rPr>
                <w:rFonts w:ascii="Arial" w:hAnsi="Arial" w:cs="Arial"/>
                <w:b/>
                <w:bCs/>
                <w:spacing w:val="2"/>
                <w:sz w:val="20"/>
                <w:szCs w:val="20"/>
                <w:lang w:val="ru-RU"/>
              </w:rPr>
              <w:t>Т</w:t>
            </w:r>
            <w:r w:rsidRPr="00FF5396">
              <w:rPr>
                <w:rFonts w:ascii="Arial" w:hAnsi="Arial" w:cs="Arial"/>
                <w:b/>
                <w:bCs/>
                <w:spacing w:val="-1"/>
                <w:sz w:val="20"/>
                <w:szCs w:val="20"/>
                <w:lang w:val="ru-RU"/>
              </w:rPr>
              <w:t>Н</w:t>
            </w:r>
            <w:r w:rsidRPr="00FF5396">
              <w:rPr>
                <w:rFonts w:ascii="Arial" w:hAnsi="Arial" w:cs="Arial"/>
                <w:b/>
                <w:bCs/>
                <w:sz w:val="20"/>
                <w:szCs w:val="20"/>
                <w:lang w:val="ru-RU"/>
              </w:rPr>
              <w:t>И</w:t>
            </w:r>
            <w:r w:rsidRPr="00FF5396">
              <w:rPr>
                <w:rFonts w:ascii="Arial" w:hAnsi="Arial" w:cs="Arial"/>
                <w:b/>
                <w:bCs/>
                <w:spacing w:val="-6"/>
                <w:sz w:val="20"/>
                <w:szCs w:val="20"/>
                <w:lang w:val="ru-RU"/>
              </w:rPr>
              <w:t xml:space="preserve"> </w:t>
            </w:r>
            <w:r w:rsidRPr="00FF5396">
              <w:rPr>
                <w:rFonts w:ascii="Arial" w:hAnsi="Arial" w:cs="Arial"/>
                <w:b/>
                <w:bCs/>
                <w:spacing w:val="-1"/>
                <w:sz w:val="20"/>
                <w:szCs w:val="20"/>
                <w:lang w:val="ru-RU"/>
              </w:rPr>
              <w:t>У</w:t>
            </w:r>
            <w:r w:rsidRPr="00FF5396">
              <w:rPr>
                <w:rFonts w:ascii="Arial" w:hAnsi="Arial" w:cs="Arial"/>
                <w:b/>
                <w:bCs/>
                <w:sz w:val="20"/>
                <w:szCs w:val="20"/>
                <w:lang w:val="ru-RU"/>
              </w:rPr>
              <w:t>С</w:t>
            </w:r>
            <w:r w:rsidRPr="00FF5396">
              <w:rPr>
                <w:rFonts w:ascii="Arial" w:hAnsi="Arial" w:cs="Arial"/>
                <w:b/>
                <w:bCs/>
                <w:spacing w:val="1"/>
                <w:sz w:val="20"/>
                <w:szCs w:val="20"/>
                <w:lang w:val="ru-RU"/>
              </w:rPr>
              <w:t>Л</w:t>
            </w:r>
            <w:r w:rsidRPr="00FF5396">
              <w:rPr>
                <w:rFonts w:ascii="Arial" w:hAnsi="Arial" w:cs="Arial"/>
                <w:b/>
                <w:bCs/>
                <w:spacing w:val="-1"/>
                <w:sz w:val="20"/>
                <w:szCs w:val="20"/>
                <w:lang w:val="ru-RU"/>
              </w:rPr>
              <w:t>О</w:t>
            </w:r>
            <w:r w:rsidRPr="00FF5396">
              <w:rPr>
                <w:rFonts w:ascii="Arial" w:hAnsi="Arial" w:cs="Arial"/>
                <w:b/>
                <w:bCs/>
                <w:spacing w:val="1"/>
                <w:sz w:val="20"/>
                <w:szCs w:val="20"/>
                <w:lang w:val="ru-RU"/>
              </w:rPr>
              <w:t>В</w:t>
            </w:r>
            <w:r w:rsidRPr="00FF5396">
              <w:rPr>
                <w:rFonts w:ascii="Arial" w:hAnsi="Arial" w:cs="Arial"/>
                <w:b/>
                <w:bCs/>
                <w:sz w:val="20"/>
                <w:szCs w:val="20"/>
                <w:lang w:val="ru-RU"/>
              </w:rPr>
              <w:t>И</w:t>
            </w:r>
            <w:r w:rsidRPr="00FF5396">
              <w:rPr>
                <w:rFonts w:ascii="Arial" w:hAnsi="Arial" w:cs="Arial"/>
                <w:b/>
                <w:bCs/>
                <w:spacing w:val="-6"/>
                <w:sz w:val="20"/>
                <w:szCs w:val="20"/>
                <w:lang w:val="ru-RU"/>
              </w:rPr>
              <w:t xml:space="preserve"> </w:t>
            </w:r>
            <w:r w:rsidRPr="00FF5396">
              <w:rPr>
                <w:rFonts w:ascii="Arial" w:hAnsi="Arial" w:cs="Arial"/>
                <w:b/>
                <w:bCs/>
                <w:spacing w:val="-1"/>
                <w:sz w:val="20"/>
                <w:szCs w:val="20"/>
                <w:lang w:val="ru-RU"/>
              </w:rPr>
              <w:t>И</w:t>
            </w:r>
            <w:r w:rsidRPr="00FF5396">
              <w:rPr>
                <w:rFonts w:ascii="Arial" w:hAnsi="Arial" w:cs="Arial"/>
                <w:b/>
                <w:bCs/>
                <w:sz w:val="20"/>
                <w:szCs w:val="20"/>
                <w:lang w:val="ru-RU"/>
              </w:rPr>
              <w:t>З</w:t>
            </w:r>
            <w:r w:rsidRPr="00FF5396">
              <w:rPr>
                <w:rFonts w:ascii="Arial" w:hAnsi="Arial" w:cs="Arial"/>
                <w:b/>
                <w:bCs/>
                <w:spacing w:val="-7"/>
                <w:sz w:val="20"/>
                <w:szCs w:val="20"/>
                <w:lang w:val="ru-RU"/>
              </w:rPr>
              <w:t xml:space="preserve"> </w:t>
            </w:r>
            <w:r w:rsidRPr="00FF5396">
              <w:rPr>
                <w:rFonts w:ascii="Arial" w:hAnsi="Arial" w:cs="Arial"/>
                <w:b/>
                <w:bCs/>
                <w:spacing w:val="1"/>
                <w:sz w:val="20"/>
                <w:szCs w:val="20"/>
                <w:lang w:val="ru-RU"/>
              </w:rPr>
              <w:t>Ч</w:t>
            </w:r>
            <w:r w:rsidRPr="00FF5396">
              <w:rPr>
                <w:rFonts w:ascii="Arial" w:hAnsi="Arial" w:cs="Arial"/>
                <w:b/>
                <w:bCs/>
                <w:spacing w:val="-1"/>
                <w:sz w:val="20"/>
                <w:szCs w:val="20"/>
                <w:lang w:val="ru-RU"/>
              </w:rPr>
              <w:t>Л</w:t>
            </w:r>
            <w:r w:rsidRPr="00FF5396">
              <w:rPr>
                <w:rFonts w:ascii="Arial" w:hAnsi="Arial" w:cs="Arial"/>
                <w:b/>
                <w:bCs/>
                <w:spacing w:val="1"/>
                <w:sz w:val="20"/>
                <w:szCs w:val="20"/>
                <w:lang w:val="ru-RU"/>
              </w:rPr>
              <w:t>АН</w:t>
            </w:r>
            <w:r w:rsidRPr="00FF5396">
              <w:rPr>
                <w:rFonts w:ascii="Arial" w:hAnsi="Arial" w:cs="Arial"/>
                <w:b/>
                <w:bCs/>
                <w:sz w:val="20"/>
                <w:szCs w:val="20"/>
                <w:lang w:val="ru-RU"/>
              </w:rPr>
              <w:t>А</w:t>
            </w:r>
            <w:r w:rsidRPr="00FF5396">
              <w:rPr>
                <w:rFonts w:ascii="Arial" w:hAnsi="Arial" w:cs="Arial"/>
                <w:b/>
                <w:bCs/>
                <w:spacing w:val="-8"/>
                <w:sz w:val="20"/>
                <w:szCs w:val="20"/>
                <w:lang w:val="ru-RU"/>
              </w:rPr>
              <w:t xml:space="preserve"> </w:t>
            </w:r>
            <w:r w:rsidRPr="00FF5396">
              <w:rPr>
                <w:rFonts w:ascii="Arial" w:hAnsi="Arial" w:cs="Arial"/>
                <w:b/>
                <w:bCs/>
                <w:spacing w:val="-1"/>
                <w:sz w:val="20"/>
                <w:szCs w:val="20"/>
                <w:lang w:val="ru-RU"/>
              </w:rPr>
              <w:t>76</w:t>
            </w:r>
            <w:r w:rsidRPr="00FF5396">
              <w:rPr>
                <w:rFonts w:ascii="Arial" w:hAnsi="Arial" w:cs="Arial"/>
                <w:b/>
                <w:bCs/>
                <w:sz w:val="20"/>
                <w:szCs w:val="20"/>
                <w:lang w:val="ru-RU"/>
              </w:rPr>
              <w:t>.</w:t>
            </w:r>
            <w:r w:rsidRPr="00FF5396">
              <w:rPr>
                <w:rFonts w:ascii="Arial" w:hAnsi="Arial" w:cs="Arial"/>
                <w:b/>
                <w:bCs/>
                <w:spacing w:val="-7"/>
                <w:sz w:val="20"/>
                <w:szCs w:val="20"/>
                <w:lang w:val="ru-RU"/>
              </w:rPr>
              <w:t xml:space="preserve"> </w:t>
            </w:r>
            <w:r w:rsidRPr="00FF5396">
              <w:rPr>
                <w:rFonts w:ascii="Arial" w:hAnsi="Arial" w:cs="Arial"/>
                <w:b/>
                <w:bCs/>
                <w:spacing w:val="2"/>
                <w:sz w:val="20"/>
                <w:szCs w:val="20"/>
                <w:lang w:val="ru-RU"/>
              </w:rPr>
              <w:t>З</w:t>
            </w:r>
            <w:r w:rsidRPr="00FF5396">
              <w:rPr>
                <w:rFonts w:ascii="Arial" w:hAnsi="Arial" w:cs="Arial"/>
                <w:b/>
                <w:bCs/>
                <w:spacing w:val="-1"/>
                <w:sz w:val="20"/>
                <w:szCs w:val="20"/>
                <w:lang w:val="ru-RU"/>
              </w:rPr>
              <w:t>А</w:t>
            </w:r>
            <w:r w:rsidRPr="00FF5396">
              <w:rPr>
                <w:rFonts w:ascii="Arial" w:hAnsi="Arial" w:cs="Arial"/>
                <w:b/>
                <w:bCs/>
                <w:sz w:val="20"/>
                <w:szCs w:val="20"/>
                <w:lang w:val="ru-RU"/>
              </w:rPr>
              <w:t>К</w:t>
            </w:r>
            <w:r w:rsidRPr="00FF5396">
              <w:rPr>
                <w:rFonts w:ascii="Arial" w:hAnsi="Arial" w:cs="Arial"/>
                <w:b/>
                <w:bCs/>
                <w:spacing w:val="-1"/>
                <w:sz w:val="20"/>
                <w:szCs w:val="20"/>
                <w:lang w:val="ru-RU"/>
              </w:rPr>
              <w:t>О</w:t>
            </w:r>
            <w:r w:rsidRPr="00FF5396">
              <w:rPr>
                <w:rFonts w:ascii="Arial" w:hAnsi="Arial" w:cs="Arial"/>
                <w:b/>
                <w:bCs/>
                <w:spacing w:val="1"/>
                <w:sz w:val="20"/>
                <w:szCs w:val="20"/>
                <w:lang w:val="ru-RU"/>
              </w:rPr>
              <w:t>Н</w:t>
            </w:r>
            <w:r w:rsidRPr="00FF5396">
              <w:rPr>
                <w:rFonts w:ascii="Arial" w:hAnsi="Arial" w:cs="Arial"/>
                <w:b/>
                <w:bCs/>
                <w:sz w:val="20"/>
                <w:szCs w:val="20"/>
                <w:lang w:val="ru-RU"/>
              </w:rPr>
              <w:t>А</w:t>
            </w:r>
          </w:p>
        </w:tc>
      </w:tr>
      <w:tr w:rsidR="008E0DF9" w:rsidRPr="00FF5396">
        <w:trPr>
          <w:trHeight w:hRule="exact" w:val="497"/>
          <w:jc w:val="center"/>
        </w:trPr>
        <w:tc>
          <w:tcPr>
            <w:tcW w:w="364" w:type="pct"/>
            <w:tcBorders>
              <w:top w:val="single" w:sz="5" w:space="0" w:color="000000"/>
              <w:left w:val="single" w:sz="5" w:space="0" w:color="000000"/>
              <w:bottom w:val="single" w:sz="5" w:space="0" w:color="000000"/>
              <w:right w:val="single" w:sz="5" w:space="0" w:color="000000"/>
            </w:tcBorders>
          </w:tcPr>
          <w:p w:rsidR="008E0DF9" w:rsidRPr="006507E3" w:rsidRDefault="008E0DF9" w:rsidP="008E0DF9">
            <w:pPr>
              <w:pStyle w:val="TableParagraph"/>
              <w:spacing w:line="242" w:lineRule="exact"/>
              <w:ind w:left="167"/>
              <w:rPr>
                <w:rFonts w:cs="Calibri"/>
                <w:sz w:val="20"/>
                <w:szCs w:val="20"/>
              </w:rPr>
            </w:pPr>
            <w:r w:rsidRPr="006507E3">
              <w:rPr>
                <w:rFonts w:cs="Calibri"/>
                <w:sz w:val="20"/>
                <w:szCs w:val="20"/>
              </w:rPr>
              <w:t>Р</w:t>
            </w:r>
            <w:r w:rsidRPr="006507E3">
              <w:rPr>
                <w:rFonts w:cs="Calibri"/>
                <w:spacing w:val="-1"/>
                <w:sz w:val="20"/>
                <w:szCs w:val="20"/>
              </w:rPr>
              <w:t>ед.</w:t>
            </w:r>
          </w:p>
          <w:p w:rsidR="008E0DF9" w:rsidRPr="006507E3" w:rsidRDefault="008E0DF9" w:rsidP="008E0DF9">
            <w:pPr>
              <w:pStyle w:val="TableParagraph"/>
              <w:spacing w:line="242" w:lineRule="exact"/>
              <w:ind w:left="217"/>
              <w:rPr>
                <w:rFonts w:cs="Calibri"/>
                <w:sz w:val="20"/>
                <w:szCs w:val="20"/>
              </w:rPr>
            </w:pPr>
            <w:r w:rsidRPr="006507E3">
              <w:rPr>
                <w:rFonts w:cs="Calibri"/>
                <w:spacing w:val="-1"/>
                <w:sz w:val="20"/>
                <w:szCs w:val="20"/>
              </w:rPr>
              <w:t>б</w:t>
            </w:r>
            <w:r w:rsidRPr="006507E3">
              <w:rPr>
                <w:rFonts w:cs="Calibri"/>
                <w:spacing w:val="1"/>
                <w:sz w:val="20"/>
                <w:szCs w:val="20"/>
              </w:rPr>
              <w:t>р</w:t>
            </w:r>
            <w:r w:rsidRPr="006507E3">
              <w:rPr>
                <w:rFonts w:cs="Calibri"/>
                <w:sz w:val="20"/>
                <w:szCs w:val="20"/>
              </w:rPr>
              <w:t>.</w:t>
            </w:r>
          </w:p>
        </w:tc>
        <w:tc>
          <w:tcPr>
            <w:tcW w:w="2402" w:type="pct"/>
            <w:tcBorders>
              <w:top w:val="single" w:sz="5" w:space="0" w:color="000000"/>
              <w:left w:val="single" w:sz="5" w:space="0" w:color="000000"/>
              <w:bottom w:val="single" w:sz="5" w:space="0" w:color="000000"/>
              <w:right w:val="single" w:sz="12" w:space="0" w:color="000000"/>
            </w:tcBorders>
          </w:tcPr>
          <w:p w:rsidR="008E0DF9" w:rsidRPr="00C61319" w:rsidRDefault="008E0DF9" w:rsidP="008E0DF9">
            <w:pPr>
              <w:pStyle w:val="TableParagraph"/>
              <w:spacing w:before="1" w:line="120" w:lineRule="exact"/>
              <w:rPr>
                <w:sz w:val="20"/>
                <w:szCs w:val="20"/>
              </w:rPr>
            </w:pPr>
          </w:p>
          <w:p w:rsidR="008E0DF9" w:rsidRPr="006507E3" w:rsidRDefault="008E0DF9" w:rsidP="003A331F">
            <w:pPr>
              <w:pStyle w:val="TableParagraph"/>
              <w:ind w:left="1585"/>
              <w:rPr>
                <w:rFonts w:cs="Calibri"/>
                <w:sz w:val="20"/>
                <w:szCs w:val="20"/>
              </w:rPr>
            </w:pPr>
            <w:r w:rsidRPr="006507E3">
              <w:rPr>
                <w:rFonts w:cs="Calibri"/>
                <w:sz w:val="20"/>
                <w:szCs w:val="20"/>
              </w:rPr>
              <w:t>На</w:t>
            </w:r>
            <w:r w:rsidRPr="006507E3">
              <w:rPr>
                <w:rFonts w:cs="Calibri"/>
                <w:spacing w:val="-1"/>
                <w:sz w:val="20"/>
                <w:szCs w:val="20"/>
              </w:rPr>
              <w:t>з</w:t>
            </w:r>
            <w:r w:rsidRPr="006507E3">
              <w:rPr>
                <w:rFonts w:cs="Calibri"/>
                <w:sz w:val="20"/>
                <w:szCs w:val="20"/>
              </w:rPr>
              <w:t>ив</w:t>
            </w:r>
            <w:r w:rsidRPr="006507E3">
              <w:rPr>
                <w:rFonts w:cs="Calibri"/>
                <w:spacing w:val="-14"/>
                <w:sz w:val="20"/>
                <w:szCs w:val="20"/>
              </w:rPr>
              <w:t xml:space="preserve"> </w:t>
            </w:r>
            <w:r w:rsidRPr="006507E3">
              <w:rPr>
                <w:rFonts w:cs="Calibri"/>
                <w:spacing w:val="-1"/>
                <w:sz w:val="20"/>
                <w:szCs w:val="20"/>
              </w:rPr>
              <w:t>д</w:t>
            </w:r>
            <w:r w:rsidRPr="006507E3">
              <w:rPr>
                <w:rFonts w:cs="Calibri"/>
                <w:sz w:val="20"/>
                <w:szCs w:val="20"/>
              </w:rPr>
              <w:t>о</w:t>
            </w:r>
            <w:r w:rsidRPr="006507E3">
              <w:rPr>
                <w:rFonts w:cs="Calibri"/>
                <w:spacing w:val="1"/>
                <w:sz w:val="20"/>
                <w:szCs w:val="20"/>
              </w:rPr>
              <w:t>ку</w:t>
            </w:r>
            <w:r w:rsidRPr="006507E3">
              <w:rPr>
                <w:rFonts w:cs="Calibri"/>
                <w:spacing w:val="-1"/>
                <w:sz w:val="20"/>
                <w:szCs w:val="20"/>
              </w:rPr>
              <w:t>мент</w:t>
            </w:r>
            <w:r w:rsidRPr="006507E3">
              <w:rPr>
                <w:rFonts w:cs="Calibri"/>
                <w:sz w:val="20"/>
                <w:szCs w:val="20"/>
              </w:rPr>
              <w:t>а</w:t>
            </w:r>
          </w:p>
        </w:tc>
        <w:tc>
          <w:tcPr>
            <w:tcW w:w="2234" w:type="pct"/>
            <w:gridSpan w:val="2"/>
            <w:tcBorders>
              <w:top w:val="single" w:sz="5" w:space="0" w:color="000000"/>
              <w:left w:val="single" w:sz="12" w:space="0" w:color="000000"/>
              <w:bottom w:val="single" w:sz="5" w:space="0" w:color="000000"/>
              <w:right w:val="single" w:sz="5" w:space="0" w:color="000000"/>
            </w:tcBorders>
          </w:tcPr>
          <w:p w:rsidR="008E0DF9" w:rsidRPr="00FF5396" w:rsidRDefault="008E0DF9" w:rsidP="008E0DF9">
            <w:pPr>
              <w:pStyle w:val="TableParagraph"/>
              <w:spacing w:before="1" w:line="120" w:lineRule="exact"/>
              <w:rPr>
                <w:sz w:val="20"/>
                <w:szCs w:val="20"/>
                <w:lang w:val="ru-RU"/>
              </w:rPr>
            </w:pPr>
          </w:p>
          <w:p w:rsidR="008E0DF9" w:rsidRPr="00FF5396" w:rsidRDefault="008E0DF9" w:rsidP="008E0DF9">
            <w:pPr>
              <w:pStyle w:val="TableParagraph"/>
              <w:ind w:left="699"/>
              <w:rPr>
                <w:rFonts w:cs="Calibri"/>
                <w:sz w:val="20"/>
                <w:szCs w:val="20"/>
                <w:lang w:val="ru-RU"/>
              </w:rPr>
            </w:pPr>
            <w:r w:rsidRPr="00FF5396">
              <w:rPr>
                <w:rFonts w:cs="Calibri"/>
                <w:spacing w:val="-2"/>
                <w:sz w:val="20"/>
                <w:szCs w:val="20"/>
                <w:lang w:val="ru-RU"/>
              </w:rPr>
              <w:t>Д</w:t>
            </w:r>
            <w:r w:rsidRPr="00FF5396">
              <w:rPr>
                <w:rFonts w:cs="Calibri"/>
                <w:sz w:val="20"/>
                <w:szCs w:val="20"/>
                <w:lang w:val="ru-RU"/>
              </w:rPr>
              <w:t>о</w:t>
            </w:r>
            <w:r w:rsidRPr="00FF5396">
              <w:rPr>
                <w:rFonts w:cs="Calibri"/>
                <w:spacing w:val="-1"/>
                <w:sz w:val="20"/>
                <w:szCs w:val="20"/>
                <w:lang w:val="ru-RU"/>
              </w:rPr>
              <w:t>ст</w:t>
            </w:r>
            <w:r w:rsidRPr="00FF5396">
              <w:rPr>
                <w:rFonts w:cs="Calibri"/>
                <w:sz w:val="20"/>
                <w:szCs w:val="20"/>
                <w:lang w:val="ru-RU"/>
              </w:rPr>
              <w:t>а</w:t>
            </w:r>
            <w:r w:rsidRPr="00FF5396">
              <w:rPr>
                <w:rFonts w:cs="Calibri"/>
                <w:spacing w:val="3"/>
                <w:sz w:val="20"/>
                <w:szCs w:val="20"/>
                <w:lang w:val="ru-RU"/>
              </w:rPr>
              <w:t>в</w:t>
            </w:r>
            <w:r w:rsidRPr="00FF5396">
              <w:rPr>
                <w:rFonts w:cs="Calibri"/>
                <w:spacing w:val="-1"/>
                <w:sz w:val="20"/>
                <w:szCs w:val="20"/>
                <w:lang w:val="ru-RU"/>
              </w:rPr>
              <w:t>љ</w:t>
            </w:r>
            <w:r w:rsidRPr="00FF5396">
              <w:rPr>
                <w:rFonts w:cs="Calibri"/>
                <w:spacing w:val="1"/>
                <w:sz w:val="20"/>
                <w:szCs w:val="20"/>
                <w:lang w:val="ru-RU"/>
              </w:rPr>
              <w:t>е</w:t>
            </w:r>
            <w:r w:rsidRPr="00FF5396">
              <w:rPr>
                <w:rFonts w:cs="Calibri"/>
                <w:sz w:val="20"/>
                <w:szCs w:val="20"/>
                <w:lang w:val="ru-RU"/>
              </w:rPr>
              <w:t>н</w:t>
            </w:r>
            <w:r w:rsidRPr="00FF5396">
              <w:rPr>
                <w:rFonts w:cs="Calibri"/>
                <w:spacing w:val="-9"/>
                <w:sz w:val="20"/>
                <w:szCs w:val="20"/>
                <w:lang w:val="ru-RU"/>
              </w:rPr>
              <w:t xml:space="preserve"> </w:t>
            </w:r>
            <w:r w:rsidRPr="00FF5396">
              <w:rPr>
                <w:rFonts w:cs="Calibri"/>
                <w:spacing w:val="-1"/>
                <w:sz w:val="20"/>
                <w:szCs w:val="20"/>
                <w:lang w:val="ru-RU"/>
              </w:rPr>
              <w:t>д</w:t>
            </w:r>
            <w:r w:rsidRPr="00FF5396">
              <w:rPr>
                <w:rFonts w:cs="Calibri"/>
                <w:sz w:val="20"/>
                <w:szCs w:val="20"/>
                <w:lang w:val="ru-RU"/>
              </w:rPr>
              <w:t>о</w:t>
            </w:r>
            <w:r w:rsidRPr="00FF5396">
              <w:rPr>
                <w:rFonts w:cs="Calibri"/>
                <w:spacing w:val="1"/>
                <w:sz w:val="20"/>
                <w:szCs w:val="20"/>
                <w:lang w:val="ru-RU"/>
              </w:rPr>
              <w:t>к</w:t>
            </w:r>
            <w:r w:rsidRPr="00FF5396">
              <w:rPr>
                <w:rFonts w:cs="Calibri"/>
                <w:sz w:val="20"/>
                <w:szCs w:val="20"/>
                <w:lang w:val="ru-RU"/>
              </w:rPr>
              <w:t>аз</w:t>
            </w:r>
            <w:r w:rsidRPr="00FF5396">
              <w:rPr>
                <w:rFonts w:cs="Calibri"/>
                <w:spacing w:val="-8"/>
                <w:sz w:val="20"/>
                <w:szCs w:val="20"/>
                <w:lang w:val="ru-RU"/>
              </w:rPr>
              <w:t xml:space="preserve"> </w:t>
            </w:r>
            <w:r w:rsidRPr="00FF5396">
              <w:rPr>
                <w:rFonts w:cs="Calibri"/>
                <w:sz w:val="20"/>
                <w:szCs w:val="20"/>
                <w:lang w:val="ru-RU"/>
              </w:rPr>
              <w:t>о</w:t>
            </w:r>
            <w:r w:rsidRPr="00FF5396">
              <w:rPr>
                <w:rFonts w:cs="Calibri"/>
                <w:spacing w:val="-8"/>
                <w:sz w:val="20"/>
                <w:szCs w:val="20"/>
                <w:lang w:val="ru-RU"/>
              </w:rPr>
              <w:t xml:space="preserve"> </w:t>
            </w:r>
            <w:r w:rsidRPr="00FF5396">
              <w:rPr>
                <w:rFonts w:cs="Calibri"/>
                <w:sz w:val="20"/>
                <w:szCs w:val="20"/>
                <w:lang w:val="ru-RU"/>
              </w:rPr>
              <w:t>и</w:t>
            </w:r>
            <w:r w:rsidRPr="00FF5396">
              <w:rPr>
                <w:rFonts w:cs="Calibri"/>
                <w:spacing w:val="-1"/>
                <w:sz w:val="20"/>
                <w:szCs w:val="20"/>
                <w:lang w:val="ru-RU"/>
              </w:rPr>
              <w:t>сп</w:t>
            </w:r>
            <w:r w:rsidRPr="00FF5396">
              <w:rPr>
                <w:rFonts w:cs="Calibri"/>
                <w:spacing w:val="1"/>
                <w:sz w:val="20"/>
                <w:szCs w:val="20"/>
                <w:lang w:val="ru-RU"/>
              </w:rPr>
              <w:t>у</w:t>
            </w:r>
            <w:r w:rsidRPr="00FF5396">
              <w:rPr>
                <w:rFonts w:cs="Calibri"/>
                <w:sz w:val="20"/>
                <w:szCs w:val="20"/>
                <w:lang w:val="ru-RU"/>
              </w:rPr>
              <w:t>њ</w:t>
            </w:r>
            <w:r w:rsidRPr="00FF5396">
              <w:rPr>
                <w:rFonts w:cs="Calibri"/>
                <w:spacing w:val="1"/>
                <w:sz w:val="20"/>
                <w:szCs w:val="20"/>
                <w:lang w:val="ru-RU"/>
              </w:rPr>
              <w:t>ен</w:t>
            </w:r>
            <w:r w:rsidRPr="00FF5396">
              <w:rPr>
                <w:rFonts w:cs="Calibri"/>
                <w:sz w:val="20"/>
                <w:szCs w:val="20"/>
                <w:lang w:val="ru-RU"/>
              </w:rPr>
              <w:t>о</w:t>
            </w:r>
            <w:r w:rsidRPr="00FF5396">
              <w:rPr>
                <w:rFonts w:cs="Calibri"/>
                <w:spacing w:val="-1"/>
                <w:sz w:val="20"/>
                <w:szCs w:val="20"/>
                <w:lang w:val="ru-RU"/>
              </w:rPr>
              <w:t>ст</w:t>
            </w:r>
            <w:r w:rsidRPr="00FF5396">
              <w:rPr>
                <w:rFonts w:cs="Calibri"/>
                <w:sz w:val="20"/>
                <w:szCs w:val="20"/>
                <w:lang w:val="ru-RU"/>
              </w:rPr>
              <w:t>и</w:t>
            </w:r>
            <w:r w:rsidRPr="00FF5396">
              <w:rPr>
                <w:rFonts w:cs="Calibri"/>
                <w:spacing w:val="-8"/>
                <w:sz w:val="20"/>
                <w:szCs w:val="20"/>
                <w:lang w:val="ru-RU"/>
              </w:rPr>
              <w:t xml:space="preserve"> </w:t>
            </w:r>
            <w:r w:rsidRPr="00FF5396">
              <w:rPr>
                <w:rFonts w:cs="Calibri"/>
                <w:spacing w:val="1"/>
                <w:sz w:val="20"/>
                <w:szCs w:val="20"/>
                <w:lang w:val="ru-RU"/>
              </w:rPr>
              <w:t>у</w:t>
            </w:r>
            <w:r w:rsidRPr="00FF5396">
              <w:rPr>
                <w:rFonts w:cs="Calibri"/>
                <w:spacing w:val="-1"/>
                <w:sz w:val="20"/>
                <w:szCs w:val="20"/>
                <w:lang w:val="ru-RU"/>
              </w:rPr>
              <w:t>сл</w:t>
            </w:r>
            <w:r w:rsidRPr="00FF5396">
              <w:rPr>
                <w:rFonts w:cs="Calibri"/>
                <w:sz w:val="20"/>
                <w:szCs w:val="20"/>
                <w:lang w:val="ru-RU"/>
              </w:rPr>
              <w:t>ова</w:t>
            </w:r>
          </w:p>
        </w:tc>
      </w:tr>
      <w:tr w:rsidR="008E0DF9" w:rsidRPr="006507E3">
        <w:trPr>
          <w:trHeight w:hRule="exact" w:val="300"/>
          <w:jc w:val="center"/>
        </w:trPr>
        <w:tc>
          <w:tcPr>
            <w:tcW w:w="364" w:type="pct"/>
            <w:tcBorders>
              <w:top w:val="single" w:sz="5" w:space="0" w:color="000000"/>
              <w:left w:val="single" w:sz="5" w:space="0" w:color="000000"/>
              <w:bottom w:val="single" w:sz="5" w:space="0" w:color="000000"/>
              <w:right w:val="single" w:sz="5" w:space="0" w:color="000000"/>
            </w:tcBorders>
          </w:tcPr>
          <w:p w:rsidR="008E0DF9" w:rsidRPr="006507E3" w:rsidRDefault="008E0DF9" w:rsidP="008E0DF9">
            <w:pPr>
              <w:pStyle w:val="TableParagraph"/>
              <w:spacing w:before="22"/>
              <w:jc w:val="center"/>
              <w:rPr>
                <w:rFonts w:cs="Calibri"/>
                <w:sz w:val="20"/>
                <w:szCs w:val="20"/>
              </w:rPr>
            </w:pPr>
            <w:r w:rsidRPr="006507E3">
              <w:rPr>
                <w:rFonts w:cs="Calibri"/>
                <w:b/>
                <w:bCs/>
                <w:sz w:val="20"/>
                <w:szCs w:val="20"/>
              </w:rPr>
              <w:t>I</w:t>
            </w:r>
          </w:p>
        </w:tc>
        <w:tc>
          <w:tcPr>
            <w:tcW w:w="2402" w:type="pct"/>
            <w:tcBorders>
              <w:top w:val="single" w:sz="5" w:space="0" w:color="000000"/>
              <w:left w:val="single" w:sz="5" w:space="0" w:color="000000"/>
              <w:bottom w:val="single" w:sz="5" w:space="0" w:color="000000"/>
              <w:right w:val="single" w:sz="12" w:space="0" w:color="000000"/>
            </w:tcBorders>
          </w:tcPr>
          <w:p w:rsidR="008E0DF9" w:rsidRPr="006507E3" w:rsidRDefault="008E0DF9" w:rsidP="008E0DF9">
            <w:pPr>
              <w:pStyle w:val="TableParagraph"/>
              <w:spacing w:before="22"/>
              <w:ind w:left="24"/>
              <w:jc w:val="center"/>
              <w:rPr>
                <w:rFonts w:cs="Calibri"/>
                <w:sz w:val="20"/>
                <w:szCs w:val="20"/>
              </w:rPr>
            </w:pPr>
            <w:r w:rsidRPr="006507E3">
              <w:rPr>
                <w:rFonts w:cs="Calibri"/>
                <w:b/>
                <w:bCs/>
                <w:spacing w:val="-1"/>
                <w:sz w:val="20"/>
                <w:szCs w:val="20"/>
              </w:rPr>
              <w:t>I</w:t>
            </w:r>
            <w:r w:rsidRPr="006507E3">
              <w:rPr>
                <w:rFonts w:cs="Calibri"/>
                <w:b/>
                <w:bCs/>
                <w:sz w:val="20"/>
                <w:szCs w:val="20"/>
              </w:rPr>
              <w:t>I</w:t>
            </w:r>
          </w:p>
        </w:tc>
        <w:tc>
          <w:tcPr>
            <w:tcW w:w="2234" w:type="pct"/>
            <w:gridSpan w:val="2"/>
            <w:tcBorders>
              <w:top w:val="single" w:sz="5" w:space="0" w:color="000000"/>
              <w:left w:val="single" w:sz="12" w:space="0" w:color="000000"/>
              <w:bottom w:val="single" w:sz="5" w:space="0" w:color="000000"/>
              <w:right w:val="single" w:sz="5" w:space="0" w:color="000000"/>
            </w:tcBorders>
          </w:tcPr>
          <w:p w:rsidR="008E0DF9" w:rsidRPr="006507E3" w:rsidRDefault="008E0DF9" w:rsidP="008E0DF9">
            <w:pPr>
              <w:pStyle w:val="TableParagraph"/>
              <w:spacing w:before="22"/>
              <w:ind w:left="7"/>
              <w:jc w:val="center"/>
              <w:rPr>
                <w:rFonts w:cs="Calibri"/>
                <w:sz w:val="20"/>
                <w:szCs w:val="20"/>
              </w:rPr>
            </w:pPr>
            <w:r w:rsidRPr="006507E3">
              <w:rPr>
                <w:rFonts w:cs="Calibri"/>
                <w:b/>
                <w:bCs/>
                <w:spacing w:val="-1"/>
                <w:sz w:val="20"/>
                <w:szCs w:val="20"/>
              </w:rPr>
              <w:t>II</w:t>
            </w:r>
            <w:r w:rsidRPr="006507E3">
              <w:rPr>
                <w:rFonts w:cs="Calibri"/>
                <w:b/>
                <w:bCs/>
                <w:sz w:val="20"/>
                <w:szCs w:val="20"/>
              </w:rPr>
              <w:t>I</w:t>
            </w:r>
          </w:p>
        </w:tc>
      </w:tr>
      <w:tr w:rsidR="008E0DF9" w:rsidRPr="006507E3">
        <w:trPr>
          <w:trHeight w:hRule="exact" w:val="3455"/>
          <w:jc w:val="center"/>
        </w:trPr>
        <w:tc>
          <w:tcPr>
            <w:tcW w:w="364" w:type="pct"/>
            <w:tcBorders>
              <w:top w:val="single" w:sz="5" w:space="0" w:color="000000"/>
              <w:left w:val="single" w:sz="5" w:space="0" w:color="000000"/>
              <w:bottom w:val="single" w:sz="5" w:space="0" w:color="000000"/>
              <w:right w:val="single" w:sz="5" w:space="0" w:color="000000"/>
            </w:tcBorders>
          </w:tcPr>
          <w:p w:rsidR="008E0DF9" w:rsidRPr="00C61319" w:rsidRDefault="008E0DF9" w:rsidP="008E0DF9">
            <w:pPr>
              <w:pStyle w:val="TableParagraph"/>
              <w:spacing w:line="130" w:lineRule="exact"/>
              <w:rPr>
                <w:sz w:val="20"/>
                <w:szCs w:val="20"/>
              </w:rPr>
            </w:pPr>
          </w:p>
          <w:p w:rsidR="008E0DF9" w:rsidRPr="00C61319" w:rsidRDefault="008E0DF9" w:rsidP="008E0DF9">
            <w:pPr>
              <w:pStyle w:val="TableParagraph"/>
              <w:spacing w:line="200" w:lineRule="exact"/>
              <w:rPr>
                <w:sz w:val="20"/>
                <w:szCs w:val="20"/>
              </w:rPr>
            </w:pPr>
          </w:p>
          <w:p w:rsidR="008E0DF9" w:rsidRPr="00C61319" w:rsidRDefault="008E0DF9" w:rsidP="008E0DF9">
            <w:pPr>
              <w:pStyle w:val="TableParagraph"/>
              <w:spacing w:line="200" w:lineRule="exact"/>
              <w:rPr>
                <w:sz w:val="20"/>
                <w:szCs w:val="20"/>
              </w:rPr>
            </w:pPr>
          </w:p>
          <w:p w:rsidR="008E0DF9" w:rsidRPr="00C61319" w:rsidRDefault="008E0DF9" w:rsidP="008E0DF9">
            <w:pPr>
              <w:pStyle w:val="TableParagraph"/>
              <w:spacing w:line="200" w:lineRule="exact"/>
              <w:rPr>
                <w:sz w:val="20"/>
                <w:szCs w:val="20"/>
              </w:rPr>
            </w:pPr>
          </w:p>
          <w:p w:rsidR="008E0DF9" w:rsidRPr="006507E3" w:rsidRDefault="008E0DF9" w:rsidP="008E0DF9">
            <w:pPr>
              <w:pStyle w:val="TableParagraph"/>
              <w:ind w:left="253"/>
              <w:jc w:val="center"/>
              <w:rPr>
                <w:rFonts w:cs="Calibri"/>
                <w:sz w:val="20"/>
                <w:szCs w:val="20"/>
              </w:rPr>
            </w:pPr>
            <w:r w:rsidRPr="006507E3">
              <w:rPr>
                <w:rFonts w:cs="Calibri"/>
                <w:spacing w:val="-1"/>
                <w:sz w:val="20"/>
                <w:szCs w:val="20"/>
              </w:rPr>
              <w:t>1.</w:t>
            </w:r>
          </w:p>
        </w:tc>
        <w:tc>
          <w:tcPr>
            <w:tcW w:w="2402" w:type="pct"/>
            <w:tcBorders>
              <w:top w:val="single" w:sz="5" w:space="0" w:color="000000"/>
              <w:left w:val="single" w:sz="5" w:space="0" w:color="000000"/>
              <w:bottom w:val="single" w:sz="5" w:space="0" w:color="000000"/>
              <w:right w:val="single" w:sz="12" w:space="0" w:color="000000"/>
            </w:tcBorders>
          </w:tcPr>
          <w:p w:rsidR="003E7EFC" w:rsidRDefault="008E0DF9" w:rsidP="003C5932">
            <w:pPr>
              <w:pStyle w:val="TableParagraph"/>
              <w:spacing w:before="82"/>
              <w:rPr>
                <w:rFonts w:ascii="Times New Roman" w:hAnsi="Times New Roman"/>
                <w:b/>
                <w:bCs/>
                <w:i/>
                <w:spacing w:val="22"/>
                <w:sz w:val="24"/>
                <w:szCs w:val="24"/>
                <w:lang/>
              </w:rPr>
            </w:pPr>
            <w:r w:rsidRPr="003E7EFC">
              <w:rPr>
                <w:rFonts w:ascii="Times New Roman" w:hAnsi="Times New Roman"/>
                <w:b/>
                <w:bCs/>
                <w:i/>
                <w:sz w:val="24"/>
                <w:szCs w:val="24"/>
                <w:lang w:val="ru-RU"/>
              </w:rPr>
              <w:t>Ус</w:t>
            </w:r>
            <w:r w:rsidRPr="003E7EFC">
              <w:rPr>
                <w:rFonts w:ascii="Times New Roman" w:hAnsi="Times New Roman"/>
                <w:b/>
                <w:bCs/>
                <w:i/>
                <w:spacing w:val="-2"/>
                <w:sz w:val="24"/>
                <w:szCs w:val="24"/>
                <w:lang w:val="ru-RU"/>
              </w:rPr>
              <w:t>л</w:t>
            </w:r>
            <w:r w:rsidRPr="003E7EFC">
              <w:rPr>
                <w:rFonts w:ascii="Times New Roman" w:hAnsi="Times New Roman"/>
                <w:b/>
                <w:bCs/>
                <w:i/>
                <w:spacing w:val="1"/>
                <w:sz w:val="24"/>
                <w:szCs w:val="24"/>
                <w:lang w:val="ru-RU"/>
              </w:rPr>
              <w:t>о</w:t>
            </w:r>
            <w:r w:rsidRPr="003E7EFC">
              <w:rPr>
                <w:rFonts w:ascii="Times New Roman" w:hAnsi="Times New Roman"/>
                <w:b/>
                <w:bCs/>
                <w:i/>
                <w:spacing w:val="-1"/>
                <w:sz w:val="24"/>
                <w:szCs w:val="24"/>
                <w:lang w:val="ru-RU"/>
              </w:rPr>
              <w:t>в</w:t>
            </w:r>
            <w:r w:rsidRPr="003E7EFC">
              <w:rPr>
                <w:rFonts w:ascii="Times New Roman" w:hAnsi="Times New Roman"/>
                <w:b/>
                <w:bCs/>
                <w:i/>
                <w:sz w:val="24"/>
                <w:szCs w:val="24"/>
                <w:lang w:val="ru-RU"/>
              </w:rPr>
              <w:t>:</w:t>
            </w:r>
            <w:r w:rsidRPr="003E7EFC">
              <w:rPr>
                <w:rFonts w:ascii="Times New Roman" w:hAnsi="Times New Roman"/>
                <w:b/>
                <w:bCs/>
                <w:i/>
                <w:spacing w:val="22"/>
                <w:sz w:val="24"/>
                <w:szCs w:val="24"/>
                <w:lang w:val="ru-RU"/>
              </w:rPr>
              <w:t xml:space="preserve"> </w:t>
            </w:r>
          </w:p>
          <w:p w:rsidR="003E7EFC" w:rsidRDefault="008E0DF9" w:rsidP="003E7EFC">
            <w:pPr>
              <w:pStyle w:val="TableParagraph"/>
              <w:spacing w:before="82"/>
              <w:rPr>
                <w:rFonts w:ascii="Times New Roman" w:hAnsi="Times New Roman"/>
                <w:bCs/>
                <w:i/>
                <w:iCs/>
                <w:sz w:val="24"/>
                <w:szCs w:val="24"/>
                <w:lang w:val="sr-Latn-CS"/>
              </w:rPr>
            </w:pPr>
            <w:r w:rsidRPr="003E7EFC">
              <w:rPr>
                <w:rFonts w:ascii="Times New Roman" w:hAnsi="Times New Roman"/>
                <w:i/>
                <w:spacing w:val="-1"/>
                <w:sz w:val="24"/>
                <w:szCs w:val="24"/>
                <w:lang w:val="ru-RU"/>
              </w:rPr>
              <w:t>Д</w:t>
            </w:r>
            <w:r w:rsidRPr="003E7EFC">
              <w:rPr>
                <w:rFonts w:ascii="Times New Roman" w:hAnsi="Times New Roman"/>
                <w:i/>
                <w:sz w:val="24"/>
                <w:szCs w:val="24"/>
                <w:lang w:val="ru-RU"/>
              </w:rPr>
              <w:t>а</w:t>
            </w:r>
            <w:r w:rsidRPr="003E7EFC">
              <w:rPr>
                <w:rFonts w:ascii="Times New Roman" w:hAnsi="Times New Roman"/>
                <w:i/>
                <w:spacing w:val="23"/>
                <w:sz w:val="24"/>
                <w:szCs w:val="24"/>
                <w:lang w:val="ru-RU"/>
              </w:rPr>
              <w:t xml:space="preserve"> </w:t>
            </w:r>
            <w:r w:rsidRPr="003E7EFC">
              <w:rPr>
                <w:rFonts w:ascii="Times New Roman" w:hAnsi="Times New Roman"/>
                <w:i/>
                <w:spacing w:val="-1"/>
                <w:sz w:val="24"/>
                <w:szCs w:val="24"/>
                <w:lang w:val="ru-RU"/>
              </w:rPr>
              <w:t>п</w:t>
            </w:r>
            <w:r w:rsidRPr="003E7EFC">
              <w:rPr>
                <w:rFonts w:ascii="Times New Roman" w:hAnsi="Times New Roman"/>
                <w:i/>
                <w:spacing w:val="-2"/>
                <w:sz w:val="24"/>
                <w:szCs w:val="24"/>
                <w:lang w:val="ru-RU"/>
              </w:rPr>
              <w:t>он</w:t>
            </w:r>
            <w:r w:rsidRPr="003E7EFC">
              <w:rPr>
                <w:rFonts w:ascii="Times New Roman" w:hAnsi="Times New Roman"/>
                <w:i/>
                <w:spacing w:val="1"/>
                <w:sz w:val="24"/>
                <w:szCs w:val="24"/>
                <w:lang w:val="ru-RU"/>
              </w:rPr>
              <w:t>у</w:t>
            </w:r>
            <w:r w:rsidRPr="003E7EFC">
              <w:rPr>
                <w:rFonts w:ascii="Times New Roman" w:hAnsi="Times New Roman"/>
                <w:i/>
                <w:spacing w:val="-1"/>
                <w:sz w:val="24"/>
                <w:szCs w:val="24"/>
                <w:lang w:val="ru-RU"/>
              </w:rPr>
              <w:t>ђ</w:t>
            </w:r>
            <w:r w:rsidRPr="003E7EFC">
              <w:rPr>
                <w:rFonts w:ascii="Times New Roman" w:hAnsi="Times New Roman"/>
                <w:i/>
                <w:spacing w:val="1"/>
                <w:sz w:val="24"/>
                <w:szCs w:val="24"/>
                <w:lang w:val="ru-RU"/>
              </w:rPr>
              <w:t>а</w:t>
            </w:r>
            <w:r w:rsidRPr="003E7EFC">
              <w:rPr>
                <w:rFonts w:ascii="Times New Roman" w:hAnsi="Times New Roman"/>
                <w:i/>
                <w:sz w:val="24"/>
                <w:szCs w:val="24"/>
                <w:lang w:val="ru-RU"/>
              </w:rPr>
              <w:t>ч</w:t>
            </w:r>
            <w:r w:rsidRPr="003E7EFC">
              <w:rPr>
                <w:rFonts w:ascii="Times New Roman" w:hAnsi="Times New Roman"/>
                <w:i/>
                <w:spacing w:val="18"/>
                <w:sz w:val="24"/>
                <w:szCs w:val="24"/>
                <w:lang w:val="ru-RU"/>
              </w:rPr>
              <w:t xml:space="preserve"> </w:t>
            </w:r>
            <w:r w:rsidR="003C5932" w:rsidRPr="003E7EFC">
              <w:rPr>
                <w:rFonts w:ascii="Times New Roman" w:hAnsi="Times New Roman"/>
                <w:bCs/>
                <w:i/>
                <w:iCs/>
                <w:sz w:val="24"/>
                <w:szCs w:val="24"/>
                <w:lang w:val="sr-Cyrl-CS"/>
              </w:rPr>
              <w:t xml:space="preserve">има усаглашен систем пословања са захтевима стандарда </w:t>
            </w:r>
            <w:r w:rsidR="003C5932" w:rsidRPr="003E7EFC">
              <w:rPr>
                <w:rFonts w:ascii="Times New Roman" w:hAnsi="Times New Roman"/>
                <w:bCs/>
                <w:i/>
                <w:iCs/>
                <w:sz w:val="24"/>
                <w:szCs w:val="24"/>
                <w:lang w:val="sr-Latn-CS"/>
              </w:rPr>
              <w:t>ISO 9001:2008</w:t>
            </w:r>
            <w:r w:rsidR="003E7EFC">
              <w:rPr>
                <w:rFonts w:ascii="Times New Roman" w:hAnsi="Times New Roman"/>
                <w:bCs/>
                <w:i/>
                <w:iCs/>
                <w:sz w:val="24"/>
                <w:szCs w:val="24"/>
                <w:lang w:val="sr-Latn-CS"/>
              </w:rPr>
              <w:t xml:space="preserve">  или  ISO 9001:2015      </w:t>
            </w:r>
          </w:p>
          <w:p w:rsidR="003E7EFC" w:rsidRPr="003E7EFC" w:rsidRDefault="003E7EFC" w:rsidP="003E7EFC">
            <w:pPr>
              <w:pStyle w:val="TableParagraph"/>
              <w:spacing w:before="82"/>
              <w:rPr>
                <w:rFonts w:ascii="Times New Roman" w:hAnsi="Times New Roman"/>
                <w:bCs/>
                <w:i/>
                <w:iCs/>
                <w:sz w:val="24"/>
                <w:szCs w:val="24"/>
                <w:lang w:val="sr-Latn-CS"/>
              </w:rPr>
            </w:pPr>
            <w:r w:rsidRPr="003E7EFC">
              <w:rPr>
                <w:rFonts w:ascii="Times New Roman" w:hAnsi="Times New Roman"/>
                <w:i/>
                <w:spacing w:val="-1"/>
                <w:sz w:val="24"/>
                <w:szCs w:val="24"/>
                <w:lang w:val="ru-RU"/>
              </w:rPr>
              <w:t>Д</w:t>
            </w:r>
            <w:r w:rsidRPr="003E7EFC">
              <w:rPr>
                <w:rFonts w:ascii="Times New Roman" w:hAnsi="Times New Roman"/>
                <w:i/>
                <w:sz w:val="24"/>
                <w:szCs w:val="24"/>
                <w:lang w:val="ru-RU"/>
              </w:rPr>
              <w:t>а</w:t>
            </w:r>
            <w:r w:rsidRPr="003E7EFC">
              <w:rPr>
                <w:rFonts w:ascii="Times New Roman" w:hAnsi="Times New Roman"/>
                <w:i/>
                <w:spacing w:val="23"/>
                <w:sz w:val="24"/>
                <w:szCs w:val="24"/>
                <w:lang w:val="ru-RU"/>
              </w:rPr>
              <w:t xml:space="preserve"> </w:t>
            </w:r>
            <w:r w:rsidRPr="003E7EFC">
              <w:rPr>
                <w:rFonts w:ascii="Times New Roman" w:hAnsi="Times New Roman"/>
                <w:i/>
                <w:spacing w:val="-1"/>
                <w:sz w:val="24"/>
                <w:szCs w:val="24"/>
                <w:lang w:val="ru-RU"/>
              </w:rPr>
              <w:t>п</w:t>
            </w:r>
            <w:r w:rsidRPr="003E7EFC">
              <w:rPr>
                <w:rFonts w:ascii="Times New Roman" w:hAnsi="Times New Roman"/>
                <w:i/>
                <w:spacing w:val="-2"/>
                <w:sz w:val="24"/>
                <w:szCs w:val="24"/>
                <w:lang w:val="ru-RU"/>
              </w:rPr>
              <w:t>он</w:t>
            </w:r>
            <w:r w:rsidRPr="003E7EFC">
              <w:rPr>
                <w:rFonts w:ascii="Times New Roman" w:hAnsi="Times New Roman"/>
                <w:i/>
                <w:spacing w:val="1"/>
                <w:sz w:val="24"/>
                <w:szCs w:val="24"/>
                <w:lang w:val="ru-RU"/>
              </w:rPr>
              <w:t>у</w:t>
            </w:r>
            <w:r w:rsidRPr="003E7EFC">
              <w:rPr>
                <w:rFonts w:ascii="Times New Roman" w:hAnsi="Times New Roman"/>
                <w:i/>
                <w:spacing w:val="-1"/>
                <w:sz w:val="24"/>
                <w:szCs w:val="24"/>
                <w:lang w:val="ru-RU"/>
              </w:rPr>
              <w:t>ђ</w:t>
            </w:r>
            <w:r w:rsidRPr="003E7EFC">
              <w:rPr>
                <w:rFonts w:ascii="Times New Roman" w:hAnsi="Times New Roman"/>
                <w:i/>
                <w:spacing w:val="1"/>
                <w:sz w:val="24"/>
                <w:szCs w:val="24"/>
                <w:lang w:val="ru-RU"/>
              </w:rPr>
              <w:t>а</w:t>
            </w:r>
            <w:r w:rsidRPr="003E7EFC">
              <w:rPr>
                <w:rFonts w:ascii="Times New Roman" w:hAnsi="Times New Roman"/>
                <w:i/>
                <w:sz w:val="24"/>
                <w:szCs w:val="24"/>
                <w:lang w:val="ru-RU"/>
              </w:rPr>
              <w:t>ч</w:t>
            </w:r>
            <w:r w:rsidRPr="003E7EFC">
              <w:rPr>
                <w:rFonts w:ascii="Times New Roman" w:hAnsi="Times New Roman"/>
                <w:i/>
                <w:spacing w:val="18"/>
                <w:sz w:val="24"/>
                <w:szCs w:val="24"/>
                <w:lang w:val="ru-RU"/>
              </w:rPr>
              <w:t xml:space="preserve"> </w:t>
            </w:r>
            <w:r w:rsidRPr="003E7EFC">
              <w:rPr>
                <w:rFonts w:ascii="Times New Roman" w:hAnsi="Times New Roman"/>
                <w:bCs/>
                <w:i/>
                <w:iCs/>
                <w:sz w:val="24"/>
                <w:szCs w:val="24"/>
                <w:lang w:val="sr-Cyrl-CS"/>
              </w:rPr>
              <w:t xml:space="preserve">има усаглашен систем пословања са захтевима стандарда </w:t>
            </w:r>
            <w:r w:rsidRPr="003E7EFC">
              <w:rPr>
                <w:rFonts w:ascii="Times New Roman" w:hAnsi="Times New Roman"/>
                <w:bCs/>
                <w:i/>
                <w:iCs/>
                <w:sz w:val="24"/>
                <w:szCs w:val="24"/>
                <w:lang w:val="sr-Latn-CS"/>
              </w:rPr>
              <w:t>ИСО10002 – да је његово пословање усаглашено са стандардима</w:t>
            </w:r>
            <w:r>
              <w:rPr>
                <w:rFonts w:ascii="Times New Roman" w:hAnsi="Times New Roman"/>
                <w:bCs/>
                <w:i/>
                <w:iCs/>
                <w:sz w:val="24"/>
                <w:szCs w:val="24"/>
                <w:lang w:val="sr-Latn-CS"/>
              </w:rPr>
              <w:t xml:space="preserve"> </w:t>
            </w:r>
            <w:r w:rsidRPr="003E7EFC">
              <w:rPr>
                <w:rFonts w:ascii="Times New Roman" w:hAnsi="Times New Roman"/>
                <w:bCs/>
                <w:i/>
                <w:iCs/>
                <w:sz w:val="24"/>
                <w:szCs w:val="24"/>
                <w:lang w:val="sr-Latn-CS"/>
              </w:rPr>
              <w:t>управљања процесима поступања по приговорима корисника.</w:t>
            </w:r>
          </w:p>
          <w:p w:rsidR="003E7EFC" w:rsidRPr="003E7EFC" w:rsidRDefault="003E7EFC" w:rsidP="003E7EFC">
            <w:pPr>
              <w:pStyle w:val="TableParagraph"/>
              <w:spacing w:before="82"/>
              <w:rPr>
                <w:rFonts w:ascii="Times New Roman" w:hAnsi="Times New Roman"/>
                <w:b/>
                <w:bCs/>
                <w:i/>
                <w:iCs/>
                <w:sz w:val="24"/>
                <w:szCs w:val="24"/>
                <w:lang w:val="sr-Latn-CS"/>
              </w:rPr>
            </w:pPr>
            <w:r w:rsidRPr="003E7EFC">
              <w:rPr>
                <w:rFonts w:ascii="Times New Roman" w:hAnsi="Times New Roman"/>
                <w:b/>
                <w:bCs/>
                <w:i/>
                <w:iCs/>
                <w:sz w:val="24"/>
                <w:szCs w:val="24"/>
                <w:lang w:val="sr-Latn-CS"/>
              </w:rPr>
              <w:t>Доказује се достављањем сертификата у неовереној копији</w:t>
            </w:r>
          </w:p>
          <w:p w:rsidR="003E7EFC" w:rsidRDefault="003E7EFC" w:rsidP="003E7EFC">
            <w:pPr>
              <w:pStyle w:val="TableParagraph"/>
              <w:spacing w:before="82"/>
              <w:rPr>
                <w:rFonts w:ascii="Times New Roman" w:hAnsi="Times New Roman"/>
                <w:bCs/>
                <w:i/>
                <w:iCs/>
                <w:sz w:val="24"/>
                <w:szCs w:val="24"/>
                <w:lang w:val="sr-Latn-CS"/>
              </w:rPr>
            </w:pPr>
          </w:p>
          <w:p w:rsidR="003E7EFC" w:rsidRDefault="003E7EFC" w:rsidP="003C5932">
            <w:pPr>
              <w:pStyle w:val="TableParagraph"/>
              <w:spacing w:before="82"/>
              <w:rPr>
                <w:rFonts w:ascii="Times New Roman" w:hAnsi="Times New Roman"/>
                <w:bCs/>
                <w:i/>
                <w:iCs/>
                <w:sz w:val="24"/>
                <w:szCs w:val="24"/>
                <w:lang w:val="sr-Latn-CS"/>
              </w:rPr>
            </w:pPr>
          </w:p>
          <w:p w:rsidR="003E7EFC" w:rsidRPr="003E7EFC" w:rsidRDefault="003E7EFC" w:rsidP="003C5932">
            <w:pPr>
              <w:pStyle w:val="TableParagraph"/>
              <w:spacing w:before="82"/>
              <w:rPr>
                <w:rFonts w:ascii="Times New Roman" w:hAnsi="Times New Roman"/>
                <w:bCs/>
                <w:i/>
                <w:iCs/>
                <w:sz w:val="24"/>
                <w:szCs w:val="24"/>
                <w:lang w:val="sr-Latn-CS"/>
              </w:rPr>
            </w:pPr>
          </w:p>
          <w:p w:rsidR="003E7EFC" w:rsidRPr="003E7EFC" w:rsidRDefault="003E7EFC" w:rsidP="003C5932">
            <w:pPr>
              <w:pStyle w:val="TableParagraph"/>
              <w:spacing w:before="82"/>
              <w:rPr>
                <w:rFonts w:ascii="Times New Roman" w:hAnsi="Times New Roman"/>
                <w:i/>
                <w:sz w:val="24"/>
                <w:szCs w:val="24"/>
                <w:lang w:val="sr-Cyrl-CS"/>
              </w:rPr>
            </w:pPr>
          </w:p>
          <w:p w:rsidR="008E0DF9" w:rsidRPr="003E7EFC" w:rsidRDefault="008E0DF9" w:rsidP="003C5932">
            <w:pPr>
              <w:pStyle w:val="TableParagraph"/>
              <w:spacing w:before="82"/>
              <w:ind w:left="15"/>
              <w:rPr>
                <w:rFonts w:ascii="Times New Roman" w:hAnsi="Times New Roman"/>
                <w:i/>
                <w:sz w:val="24"/>
                <w:szCs w:val="24"/>
                <w:lang w:val="sr-Cyrl-CS"/>
              </w:rPr>
            </w:pPr>
            <w:r w:rsidRPr="003E7EFC">
              <w:rPr>
                <w:rFonts w:ascii="Times New Roman" w:hAnsi="Times New Roman"/>
                <w:b/>
                <w:bCs/>
                <w:i/>
                <w:spacing w:val="-2"/>
                <w:sz w:val="24"/>
                <w:szCs w:val="24"/>
                <w:lang w:val="ru-RU"/>
              </w:rPr>
              <w:t>Д</w:t>
            </w:r>
            <w:r w:rsidRPr="003E7EFC">
              <w:rPr>
                <w:rFonts w:ascii="Times New Roman" w:hAnsi="Times New Roman"/>
                <w:b/>
                <w:bCs/>
                <w:i/>
                <w:spacing w:val="1"/>
                <w:sz w:val="24"/>
                <w:szCs w:val="24"/>
                <w:lang w:val="ru-RU"/>
              </w:rPr>
              <w:t>о</w:t>
            </w:r>
            <w:r w:rsidRPr="003E7EFC">
              <w:rPr>
                <w:rFonts w:ascii="Times New Roman" w:hAnsi="Times New Roman"/>
                <w:b/>
                <w:bCs/>
                <w:i/>
                <w:spacing w:val="-1"/>
                <w:sz w:val="24"/>
                <w:szCs w:val="24"/>
                <w:lang w:val="ru-RU"/>
              </w:rPr>
              <w:t>к</w:t>
            </w:r>
            <w:r w:rsidRPr="003E7EFC">
              <w:rPr>
                <w:rFonts w:ascii="Times New Roman" w:hAnsi="Times New Roman"/>
                <w:b/>
                <w:bCs/>
                <w:i/>
                <w:sz w:val="24"/>
                <w:szCs w:val="24"/>
                <w:lang w:val="ru-RU"/>
              </w:rPr>
              <w:t xml:space="preserve">аз: </w:t>
            </w:r>
            <w:r w:rsidRPr="003E7EFC">
              <w:rPr>
                <w:rFonts w:ascii="Times New Roman" w:hAnsi="Times New Roman"/>
                <w:b/>
                <w:bCs/>
                <w:i/>
                <w:spacing w:val="24"/>
                <w:sz w:val="24"/>
                <w:szCs w:val="24"/>
                <w:lang w:val="ru-RU"/>
              </w:rPr>
              <w:t xml:space="preserve"> </w:t>
            </w:r>
            <w:r w:rsidR="003C5932" w:rsidRPr="003E7EFC">
              <w:rPr>
                <w:rFonts w:ascii="Times New Roman" w:hAnsi="Times New Roman"/>
                <w:i/>
                <w:sz w:val="24"/>
                <w:szCs w:val="24"/>
                <w:lang w:val="sr-Cyrl-CS"/>
              </w:rPr>
              <w:t>Копија Важећег серификата</w:t>
            </w:r>
            <w:r w:rsidR="003C5932" w:rsidRPr="003E7EFC">
              <w:rPr>
                <w:rFonts w:ascii="Times New Roman" w:hAnsi="Times New Roman"/>
                <w:bCs/>
                <w:i/>
                <w:iCs/>
                <w:sz w:val="24"/>
                <w:szCs w:val="24"/>
                <w:lang w:val="sr-Latn-CS"/>
              </w:rPr>
              <w:t xml:space="preserve"> ISO 9001:2008</w:t>
            </w:r>
            <w:r w:rsidR="003C5932" w:rsidRPr="003E7EFC">
              <w:rPr>
                <w:rFonts w:ascii="Times New Roman" w:hAnsi="Times New Roman"/>
                <w:i/>
                <w:sz w:val="24"/>
                <w:szCs w:val="24"/>
                <w:lang w:val="sr-Cyrl-CS"/>
              </w:rPr>
              <w:t>.</w:t>
            </w:r>
          </w:p>
        </w:tc>
        <w:tc>
          <w:tcPr>
            <w:tcW w:w="1178" w:type="pct"/>
            <w:tcBorders>
              <w:top w:val="single" w:sz="5" w:space="0" w:color="000000"/>
              <w:left w:val="single" w:sz="12" w:space="0" w:color="000000"/>
              <w:bottom w:val="single" w:sz="5" w:space="0" w:color="000000"/>
              <w:right w:val="single" w:sz="5" w:space="0" w:color="000000"/>
            </w:tcBorders>
          </w:tcPr>
          <w:p w:rsidR="008E0DF9" w:rsidRPr="00FF5396" w:rsidRDefault="008E0DF9" w:rsidP="0027598F">
            <w:pPr>
              <w:pStyle w:val="TableParagraph"/>
              <w:spacing w:line="130" w:lineRule="exact"/>
              <w:jc w:val="center"/>
              <w:rPr>
                <w:rFonts w:ascii="Arial" w:hAnsi="Arial" w:cs="Arial"/>
                <w:sz w:val="20"/>
                <w:szCs w:val="20"/>
                <w:lang w:val="ru-RU"/>
              </w:rPr>
            </w:pPr>
          </w:p>
          <w:p w:rsidR="008E0DF9" w:rsidRPr="00FF5396" w:rsidRDefault="008E0DF9" w:rsidP="0027598F">
            <w:pPr>
              <w:pStyle w:val="TableParagraph"/>
              <w:spacing w:line="200" w:lineRule="exact"/>
              <w:jc w:val="center"/>
              <w:rPr>
                <w:rFonts w:ascii="Arial" w:hAnsi="Arial" w:cs="Arial"/>
                <w:sz w:val="20"/>
                <w:szCs w:val="20"/>
                <w:lang w:val="ru-RU"/>
              </w:rPr>
            </w:pPr>
          </w:p>
          <w:p w:rsidR="008E0DF9" w:rsidRPr="00FF5396" w:rsidRDefault="008E0DF9" w:rsidP="0027598F">
            <w:pPr>
              <w:pStyle w:val="TableParagraph"/>
              <w:spacing w:line="200" w:lineRule="exact"/>
              <w:jc w:val="center"/>
              <w:rPr>
                <w:rFonts w:ascii="Arial" w:hAnsi="Arial" w:cs="Arial"/>
                <w:sz w:val="20"/>
                <w:szCs w:val="20"/>
                <w:lang w:val="ru-RU"/>
              </w:rPr>
            </w:pPr>
          </w:p>
          <w:p w:rsidR="008E0DF9" w:rsidRPr="00FF5396" w:rsidRDefault="008E0DF9" w:rsidP="0027598F">
            <w:pPr>
              <w:pStyle w:val="TableParagraph"/>
              <w:spacing w:line="200" w:lineRule="exact"/>
              <w:jc w:val="center"/>
              <w:rPr>
                <w:rFonts w:ascii="Arial" w:hAnsi="Arial" w:cs="Arial"/>
                <w:sz w:val="20"/>
                <w:szCs w:val="20"/>
                <w:lang w:val="ru-RU"/>
              </w:rPr>
            </w:pPr>
          </w:p>
          <w:p w:rsidR="008E0DF9" w:rsidRPr="00601193" w:rsidRDefault="008E0DF9" w:rsidP="0027598F">
            <w:pPr>
              <w:pStyle w:val="TableParagraph"/>
              <w:jc w:val="center"/>
              <w:rPr>
                <w:rFonts w:ascii="Arial" w:hAnsi="Arial" w:cs="Arial"/>
                <w:sz w:val="20"/>
                <w:szCs w:val="20"/>
              </w:rPr>
            </w:pPr>
            <w:r w:rsidRPr="00601193">
              <w:rPr>
                <w:rFonts w:ascii="Arial" w:hAnsi="Arial" w:cs="Arial"/>
                <w:spacing w:val="-2"/>
                <w:sz w:val="20"/>
                <w:szCs w:val="20"/>
              </w:rPr>
              <w:t>Д</w:t>
            </w:r>
            <w:r w:rsidRPr="00601193">
              <w:rPr>
                <w:rFonts w:ascii="Arial" w:hAnsi="Arial" w:cs="Arial"/>
                <w:sz w:val="20"/>
                <w:szCs w:val="20"/>
              </w:rPr>
              <w:t>а</w:t>
            </w:r>
          </w:p>
        </w:tc>
        <w:tc>
          <w:tcPr>
            <w:tcW w:w="1055" w:type="pct"/>
            <w:tcBorders>
              <w:top w:val="single" w:sz="5" w:space="0" w:color="000000"/>
              <w:left w:val="single" w:sz="5" w:space="0" w:color="000000"/>
              <w:bottom w:val="single" w:sz="5" w:space="0" w:color="000000"/>
              <w:right w:val="single" w:sz="5" w:space="0" w:color="000000"/>
            </w:tcBorders>
          </w:tcPr>
          <w:p w:rsidR="008E0DF9" w:rsidRPr="00C61319" w:rsidRDefault="008E0DF9" w:rsidP="0027598F">
            <w:pPr>
              <w:pStyle w:val="TableParagraph"/>
              <w:spacing w:line="130" w:lineRule="exact"/>
              <w:jc w:val="center"/>
              <w:rPr>
                <w:rFonts w:ascii="Arial" w:hAnsi="Arial" w:cs="Arial"/>
                <w:sz w:val="20"/>
                <w:szCs w:val="20"/>
              </w:rPr>
            </w:pPr>
          </w:p>
          <w:p w:rsidR="008E0DF9" w:rsidRPr="00C61319" w:rsidRDefault="008E0DF9" w:rsidP="0027598F">
            <w:pPr>
              <w:pStyle w:val="TableParagraph"/>
              <w:spacing w:line="200" w:lineRule="exact"/>
              <w:jc w:val="center"/>
              <w:rPr>
                <w:rFonts w:ascii="Arial" w:hAnsi="Arial" w:cs="Arial"/>
                <w:sz w:val="20"/>
                <w:szCs w:val="20"/>
              </w:rPr>
            </w:pPr>
          </w:p>
          <w:p w:rsidR="008E0DF9" w:rsidRPr="00C61319" w:rsidRDefault="008E0DF9" w:rsidP="0027598F">
            <w:pPr>
              <w:pStyle w:val="TableParagraph"/>
              <w:spacing w:line="200" w:lineRule="exact"/>
              <w:jc w:val="center"/>
              <w:rPr>
                <w:rFonts w:ascii="Arial" w:hAnsi="Arial" w:cs="Arial"/>
                <w:sz w:val="20"/>
                <w:szCs w:val="20"/>
              </w:rPr>
            </w:pPr>
          </w:p>
          <w:p w:rsidR="008E0DF9" w:rsidRPr="00C61319" w:rsidRDefault="008E0DF9" w:rsidP="0027598F">
            <w:pPr>
              <w:pStyle w:val="TableParagraph"/>
              <w:spacing w:line="200" w:lineRule="exact"/>
              <w:jc w:val="center"/>
              <w:rPr>
                <w:rFonts w:ascii="Arial" w:hAnsi="Arial" w:cs="Arial"/>
                <w:sz w:val="20"/>
                <w:szCs w:val="20"/>
              </w:rPr>
            </w:pPr>
          </w:p>
          <w:p w:rsidR="008E0DF9" w:rsidRPr="00601193" w:rsidRDefault="008E0DF9" w:rsidP="0027598F">
            <w:pPr>
              <w:pStyle w:val="TableParagraph"/>
              <w:ind w:left="1032"/>
              <w:jc w:val="center"/>
              <w:rPr>
                <w:rFonts w:ascii="Arial" w:hAnsi="Arial" w:cs="Arial"/>
                <w:sz w:val="20"/>
                <w:szCs w:val="20"/>
              </w:rPr>
            </w:pPr>
            <w:r w:rsidRPr="00601193">
              <w:rPr>
                <w:rFonts w:ascii="Arial" w:hAnsi="Arial" w:cs="Arial"/>
                <w:sz w:val="20"/>
                <w:szCs w:val="20"/>
              </w:rPr>
              <w:t>Не</w:t>
            </w:r>
          </w:p>
        </w:tc>
      </w:tr>
      <w:tr w:rsidR="00E34CA2" w:rsidRPr="006507E3">
        <w:trPr>
          <w:trHeight w:hRule="exact" w:val="2980"/>
          <w:jc w:val="center"/>
        </w:trPr>
        <w:tc>
          <w:tcPr>
            <w:tcW w:w="364" w:type="pct"/>
            <w:tcBorders>
              <w:top w:val="single" w:sz="5" w:space="0" w:color="000000"/>
              <w:left w:val="single" w:sz="5" w:space="0" w:color="000000"/>
              <w:bottom w:val="single" w:sz="5" w:space="0" w:color="000000"/>
              <w:right w:val="single" w:sz="5" w:space="0" w:color="000000"/>
            </w:tcBorders>
          </w:tcPr>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AB7188" w:rsidP="008E0DF9">
            <w:pPr>
              <w:pStyle w:val="TableParagraph"/>
              <w:spacing w:line="130" w:lineRule="exact"/>
              <w:rPr>
                <w:sz w:val="20"/>
                <w:szCs w:val="20"/>
                <w:lang w:val="sr-Cyrl-CS"/>
              </w:rPr>
            </w:pPr>
            <w:r>
              <w:rPr>
                <w:sz w:val="20"/>
                <w:szCs w:val="20"/>
                <w:lang w:val="sr-Cyrl-CS"/>
              </w:rPr>
              <w:t xml:space="preserve">          </w:t>
            </w:r>
            <w:r w:rsidR="00E34CA2">
              <w:rPr>
                <w:sz w:val="20"/>
                <w:szCs w:val="20"/>
                <w:lang w:val="sr-Cyrl-CS"/>
              </w:rPr>
              <w:t>2.</w:t>
            </w:r>
          </w:p>
        </w:tc>
        <w:tc>
          <w:tcPr>
            <w:tcW w:w="2402" w:type="pct"/>
            <w:tcBorders>
              <w:top w:val="single" w:sz="5" w:space="0" w:color="000000"/>
              <w:left w:val="single" w:sz="5" w:space="0" w:color="000000"/>
              <w:bottom w:val="single" w:sz="5" w:space="0" w:color="000000"/>
              <w:right w:val="single" w:sz="12" w:space="0" w:color="000000"/>
            </w:tcBorders>
          </w:tcPr>
          <w:p w:rsidR="00E34CA2" w:rsidRPr="003E7EFC" w:rsidRDefault="00E34CA2" w:rsidP="00DF4E60">
            <w:pPr>
              <w:pStyle w:val="TableParagraph"/>
              <w:spacing w:before="82"/>
              <w:rPr>
                <w:rFonts w:ascii="Times New Roman" w:hAnsi="Times New Roman"/>
                <w:i/>
                <w:color w:val="222222"/>
                <w:sz w:val="24"/>
                <w:szCs w:val="24"/>
                <w:lang/>
              </w:rPr>
            </w:pPr>
            <w:r w:rsidRPr="003E7EFC">
              <w:rPr>
                <w:rFonts w:ascii="Times New Roman" w:hAnsi="Times New Roman"/>
                <w:b/>
                <w:i/>
                <w:color w:val="222222"/>
                <w:sz w:val="24"/>
                <w:szCs w:val="24"/>
                <w:lang w:val="sr-Cyrl-CS"/>
              </w:rPr>
              <w:t>У</w:t>
            </w:r>
            <w:r w:rsidRPr="003E7EFC">
              <w:rPr>
                <w:rFonts w:ascii="Times New Roman" w:hAnsi="Times New Roman"/>
                <w:b/>
                <w:i/>
                <w:color w:val="222222"/>
                <w:sz w:val="24"/>
                <w:szCs w:val="24"/>
                <w:lang w:val="ru-RU"/>
              </w:rPr>
              <w:t xml:space="preserve">слов: </w:t>
            </w:r>
            <w:r w:rsidR="00515AF3" w:rsidRPr="003E7EFC">
              <w:rPr>
                <w:rFonts w:ascii="Times New Roman" w:hAnsi="Times New Roman"/>
                <w:i/>
                <w:color w:val="222222"/>
                <w:sz w:val="24"/>
                <w:szCs w:val="24"/>
                <w:lang w:val="ru-RU"/>
              </w:rPr>
              <w:t xml:space="preserve">да је понуђач на дан </w:t>
            </w:r>
            <w:r w:rsidR="00515AF3" w:rsidRPr="003E7EFC">
              <w:rPr>
                <w:rFonts w:ascii="Times New Roman" w:hAnsi="Times New Roman"/>
                <w:i/>
                <w:sz w:val="24"/>
                <w:szCs w:val="24"/>
                <w:lang w:val="ru-RU"/>
              </w:rPr>
              <w:t>31.12.201</w:t>
            </w:r>
            <w:r w:rsidR="003E7EFC">
              <w:rPr>
                <w:rFonts w:ascii="Times New Roman" w:hAnsi="Times New Roman"/>
                <w:i/>
                <w:sz w:val="24"/>
                <w:szCs w:val="24"/>
                <w:lang/>
              </w:rPr>
              <w:t>6</w:t>
            </w:r>
            <w:r w:rsidRPr="003E7EFC">
              <w:rPr>
                <w:rFonts w:ascii="Times New Roman" w:hAnsi="Times New Roman"/>
                <w:i/>
                <w:color w:val="222222"/>
                <w:sz w:val="24"/>
                <w:szCs w:val="24"/>
                <w:lang w:val="ru-RU"/>
              </w:rPr>
              <w:t xml:space="preserve">. године имао разлику </w:t>
            </w:r>
            <w:r w:rsidR="00555F53" w:rsidRPr="003E7EFC">
              <w:rPr>
                <w:rFonts w:ascii="Times New Roman" w:hAnsi="Times New Roman"/>
                <w:i/>
                <w:color w:val="222222"/>
                <w:sz w:val="24"/>
                <w:szCs w:val="24"/>
                <w:lang/>
              </w:rPr>
              <w:t xml:space="preserve">расположиве и захтеване маргиналне солвентности </w:t>
            </w:r>
            <w:r w:rsidRPr="003E7EFC">
              <w:rPr>
                <w:rFonts w:ascii="Times New Roman" w:hAnsi="Times New Roman"/>
                <w:i/>
                <w:color w:val="222222"/>
                <w:sz w:val="24"/>
                <w:szCs w:val="24"/>
                <w:lang w:val="ru-RU"/>
              </w:rPr>
              <w:t xml:space="preserve">у висини од мин. </w:t>
            </w:r>
            <w:r w:rsidR="003E7EFC">
              <w:rPr>
                <w:rFonts w:ascii="Times New Roman" w:hAnsi="Times New Roman"/>
                <w:i/>
                <w:sz w:val="24"/>
                <w:szCs w:val="24"/>
                <w:lang/>
              </w:rPr>
              <w:t>1.000</w:t>
            </w:r>
            <w:r w:rsidRPr="003E7EFC">
              <w:rPr>
                <w:rFonts w:ascii="Times New Roman" w:hAnsi="Times New Roman"/>
                <w:i/>
                <w:sz w:val="24"/>
                <w:szCs w:val="24"/>
                <w:lang w:val="ru-RU"/>
              </w:rPr>
              <w:t>.000.000,00</w:t>
            </w:r>
            <w:r w:rsidRPr="003E7EFC">
              <w:rPr>
                <w:rFonts w:ascii="Times New Roman" w:hAnsi="Times New Roman"/>
                <w:i/>
                <w:color w:val="222222"/>
                <w:sz w:val="24"/>
                <w:szCs w:val="24"/>
                <w:lang w:val="ru-RU"/>
              </w:rPr>
              <w:t xml:space="preserve"> (словима: </w:t>
            </w:r>
            <w:r w:rsidR="003E7EFC">
              <w:rPr>
                <w:rFonts w:ascii="Times New Roman" w:hAnsi="Times New Roman"/>
                <w:i/>
                <w:color w:val="222222"/>
                <w:sz w:val="24"/>
                <w:szCs w:val="24"/>
                <w:lang/>
              </w:rPr>
              <w:t>једнумилијарду</w:t>
            </w:r>
            <w:r w:rsidRPr="003E7EFC">
              <w:rPr>
                <w:rFonts w:ascii="Times New Roman" w:hAnsi="Times New Roman"/>
                <w:i/>
                <w:color w:val="222222"/>
                <w:sz w:val="24"/>
                <w:szCs w:val="24"/>
                <w:lang w:val="ru-RU"/>
              </w:rPr>
              <w:t>динара</w:t>
            </w:r>
            <w:r w:rsidR="003E7EFC">
              <w:rPr>
                <w:rFonts w:ascii="Times New Roman" w:hAnsi="Times New Roman"/>
                <w:i/>
                <w:color w:val="222222"/>
                <w:sz w:val="24"/>
                <w:szCs w:val="24"/>
                <w:lang/>
              </w:rPr>
              <w:t>)</w:t>
            </w:r>
          </w:p>
          <w:p w:rsidR="003E7EFC" w:rsidRPr="009774B5" w:rsidRDefault="00E34CA2" w:rsidP="00DF4E60">
            <w:pPr>
              <w:ind w:right="-88"/>
              <w:rPr>
                <w:b/>
                <w:color w:val="222222"/>
                <w:lang/>
              </w:rPr>
            </w:pPr>
            <w:r w:rsidRPr="009774B5">
              <w:rPr>
                <w:b/>
                <w:bCs/>
                <w:i/>
                <w:spacing w:val="-2"/>
                <w:lang w:val="ru-RU"/>
              </w:rPr>
              <w:t>Д</w:t>
            </w:r>
            <w:r w:rsidRPr="009774B5">
              <w:rPr>
                <w:b/>
                <w:bCs/>
                <w:i/>
                <w:spacing w:val="1"/>
                <w:lang w:val="ru-RU"/>
              </w:rPr>
              <w:t>о</w:t>
            </w:r>
            <w:r w:rsidRPr="009774B5">
              <w:rPr>
                <w:b/>
                <w:bCs/>
                <w:i/>
                <w:spacing w:val="-1"/>
                <w:lang w:val="ru-RU"/>
              </w:rPr>
              <w:t>к</w:t>
            </w:r>
            <w:r w:rsidRPr="009774B5">
              <w:rPr>
                <w:b/>
                <w:bCs/>
                <w:i/>
                <w:lang w:val="ru-RU"/>
              </w:rPr>
              <w:t xml:space="preserve">аз: </w:t>
            </w:r>
            <w:r w:rsidRPr="009774B5">
              <w:rPr>
                <w:b/>
                <w:bCs/>
                <w:i/>
                <w:spacing w:val="24"/>
                <w:lang w:val="ru-RU"/>
              </w:rPr>
              <w:t xml:space="preserve"> </w:t>
            </w:r>
            <w:r w:rsidRPr="009774B5">
              <w:rPr>
                <w:b/>
                <w:i/>
                <w:color w:val="222222"/>
                <w:lang w:val="ru-RU"/>
              </w:rPr>
              <w:t xml:space="preserve">доставити </w:t>
            </w:r>
            <w:r w:rsidR="00EE5313" w:rsidRPr="009774B5">
              <w:rPr>
                <w:b/>
                <w:i/>
                <w:color w:val="222222"/>
                <w:lang/>
              </w:rPr>
              <w:t>образац АК</w:t>
            </w:r>
            <w:r w:rsidR="00555F53" w:rsidRPr="009774B5">
              <w:rPr>
                <w:b/>
                <w:i/>
                <w:color w:val="222222"/>
                <w:lang/>
              </w:rPr>
              <w:t>-НО/РЕ на дан 31.12.201</w:t>
            </w:r>
            <w:r w:rsidR="003E7EFC" w:rsidRPr="009774B5">
              <w:rPr>
                <w:b/>
                <w:i/>
                <w:color w:val="222222"/>
                <w:lang/>
              </w:rPr>
              <w:t>6</w:t>
            </w:r>
            <w:r w:rsidR="00555F53" w:rsidRPr="009774B5">
              <w:rPr>
                <w:b/>
                <w:i/>
                <w:color w:val="222222"/>
                <w:lang/>
              </w:rPr>
              <w:t xml:space="preserve"> .године </w:t>
            </w:r>
            <w:r w:rsidRPr="009774B5">
              <w:rPr>
                <w:b/>
                <w:i/>
                <w:color w:val="222222"/>
                <w:lang w:val="ru-RU"/>
              </w:rPr>
              <w:t xml:space="preserve">где се може видети податак </w:t>
            </w:r>
            <w:r w:rsidR="00555F53" w:rsidRPr="009774B5">
              <w:rPr>
                <w:b/>
                <w:i/>
                <w:color w:val="222222"/>
                <w:lang/>
              </w:rPr>
              <w:t>разлике расположиве и захтеване маргиналне солвентности</w:t>
            </w:r>
            <w:r w:rsidRPr="009774B5">
              <w:rPr>
                <w:b/>
                <w:i/>
                <w:color w:val="222222"/>
                <w:lang w:val="ru-RU"/>
              </w:rPr>
              <w:t xml:space="preserve"> у дефинисаној висини</w:t>
            </w:r>
            <w:r w:rsidRPr="009774B5">
              <w:rPr>
                <w:b/>
                <w:color w:val="222222"/>
                <w:lang w:val="ru-RU"/>
              </w:rPr>
              <w:t>.</w:t>
            </w:r>
          </w:p>
          <w:p w:rsidR="003E7EFC" w:rsidRPr="003E7EFC" w:rsidRDefault="003E7EFC" w:rsidP="00DF4E60">
            <w:pPr>
              <w:ind w:right="-88"/>
              <w:rPr>
                <w:color w:val="222222"/>
                <w:lang/>
              </w:rPr>
            </w:pPr>
          </w:p>
          <w:p w:rsidR="00E34CA2" w:rsidRPr="003E7EFC" w:rsidRDefault="00E34CA2" w:rsidP="00E34CA2">
            <w:pPr>
              <w:pStyle w:val="TableParagraph"/>
              <w:spacing w:before="82"/>
              <w:rPr>
                <w:rFonts w:ascii="Times New Roman" w:hAnsi="Times New Roman"/>
                <w:b/>
                <w:bCs/>
                <w:i/>
                <w:sz w:val="24"/>
                <w:szCs w:val="24"/>
                <w:lang w:val="sr-Cyrl-CS"/>
              </w:rPr>
            </w:pPr>
          </w:p>
        </w:tc>
        <w:tc>
          <w:tcPr>
            <w:tcW w:w="1178" w:type="pct"/>
            <w:tcBorders>
              <w:top w:val="single" w:sz="5" w:space="0" w:color="000000"/>
              <w:left w:val="single" w:sz="12" w:space="0" w:color="000000"/>
              <w:bottom w:val="single" w:sz="5" w:space="0" w:color="000000"/>
              <w:right w:val="single" w:sz="5" w:space="0" w:color="000000"/>
            </w:tcBorders>
          </w:tcPr>
          <w:p w:rsidR="00E34CA2" w:rsidRPr="00FF5396" w:rsidRDefault="00E34CA2"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C61319" w:rsidRDefault="0027598F" w:rsidP="0027598F">
            <w:pPr>
              <w:pStyle w:val="TableParagraph"/>
              <w:spacing w:line="130" w:lineRule="exact"/>
              <w:jc w:val="center"/>
              <w:rPr>
                <w:rFonts w:ascii="Arial" w:hAnsi="Arial" w:cs="Arial"/>
                <w:sz w:val="20"/>
                <w:szCs w:val="20"/>
              </w:rPr>
            </w:pPr>
            <w:r w:rsidRPr="00601193">
              <w:rPr>
                <w:rFonts w:ascii="Arial" w:hAnsi="Arial" w:cs="Arial"/>
                <w:spacing w:val="-2"/>
                <w:sz w:val="20"/>
                <w:szCs w:val="20"/>
              </w:rPr>
              <w:t>Д</w:t>
            </w:r>
            <w:r w:rsidRPr="00601193">
              <w:rPr>
                <w:rFonts w:ascii="Arial" w:hAnsi="Arial" w:cs="Arial"/>
                <w:sz w:val="20"/>
                <w:szCs w:val="20"/>
              </w:rPr>
              <w:t>а</w:t>
            </w:r>
          </w:p>
        </w:tc>
        <w:tc>
          <w:tcPr>
            <w:tcW w:w="1055" w:type="pct"/>
            <w:tcBorders>
              <w:top w:val="single" w:sz="5" w:space="0" w:color="000000"/>
              <w:left w:val="single" w:sz="5" w:space="0" w:color="000000"/>
              <w:bottom w:val="single" w:sz="5" w:space="0" w:color="000000"/>
              <w:right w:val="single" w:sz="5" w:space="0" w:color="000000"/>
            </w:tcBorders>
          </w:tcPr>
          <w:p w:rsidR="00E34CA2" w:rsidRDefault="00E34CA2"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Pr="00C61319" w:rsidRDefault="0027598F" w:rsidP="0027598F">
            <w:pPr>
              <w:pStyle w:val="TableParagraph"/>
              <w:spacing w:line="130" w:lineRule="exact"/>
              <w:jc w:val="center"/>
              <w:rPr>
                <w:rFonts w:ascii="Arial" w:hAnsi="Arial" w:cs="Arial"/>
                <w:sz w:val="20"/>
                <w:szCs w:val="20"/>
              </w:rPr>
            </w:pPr>
            <w:r w:rsidRPr="00601193">
              <w:rPr>
                <w:rFonts w:ascii="Arial" w:hAnsi="Arial" w:cs="Arial"/>
                <w:sz w:val="20"/>
                <w:szCs w:val="20"/>
              </w:rPr>
              <w:t>Не</w:t>
            </w:r>
          </w:p>
        </w:tc>
      </w:tr>
      <w:tr w:rsidR="00B95C1F" w:rsidRPr="006507E3">
        <w:trPr>
          <w:trHeight w:hRule="exact" w:val="1549"/>
          <w:jc w:val="center"/>
        </w:trPr>
        <w:tc>
          <w:tcPr>
            <w:tcW w:w="364" w:type="pct"/>
            <w:tcBorders>
              <w:top w:val="single" w:sz="5" w:space="0" w:color="000000"/>
              <w:left w:val="single" w:sz="5" w:space="0" w:color="000000"/>
              <w:bottom w:val="single" w:sz="5" w:space="0" w:color="000000"/>
              <w:right w:val="single" w:sz="5" w:space="0" w:color="000000"/>
            </w:tcBorders>
          </w:tcPr>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Default="00E34CA2" w:rsidP="008E0DF9">
            <w:pPr>
              <w:pStyle w:val="TableParagraph"/>
              <w:spacing w:line="130" w:lineRule="exact"/>
              <w:rPr>
                <w:sz w:val="20"/>
                <w:szCs w:val="20"/>
                <w:lang w:val="sr-Cyrl-CS"/>
              </w:rPr>
            </w:pPr>
          </w:p>
          <w:p w:rsidR="00E34CA2" w:rsidRPr="00E34CA2" w:rsidRDefault="00AB7188" w:rsidP="00E34CA2">
            <w:pPr>
              <w:pStyle w:val="TableParagraph"/>
              <w:spacing w:line="130" w:lineRule="exact"/>
              <w:rPr>
                <w:sz w:val="20"/>
                <w:szCs w:val="20"/>
                <w:lang w:val="sr-Cyrl-CS"/>
              </w:rPr>
            </w:pPr>
            <w:r>
              <w:rPr>
                <w:sz w:val="20"/>
                <w:szCs w:val="20"/>
                <w:lang w:val="sr-Cyrl-CS"/>
              </w:rPr>
              <w:t xml:space="preserve">           </w:t>
            </w:r>
            <w:r w:rsidR="00E34CA2">
              <w:rPr>
                <w:rFonts w:cs="Calibri"/>
                <w:spacing w:val="-1"/>
                <w:sz w:val="20"/>
                <w:szCs w:val="20"/>
                <w:lang w:val="sr-Cyrl-CS"/>
              </w:rPr>
              <w:t>3</w:t>
            </w:r>
            <w:r w:rsidR="00E34CA2" w:rsidRPr="006507E3">
              <w:rPr>
                <w:rFonts w:cs="Calibri"/>
                <w:spacing w:val="-1"/>
                <w:sz w:val="20"/>
                <w:szCs w:val="20"/>
              </w:rPr>
              <w:t>.</w:t>
            </w:r>
          </w:p>
        </w:tc>
        <w:tc>
          <w:tcPr>
            <w:tcW w:w="2402" w:type="pct"/>
            <w:tcBorders>
              <w:top w:val="single" w:sz="5" w:space="0" w:color="000000"/>
              <w:left w:val="single" w:sz="5" w:space="0" w:color="000000"/>
              <w:bottom w:val="single" w:sz="5" w:space="0" w:color="000000"/>
              <w:right w:val="single" w:sz="12" w:space="0" w:color="000000"/>
            </w:tcBorders>
          </w:tcPr>
          <w:p w:rsidR="00C63A8B" w:rsidRPr="00C63A8B" w:rsidRDefault="00146164" w:rsidP="00C63A8B">
            <w:pPr>
              <w:pStyle w:val="TableParagraph"/>
              <w:spacing w:line="218" w:lineRule="exact"/>
              <w:ind w:left="25"/>
              <w:jc w:val="both"/>
              <w:rPr>
                <w:rFonts w:ascii="Times New Roman" w:hAnsi="Times New Roman"/>
                <w:i/>
                <w:sz w:val="24"/>
                <w:szCs w:val="24"/>
                <w:lang w:val="ru-RU"/>
              </w:rPr>
            </w:pPr>
            <w:r w:rsidRPr="003E7EFC">
              <w:rPr>
                <w:rFonts w:ascii="Times New Roman" w:hAnsi="Times New Roman"/>
                <w:b/>
                <w:bCs/>
                <w:i/>
                <w:sz w:val="24"/>
                <w:szCs w:val="24"/>
                <w:lang w:val="ru-RU"/>
              </w:rPr>
              <w:t>Ус</w:t>
            </w:r>
            <w:r w:rsidRPr="003E7EFC">
              <w:rPr>
                <w:rFonts w:ascii="Times New Roman" w:hAnsi="Times New Roman"/>
                <w:b/>
                <w:bCs/>
                <w:i/>
                <w:spacing w:val="-2"/>
                <w:sz w:val="24"/>
                <w:szCs w:val="24"/>
                <w:lang w:val="ru-RU"/>
              </w:rPr>
              <w:t>л</w:t>
            </w:r>
            <w:r w:rsidRPr="003E7EFC">
              <w:rPr>
                <w:rFonts w:ascii="Times New Roman" w:hAnsi="Times New Roman"/>
                <w:b/>
                <w:bCs/>
                <w:i/>
                <w:spacing w:val="1"/>
                <w:sz w:val="24"/>
                <w:szCs w:val="24"/>
                <w:lang w:val="ru-RU"/>
              </w:rPr>
              <w:t>о</w:t>
            </w:r>
            <w:r w:rsidRPr="003E7EFC">
              <w:rPr>
                <w:rFonts w:ascii="Times New Roman" w:hAnsi="Times New Roman"/>
                <w:b/>
                <w:bCs/>
                <w:i/>
                <w:spacing w:val="-1"/>
                <w:sz w:val="24"/>
                <w:szCs w:val="24"/>
                <w:lang w:val="ru-RU"/>
              </w:rPr>
              <w:t>в</w:t>
            </w:r>
            <w:r w:rsidRPr="003E7EFC">
              <w:rPr>
                <w:rFonts w:ascii="Times New Roman" w:hAnsi="Times New Roman"/>
                <w:b/>
                <w:bCs/>
                <w:i/>
                <w:sz w:val="24"/>
                <w:szCs w:val="24"/>
                <w:lang w:val="ru-RU"/>
              </w:rPr>
              <w:t>:</w:t>
            </w:r>
            <w:r w:rsidRPr="003E7EFC">
              <w:rPr>
                <w:rFonts w:ascii="Times New Roman" w:hAnsi="Times New Roman"/>
                <w:i/>
                <w:sz w:val="24"/>
                <w:szCs w:val="24"/>
                <w:u w:val="single"/>
                <w:lang w:val="ru-RU"/>
              </w:rPr>
              <w:t xml:space="preserve"> </w:t>
            </w:r>
            <w:r w:rsidR="00C63A8B" w:rsidRPr="00C63A8B">
              <w:rPr>
                <w:rFonts w:ascii="Times New Roman" w:hAnsi="Times New Roman"/>
                <w:i/>
                <w:sz w:val="24"/>
                <w:szCs w:val="24"/>
                <w:lang w:val="ru-RU"/>
              </w:rPr>
              <w:t>Да понуђач није пословао са губитком у предходне три године, тј да</w:t>
            </w:r>
          </w:p>
          <w:p w:rsidR="00C63A8B" w:rsidRPr="00C63A8B" w:rsidRDefault="00C63A8B" w:rsidP="00C63A8B">
            <w:pPr>
              <w:pStyle w:val="TableParagraph"/>
              <w:spacing w:line="218" w:lineRule="exact"/>
              <w:ind w:left="25"/>
              <w:jc w:val="both"/>
              <w:rPr>
                <w:rFonts w:ascii="Times New Roman" w:hAnsi="Times New Roman"/>
                <w:i/>
                <w:sz w:val="24"/>
                <w:szCs w:val="24"/>
                <w:lang w:val="ru-RU"/>
              </w:rPr>
            </w:pPr>
            <w:r w:rsidRPr="00C63A8B">
              <w:rPr>
                <w:rFonts w:ascii="Times New Roman" w:hAnsi="Times New Roman"/>
                <w:i/>
                <w:sz w:val="24"/>
                <w:szCs w:val="24"/>
                <w:lang w:val="ru-RU"/>
              </w:rPr>
              <w:t>нема исказан губитк у билансу успеха на позицији АОП 1106</w:t>
            </w:r>
          </w:p>
          <w:p w:rsidR="00C63A8B" w:rsidRPr="00C63A8B" w:rsidRDefault="00C63A8B" w:rsidP="00C63A8B">
            <w:pPr>
              <w:pStyle w:val="TableParagraph"/>
              <w:spacing w:line="218" w:lineRule="exact"/>
              <w:ind w:left="25"/>
              <w:jc w:val="both"/>
              <w:rPr>
                <w:rFonts w:ascii="Times New Roman" w:hAnsi="Times New Roman"/>
                <w:i/>
                <w:sz w:val="24"/>
                <w:szCs w:val="24"/>
                <w:u w:val="single"/>
                <w:lang w:val="ru-RU"/>
              </w:rPr>
            </w:pPr>
          </w:p>
          <w:p w:rsidR="00146164" w:rsidRPr="009774B5" w:rsidRDefault="00C63A8B" w:rsidP="00C63A8B">
            <w:pPr>
              <w:pStyle w:val="TableParagraph"/>
              <w:spacing w:line="218" w:lineRule="exact"/>
              <w:ind w:left="25"/>
              <w:jc w:val="both"/>
              <w:rPr>
                <w:rFonts w:ascii="Times New Roman" w:hAnsi="Times New Roman"/>
                <w:b/>
                <w:bCs/>
                <w:i/>
                <w:spacing w:val="-2"/>
                <w:sz w:val="24"/>
                <w:szCs w:val="24"/>
                <w:lang w:val="ru-RU"/>
              </w:rPr>
            </w:pPr>
            <w:r w:rsidRPr="009774B5">
              <w:rPr>
                <w:rFonts w:ascii="Times New Roman" w:hAnsi="Times New Roman"/>
                <w:b/>
                <w:i/>
                <w:sz w:val="24"/>
                <w:szCs w:val="24"/>
                <w:lang w:val="ru-RU"/>
              </w:rPr>
              <w:t>Доказ: Биланс успеха, на дана 31.12.2016.</w:t>
            </w:r>
          </w:p>
          <w:p w:rsidR="00500218" w:rsidRPr="003E7EFC" w:rsidRDefault="00146164" w:rsidP="00146164">
            <w:pPr>
              <w:pStyle w:val="TableParagraph"/>
              <w:spacing w:before="82"/>
              <w:ind w:left="25"/>
              <w:jc w:val="both"/>
              <w:rPr>
                <w:rFonts w:ascii="Times New Roman" w:hAnsi="Times New Roman"/>
                <w:bCs/>
                <w:i/>
                <w:sz w:val="24"/>
                <w:szCs w:val="24"/>
                <w:lang w:val="sr-Cyrl-CS"/>
              </w:rPr>
            </w:pPr>
            <w:r w:rsidRPr="003E7EFC">
              <w:rPr>
                <w:rFonts w:ascii="Times New Roman" w:hAnsi="Times New Roman"/>
                <w:b/>
                <w:bCs/>
                <w:i/>
                <w:spacing w:val="-2"/>
                <w:sz w:val="24"/>
                <w:szCs w:val="24"/>
                <w:lang w:val="sr-Cyrl-CS"/>
              </w:rPr>
              <w:t xml:space="preserve"> </w:t>
            </w:r>
          </w:p>
        </w:tc>
        <w:tc>
          <w:tcPr>
            <w:tcW w:w="1178" w:type="pct"/>
            <w:tcBorders>
              <w:top w:val="single" w:sz="5" w:space="0" w:color="000000"/>
              <w:left w:val="single" w:sz="12" w:space="0" w:color="000000"/>
              <w:bottom w:val="single" w:sz="5" w:space="0" w:color="000000"/>
              <w:right w:val="single" w:sz="5" w:space="0" w:color="000000"/>
            </w:tcBorders>
          </w:tcPr>
          <w:p w:rsidR="00B95C1F" w:rsidRPr="00FF5396" w:rsidRDefault="00B95C1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FF5396" w:rsidRDefault="0027598F" w:rsidP="0027598F">
            <w:pPr>
              <w:pStyle w:val="TableParagraph"/>
              <w:spacing w:line="130" w:lineRule="exact"/>
              <w:jc w:val="center"/>
              <w:rPr>
                <w:rFonts w:ascii="Arial" w:hAnsi="Arial" w:cs="Arial"/>
                <w:sz w:val="20"/>
                <w:szCs w:val="20"/>
                <w:lang w:val="ru-RU"/>
              </w:rPr>
            </w:pPr>
          </w:p>
          <w:p w:rsidR="0027598F" w:rsidRPr="00C61319" w:rsidRDefault="0027598F" w:rsidP="0027598F">
            <w:pPr>
              <w:pStyle w:val="TableParagraph"/>
              <w:spacing w:line="130" w:lineRule="exact"/>
              <w:jc w:val="center"/>
              <w:rPr>
                <w:rFonts w:ascii="Arial" w:hAnsi="Arial" w:cs="Arial"/>
                <w:sz w:val="20"/>
                <w:szCs w:val="20"/>
              </w:rPr>
            </w:pPr>
            <w:r w:rsidRPr="00601193">
              <w:rPr>
                <w:rFonts w:ascii="Arial" w:hAnsi="Arial" w:cs="Arial"/>
                <w:spacing w:val="-2"/>
                <w:sz w:val="20"/>
                <w:szCs w:val="20"/>
              </w:rPr>
              <w:t>Д</w:t>
            </w:r>
            <w:r w:rsidRPr="00601193">
              <w:rPr>
                <w:rFonts w:ascii="Arial" w:hAnsi="Arial" w:cs="Arial"/>
                <w:sz w:val="20"/>
                <w:szCs w:val="20"/>
              </w:rPr>
              <w:t>а</w:t>
            </w:r>
          </w:p>
        </w:tc>
        <w:tc>
          <w:tcPr>
            <w:tcW w:w="1055" w:type="pct"/>
            <w:tcBorders>
              <w:top w:val="single" w:sz="5" w:space="0" w:color="000000"/>
              <w:left w:val="single" w:sz="5" w:space="0" w:color="000000"/>
              <w:bottom w:val="single" w:sz="5" w:space="0" w:color="000000"/>
              <w:right w:val="single" w:sz="5" w:space="0" w:color="000000"/>
            </w:tcBorders>
          </w:tcPr>
          <w:p w:rsidR="00B95C1F" w:rsidRDefault="00B95C1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Default="0027598F" w:rsidP="0027598F">
            <w:pPr>
              <w:pStyle w:val="TableParagraph"/>
              <w:spacing w:line="130" w:lineRule="exact"/>
              <w:jc w:val="center"/>
              <w:rPr>
                <w:rFonts w:ascii="Arial" w:hAnsi="Arial" w:cs="Arial"/>
                <w:sz w:val="20"/>
                <w:szCs w:val="20"/>
              </w:rPr>
            </w:pPr>
          </w:p>
          <w:p w:rsidR="0027598F" w:rsidRPr="00C61319" w:rsidRDefault="0027598F" w:rsidP="0027598F">
            <w:pPr>
              <w:pStyle w:val="TableParagraph"/>
              <w:spacing w:line="130" w:lineRule="exact"/>
              <w:jc w:val="center"/>
              <w:rPr>
                <w:rFonts w:ascii="Arial" w:hAnsi="Arial" w:cs="Arial"/>
                <w:sz w:val="20"/>
                <w:szCs w:val="20"/>
              </w:rPr>
            </w:pPr>
            <w:r w:rsidRPr="00601193">
              <w:rPr>
                <w:rFonts w:ascii="Arial" w:hAnsi="Arial" w:cs="Arial"/>
                <w:sz w:val="20"/>
                <w:szCs w:val="20"/>
              </w:rPr>
              <w:t>Не</w:t>
            </w:r>
          </w:p>
        </w:tc>
      </w:tr>
      <w:tr w:rsidR="008E0DF9" w:rsidRPr="006507E3">
        <w:trPr>
          <w:trHeight w:hRule="exact" w:val="3054"/>
          <w:jc w:val="center"/>
        </w:trPr>
        <w:tc>
          <w:tcPr>
            <w:tcW w:w="364" w:type="pct"/>
            <w:tcBorders>
              <w:top w:val="single" w:sz="5" w:space="0" w:color="000000"/>
              <w:left w:val="single" w:sz="5" w:space="0" w:color="000000"/>
              <w:bottom w:val="single" w:sz="5" w:space="0" w:color="000000"/>
              <w:right w:val="single" w:sz="5" w:space="0" w:color="000000"/>
            </w:tcBorders>
          </w:tcPr>
          <w:p w:rsidR="008E0DF9" w:rsidRPr="00C61319" w:rsidRDefault="008E0DF9" w:rsidP="008E0DF9">
            <w:pPr>
              <w:pStyle w:val="TableParagraph"/>
              <w:spacing w:before="16" w:line="280" w:lineRule="exact"/>
              <w:rPr>
                <w:sz w:val="20"/>
                <w:szCs w:val="20"/>
              </w:rPr>
            </w:pPr>
          </w:p>
          <w:p w:rsidR="00AB7188" w:rsidRDefault="00AB7188" w:rsidP="008E0DF9">
            <w:pPr>
              <w:pStyle w:val="TableParagraph"/>
              <w:ind w:left="253"/>
              <w:jc w:val="center"/>
              <w:rPr>
                <w:rFonts w:cs="Calibri"/>
                <w:sz w:val="20"/>
                <w:szCs w:val="20"/>
                <w:lang w:val="sr-Cyrl-CS"/>
              </w:rPr>
            </w:pPr>
          </w:p>
          <w:p w:rsidR="00AB7188" w:rsidRDefault="00AB7188" w:rsidP="008E0DF9">
            <w:pPr>
              <w:pStyle w:val="TableParagraph"/>
              <w:ind w:left="253"/>
              <w:jc w:val="center"/>
              <w:rPr>
                <w:rFonts w:cs="Calibri"/>
                <w:sz w:val="20"/>
                <w:szCs w:val="20"/>
                <w:lang w:val="sr-Cyrl-CS"/>
              </w:rPr>
            </w:pPr>
          </w:p>
          <w:p w:rsidR="008E0DF9" w:rsidRPr="00AB7188" w:rsidRDefault="00AB7188" w:rsidP="008E0DF9">
            <w:pPr>
              <w:pStyle w:val="TableParagraph"/>
              <w:ind w:left="253"/>
              <w:jc w:val="center"/>
              <w:rPr>
                <w:rFonts w:cs="Calibri"/>
                <w:sz w:val="20"/>
                <w:szCs w:val="20"/>
                <w:lang w:val="sr-Cyrl-CS"/>
              </w:rPr>
            </w:pPr>
            <w:r>
              <w:rPr>
                <w:rFonts w:cs="Calibri"/>
                <w:sz w:val="20"/>
                <w:szCs w:val="20"/>
                <w:lang w:val="sr-Cyrl-CS"/>
              </w:rPr>
              <w:t>4.</w:t>
            </w:r>
          </w:p>
        </w:tc>
        <w:tc>
          <w:tcPr>
            <w:tcW w:w="2402" w:type="pct"/>
            <w:tcBorders>
              <w:top w:val="single" w:sz="5" w:space="0" w:color="000000"/>
              <w:left w:val="single" w:sz="5" w:space="0" w:color="000000"/>
              <w:bottom w:val="single" w:sz="5" w:space="0" w:color="000000"/>
              <w:right w:val="single" w:sz="5" w:space="0" w:color="000000"/>
            </w:tcBorders>
          </w:tcPr>
          <w:p w:rsidR="00C63A8B" w:rsidRPr="00C63A8B" w:rsidRDefault="003C5932" w:rsidP="00C63A8B">
            <w:pPr>
              <w:shd w:val="clear" w:color="auto" w:fill="FFFFFF"/>
              <w:ind w:right="34"/>
              <w:jc w:val="both"/>
              <w:rPr>
                <w:i/>
                <w:spacing w:val="-1"/>
                <w:lang w:val="ru-RU"/>
              </w:rPr>
            </w:pPr>
            <w:r w:rsidRPr="003E7EFC">
              <w:rPr>
                <w:rFonts w:eastAsia="Calibri"/>
                <w:b/>
                <w:bCs/>
                <w:i/>
                <w:lang w:val="sr-Cyrl-CS"/>
              </w:rPr>
              <w:t xml:space="preserve"> </w:t>
            </w:r>
            <w:r w:rsidR="008E0DF9" w:rsidRPr="003E7EFC">
              <w:rPr>
                <w:rFonts w:eastAsia="Calibri"/>
                <w:b/>
                <w:bCs/>
                <w:i/>
                <w:lang w:val="ru-RU"/>
              </w:rPr>
              <w:t>У</w:t>
            </w:r>
            <w:r w:rsidR="008E0DF9" w:rsidRPr="003E7EFC">
              <w:rPr>
                <w:rFonts w:eastAsia="Calibri"/>
                <w:b/>
                <w:bCs/>
                <w:i/>
                <w:spacing w:val="-1"/>
                <w:lang w:val="ru-RU"/>
              </w:rPr>
              <w:t>с</w:t>
            </w:r>
            <w:r w:rsidR="008E0DF9" w:rsidRPr="003E7EFC">
              <w:rPr>
                <w:rFonts w:eastAsia="Calibri"/>
                <w:b/>
                <w:bCs/>
                <w:i/>
                <w:spacing w:val="-2"/>
                <w:lang w:val="ru-RU"/>
              </w:rPr>
              <w:t>л</w:t>
            </w:r>
            <w:r w:rsidR="008E0DF9" w:rsidRPr="003E7EFC">
              <w:rPr>
                <w:rFonts w:eastAsia="Calibri"/>
                <w:b/>
                <w:bCs/>
                <w:i/>
                <w:spacing w:val="-1"/>
                <w:lang w:val="ru-RU"/>
              </w:rPr>
              <w:t>ов</w:t>
            </w:r>
            <w:r w:rsidR="008E0DF9" w:rsidRPr="003E7EFC">
              <w:rPr>
                <w:rFonts w:eastAsia="Calibri"/>
                <w:i/>
                <w:lang w:val="ru-RU"/>
              </w:rPr>
              <w:t xml:space="preserve">: </w:t>
            </w:r>
            <w:r w:rsidR="00C63A8B" w:rsidRPr="00C63A8B">
              <w:rPr>
                <w:i/>
                <w:spacing w:val="-1"/>
                <w:lang w:val="ru-RU"/>
              </w:rPr>
              <w:t>Да је Понуђач закључио .осигурањe грађевинских објеката и опреме и</w:t>
            </w:r>
            <w:r w:rsidR="00C63A8B">
              <w:rPr>
                <w:i/>
                <w:spacing w:val="-1"/>
                <w:lang/>
              </w:rPr>
              <w:t xml:space="preserve"> </w:t>
            </w:r>
            <w:r w:rsidR="00C63A8B" w:rsidRPr="00C63A8B">
              <w:rPr>
                <w:i/>
                <w:spacing w:val="-1"/>
                <w:lang w:val="ru-RU"/>
              </w:rPr>
              <w:t>залиха од пожара и неких других опасности код најмање 3 осигураника</w:t>
            </w:r>
            <w:r w:rsidR="00C63A8B">
              <w:rPr>
                <w:i/>
                <w:spacing w:val="-1"/>
                <w:lang/>
              </w:rPr>
              <w:t xml:space="preserve"> </w:t>
            </w:r>
            <w:r w:rsidR="00C63A8B" w:rsidRPr="00C63A8B">
              <w:rPr>
                <w:i/>
                <w:spacing w:val="-1"/>
                <w:lang w:val="ru-RU"/>
              </w:rPr>
              <w:t>у 2016. години, са трајањем полисе осигурања од најмање годину данаи са укупном сумом осигурања за грађевинске објекте и опрему и залихе</w:t>
            </w:r>
          </w:p>
          <w:p w:rsidR="008E0DF9" w:rsidRDefault="00C63A8B" w:rsidP="00C63A8B">
            <w:pPr>
              <w:shd w:val="clear" w:color="auto" w:fill="FFFFFF"/>
              <w:ind w:right="34"/>
              <w:jc w:val="both"/>
              <w:rPr>
                <w:i/>
                <w:spacing w:val="-1"/>
                <w:lang/>
              </w:rPr>
            </w:pPr>
            <w:r w:rsidRPr="009774B5">
              <w:rPr>
                <w:i/>
                <w:spacing w:val="-1"/>
                <w:lang w:val="ru-RU"/>
              </w:rPr>
              <w:t>по полиси преко 1.500.000.000,00 рсд</w:t>
            </w:r>
          </w:p>
          <w:p w:rsidR="009774B5" w:rsidRPr="009774B5" w:rsidRDefault="009774B5" w:rsidP="00C63A8B">
            <w:pPr>
              <w:shd w:val="clear" w:color="auto" w:fill="FFFFFF"/>
              <w:ind w:right="34"/>
              <w:jc w:val="both"/>
              <w:rPr>
                <w:i/>
                <w:spacing w:val="-1"/>
                <w:lang/>
              </w:rPr>
            </w:pPr>
          </w:p>
          <w:p w:rsidR="009774B5" w:rsidRPr="009774B5" w:rsidRDefault="009774B5" w:rsidP="00C63A8B">
            <w:pPr>
              <w:shd w:val="clear" w:color="auto" w:fill="FFFFFF"/>
              <w:ind w:right="34"/>
              <w:jc w:val="both"/>
              <w:rPr>
                <w:b/>
                <w:i/>
                <w:spacing w:val="-1"/>
                <w:lang/>
              </w:rPr>
            </w:pPr>
            <w:r w:rsidRPr="009774B5">
              <w:rPr>
                <w:b/>
                <w:i/>
                <w:spacing w:val="-1"/>
                <w:lang/>
              </w:rPr>
              <w:t>Доказ . Копије полисе осигурања</w:t>
            </w:r>
          </w:p>
        </w:tc>
        <w:tc>
          <w:tcPr>
            <w:tcW w:w="1178" w:type="pct"/>
            <w:tcBorders>
              <w:top w:val="single" w:sz="5" w:space="0" w:color="000000"/>
              <w:left w:val="single" w:sz="5" w:space="0" w:color="000000"/>
              <w:bottom w:val="single" w:sz="5" w:space="0" w:color="000000"/>
              <w:right w:val="single" w:sz="5" w:space="0" w:color="000000"/>
            </w:tcBorders>
          </w:tcPr>
          <w:p w:rsidR="008E0DF9" w:rsidRPr="00FF5396" w:rsidRDefault="008E0DF9" w:rsidP="0027598F">
            <w:pPr>
              <w:pStyle w:val="TableParagraph"/>
              <w:spacing w:before="16" w:line="280" w:lineRule="exact"/>
              <w:jc w:val="center"/>
              <w:rPr>
                <w:rFonts w:ascii="Arial" w:hAnsi="Arial" w:cs="Arial"/>
                <w:sz w:val="20"/>
                <w:szCs w:val="20"/>
                <w:lang w:val="ru-RU"/>
              </w:rPr>
            </w:pPr>
          </w:p>
          <w:p w:rsidR="008E0DF9" w:rsidRPr="00601193" w:rsidRDefault="008E0DF9" w:rsidP="0027598F">
            <w:pPr>
              <w:pStyle w:val="TableParagraph"/>
              <w:ind w:left="1105"/>
              <w:rPr>
                <w:rFonts w:ascii="Arial" w:hAnsi="Arial" w:cs="Arial"/>
                <w:sz w:val="20"/>
                <w:szCs w:val="20"/>
              </w:rPr>
            </w:pPr>
            <w:r w:rsidRPr="00601193">
              <w:rPr>
                <w:rFonts w:ascii="Arial" w:hAnsi="Arial" w:cs="Arial"/>
                <w:spacing w:val="-2"/>
                <w:sz w:val="20"/>
                <w:szCs w:val="20"/>
              </w:rPr>
              <w:t>Д</w:t>
            </w:r>
            <w:r w:rsidRPr="00601193">
              <w:rPr>
                <w:rFonts w:ascii="Arial" w:hAnsi="Arial" w:cs="Arial"/>
                <w:sz w:val="20"/>
                <w:szCs w:val="20"/>
              </w:rPr>
              <w:t>а</w:t>
            </w:r>
          </w:p>
        </w:tc>
        <w:tc>
          <w:tcPr>
            <w:tcW w:w="1055" w:type="pct"/>
            <w:tcBorders>
              <w:top w:val="single" w:sz="5" w:space="0" w:color="000000"/>
              <w:left w:val="single" w:sz="5" w:space="0" w:color="000000"/>
              <w:bottom w:val="single" w:sz="5" w:space="0" w:color="000000"/>
              <w:right w:val="single" w:sz="5" w:space="0" w:color="000000"/>
            </w:tcBorders>
          </w:tcPr>
          <w:p w:rsidR="008E0DF9" w:rsidRPr="00C61319" w:rsidRDefault="008E0DF9" w:rsidP="0027598F">
            <w:pPr>
              <w:pStyle w:val="TableParagraph"/>
              <w:spacing w:before="16" w:line="280" w:lineRule="exact"/>
              <w:jc w:val="center"/>
              <w:rPr>
                <w:rFonts w:ascii="Arial" w:hAnsi="Arial" w:cs="Arial"/>
                <w:sz w:val="20"/>
                <w:szCs w:val="20"/>
              </w:rPr>
            </w:pPr>
          </w:p>
          <w:p w:rsidR="008E0DF9" w:rsidRPr="00601193" w:rsidRDefault="0027598F" w:rsidP="0027598F">
            <w:pPr>
              <w:pStyle w:val="TableParagraph"/>
              <w:ind w:left="1032"/>
              <w:rPr>
                <w:rFonts w:ascii="Arial" w:hAnsi="Arial" w:cs="Arial"/>
                <w:sz w:val="20"/>
                <w:szCs w:val="20"/>
              </w:rPr>
            </w:pPr>
            <w:r w:rsidRPr="00601193">
              <w:rPr>
                <w:rFonts w:ascii="Arial" w:hAnsi="Arial" w:cs="Arial"/>
                <w:sz w:val="20"/>
                <w:szCs w:val="20"/>
              </w:rPr>
              <w:t>Не</w:t>
            </w:r>
          </w:p>
        </w:tc>
      </w:tr>
      <w:tr w:rsidR="008E0DF9" w:rsidRPr="006507E3">
        <w:trPr>
          <w:trHeight w:hRule="exact" w:val="2034"/>
          <w:jc w:val="center"/>
        </w:trPr>
        <w:tc>
          <w:tcPr>
            <w:tcW w:w="364" w:type="pct"/>
            <w:tcBorders>
              <w:top w:val="single" w:sz="5" w:space="0" w:color="000000"/>
              <w:left w:val="single" w:sz="5" w:space="0" w:color="000000"/>
              <w:bottom w:val="single" w:sz="5" w:space="0" w:color="000000"/>
              <w:right w:val="single" w:sz="5" w:space="0" w:color="000000"/>
            </w:tcBorders>
          </w:tcPr>
          <w:p w:rsidR="008E0DF9" w:rsidRPr="00C61319" w:rsidRDefault="008E0DF9" w:rsidP="008E0DF9">
            <w:pPr>
              <w:pStyle w:val="TableParagraph"/>
              <w:spacing w:before="4" w:line="220" w:lineRule="exact"/>
              <w:rPr>
                <w:sz w:val="20"/>
                <w:szCs w:val="20"/>
              </w:rPr>
            </w:pPr>
          </w:p>
          <w:p w:rsidR="008E0DF9" w:rsidRPr="006507E3" w:rsidRDefault="00AB7188" w:rsidP="008E0DF9">
            <w:pPr>
              <w:pStyle w:val="TableParagraph"/>
              <w:ind w:left="253"/>
              <w:jc w:val="center"/>
              <w:rPr>
                <w:rFonts w:cs="Calibri"/>
                <w:sz w:val="20"/>
                <w:szCs w:val="20"/>
              </w:rPr>
            </w:pPr>
            <w:r>
              <w:rPr>
                <w:rFonts w:cs="Calibri"/>
                <w:spacing w:val="-1"/>
                <w:sz w:val="20"/>
                <w:szCs w:val="20"/>
                <w:lang w:val="sr-Cyrl-CS"/>
              </w:rPr>
              <w:t>5.</w:t>
            </w:r>
          </w:p>
        </w:tc>
        <w:tc>
          <w:tcPr>
            <w:tcW w:w="2402" w:type="pct"/>
            <w:tcBorders>
              <w:top w:val="single" w:sz="5" w:space="0" w:color="000000"/>
              <w:left w:val="single" w:sz="5" w:space="0" w:color="000000"/>
              <w:bottom w:val="single" w:sz="5" w:space="0" w:color="000000"/>
              <w:right w:val="single" w:sz="5" w:space="0" w:color="000000"/>
            </w:tcBorders>
          </w:tcPr>
          <w:p w:rsidR="00146164" w:rsidRPr="003E7EFC" w:rsidRDefault="00146164" w:rsidP="00146164">
            <w:pPr>
              <w:pStyle w:val="TableParagraph"/>
              <w:spacing w:before="82"/>
              <w:rPr>
                <w:rFonts w:ascii="Times New Roman" w:hAnsi="Times New Roman"/>
                <w:bCs/>
                <w:i/>
                <w:sz w:val="24"/>
                <w:szCs w:val="24"/>
                <w:lang w:val="sr-Cyrl-CS"/>
              </w:rPr>
            </w:pPr>
            <w:r w:rsidRPr="003E7EFC">
              <w:rPr>
                <w:rFonts w:ascii="Times New Roman" w:hAnsi="Times New Roman"/>
                <w:b/>
                <w:bCs/>
                <w:i/>
                <w:sz w:val="24"/>
                <w:szCs w:val="24"/>
                <w:lang w:val="sr-Cyrl-CS"/>
              </w:rPr>
              <w:t>Услов:</w:t>
            </w:r>
            <w:r w:rsidRPr="003E7EFC">
              <w:rPr>
                <w:rFonts w:ascii="Times New Roman" w:hAnsi="Times New Roman"/>
                <w:bCs/>
                <w:i/>
                <w:sz w:val="24"/>
                <w:szCs w:val="24"/>
                <w:lang w:val="sr-Cyrl-CS"/>
              </w:rPr>
              <w:t xml:space="preserve"> Понуђач чија понуда буде изабрана као најповољнија, прихвата осигурање на ризик од свих осигураних врста штете предвиђе</w:t>
            </w:r>
            <w:r w:rsidR="00515AF3" w:rsidRPr="003E7EFC">
              <w:rPr>
                <w:rFonts w:ascii="Times New Roman" w:hAnsi="Times New Roman"/>
                <w:bCs/>
                <w:i/>
                <w:sz w:val="24"/>
                <w:szCs w:val="24"/>
                <w:lang w:val="sr-Cyrl-CS"/>
              </w:rPr>
              <w:t>них уговором, почев од01.01.201</w:t>
            </w:r>
            <w:r w:rsidR="003E7EFC" w:rsidRPr="003E7EFC">
              <w:rPr>
                <w:rFonts w:ascii="Times New Roman" w:hAnsi="Times New Roman"/>
                <w:bCs/>
                <w:i/>
                <w:sz w:val="24"/>
                <w:szCs w:val="24"/>
                <w:lang/>
              </w:rPr>
              <w:t>8</w:t>
            </w:r>
            <w:r w:rsidRPr="003E7EFC">
              <w:rPr>
                <w:rFonts w:ascii="Times New Roman" w:hAnsi="Times New Roman"/>
                <w:bCs/>
                <w:i/>
                <w:sz w:val="24"/>
                <w:szCs w:val="24"/>
                <w:lang w:val="sr-Cyrl-CS"/>
              </w:rPr>
              <w:t>. године без обзира на датум потписивања уговора</w:t>
            </w:r>
          </w:p>
          <w:p w:rsidR="008E0DF9" w:rsidRPr="003E7EFC" w:rsidRDefault="00146164" w:rsidP="00146164">
            <w:pPr>
              <w:pStyle w:val="TableParagraph"/>
              <w:spacing w:before="1"/>
              <w:rPr>
                <w:rFonts w:ascii="Times New Roman" w:hAnsi="Times New Roman"/>
                <w:i/>
                <w:sz w:val="24"/>
                <w:szCs w:val="24"/>
                <w:lang w:val="ru-RU"/>
              </w:rPr>
            </w:pPr>
            <w:r w:rsidRPr="003E7EFC">
              <w:rPr>
                <w:rFonts w:ascii="Times New Roman" w:hAnsi="Times New Roman"/>
                <w:b/>
                <w:bCs/>
                <w:i/>
                <w:spacing w:val="-2"/>
                <w:sz w:val="24"/>
                <w:szCs w:val="24"/>
                <w:lang w:val="ru-RU"/>
              </w:rPr>
              <w:t>Д</w:t>
            </w:r>
            <w:r w:rsidRPr="003E7EFC">
              <w:rPr>
                <w:rFonts w:ascii="Times New Roman" w:hAnsi="Times New Roman"/>
                <w:b/>
                <w:bCs/>
                <w:i/>
                <w:spacing w:val="1"/>
                <w:sz w:val="24"/>
                <w:szCs w:val="24"/>
                <w:lang w:val="ru-RU"/>
              </w:rPr>
              <w:t>о</w:t>
            </w:r>
            <w:r w:rsidRPr="003E7EFC">
              <w:rPr>
                <w:rFonts w:ascii="Times New Roman" w:hAnsi="Times New Roman"/>
                <w:b/>
                <w:bCs/>
                <w:i/>
                <w:spacing w:val="-1"/>
                <w:sz w:val="24"/>
                <w:szCs w:val="24"/>
                <w:lang w:val="ru-RU"/>
              </w:rPr>
              <w:t>к</w:t>
            </w:r>
            <w:r w:rsidRPr="003E7EFC">
              <w:rPr>
                <w:rFonts w:ascii="Times New Roman" w:hAnsi="Times New Roman"/>
                <w:b/>
                <w:bCs/>
                <w:i/>
                <w:sz w:val="24"/>
                <w:szCs w:val="24"/>
                <w:lang w:val="ru-RU"/>
              </w:rPr>
              <w:t xml:space="preserve">аз: </w:t>
            </w:r>
            <w:r w:rsidRPr="003E7EFC">
              <w:rPr>
                <w:rFonts w:ascii="Times New Roman" w:hAnsi="Times New Roman"/>
                <w:b/>
                <w:bCs/>
                <w:i/>
                <w:spacing w:val="24"/>
                <w:sz w:val="24"/>
                <w:szCs w:val="24"/>
                <w:lang w:val="ru-RU"/>
              </w:rPr>
              <w:t xml:space="preserve"> </w:t>
            </w:r>
            <w:r w:rsidRPr="003E7EFC">
              <w:rPr>
                <w:rFonts w:ascii="Times New Roman" w:hAnsi="Times New Roman"/>
                <w:bCs/>
                <w:i/>
                <w:spacing w:val="24"/>
                <w:sz w:val="24"/>
                <w:szCs w:val="24"/>
                <w:lang w:val="sr-Cyrl-CS"/>
              </w:rPr>
              <w:t>Изјава</w:t>
            </w:r>
            <w:r w:rsidRPr="003E7EFC">
              <w:rPr>
                <w:rFonts w:ascii="Times New Roman" w:hAnsi="Times New Roman"/>
                <w:b/>
                <w:bCs/>
                <w:i/>
                <w:spacing w:val="24"/>
                <w:sz w:val="24"/>
                <w:szCs w:val="24"/>
                <w:lang w:val="sr-Cyrl-CS"/>
              </w:rPr>
              <w:t xml:space="preserve"> </w:t>
            </w:r>
            <w:r w:rsidRPr="003E7EFC">
              <w:rPr>
                <w:rFonts w:ascii="Times New Roman" w:hAnsi="Times New Roman"/>
                <w:i/>
                <w:spacing w:val="-1"/>
                <w:sz w:val="24"/>
                <w:szCs w:val="24"/>
                <w:lang w:val="ru-RU"/>
              </w:rPr>
              <w:t xml:space="preserve">понуђача (печатом оверена, потписана од </w:t>
            </w:r>
            <w:r w:rsidRPr="003E7EFC">
              <w:rPr>
                <w:rFonts w:ascii="Times New Roman" w:hAnsi="Times New Roman"/>
                <w:i/>
                <w:spacing w:val="-3"/>
                <w:sz w:val="24"/>
                <w:szCs w:val="24"/>
                <w:lang w:val="ru-RU"/>
              </w:rPr>
              <w:t xml:space="preserve">овлашћеног лица, под пуном кривичном и материјалном </w:t>
            </w:r>
            <w:r w:rsidRPr="003E7EFC">
              <w:rPr>
                <w:rFonts w:ascii="Times New Roman" w:hAnsi="Times New Roman"/>
                <w:i/>
                <w:sz w:val="24"/>
                <w:szCs w:val="24"/>
                <w:lang w:val="ru-RU"/>
              </w:rPr>
              <w:t>одговорношћу) којом потврђује пристанак на наведени услов</w:t>
            </w:r>
          </w:p>
        </w:tc>
        <w:tc>
          <w:tcPr>
            <w:tcW w:w="1178" w:type="pct"/>
            <w:tcBorders>
              <w:top w:val="single" w:sz="5" w:space="0" w:color="000000"/>
              <w:left w:val="single" w:sz="5" w:space="0" w:color="000000"/>
              <w:bottom w:val="single" w:sz="5" w:space="0" w:color="000000"/>
              <w:right w:val="single" w:sz="5" w:space="0" w:color="000000"/>
            </w:tcBorders>
          </w:tcPr>
          <w:p w:rsidR="008E0DF9" w:rsidRPr="00FF5396" w:rsidRDefault="008E0DF9" w:rsidP="0027598F">
            <w:pPr>
              <w:pStyle w:val="TableParagraph"/>
              <w:spacing w:before="4" w:line="220" w:lineRule="exact"/>
              <w:jc w:val="center"/>
              <w:rPr>
                <w:rFonts w:ascii="Arial" w:hAnsi="Arial" w:cs="Arial"/>
                <w:sz w:val="20"/>
                <w:szCs w:val="20"/>
                <w:lang w:val="ru-RU"/>
              </w:rPr>
            </w:pPr>
          </w:p>
          <w:p w:rsidR="008E0DF9" w:rsidRPr="00601193" w:rsidRDefault="008E0DF9" w:rsidP="0027598F">
            <w:pPr>
              <w:pStyle w:val="TableParagraph"/>
              <w:ind w:left="1105"/>
              <w:rPr>
                <w:rFonts w:ascii="Arial" w:hAnsi="Arial" w:cs="Arial"/>
                <w:sz w:val="20"/>
                <w:szCs w:val="20"/>
              </w:rPr>
            </w:pPr>
            <w:r w:rsidRPr="00601193">
              <w:rPr>
                <w:rFonts w:ascii="Arial" w:hAnsi="Arial" w:cs="Arial"/>
                <w:spacing w:val="-2"/>
                <w:sz w:val="20"/>
                <w:szCs w:val="20"/>
              </w:rPr>
              <w:t>Д</w:t>
            </w:r>
            <w:r w:rsidRPr="00601193">
              <w:rPr>
                <w:rFonts w:ascii="Arial" w:hAnsi="Arial" w:cs="Arial"/>
                <w:sz w:val="20"/>
                <w:szCs w:val="20"/>
              </w:rPr>
              <w:t>а</w:t>
            </w:r>
          </w:p>
        </w:tc>
        <w:tc>
          <w:tcPr>
            <w:tcW w:w="1055" w:type="pct"/>
            <w:tcBorders>
              <w:top w:val="single" w:sz="5" w:space="0" w:color="000000"/>
              <w:left w:val="single" w:sz="5" w:space="0" w:color="000000"/>
              <w:bottom w:val="single" w:sz="5" w:space="0" w:color="000000"/>
              <w:right w:val="single" w:sz="5" w:space="0" w:color="000000"/>
            </w:tcBorders>
          </w:tcPr>
          <w:p w:rsidR="008E0DF9" w:rsidRPr="00C61319" w:rsidRDefault="008E0DF9" w:rsidP="0027598F">
            <w:pPr>
              <w:pStyle w:val="TableParagraph"/>
              <w:spacing w:before="4" w:line="220" w:lineRule="exact"/>
              <w:jc w:val="center"/>
              <w:rPr>
                <w:rFonts w:ascii="Arial" w:hAnsi="Arial" w:cs="Arial"/>
                <w:sz w:val="20"/>
                <w:szCs w:val="20"/>
              </w:rPr>
            </w:pPr>
          </w:p>
          <w:p w:rsidR="008E0DF9" w:rsidRPr="00601193" w:rsidRDefault="008E0DF9" w:rsidP="0027598F">
            <w:pPr>
              <w:pStyle w:val="TableParagraph"/>
              <w:ind w:left="1032"/>
              <w:rPr>
                <w:rFonts w:ascii="Arial" w:hAnsi="Arial" w:cs="Arial"/>
                <w:sz w:val="20"/>
                <w:szCs w:val="20"/>
              </w:rPr>
            </w:pPr>
            <w:r w:rsidRPr="00601193">
              <w:rPr>
                <w:rFonts w:ascii="Arial" w:hAnsi="Arial" w:cs="Arial"/>
                <w:sz w:val="20"/>
                <w:szCs w:val="20"/>
              </w:rPr>
              <w:t>Не</w:t>
            </w:r>
          </w:p>
        </w:tc>
      </w:tr>
    </w:tbl>
    <w:p w:rsidR="00692617" w:rsidRPr="006A5364" w:rsidRDefault="00692617" w:rsidP="006507E3">
      <w:pPr>
        <w:pStyle w:val="BodyText"/>
        <w:rPr>
          <w:b/>
          <w:bCs/>
          <w:sz w:val="20"/>
          <w:szCs w:val="20"/>
          <w:lang w:val="sr-Cyrl-CS"/>
        </w:rPr>
      </w:pPr>
    </w:p>
    <w:p w:rsidR="00162F4B" w:rsidRPr="00FF5396" w:rsidRDefault="00162F4B" w:rsidP="00162F4B">
      <w:pPr>
        <w:pStyle w:val="BodyText"/>
        <w:spacing w:before="59" w:line="239" w:lineRule="auto"/>
        <w:ind w:right="-90"/>
        <w:jc w:val="both"/>
        <w:rPr>
          <w:rFonts w:ascii="Arial" w:hAnsi="Arial" w:cs="Arial"/>
          <w:sz w:val="20"/>
          <w:szCs w:val="20"/>
          <w:lang w:val="ru-RU"/>
        </w:rPr>
      </w:pPr>
      <w:r w:rsidRPr="00FF5396">
        <w:rPr>
          <w:rFonts w:ascii="Arial" w:hAnsi="Arial" w:cs="Arial"/>
          <w:sz w:val="20"/>
          <w:szCs w:val="20"/>
          <w:lang w:val="ru-RU"/>
        </w:rPr>
        <w:t>Нав</w:t>
      </w:r>
      <w:r w:rsidRPr="00FF5396">
        <w:rPr>
          <w:rFonts w:ascii="Arial" w:hAnsi="Arial" w:cs="Arial"/>
          <w:spacing w:val="-1"/>
          <w:sz w:val="20"/>
          <w:szCs w:val="20"/>
          <w:lang w:val="ru-RU"/>
        </w:rPr>
        <w:t>ед</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18"/>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z w:val="20"/>
          <w:szCs w:val="20"/>
          <w:lang w:val="ru-RU"/>
        </w:rPr>
        <w:t>ац</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м</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2"/>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18"/>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сп</w:t>
      </w:r>
      <w:r w:rsidRPr="00FF5396">
        <w:rPr>
          <w:rFonts w:ascii="Arial" w:hAnsi="Arial" w:cs="Arial"/>
          <w:spacing w:val="1"/>
          <w:sz w:val="20"/>
          <w:szCs w:val="20"/>
          <w:lang w:val="ru-RU"/>
        </w:rPr>
        <w:t>р</w:t>
      </w:r>
      <w:r w:rsidRPr="00FF5396">
        <w:rPr>
          <w:rFonts w:ascii="Arial" w:hAnsi="Arial" w:cs="Arial"/>
          <w:sz w:val="20"/>
          <w:szCs w:val="20"/>
          <w:lang w:val="ru-RU"/>
        </w:rPr>
        <w:t>ав</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pacing w:val="1"/>
          <w:sz w:val="20"/>
          <w:szCs w:val="20"/>
          <w:lang w:val="ru-RU"/>
        </w:rPr>
        <w:t>у</w:t>
      </w:r>
      <w:r w:rsidRPr="00FF5396">
        <w:rPr>
          <w:rFonts w:ascii="Arial" w:hAnsi="Arial" w:cs="Arial"/>
          <w:spacing w:val="2"/>
          <w:sz w:val="20"/>
          <w:szCs w:val="20"/>
          <w:lang w:val="ru-RU"/>
        </w:rPr>
        <w:t>њ</w:t>
      </w:r>
      <w:r w:rsidRPr="00FF5396">
        <w:rPr>
          <w:rFonts w:ascii="Arial" w:hAnsi="Arial" w:cs="Arial"/>
          <w:spacing w:val="-1"/>
          <w:sz w:val="20"/>
          <w:szCs w:val="20"/>
          <w:lang w:val="ru-RU"/>
        </w:rPr>
        <w:t>ен</w:t>
      </w:r>
      <w:r w:rsidRPr="00FF5396">
        <w:rPr>
          <w:rFonts w:ascii="Arial" w:hAnsi="Arial" w:cs="Arial"/>
          <w:sz w:val="20"/>
          <w:szCs w:val="20"/>
          <w:lang w:val="ru-RU"/>
        </w:rPr>
        <w:t>,</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2"/>
          <w:sz w:val="20"/>
          <w:szCs w:val="20"/>
          <w:lang w:val="ru-RU"/>
        </w:rPr>
        <w:t>т</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z w:val="20"/>
          <w:szCs w:val="20"/>
          <w:lang w:val="ru-RU"/>
        </w:rPr>
        <w:t>ан</w:t>
      </w:r>
      <w:r w:rsidRPr="00FF5396">
        <w:rPr>
          <w:rFonts w:ascii="Arial" w:hAnsi="Arial" w:cs="Arial"/>
          <w:spacing w:val="18"/>
          <w:sz w:val="20"/>
          <w:szCs w:val="20"/>
          <w:lang w:val="ru-RU"/>
        </w:rPr>
        <w:t xml:space="preserve"> </w:t>
      </w:r>
      <w:r w:rsidRPr="00FF5396">
        <w:rPr>
          <w:rFonts w:ascii="Arial" w:hAnsi="Arial" w:cs="Arial"/>
          <w:sz w:val="20"/>
          <w:szCs w:val="20"/>
          <w:lang w:val="ru-RU"/>
        </w:rPr>
        <w:t>и</w:t>
      </w:r>
      <w:r w:rsidRPr="00FF5396">
        <w:rPr>
          <w:rFonts w:ascii="Arial" w:hAnsi="Arial" w:cs="Arial"/>
          <w:spacing w:val="18"/>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1"/>
          <w:sz w:val="20"/>
          <w:szCs w:val="20"/>
          <w:lang w:val="ru-RU"/>
        </w:rPr>
        <w:t>ре</w:t>
      </w:r>
      <w:r w:rsidRPr="00FF5396">
        <w:rPr>
          <w:rFonts w:ascii="Arial" w:hAnsi="Arial" w:cs="Arial"/>
          <w:spacing w:val="-1"/>
          <w:sz w:val="20"/>
          <w:szCs w:val="20"/>
          <w:lang w:val="ru-RU"/>
        </w:rPr>
        <w:t>н</w:t>
      </w:r>
      <w:r w:rsidRPr="00FF5396">
        <w:rPr>
          <w:rFonts w:ascii="Arial" w:hAnsi="Arial" w:cs="Arial"/>
          <w:sz w:val="20"/>
          <w:szCs w:val="20"/>
          <w:lang w:val="ru-RU"/>
        </w:rPr>
        <w:t>.</w:t>
      </w:r>
      <w:r w:rsidRPr="00FF5396">
        <w:rPr>
          <w:rFonts w:ascii="Arial" w:hAnsi="Arial" w:cs="Arial"/>
          <w:spacing w:val="19"/>
          <w:sz w:val="20"/>
          <w:szCs w:val="20"/>
          <w:lang w:val="ru-RU"/>
        </w:rPr>
        <w:t xml:space="preserve"> </w:t>
      </w:r>
      <w:r w:rsidRPr="00FF5396">
        <w:rPr>
          <w:rFonts w:ascii="Arial" w:hAnsi="Arial" w:cs="Arial"/>
          <w:sz w:val="20"/>
          <w:szCs w:val="20"/>
          <w:lang w:val="ru-RU"/>
        </w:rPr>
        <w:t>По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18"/>
          <w:sz w:val="20"/>
          <w:szCs w:val="20"/>
          <w:lang w:val="ru-RU"/>
        </w:rPr>
        <w:t xml:space="preserve"> </w:t>
      </w:r>
      <w:r w:rsidRPr="00FF5396">
        <w:rPr>
          <w:rFonts w:ascii="Arial" w:hAnsi="Arial" w:cs="Arial"/>
          <w:sz w:val="20"/>
          <w:szCs w:val="20"/>
          <w:lang w:val="ru-RU"/>
        </w:rPr>
        <w:t>је</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1"/>
          <w:sz w:val="20"/>
          <w:szCs w:val="20"/>
          <w:lang w:val="ru-RU"/>
        </w:rPr>
        <w:t>у</w:t>
      </w:r>
      <w:r w:rsidRPr="00FF5396">
        <w:rPr>
          <w:rFonts w:ascii="Arial" w:hAnsi="Arial" w:cs="Arial"/>
          <w:spacing w:val="-1"/>
          <w:sz w:val="20"/>
          <w:szCs w:val="20"/>
          <w:lang w:val="ru-RU"/>
        </w:rPr>
        <w:t>ж</w:t>
      </w:r>
      <w:r w:rsidRPr="00FF5396">
        <w:rPr>
          <w:rFonts w:ascii="Arial" w:hAnsi="Arial" w:cs="Arial"/>
          <w:sz w:val="20"/>
          <w:szCs w:val="20"/>
          <w:lang w:val="ru-RU"/>
        </w:rPr>
        <w:t>ан</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2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ме</w:t>
      </w:r>
      <w:r w:rsidRPr="00FF5396">
        <w:rPr>
          <w:rFonts w:ascii="Arial" w:hAnsi="Arial" w:cs="Arial"/>
          <w:spacing w:val="1"/>
          <w:sz w:val="20"/>
          <w:szCs w:val="20"/>
          <w:lang w:val="ru-RU"/>
        </w:rPr>
        <w:t>н</w:t>
      </w:r>
      <w:r w:rsidRPr="00FF5396">
        <w:rPr>
          <w:rFonts w:ascii="Arial" w:hAnsi="Arial" w:cs="Arial"/>
          <w:spacing w:val="-1"/>
          <w:sz w:val="20"/>
          <w:szCs w:val="20"/>
          <w:lang w:val="ru-RU"/>
        </w:rPr>
        <w:t>т</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оја</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ж</w:t>
      </w:r>
      <w:r w:rsidRPr="00FF5396">
        <w:rPr>
          <w:rFonts w:ascii="Arial" w:hAnsi="Arial" w:cs="Arial"/>
          <w:sz w:val="20"/>
          <w:szCs w:val="20"/>
          <w:lang w:val="ru-RU"/>
        </w:rPr>
        <w:t>е</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ао</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аз</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ђа</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р</w:t>
      </w:r>
      <w:r w:rsidRPr="00FF5396">
        <w:rPr>
          <w:rFonts w:ascii="Arial" w:hAnsi="Arial" w:cs="Arial"/>
          <w:spacing w:val="-1"/>
          <w:sz w:val="20"/>
          <w:szCs w:val="20"/>
          <w:lang w:val="ru-RU"/>
        </w:rPr>
        <w:t>ед</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л</w:t>
      </w:r>
      <w:r w:rsidRPr="00FF5396">
        <w:rPr>
          <w:rFonts w:ascii="Arial" w:hAnsi="Arial" w:cs="Arial"/>
          <w:spacing w:val="1"/>
          <w:sz w:val="20"/>
          <w:szCs w:val="20"/>
          <w:lang w:val="ru-RU"/>
        </w:rPr>
        <w:t>е</w:t>
      </w:r>
      <w:r w:rsidRPr="00FF5396">
        <w:rPr>
          <w:rFonts w:ascii="Arial" w:hAnsi="Arial" w:cs="Arial"/>
          <w:spacing w:val="-1"/>
          <w:sz w:val="20"/>
          <w:szCs w:val="20"/>
          <w:lang w:val="ru-RU"/>
        </w:rPr>
        <w:t>д</w:t>
      </w:r>
      <w:r w:rsidRPr="00FF5396">
        <w:rPr>
          <w:rFonts w:ascii="Arial" w:hAnsi="Arial" w:cs="Arial"/>
          <w:sz w:val="20"/>
          <w:szCs w:val="20"/>
          <w:lang w:val="ru-RU"/>
        </w:rPr>
        <w:t>ом</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ао</w:t>
      </w:r>
      <w:r w:rsidRPr="00FF5396">
        <w:rPr>
          <w:rFonts w:ascii="Arial" w:hAnsi="Arial" w:cs="Arial"/>
          <w:spacing w:val="32"/>
          <w:sz w:val="20"/>
          <w:szCs w:val="20"/>
          <w:lang w:val="ru-RU"/>
        </w:rPr>
        <w:t xml:space="preserve"> </w:t>
      </w:r>
      <w:r w:rsidRPr="00FF5396">
        <w:rPr>
          <w:rFonts w:ascii="Arial" w:hAnsi="Arial" w:cs="Arial"/>
          <w:sz w:val="20"/>
          <w:szCs w:val="20"/>
          <w:lang w:val="ru-RU"/>
        </w:rPr>
        <w:t>у</w:t>
      </w:r>
      <w:r w:rsidRPr="00FF5396">
        <w:rPr>
          <w:rFonts w:ascii="Arial" w:hAnsi="Arial" w:cs="Arial"/>
          <w:spacing w:val="33"/>
          <w:sz w:val="20"/>
          <w:szCs w:val="20"/>
          <w:lang w:val="ru-RU"/>
        </w:rPr>
        <w:t xml:space="preserve"> </w:t>
      </w:r>
      <w:r w:rsidRPr="00FF5396">
        <w:rPr>
          <w:rFonts w:ascii="Arial" w:hAnsi="Arial" w:cs="Arial"/>
          <w:spacing w:val="-1"/>
          <w:sz w:val="20"/>
          <w:szCs w:val="20"/>
          <w:lang w:val="ru-RU"/>
        </w:rPr>
        <w:t>т</w:t>
      </w:r>
      <w:r w:rsidRPr="00FF5396">
        <w:rPr>
          <w:rFonts w:ascii="Arial" w:hAnsi="Arial" w:cs="Arial"/>
          <w:spacing w:val="3"/>
          <w:sz w:val="20"/>
          <w:szCs w:val="20"/>
          <w:lang w:val="ru-RU"/>
        </w:rPr>
        <w:t>а</w:t>
      </w:r>
      <w:r w:rsidRPr="00FF5396">
        <w:rPr>
          <w:rFonts w:ascii="Arial" w:hAnsi="Arial" w:cs="Arial"/>
          <w:spacing w:val="-1"/>
          <w:sz w:val="20"/>
          <w:szCs w:val="20"/>
          <w:lang w:val="ru-RU"/>
        </w:rPr>
        <w:t>бел</w:t>
      </w:r>
      <w:r w:rsidRPr="00FF5396">
        <w:rPr>
          <w:rFonts w:ascii="Arial" w:hAnsi="Arial" w:cs="Arial"/>
          <w:sz w:val="20"/>
          <w:szCs w:val="20"/>
          <w:lang w:val="ru-RU"/>
        </w:rPr>
        <w:t>и.</w:t>
      </w:r>
      <w:r w:rsidRPr="00FF5396">
        <w:rPr>
          <w:rFonts w:ascii="Arial" w:hAnsi="Arial" w:cs="Arial"/>
          <w:spacing w:val="33"/>
          <w:sz w:val="20"/>
          <w:szCs w:val="20"/>
          <w:lang w:val="ru-RU"/>
        </w:rPr>
        <w:t xml:space="preserve"> </w:t>
      </w:r>
      <w:r w:rsidRPr="00FF5396">
        <w:rPr>
          <w:rFonts w:ascii="Arial" w:hAnsi="Arial" w:cs="Arial"/>
          <w:sz w:val="20"/>
          <w:szCs w:val="20"/>
          <w:lang w:val="ru-RU"/>
        </w:rPr>
        <w:t>У</w:t>
      </w:r>
      <w:r w:rsidRPr="00FF5396">
        <w:rPr>
          <w:rFonts w:ascii="Arial" w:hAnsi="Arial" w:cs="Arial"/>
          <w:spacing w:val="32"/>
          <w:sz w:val="20"/>
          <w:szCs w:val="20"/>
          <w:lang w:val="ru-RU"/>
        </w:rPr>
        <w:t xml:space="preserve"> </w:t>
      </w:r>
      <w:r w:rsidRPr="00FF5396">
        <w:rPr>
          <w:rFonts w:ascii="Arial" w:hAnsi="Arial" w:cs="Arial"/>
          <w:spacing w:val="2"/>
          <w:sz w:val="20"/>
          <w:szCs w:val="20"/>
          <w:lang w:val="ru-RU"/>
        </w:rPr>
        <w:t>с</w:t>
      </w:r>
      <w:r w:rsidRPr="00FF5396">
        <w:rPr>
          <w:rFonts w:ascii="Arial" w:hAnsi="Arial" w:cs="Arial"/>
          <w:spacing w:val="-1"/>
          <w:sz w:val="20"/>
          <w:szCs w:val="20"/>
          <w:lang w:val="ru-RU"/>
        </w:rPr>
        <w:t>л</w:t>
      </w:r>
      <w:r w:rsidRPr="00FF5396">
        <w:rPr>
          <w:rFonts w:ascii="Arial" w:hAnsi="Arial" w:cs="Arial"/>
          <w:spacing w:val="1"/>
          <w:sz w:val="20"/>
          <w:szCs w:val="20"/>
          <w:lang w:val="ru-RU"/>
        </w:rPr>
        <w:t>у</w:t>
      </w:r>
      <w:r w:rsidRPr="00FF5396">
        <w:rPr>
          <w:rFonts w:ascii="Arial" w:hAnsi="Arial" w:cs="Arial"/>
          <w:sz w:val="20"/>
          <w:szCs w:val="20"/>
          <w:lang w:val="ru-RU"/>
        </w:rPr>
        <w:t>чају</w:t>
      </w:r>
      <w:r w:rsidRPr="00FF5396">
        <w:rPr>
          <w:rFonts w:ascii="Arial" w:hAnsi="Arial" w:cs="Arial"/>
          <w:spacing w:val="33"/>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ави</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не</w:t>
      </w:r>
      <w:r w:rsidRPr="00FF5396">
        <w:rPr>
          <w:rFonts w:ascii="Arial" w:hAnsi="Arial" w:cs="Arial"/>
          <w:spacing w:val="1"/>
          <w:sz w:val="20"/>
          <w:szCs w:val="20"/>
          <w:lang w:val="ru-RU"/>
        </w:rPr>
        <w:t>к</w:t>
      </w:r>
      <w:r w:rsidRPr="00FF5396">
        <w:rPr>
          <w:rFonts w:ascii="Arial" w:hAnsi="Arial" w:cs="Arial"/>
          <w:sz w:val="20"/>
          <w:szCs w:val="20"/>
          <w:lang w:val="ru-RU"/>
        </w:rPr>
        <w:t>и</w:t>
      </w:r>
      <w:r w:rsidRPr="00FF5396">
        <w:rPr>
          <w:rFonts w:ascii="Arial" w:hAnsi="Arial" w:cs="Arial"/>
          <w:spacing w:val="32"/>
          <w:sz w:val="20"/>
          <w:szCs w:val="20"/>
          <w:lang w:val="ru-RU"/>
        </w:rPr>
        <w:t xml:space="preserve"> </w:t>
      </w:r>
      <w:r w:rsidRPr="00FF5396">
        <w:rPr>
          <w:rFonts w:ascii="Arial" w:hAnsi="Arial" w:cs="Arial"/>
          <w:spacing w:val="3"/>
          <w:sz w:val="20"/>
          <w:szCs w:val="20"/>
          <w:lang w:val="ru-RU"/>
        </w:rPr>
        <w:t>о</w:t>
      </w:r>
      <w:r w:rsidRPr="00FF5396">
        <w:rPr>
          <w:rFonts w:ascii="Arial" w:hAnsi="Arial" w:cs="Arial"/>
          <w:sz w:val="20"/>
          <w:szCs w:val="20"/>
          <w:lang w:val="ru-RU"/>
        </w:rPr>
        <w:t>д</w:t>
      </w:r>
      <w:r w:rsidRPr="00FF5396">
        <w:rPr>
          <w:rFonts w:ascii="Arial" w:hAnsi="Arial" w:cs="Arial"/>
          <w:w w:val="99"/>
          <w:sz w:val="20"/>
          <w:szCs w:val="20"/>
          <w:lang w:val="ru-RU"/>
        </w:rPr>
        <w:t xml:space="preserve"> </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жен</w:t>
      </w:r>
      <w:r w:rsidRPr="00FF5396">
        <w:rPr>
          <w:rFonts w:ascii="Arial" w:hAnsi="Arial" w:cs="Arial"/>
          <w:spacing w:val="2"/>
          <w:sz w:val="20"/>
          <w:szCs w:val="20"/>
          <w:lang w:val="ru-RU"/>
        </w:rPr>
        <w:t>и</w:t>
      </w:r>
      <w:r w:rsidRPr="00FF5396">
        <w:rPr>
          <w:rFonts w:ascii="Arial" w:hAnsi="Arial" w:cs="Arial"/>
          <w:sz w:val="20"/>
          <w:szCs w:val="20"/>
          <w:lang w:val="ru-RU"/>
        </w:rPr>
        <w:t>х</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т</w:t>
      </w:r>
      <w:r w:rsidRPr="00FF5396">
        <w:rPr>
          <w:rFonts w:ascii="Arial" w:hAnsi="Arial" w:cs="Arial"/>
          <w:sz w:val="20"/>
          <w:szCs w:val="20"/>
          <w:lang w:val="ru-RU"/>
        </w:rPr>
        <w:t xml:space="preserve">а </w:t>
      </w:r>
      <w:r w:rsidRPr="00162F4B">
        <w:rPr>
          <w:rFonts w:ascii="Arial" w:hAnsi="Arial" w:cs="Arial"/>
          <w:sz w:val="20"/>
          <w:szCs w:val="20"/>
          <w:lang w:val="sr-Cyrl-CS"/>
        </w:rPr>
        <w:t xml:space="preserve">у обавези је да наведе интернет страницу на којој су тражени подаци јавно доступни. У случају да не испуни ниједан од наведених захтева,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3"/>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ћ</w:t>
      </w:r>
      <w:r w:rsidRPr="00FF5396">
        <w:rPr>
          <w:rFonts w:ascii="Arial" w:hAnsi="Arial" w:cs="Arial"/>
          <w:sz w:val="20"/>
          <w:szCs w:val="20"/>
          <w:lang w:val="ru-RU"/>
        </w:rPr>
        <w:t>е</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2"/>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8"/>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дб</w:t>
      </w:r>
      <w:r w:rsidRPr="00FF5396">
        <w:rPr>
          <w:rFonts w:ascii="Arial" w:hAnsi="Arial" w:cs="Arial"/>
          <w:sz w:val="20"/>
          <w:szCs w:val="20"/>
          <w:lang w:val="ru-RU"/>
        </w:rPr>
        <w:t>и</w:t>
      </w:r>
      <w:r w:rsidRPr="00FF5396">
        <w:rPr>
          <w:rFonts w:ascii="Arial" w:hAnsi="Arial" w:cs="Arial"/>
          <w:spacing w:val="2"/>
          <w:sz w:val="20"/>
          <w:szCs w:val="20"/>
          <w:lang w:val="ru-RU"/>
        </w:rPr>
        <w:t>ј</w:t>
      </w:r>
      <w:r w:rsidRPr="00FF5396">
        <w:rPr>
          <w:rFonts w:ascii="Arial" w:hAnsi="Arial" w:cs="Arial"/>
          <w:spacing w:val="-1"/>
          <w:sz w:val="20"/>
          <w:szCs w:val="20"/>
          <w:lang w:val="ru-RU"/>
        </w:rPr>
        <w:t>ен</w:t>
      </w:r>
      <w:r w:rsidRPr="00FF5396">
        <w:rPr>
          <w:rFonts w:ascii="Arial" w:hAnsi="Arial" w:cs="Arial"/>
          <w:sz w:val="20"/>
          <w:szCs w:val="20"/>
          <w:lang w:val="ru-RU"/>
        </w:rPr>
        <w:t>а</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ао</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1"/>
          <w:sz w:val="20"/>
          <w:szCs w:val="20"/>
          <w:lang w:val="ru-RU"/>
        </w:rPr>
        <w:t>е</w:t>
      </w:r>
      <w:r w:rsidRPr="00FF5396">
        <w:rPr>
          <w:rFonts w:ascii="Arial" w:hAnsi="Arial" w:cs="Arial"/>
          <w:spacing w:val="1"/>
          <w:sz w:val="20"/>
          <w:szCs w:val="20"/>
          <w:lang w:val="ru-RU"/>
        </w:rPr>
        <w:t>пр</w:t>
      </w:r>
      <w:r w:rsidRPr="00FF5396">
        <w:rPr>
          <w:rFonts w:ascii="Arial" w:hAnsi="Arial" w:cs="Arial"/>
          <w:sz w:val="20"/>
          <w:szCs w:val="20"/>
          <w:lang w:val="ru-RU"/>
        </w:rPr>
        <w:t>ихва</w:t>
      </w:r>
      <w:r w:rsidRPr="00FF5396">
        <w:rPr>
          <w:rFonts w:ascii="Arial" w:hAnsi="Arial" w:cs="Arial"/>
          <w:spacing w:val="-1"/>
          <w:sz w:val="20"/>
          <w:szCs w:val="20"/>
          <w:lang w:val="ru-RU"/>
        </w:rPr>
        <w:t>тљ</w:t>
      </w:r>
      <w:r w:rsidRPr="00FF5396">
        <w:rPr>
          <w:rFonts w:ascii="Arial" w:hAnsi="Arial" w:cs="Arial"/>
          <w:sz w:val="20"/>
          <w:szCs w:val="20"/>
          <w:lang w:val="ru-RU"/>
        </w:rPr>
        <w:t>ива.</w:t>
      </w:r>
    </w:p>
    <w:p w:rsidR="006507E3" w:rsidRPr="00162F4B" w:rsidRDefault="006507E3" w:rsidP="00162F4B">
      <w:pPr>
        <w:autoSpaceDE w:val="0"/>
        <w:autoSpaceDN w:val="0"/>
        <w:adjustRightInd w:val="0"/>
        <w:jc w:val="both"/>
        <w:rPr>
          <w:rFonts w:ascii="Arial" w:hAnsi="Arial" w:cs="Arial"/>
          <w:sz w:val="20"/>
          <w:szCs w:val="20"/>
          <w:lang w:val="sr-Cyrl-CS"/>
        </w:rPr>
      </w:pPr>
      <w:r w:rsidRPr="00FF5396">
        <w:rPr>
          <w:rFonts w:ascii="Arial" w:hAnsi="Arial" w:cs="Arial"/>
          <w:sz w:val="20"/>
          <w:szCs w:val="20"/>
          <w:lang w:val="ru-RU"/>
        </w:rPr>
        <w:t xml:space="preserve">  </w:t>
      </w:r>
    </w:p>
    <w:p w:rsidR="006507E3" w:rsidRPr="00FF5396" w:rsidRDefault="009C2DDF" w:rsidP="009C2DDF">
      <w:pPr>
        <w:pStyle w:val="BodyText"/>
        <w:tabs>
          <w:tab w:val="left" w:pos="4872"/>
          <w:tab w:val="left" w:pos="7529"/>
        </w:tabs>
        <w:ind w:left="990"/>
        <w:jc w:val="both"/>
        <w:rPr>
          <w:rFonts w:ascii="Arial" w:hAnsi="Arial" w:cs="Arial"/>
          <w:sz w:val="18"/>
          <w:szCs w:val="18"/>
          <w:lang w:val="ru-RU"/>
        </w:rPr>
      </w:pPr>
      <w:r>
        <w:rPr>
          <w:rFonts w:ascii="Arial" w:hAnsi="Arial" w:cs="Arial"/>
          <w:spacing w:val="-1"/>
          <w:sz w:val="20"/>
          <w:szCs w:val="20"/>
          <w:lang w:val="sr-Cyrl-CS"/>
        </w:rPr>
        <w:t xml:space="preserve">         </w:t>
      </w:r>
      <w:r w:rsidRPr="00162F4B">
        <w:rPr>
          <w:rFonts w:ascii="Arial" w:hAnsi="Arial" w:cs="Arial"/>
          <w:spacing w:val="-1"/>
          <w:sz w:val="18"/>
          <w:szCs w:val="18"/>
          <w:lang w:val="sr-Cyrl-CS"/>
        </w:rPr>
        <w:t xml:space="preserve"> </w:t>
      </w:r>
      <w:r w:rsidR="006507E3" w:rsidRPr="00FF5396">
        <w:rPr>
          <w:rFonts w:ascii="Arial" w:hAnsi="Arial" w:cs="Arial"/>
          <w:spacing w:val="-1"/>
          <w:sz w:val="18"/>
          <w:szCs w:val="18"/>
          <w:lang w:val="ru-RU"/>
        </w:rPr>
        <w:t>Д</w:t>
      </w:r>
      <w:r w:rsidR="006507E3" w:rsidRPr="00FF5396">
        <w:rPr>
          <w:rFonts w:ascii="Arial" w:hAnsi="Arial" w:cs="Arial"/>
          <w:sz w:val="18"/>
          <w:szCs w:val="18"/>
          <w:lang w:val="ru-RU"/>
        </w:rPr>
        <w:t>а</w:t>
      </w:r>
      <w:r w:rsidR="006507E3" w:rsidRPr="00FF5396">
        <w:rPr>
          <w:rFonts w:ascii="Arial" w:hAnsi="Arial" w:cs="Arial"/>
          <w:spacing w:val="-1"/>
          <w:sz w:val="18"/>
          <w:szCs w:val="18"/>
          <w:lang w:val="ru-RU"/>
        </w:rPr>
        <w:t>т</w:t>
      </w:r>
      <w:r w:rsidR="006507E3" w:rsidRPr="00FF5396">
        <w:rPr>
          <w:rFonts w:ascii="Arial" w:hAnsi="Arial" w:cs="Arial"/>
          <w:spacing w:val="1"/>
          <w:sz w:val="18"/>
          <w:szCs w:val="18"/>
          <w:lang w:val="ru-RU"/>
        </w:rPr>
        <w:t>у</w:t>
      </w:r>
      <w:r w:rsidR="006507E3" w:rsidRPr="00FF5396">
        <w:rPr>
          <w:rFonts w:ascii="Arial" w:hAnsi="Arial" w:cs="Arial"/>
          <w:sz w:val="18"/>
          <w:szCs w:val="18"/>
          <w:lang w:val="ru-RU"/>
        </w:rPr>
        <w:t>м</w:t>
      </w:r>
      <w:r w:rsidR="006507E3" w:rsidRPr="00FF5396">
        <w:rPr>
          <w:rFonts w:ascii="Arial" w:hAnsi="Arial" w:cs="Arial"/>
          <w:sz w:val="18"/>
          <w:szCs w:val="18"/>
          <w:lang w:val="ru-RU"/>
        </w:rPr>
        <w:tab/>
        <w:t>М.П.</w:t>
      </w:r>
      <w:r w:rsidR="006507E3" w:rsidRPr="00FF5396">
        <w:rPr>
          <w:rFonts w:ascii="Arial" w:hAnsi="Arial" w:cs="Arial"/>
          <w:sz w:val="18"/>
          <w:szCs w:val="18"/>
          <w:lang w:val="ru-RU"/>
        </w:rPr>
        <w:tab/>
        <w:t>По</w:t>
      </w:r>
      <w:r w:rsidR="006507E3" w:rsidRPr="00FF5396">
        <w:rPr>
          <w:rFonts w:ascii="Arial" w:hAnsi="Arial" w:cs="Arial"/>
          <w:spacing w:val="-1"/>
          <w:sz w:val="18"/>
          <w:szCs w:val="18"/>
          <w:lang w:val="ru-RU"/>
        </w:rPr>
        <w:t>н</w:t>
      </w:r>
      <w:r w:rsidR="006507E3" w:rsidRPr="00FF5396">
        <w:rPr>
          <w:rFonts w:ascii="Arial" w:hAnsi="Arial" w:cs="Arial"/>
          <w:spacing w:val="1"/>
          <w:sz w:val="18"/>
          <w:szCs w:val="18"/>
          <w:lang w:val="ru-RU"/>
        </w:rPr>
        <w:t>у</w:t>
      </w:r>
      <w:r w:rsidR="006507E3" w:rsidRPr="00FF5396">
        <w:rPr>
          <w:rFonts w:ascii="Arial" w:hAnsi="Arial" w:cs="Arial"/>
          <w:sz w:val="18"/>
          <w:szCs w:val="18"/>
          <w:lang w:val="ru-RU"/>
        </w:rPr>
        <w:t>ђач</w:t>
      </w:r>
    </w:p>
    <w:p w:rsidR="006507E3" w:rsidRPr="00FF5396" w:rsidRDefault="006507E3" w:rsidP="009C2DDF">
      <w:pPr>
        <w:pStyle w:val="BodyText"/>
        <w:tabs>
          <w:tab w:val="left" w:pos="1989"/>
        </w:tabs>
        <w:ind w:right="1337"/>
        <w:jc w:val="right"/>
        <w:rPr>
          <w:rFonts w:ascii="Arial" w:hAnsi="Arial" w:cs="Arial"/>
          <w:sz w:val="18"/>
          <w:szCs w:val="18"/>
          <w:lang w:val="ru-RU"/>
        </w:rPr>
      </w:pPr>
      <w:r w:rsidRPr="00162F4B">
        <w:rPr>
          <w:rFonts w:ascii="Arial" w:hAnsi="Arial" w:cs="Arial"/>
          <w:w w:val="99"/>
          <w:sz w:val="18"/>
          <w:szCs w:val="18"/>
          <w:u w:val="single" w:color="000000"/>
          <w:lang w:val="sr-Cyrl-CS"/>
        </w:rPr>
        <w:t xml:space="preserve">       </w:t>
      </w:r>
      <w:r w:rsidRPr="00FF5396">
        <w:rPr>
          <w:rFonts w:ascii="Arial" w:hAnsi="Arial" w:cs="Arial"/>
          <w:w w:val="99"/>
          <w:sz w:val="18"/>
          <w:szCs w:val="18"/>
          <w:u w:val="single" w:color="000000"/>
          <w:lang w:val="ru-RU"/>
        </w:rPr>
        <w:t xml:space="preserve"> </w:t>
      </w:r>
      <w:r w:rsidRPr="00FF5396">
        <w:rPr>
          <w:rFonts w:ascii="Arial" w:hAnsi="Arial" w:cs="Arial"/>
          <w:sz w:val="18"/>
          <w:szCs w:val="18"/>
          <w:u w:val="single" w:color="000000"/>
          <w:lang w:val="ru-RU"/>
        </w:rPr>
        <w:tab/>
      </w:r>
      <w:r w:rsidRPr="00FF5396">
        <w:rPr>
          <w:rFonts w:ascii="Arial" w:hAnsi="Arial" w:cs="Arial"/>
          <w:w w:val="95"/>
          <w:sz w:val="18"/>
          <w:szCs w:val="18"/>
          <w:lang w:val="ru-RU"/>
        </w:rPr>
        <w:t>_</w:t>
      </w:r>
    </w:p>
    <w:p w:rsidR="006507E3" w:rsidRPr="00FF5396" w:rsidRDefault="006507E3" w:rsidP="006507E3">
      <w:pPr>
        <w:spacing w:line="242" w:lineRule="exact"/>
        <w:jc w:val="right"/>
        <w:rPr>
          <w:rFonts w:ascii="Arial" w:eastAsia="Calibri" w:hAnsi="Arial" w:cs="Arial"/>
          <w:sz w:val="20"/>
          <w:szCs w:val="20"/>
          <w:lang w:val="ru-RU"/>
        </w:rPr>
      </w:pPr>
      <w:r w:rsidRPr="00FF5396">
        <w:rPr>
          <w:rFonts w:ascii="Arial" w:eastAsia="Calibri" w:hAnsi="Arial" w:cs="Arial"/>
          <w:i/>
          <w:sz w:val="20"/>
          <w:szCs w:val="20"/>
          <w:lang w:val="ru-RU"/>
        </w:rPr>
        <w:t>.</w:t>
      </w:r>
    </w:p>
    <w:p w:rsidR="006507E3" w:rsidRPr="00FF5396" w:rsidRDefault="006507E3" w:rsidP="006507E3">
      <w:pPr>
        <w:pStyle w:val="BodyText"/>
        <w:jc w:val="both"/>
        <w:rPr>
          <w:rFonts w:ascii="Arial" w:hAnsi="Arial" w:cs="Arial"/>
          <w:sz w:val="20"/>
          <w:szCs w:val="20"/>
          <w:lang w:val="ru-RU"/>
        </w:rPr>
      </w:pPr>
      <w:r w:rsidRPr="00FF5396">
        <w:rPr>
          <w:rFonts w:ascii="Arial" w:hAnsi="Arial" w:cs="Arial"/>
          <w:b/>
          <w:bCs/>
          <w:spacing w:val="-10"/>
          <w:sz w:val="20"/>
          <w:szCs w:val="20"/>
          <w:u w:val="single" w:color="000000"/>
          <w:lang w:val="ru-RU"/>
        </w:rPr>
        <w:t>У</w:t>
      </w:r>
      <w:r w:rsidRPr="00FF5396">
        <w:rPr>
          <w:rFonts w:ascii="Arial" w:hAnsi="Arial" w:cs="Arial"/>
          <w:b/>
          <w:bCs/>
          <w:spacing w:val="-3"/>
          <w:sz w:val="20"/>
          <w:szCs w:val="20"/>
          <w:u w:val="single" w:color="000000"/>
          <w:lang w:val="ru-RU"/>
        </w:rPr>
        <w:t>к</w:t>
      </w:r>
      <w:r w:rsidRPr="00FF5396">
        <w:rPr>
          <w:rFonts w:ascii="Arial" w:hAnsi="Arial" w:cs="Arial"/>
          <w:b/>
          <w:bCs/>
          <w:spacing w:val="-2"/>
          <w:sz w:val="20"/>
          <w:szCs w:val="20"/>
          <w:u w:val="single" w:color="000000"/>
          <w:lang w:val="ru-RU"/>
        </w:rPr>
        <w:t>о</w:t>
      </w:r>
      <w:r w:rsidRPr="00FF5396">
        <w:rPr>
          <w:rFonts w:ascii="Arial" w:hAnsi="Arial" w:cs="Arial"/>
          <w:b/>
          <w:bCs/>
          <w:sz w:val="20"/>
          <w:szCs w:val="20"/>
          <w:u w:val="single" w:color="000000"/>
          <w:lang w:val="ru-RU"/>
        </w:rPr>
        <w:t>л</w:t>
      </w:r>
      <w:r w:rsidRPr="00FF5396">
        <w:rPr>
          <w:rFonts w:ascii="Arial" w:hAnsi="Arial" w:cs="Arial"/>
          <w:b/>
          <w:bCs/>
          <w:spacing w:val="-1"/>
          <w:sz w:val="20"/>
          <w:szCs w:val="20"/>
          <w:u w:val="single" w:color="000000"/>
          <w:lang w:val="ru-RU"/>
        </w:rPr>
        <w:t>и</w:t>
      </w:r>
      <w:r w:rsidRPr="00FF5396">
        <w:rPr>
          <w:rFonts w:ascii="Arial" w:hAnsi="Arial" w:cs="Arial"/>
          <w:b/>
          <w:bCs/>
          <w:spacing w:val="-3"/>
          <w:sz w:val="20"/>
          <w:szCs w:val="20"/>
          <w:u w:val="single" w:color="000000"/>
          <w:lang w:val="ru-RU"/>
        </w:rPr>
        <w:t>к</w:t>
      </w:r>
      <w:r w:rsidRPr="00FF5396">
        <w:rPr>
          <w:rFonts w:ascii="Arial" w:hAnsi="Arial" w:cs="Arial"/>
          <w:b/>
          <w:bCs/>
          <w:sz w:val="20"/>
          <w:szCs w:val="20"/>
          <w:u w:val="single" w:color="000000"/>
          <w:lang w:val="ru-RU"/>
        </w:rPr>
        <w:t>о</w:t>
      </w:r>
      <w:r w:rsidRPr="00FF5396">
        <w:rPr>
          <w:rFonts w:ascii="Arial" w:hAnsi="Arial" w:cs="Arial"/>
          <w:b/>
          <w:bCs/>
          <w:spacing w:val="44"/>
          <w:sz w:val="20"/>
          <w:szCs w:val="20"/>
          <w:u w:val="single" w:color="000000"/>
          <w:lang w:val="ru-RU"/>
        </w:rPr>
        <w:t xml:space="preserve"> </w:t>
      </w:r>
      <w:r w:rsidRPr="00FF5396">
        <w:rPr>
          <w:rFonts w:ascii="Arial" w:hAnsi="Arial" w:cs="Arial"/>
          <w:b/>
          <w:bCs/>
          <w:spacing w:val="-1"/>
          <w:sz w:val="20"/>
          <w:szCs w:val="20"/>
          <w:u w:val="single" w:color="000000"/>
          <w:lang w:val="ru-RU"/>
        </w:rPr>
        <w:t>п</w:t>
      </w:r>
      <w:r w:rsidRPr="00FF5396">
        <w:rPr>
          <w:rFonts w:ascii="Arial" w:hAnsi="Arial" w:cs="Arial"/>
          <w:b/>
          <w:bCs/>
          <w:sz w:val="20"/>
          <w:szCs w:val="20"/>
          <w:u w:val="single" w:color="000000"/>
          <w:lang w:val="ru-RU"/>
        </w:rPr>
        <w:t>о</w:t>
      </w:r>
      <w:r w:rsidRPr="00FF5396">
        <w:rPr>
          <w:rFonts w:ascii="Arial" w:hAnsi="Arial" w:cs="Arial"/>
          <w:b/>
          <w:bCs/>
          <w:spacing w:val="-1"/>
          <w:sz w:val="20"/>
          <w:szCs w:val="20"/>
          <w:u w:val="single" w:color="000000"/>
          <w:lang w:val="ru-RU"/>
        </w:rPr>
        <w:t>ну</w:t>
      </w:r>
      <w:r w:rsidRPr="00FF5396">
        <w:rPr>
          <w:rFonts w:ascii="Arial" w:hAnsi="Arial" w:cs="Arial"/>
          <w:b/>
          <w:bCs/>
          <w:sz w:val="20"/>
          <w:szCs w:val="20"/>
          <w:u w:val="single" w:color="000000"/>
          <w:lang w:val="ru-RU"/>
        </w:rPr>
        <w:t>ђач</w:t>
      </w:r>
      <w:r w:rsidRPr="00FF5396">
        <w:rPr>
          <w:rFonts w:ascii="Arial" w:hAnsi="Arial" w:cs="Arial"/>
          <w:b/>
          <w:bCs/>
          <w:spacing w:val="3"/>
          <w:sz w:val="20"/>
          <w:szCs w:val="20"/>
          <w:u w:val="single" w:color="000000"/>
          <w:lang w:val="ru-RU"/>
        </w:rPr>
        <w:t xml:space="preserve"> </w:t>
      </w:r>
      <w:r w:rsidRPr="00FF5396">
        <w:rPr>
          <w:rFonts w:ascii="Arial" w:hAnsi="Arial" w:cs="Arial"/>
          <w:b/>
          <w:bCs/>
          <w:spacing w:val="-1"/>
          <w:sz w:val="20"/>
          <w:szCs w:val="20"/>
          <w:u w:val="single" w:color="000000"/>
          <w:lang w:val="ru-RU"/>
        </w:rPr>
        <w:t>п</w:t>
      </w:r>
      <w:r w:rsidRPr="00FF5396">
        <w:rPr>
          <w:rFonts w:ascii="Arial" w:hAnsi="Arial" w:cs="Arial"/>
          <w:b/>
          <w:bCs/>
          <w:spacing w:val="-5"/>
          <w:sz w:val="20"/>
          <w:szCs w:val="20"/>
          <w:u w:val="single" w:color="000000"/>
          <w:lang w:val="ru-RU"/>
        </w:rPr>
        <w:t>о</w:t>
      </w:r>
      <w:r w:rsidRPr="00FF5396">
        <w:rPr>
          <w:rFonts w:ascii="Arial" w:hAnsi="Arial" w:cs="Arial"/>
          <w:b/>
          <w:bCs/>
          <w:spacing w:val="-1"/>
          <w:sz w:val="20"/>
          <w:szCs w:val="20"/>
          <w:u w:val="single" w:color="000000"/>
          <w:lang w:val="ru-RU"/>
        </w:rPr>
        <w:t>дн</w:t>
      </w:r>
      <w:r w:rsidRPr="00FF5396">
        <w:rPr>
          <w:rFonts w:ascii="Arial" w:hAnsi="Arial" w:cs="Arial"/>
          <w:b/>
          <w:bCs/>
          <w:sz w:val="20"/>
          <w:szCs w:val="20"/>
          <w:u w:val="single" w:color="000000"/>
          <w:lang w:val="ru-RU"/>
        </w:rPr>
        <w:t>оси</w:t>
      </w:r>
      <w:r w:rsidRPr="00FF5396">
        <w:rPr>
          <w:rFonts w:ascii="Arial" w:hAnsi="Arial" w:cs="Arial"/>
          <w:b/>
          <w:bCs/>
          <w:spacing w:val="1"/>
          <w:sz w:val="20"/>
          <w:szCs w:val="20"/>
          <w:u w:val="single" w:color="000000"/>
          <w:lang w:val="ru-RU"/>
        </w:rPr>
        <w:t xml:space="preserve"> </w:t>
      </w:r>
      <w:r w:rsidRPr="00FF5396">
        <w:rPr>
          <w:rFonts w:ascii="Arial" w:hAnsi="Arial" w:cs="Arial"/>
          <w:b/>
          <w:bCs/>
          <w:spacing w:val="-1"/>
          <w:sz w:val="20"/>
          <w:szCs w:val="20"/>
          <w:u w:val="single" w:color="000000"/>
          <w:lang w:val="ru-RU"/>
        </w:rPr>
        <w:t>п</w:t>
      </w:r>
      <w:r w:rsidRPr="00FF5396">
        <w:rPr>
          <w:rFonts w:ascii="Arial" w:hAnsi="Arial" w:cs="Arial"/>
          <w:b/>
          <w:bCs/>
          <w:sz w:val="20"/>
          <w:szCs w:val="20"/>
          <w:u w:val="single" w:color="000000"/>
          <w:lang w:val="ru-RU"/>
        </w:rPr>
        <w:t>о</w:t>
      </w:r>
      <w:r w:rsidRPr="00FF5396">
        <w:rPr>
          <w:rFonts w:ascii="Arial" w:hAnsi="Arial" w:cs="Arial"/>
          <w:b/>
          <w:bCs/>
          <w:spacing w:val="-1"/>
          <w:sz w:val="20"/>
          <w:szCs w:val="20"/>
          <w:u w:val="single" w:color="000000"/>
          <w:lang w:val="ru-RU"/>
        </w:rPr>
        <w:t>н</w:t>
      </w:r>
      <w:r w:rsidRPr="00FF5396">
        <w:rPr>
          <w:rFonts w:ascii="Arial" w:hAnsi="Arial" w:cs="Arial"/>
          <w:b/>
          <w:bCs/>
          <w:spacing w:val="-9"/>
          <w:sz w:val="20"/>
          <w:szCs w:val="20"/>
          <w:u w:val="single" w:color="000000"/>
          <w:lang w:val="ru-RU"/>
        </w:rPr>
        <w:t>у</w:t>
      </w:r>
      <w:r w:rsidRPr="00FF5396">
        <w:rPr>
          <w:rFonts w:ascii="Arial" w:hAnsi="Arial" w:cs="Arial"/>
          <w:b/>
          <w:bCs/>
          <w:spacing w:val="-1"/>
          <w:sz w:val="20"/>
          <w:szCs w:val="20"/>
          <w:u w:val="single" w:color="000000"/>
          <w:lang w:val="ru-RU"/>
        </w:rPr>
        <w:t>ду</w:t>
      </w:r>
      <w:r w:rsidRPr="00FF5396">
        <w:rPr>
          <w:rFonts w:ascii="Arial" w:hAnsi="Arial" w:cs="Arial"/>
          <w:b/>
          <w:bCs/>
          <w:spacing w:val="44"/>
          <w:sz w:val="20"/>
          <w:szCs w:val="20"/>
          <w:u w:val="single" w:color="000000"/>
          <w:lang w:val="ru-RU"/>
        </w:rPr>
        <w:t xml:space="preserve"> </w:t>
      </w:r>
      <w:r w:rsidRPr="00FF5396">
        <w:rPr>
          <w:rFonts w:ascii="Arial" w:hAnsi="Arial" w:cs="Arial"/>
          <w:b/>
          <w:bCs/>
          <w:sz w:val="20"/>
          <w:szCs w:val="20"/>
          <w:u w:val="single" w:color="000000"/>
          <w:lang w:val="ru-RU"/>
        </w:rPr>
        <w:t>са</w:t>
      </w:r>
      <w:r w:rsidRPr="00FF5396">
        <w:rPr>
          <w:rFonts w:ascii="Arial" w:hAnsi="Arial" w:cs="Arial"/>
          <w:b/>
          <w:bCs/>
          <w:spacing w:val="1"/>
          <w:sz w:val="20"/>
          <w:szCs w:val="20"/>
          <w:u w:val="single" w:color="000000"/>
          <w:lang w:val="ru-RU"/>
        </w:rPr>
        <w:t xml:space="preserve"> </w:t>
      </w:r>
      <w:r w:rsidRPr="00FF5396">
        <w:rPr>
          <w:rFonts w:ascii="Arial" w:hAnsi="Arial" w:cs="Arial"/>
          <w:b/>
          <w:bCs/>
          <w:spacing w:val="-1"/>
          <w:sz w:val="20"/>
          <w:szCs w:val="20"/>
          <w:u w:val="single" w:color="000000"/>
          <w:lang w:val="ru-RU"/>
        </w:rPr>
        <w:t>п</w:t>
      </w:r>
      <w:r w:rsidRPr="00FF5396">
        <w:rPr>
          <w:rFonts w:ascii="Arial" w:hAnsi="Arial" w:cs="Arial"/>
          <w:b/>
          <w:bCs/>
          <w:spacing w:val="-5"/>
          <w:sz w:val="20"/>
          <w:szCs w:val="20"/>
          <w:u w:val="single" w:color="000000"/>
          <w:lang w:val="ru-RU"/>
        </w:rPr>
        <w:t>о</w:t>
      </w:r>
      <w:r w:rsidRPr="00FF5396">
        <w:rPr>
          <w:rFonts w:ascii="Arial" w:hAnsi="Arial" w:cs="Arial"/>
          <w:b/>
          <w:bCs/>
          <w:spacing w:val="-1"/>
          <w:sz w:val="20"/>
          <w:szCs w:val="20"/>
          <w:u w:val="single" w:color="000000"/>
          <w:lang w:val="ru-RU"/>
        </w:rPr>
        <w:t>д</w:t>
      </w:r>
      <w:r w:rsidRPr="00FF5396">
        <w:rPr>
          <w:rFonts w:ascii="Arial" w:hAnsi="Arial" w:cs="Arial"/>
          <w:b/>
          <w:bCs/>
          <w:spacing w:val="1"/>
          <w:sz w:val="20"/>
          <w:szCs w:val="20"/>
          <w:u w:val="single" w:color="000000"/>
          <w:lang w:val="ru-RU"/>
        </w:rPr>
        <w:t>и</w:t>
      </w:r>
      <w:r w:rsidRPr="00FF5396">
        <w:rPr>
          <w:rFonts w:ascii="Arial" w:hAnsi="Arial" w:cs="Arial"/>
          <w:b/>
          <w:bCs/>
          <w:spacing w:val="-1"/>
          <w:sz w:val="20"/>
          <w:szCs w:val="20"/>
          <w:u w:val="single" w:color="000000"/>
          <w:lang w:val="ru-RU"/>
        </w:rPr>
        <w:t>зв</w:t>
      </w:r>
      <w:r w:rsidRPr="00FF5396">
        <w:rPr>
          <w:rFonts w:ascii="Arial" w:hAnsi="Arial" w:cs="Arial"/>
          <w:b/>
          <w:bCs/>
          <w:sz w:val="20"/>
          <w:szCs w:val="20"/>
          <w:u w:val="single" w:color="000000"/>
          <w:lang w:val="ru-RU"/>
        </w:rPr>
        <w:t>ођа</w:t>
      </w:r>
      <w:r w:rsidRPr="00FF5396">
        <w:rPr>
          <w:rFonts w:ascii="Arial" w:hAnsi="Arial" w:cs="Arial"/>
          <w:b/>
          <w:bCs/>
          <w:spacing w:val="1"/>
          <w:sz w:val="20"/>
          <w:szCs w:val="20"/>
          <w:u w:val="single" w:color="000000"/>
          <w:lang w:val="ru-RU"/>
        </w:rPr>
        <w:t>ч</w:t>
      </w:r>
      <w:r w:rsidRPr="00FF5396">
        <w:rPr>
          <w:rFonts w:ascii="Arial" w:hAnsi="Arial" w:cs="Arial"/>
          <w:b/>
          <w:bCs/>
          <w:sz w:val="20"/>
          <w:szCs w:val="20"/>
          <w:u w:val="single" w:color="000000"/>
          <w:lang w:val="ru-RU"/>
        </w:rPr>
        <w:t>ем</w:t>
      </w:r>
      <w:r w:rsidRPr="00FF5396">
        <w:rPr>
          <w:rFonts w:ascii="Arial" w:hAnsi="Arial" w:cs="Arial"/>
          <w:sz w:val="20"/>
          <w:szCs w:val="20"/>
          <w:lang w:val="ru-RU"/>
        </w:rPr>
        <w:t>,</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45"/>
          <w:sz w:val="20"/>
          <w:szCs w:val="20"/>
          <w:lang w:val="ru-RU"/>
        </w:rPr>
        <w:t xml:space="preserve"> </w:t>
      </w:r>
      <w:r w:rsidRPr="00FF5396">
        <w:rPr>
          <w:rFonts w:ascii="Arial" w:hAnsi="Arial" w:cs="Arial"/>
          <w:sz w:val="20"/>
          <w:szCs w:val="20"/>
          <w:lang w:val="ru-RU"/>
        </w:rPr>
        <w:t>је</w:t>
      </w:r>
      <w:r w:rsidRPr="00FF5396">
        <w:rPr>
          <w:rFonts w:ascii="Arial" w:hAnsi="Arial" w:cs="Arial"/>
          <w:spacing w:val="1"/>
          <w:sz w:val="20"/>
          <w:szCs w:val="20"/>
          <w:lang w:val="ru-RU"/>
        </w:rPr>
        <w:t xml:space="preserve"> </w:t>
      </w:r>
      <w:r w:rsidRPr="00FF5396">
        <w:rPr>
          <w:rFonts w:ascii="Arial" w:hAnsi="Arial" w:cs="Arial"/>
          <w:spacing w:val="-5"/>
          <w:sz w:val="20"/>
          <w:szCs w:val="20"/>
          <w:lang w:val="ru-RU"/>
        </w:rPr>
        <w:t>д</w:t>
      </w:r>
      <w:r w:rsidRPr="00FF5396">
        <w:rPr>
          <w:rFonts w:ascii="Arial" w:hAnsi="Arial" w:cs="Arial"/>
          <w:spacing w:val="1"/>
          <w:sz w:val="20"/>
          <w:szCs w:val="20"/>
          <w:lang w:val="ru-RU"/>
        </w:rPr>
        <w:t>у</w:t>
      </w:r>
      <w:r w:rsidRPr="00FF5396">
        <w:rPr>
          <w:rFonts w:ascii="Arial" w:hAnsi="Arial" w:cs="Arial"/>
          <w:spacing w:val="-3"/>
          <w:sz w:val="20"/>
          <w:szCs w:val="20"/>
          <w:lang w:val="ru-RU"/>
        </w:rPr>
        <w:t>ж</w:t>
      </w:r>
      <w:r w:rsidRPr="00FF5396">
        <w:rPr>
          <w:rFonts w:ascii="Arial" w:hAnsi="Arial" w:cs="Arial"/>
          <w:spacing w:val="3"/>
          <w:sz w:val="20"/>
          <w:szCs w:val="20"/>
          <w:lang w:val="ru-RU"/>
        </w:rPr>
        <w:t>а</w:t>
      </w:r>
      <w:r w:rsidRPr="00FF5396">
        <w:rPr>
          <w:rFonts w:ascii="Arial" w:hAnsi="Arial" w:cs="Arial"/>
          <w:sz w:val="20"/>
          <w:szCs w:val="20"/>
          <w:lang w:val="ru-RU"/>
        </w:rPr>
        <w:t>н</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6"/>
          <w:sz w:val="20"/>
          <w:szCs w:val="20"/>
          <w:lang w:val="ru-RU"/>
        </w:rPr>
        <w:t>о</w:t>
      </w:r>
      <w:r w:rsidRPr="00FF5396">
        <w:rPr>
          <w:rFonts w:ascii="Arial" w:hAnsi="Arial" w:cs="Arial"/>
          <w:spacing w:val="-1"/>
          <w:sz w:val="20"/>
          <w:szCs w:val="20"/>
          <w:lang w:val="ru-RU"/>
        </w:rPr>
        <w:t>д</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вођача</w:t>
      </w:r>
      <w:r w:rsidRPr="00FF5396">
        <w:rPr>
          <w:rFonts w:ascii="Arial" w:hAnsi="Arial" w:cs="Arial"/>
          <w:spacing w:val="1"/>
          <w:sz w:val="20"/>
          <w:szCs w:val="20"/>
          <w:lang w:val="ru-RU"/>
        </w:rPr>
        <w:t xml:space="preserve"> </w:t>
      </w:r>
      <w:r w:rsidRPr="00FF5396">
        <w:rPr>
          <w:rFonts w:ascii="Arial" w:hAnsi="Arial" w:cs="Arial"/>
          <w:spacing w:val="-5"/>
          <w:sz w:val="20"/>
          <w:szCs w:val="20"/>
          <w:lang w:val="ru-RU"/>
        </w:rPr>
        <w:t>д</w:t>
      </w:r>
      <w:r w:rsidRPr="00FF5396">
        <w:rPr>
          <w:rFonts w:ascii="Arial" w:hAnsi="Arial" w:cs="Arial"/>
          <w:spacing w:val="3"/>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ави</w:t>
      </w:r>
      <w:r w:rsidRPr="00FF5396">
        <w:rPr>
          <w:rFonts w:ascii="Arial" w:hAnsi="Arial" w:cs="Arial"/>
          <w:w w:val="99"/>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z w:val="20"/>
          <w:szCs w:val="20"/>
          <w:lang w:val="ru-RU"/>
        </w:rPr>
        <w:t>е</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7"/>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сп</w:t>
      </w:r>
      <w:r w:rsidRPr="00FF5396">
        <w:rPr>
          <w:rFonts w:ascii="Arial" w:hAnsi="Arial" w:cs="Arial"/>
          <w:spacing w:val="1"/>
          <w:sz w:val="20"/>
          <w:szCs w:val="20"/>
          <w:lang w:val="ru-RU"/>
        </w:rPr>
        <w:t>у</w:t>
      </w:r>
      <w:r w:rsidRPr="00FF5396">
        <w:rPr>
          <w:rFonts w:ascii="Arial" w:hAnsi="Arial" w:cs="Arial"/>
          <w:sz w:val="20"/>
          <w:szCs w:val="20"/>
          <w:lang w:val="ru-RU"/>
        </w:rPr>
        <w:t>њава</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1"/>
          <w:sz w:val="20"/>
          <w:szCs w:val="20"/>
          <w:lang w:val="ru-RU"/>
        </w:rPr>
        <w:t>сл</w:t>
      </w:r>
      <w:r w:rsidRPr="00FF5396">
        <w:rPr>
          <w:rFonts w:ascii="Arial" w:hAnsi="Arial" w:cs="Arial"/>
          <w:sz w:val="20"/>
          <w:szCs w:val="20"/>
          <w:lang w:val="ru-RU"/>
        </w:rPr>
        <w:t>ове</w:t>
      </w:r>
      <w:r w:rsidRPr="00FF5396">
        <w:rPr>
          <w:rFonts w:ascii="Arial" w:hAnsi="Arial" w:cs="Arial"/>
          <w:spacing w:val="18"/>
          <w:sz w:val="20"/>
          <w:szCs w:val="20"/>
          <w:lang w:val="ru-RU"/>
        </w:rPr>
        <w:t xml:space="preserve"> </w:t>
      </w:r>
      <w:r w:rsidRPr="00FF5396">
        <w:rPr>
          <w:rFonts w:ascii="Arial" w:hAnsi="Arial" w:cs="Arial"/>
          <w:sz w:val="20"/>
          <w:szCs w:val="20"/>
          <w:lang w:val="ru-RU"/>
        </w:rPr>
        <w:t>из</w:t>
      </w:r>
      <w:r w:rsidRPr="00FF5396">
        <w:rPr>
          <w:rFonts w:ascii="Arial" w:hAnsi="Arial" w:cs="Arial"/>
          <w:spacing w:val="13"/>
          <w:sz w:val="20"/>
          <w:szCs w:val="20"/>
          <w:lang w:val="ru-RU"/>
        </w:rPr>
        <w:t xml:space="preserve"> </w:t>
      </w:r>
      <w:r w:rsidRPr="00FF5396">
        <w:rPr>
          <w:rFonts w:ascii="Arial" w:hAnsi="Arial" w:cs="Arial"/>
          <w:sz w:val="20"/>
          <w:szCs w:val="20"/>
          <w:lang w:val="ru-RU"/>
        </w:rPr>
        <w:t>ч</w:t>
      </w:r>
      <w:r w:rsidRPr="00FF5396">
        <w:rPr>
          <w:rFonts w:ascii="Arial" w:hAnsi="Arial" w:cs="Arial"/>
          <w:spacing w:val="-1"/>
          <w:sz w:val="20"/>
          <w:szCs w:val="20"/>
          <w:lang w:val="ru-RU"/>
        </w:rPr>
        <w:t>л</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75</w:t>
      </w:r>
      <w:r w:rsidRPr="00FF5396">
        <w:rPr>
          <w:rFonts w:ascii="Arial" w:hAnsi="Arial" w:cs="Arial"/>
          <w:sz w:val="20"/>
          <w:szCs w:val="20"/>
          <w:lang w:val="ru-RU"/>
        </w:rPr>
        <w:t>.</w:t>
      </w:r>
      <w:r w:rsidRPr="00FF5396">
        <w:rPr>
          <w:rFonts w:ascii="Arial" w:hAnsi="Arial" w:cs="Arial"/>
          <w:spacing w:val="14"/>
          <w:sz w:val="20"/>
          <w:szCs w:val="20"/>
          <w:lang w:val="ru-RU"/>
        </w:rPr>
        <w:t xml:space="preserve"> </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z w:val="20"/>
          <w:szCs w:val="20"/>
          <w:lang w:val="ru-RU"/>
        </w:rPr>
        <w:t>ав</w:t>
      </w:r>
      <w:r w:rsidRPr="00FF5396">
        <w:rPr>
          <w:rFonts w:ascii="Arial" w:hAnsi="Arial" w:cs="Arial"/>
          <w:spacing w:val="13"/>
          <w:sz w:val="20"/>
          <w:szCs w:val="20"/>
          <w:lang w:val="ru-RU"/>
        </w:rPr>
        <w:t xml:space="preserve"> </w:t>
      </w:r>
      <w:r w:rsidRPr="00FF5396">
        <w:rPr>
          <w:rFonts w:ascii="Arial" w:hAnsi="Arial" w:cs="Arial"/>
          <w:spacing w:val="-1"/>
          <w:sz w:val="20"/>
          <w:szCs w:val="20"/>
          <w:lang w:val="ru-RU"/>
        </w:rPr>
        <w:t>1</w:t>
      </w:r>
      <w:r w:rsidRPr="00FF5396">
        <w:rPr>
          <w:rFonts w:ascii="Arial" w:hAnsi="Arial" w:cs="Arial"/>
          <w:sz w:val="20"/>
          <w:szCs w:val="20"/>
          <w:lang w:val="ru-RU"/>
        </w:rPr>
        <w:t>.</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т</w:t>
      </w:r>
      <w:r w:rsidRPr="00FF5396">
        <w:rPr>
          <w:rFonts w:ascii="Arial" w:hAnsi="Arial" w:cs="Arial"/>
          <w:sz w:val="20"/>
          <w:szCs w:val="20"/>
          <w:lang w:val="ru-RU"/>
        </w:rPr>
        <w:t>ач.</w:t>
      </w:r>
      <w:r w:rsidRPr="00FF5396">
        <w:rPr>
          <w:rFonts w:ascii="Arial" w:hAnsi="Arial" w:cs="Arial"/>
          <w:spacing w:val="16"/>
          <w:sz w:val="20"/>
          <w:szCs w:val="20"/>
          <w:lang w:val="ru-RU"/>
        </w:rPr>
        <w:t xml:space="preserve"> </w:t>
      </w:r>
      <w:r w:rsidRPr="00FF5396">
        <w:rPr>
          <w:rFonts w:ascii="Arial" w:hAnsi="Arial" w:cs="Arial"/>
          <w:spacing w:val="-1"/>
          <w:sz w:val="20"/>
          <w:szCs w:val="20"/>
          <w:lang w:val="ru-RU"/>
        </w:rPr>
        <w:t>1</w:t>
      </w:r>
      <w:r w:rsidRPr="00FF5396">
        <w:rPr>
          <w:rFonts w:ascii="Arial" w:hAnsi="Arial" w:cs="Arial"/>
          <w:sz w:val="20"/>
          <w:szCs w:val="20"/>
          <w:lang w:val="ru-RU"/>
        </w:rPr>
        <w:t>)</w:t>
      </w:r>
      <w:r w:rsidRPr="00FF5396">
        <w:rPr>
          <w:rFonts w:ascii="Arial" w:hAnsi="Arial" w:cs="Arial"/>
          <w:spacing w:val="16"/>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3</w:t>
      </w:r>
      <w:r w:rsidRPr="00FF5396">
        <w:rPr>
          <w:rFonts w:ascii="Arial" w:hAnsi="Arial" w:cs="Arial"/>
          <w:sz w:val="20"/>
          <w:szCs w:val="20"/>
          <w:lang w:val="ru-RU"/>
        </w:rPr>
        <w:t>)</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4"/>
          <w:sz w:val="20"/>
          <w:szCs w:val="20"/>
          <w:lang w:val="ru-RU"/>
        </w:rPr>
        <w:t xml:space="preserve"> </w:t>
      </w:r>
      <w:r w:rsidRPr="00FF5396">
        <w:rPr>
          <w:rFonts w:ascii="Arial" w:hAnsi="Arial" w:cs="Arial"/>
          <w:sz w:val="20"/>
          <w:szCs w:val="20"/>
          <w:lang w:val="ru-RU"/>
        </w:rPr>
        <w:t>а</w:t>
      </w:r>
      <w:r w:rsidRPr="00FF5396">
        <w:rPr>
          <w:rFonts w:ascii="Arial" w:hAnsi="Arial" w:cs="Arial"/>
          <w:spacing w:val="17"/>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аз</w:t>
      </w:r>
      <w:r w:rsidRPr="00FF5396">
        <w:rPr>
          <w:rFonts w:ascii="Arial" w:hAnsi="Arial" w:cs="Arial"/>
          <w:spacing w:val="13"/>
          <w:sz w:val="20"/>
          <w:szCs w:val="20"/>
          <w:lang w:val="ru-RU"/>
        </w:rPr>
        <w:t xml:space="preserve"> </w:t>
      </w:r>
      <w:r w:rsidRPr="00FF5396">
        <w:rPr>
          <w:rFonts w:ascii="Arial" w:hAnsi="Arial" w:cs="Arial"/>
          <w:sz w:val="20"/>
          <w:szCs w:val="20"/>
          <w:lang w:val="ru-RU"/>
        </w:rPr>
        <w:t>из</w:t>
      </w:r>
      <w:r w:rsidRPr="00FF5396">
        <w:rPr>
          <w:rFonts w:ascii="Arial" w:hAnsi="Arial" w:cs="Arial"/>
          <w:spacing w:val="13"/>
          <w:sz w:val="20"/>
          <w:szCs w:val="20"/>
          <w:lang w:val="ru-RU"/>
        </w:rPr>
        <w:t xml:space="preserve"> </w:t>
      </w:r>
      <w:r w:rsidRPr="00FF5396">
        <w:rPr>
          <w:rFonts w:ascii="Arial" w:hAnsi="Arial" w:cs="Arial"/>
          <w:sz w:val="20"/>
          <w:szCs w:val="20"/>
          <w:lang w:val="ru-RU"/>
        </w:rPr>
        <w:t>ч</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75</w:t>
      </w:r>
      <w:r w:rsidRPr="00FF5396">
        <w:rPr>
          <w:rFonts w:ascii="Arial" w:hAnsi="Arial" w:cs="Arial"/>
          <w:sz w:val="20"/>
          <w:szCs w:val="20"/>
          <w:lang w:val="ru-RU"/>
        </w:rPr>
        <w:t>.</w:t>
      </w:r>
      <w:r w:rsidRPr="00FF5396">
        <w:rPr>
          <w:rFonts w:ascii="Arial" w:hAnsi="Arial" w:cs="Arial"/>
          <w:spacing w:val="14"/>
          <w:sz w:val="20"/>
          <w:szCs w:val="20"/>
          <w:lang w:val="ru-RU"/>
        </w:rPr>
        <w:t xml:space="preserve"> </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z w:val="20"/>
          <w:szCs w:val="20"/>
          <w:lang w:val="ru-RU"/>
        </w:rPr>
        <w:t>ав</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1</w:t>
      </w:r>
      <w:r w:rsidRPr="00FF5396">
        <w:rPr>
          <w:rFonts w:ascii="Arial" w:hAnsi="Arial" w:cs="Arial"/>
          <w:sz w:val="20"/>
          <w:szCs w:val="20"/>
          <w:lang w:val="ru-RU"/>
        </w:rPr>
        <w:t>.</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т</w:t>
      </w:r>
      <w:r w:rsidRPr="00FF5396">
        <w:rPr>
          <w:rFonts w:ascii="Arial" w:hAnsi="Arial" w:cs="Arial"/>
          <w:sz w:val="20"/>
          <w:szCs w:val="20"/>
          <w:lang w:val="ru-RU"/>
        </w:rPr>
        <w:t>ач.</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4</w:t>
      </w:r>
      <w:r w:rsidRPr="00FF5396">
        <w:rPr>
          <w:rFonts w:ascii="Arial" w:hAnsi="Arial" w:cs="Arial"/>
          <w:sz w:val="20"/>
          <w:szCs w:val="20"/>
          <w:lang w:val="ru-RU"/>
        </w:rPr>
        <w:t>)</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5"/>
          <w:sz w:val="20"/>
          <w:szCs w:val="20"/>
          <w:lang w:val="ru-RU"/>
        </w:rPr>
        <w:t xml:space="preserve"> д</w:t>
      </w:r>
      <w:r w:rsidRPr="00FF5396">
        <w:rPr>
          <w:rFonts w:ascii="Arial" w:hAnsi="Arial" w:cs="Arial"/>
          <w:spacing w:val="-1"/>
          <w:sz w:val="20"/>
          <w:szCs w:val="20"/>
          <w:lang w:val="ru-RU"/>
        </w:rPr>
        <w:t>е</w:t>
      </w:r>
      <w:r w:rsidRPr="00FF5396">
        <w:rPr>
          <w:rFonts w:ascii="Arial" w:hAnsi="Arial" w:cs="Arial"/>
          <w:sz w:val="20"/>
          <w:szCs w:val="20"/>
          <w:lang w:val="ru-RU"/>
        </w:rPr>
        <w:t>о</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3"/>
          <w:sz w:val="20"/>
          <w:szCs w:val="20"/>
          <w:lang w:val="ru-RU"/>
        </w:rPr>
        <w:t>а</w:t>
      </w:r>
      <w:r w:rsidRPr="00FF5396">
        <w:rPr>
          <w:rFonts w:ascii="Arial" w:hAnsi="Arial" w:cs="Arial"/>
          <w:spacing w:val="-1"/>
          <w:sz w:val="20"/>
          <w:szCs w:val="20"/>
          <w:lang w:val="ru-RU"/>
        </w:rPr>
        <w:t>б</w:t>
      </w:r>
      <w:r w:rsidRPr="00FF5396">
        <w:rPr>
          <w:rFonts w:ascii="Arial" w:hAnsi="Arial" w:cs="Arial"/>
          <w:sz w:val="20"/>
          <w:szCs w:val="20"/>
          <w:lang w:val="ru-RU"/>
        </w:rPr>
        <w:t>ав</w:t>
      </w:r>
      <w:r w:rsidRPr="00FF5396">
        <w:rPr>
          <w:rFonts w:ascii="Arial" w:hAnsi="Arial" w:cs="Arial"/>
          <w:spacing w:val="-2"/>
          <w:sz w:val="20"/>
          <w:szCs w:val="20"/>
          <w:lang w:val="ru-RU"/>
        </w:rPr>
        <w:t>к</w:t>
      </w:r>
      <w:r w:rsidRPr="00FF5396">
        <w:rPr>
          <w:rFonts w:ascii="Arial" w:hAnsi="Arial" w:cs="Arial"/>
          <w:sz w:val="20"/>
          <w:szCs w:val="20"/>
          <w:lang w:val="ru-RU"/>
        </w:rPr>
        <w:t>е</w:t>
      </w:r>
      <w:r w:rsidRPr="00FF5396">
        <w:rPr>
          <w:rFonts w:ascii="Arial" w:hAnsi="Arial" w:cs="Arial"/>
          <w:spacing w:val="-7"/>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оји</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ћ</w:t>
      </w:r>
      <w:r w:rsidRPr="00FF5396">
        <w:rPr>
          <w:rFonts w:ascii="Arial" w:hAnsi="Arial" w:cs="Arial"/>
          <w:sz w:val="20"/>
          <w:szCs w:val="20"/>
          <w:lang w:val="ru-RU"/>
        </w:rPr>
        <w:t>е</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6"/>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w:t>
      </w:r>
      <w:r w:rsidRPr="00FF5396">
        <w:rPr>
          <w:rFonts w:ascii="Arial" w:hAnsi="Arial" w:cs="Arial"/>
          <w:spacing w:val="1"/>
          <w:sz w:val="20"/>
          <w:szCs w:val="20"/>
          <w:lang w:val="ru-RU"/>
        </w:rPr>
        <w:t>р</w:t>
      </w:r>
      <w:r w:rsidRPr="00FF5396">
        <w:rPr>
          <w:rFonts w:ascii="Arial" w:hAnsi="Arial" w:cs="Arial"/>
          <w:spacing w:val="-2"/>
          <w:sz w:val="20"/>
          <w:szCs w:val="20"/>
          <w:lang w:val="ru-RU"/>
        </w:rPr>
        <w:t>ш</w:t>
      </w:r>
      <w:r w:rsidRPr="00FF5396">
        <w:rPr>
          <w:rFonts w:ascii="Arial" w:hAnsi="Arial" w:cs="Arial"/>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р</w:t>
      </w:r>
      <w:r w:rsidRPr="00FF5396">
        <w:rPr>
          <w:rFonts w:ascii="Arial" w:hAnsi="Arial" w:cs="Arial"/>
          <w:spacing w:val="-1"/>
          <w:sz w:val="20"/>
          <w:szCs w:val="20"/>
          <w:lang w:val="ru-RU"/>
        </w:rPr>
        <w:t>е</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6"/>
          <w:sz w:val="20"/>
          <w:szCs w:val="20"/>
          <w:lang w:val="ru-RU"/>
        </w:rPr>
        <w:t>о</w:t>
      </w:r>
      <w:r w:rsidRPr="00FF5396">
        <w:rPr>
          <w:rFonts w:ascii="Arial" w:hAnsi="Arial" w:cs="Arial"/>
          <w:spacing w:val="-1"/>
          <w:sz w:val="20"/>
          <w:szCs w:val="20"/>
          <w:lang w:val="ru-RU"/>
        </w:rPr>
        <w:t>д</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вођача.</w:t>
      </w:r>
    </w:p>
    <w:p w:rsidR="00031D35" w:rsidRPr="00031D35" w:rsidRDefault="00031D35" w:rsidP="006507E3">
      <w:pPr>
        <w:spacing w:before="2" w:line="240" w:lineRule="exact"/>
        <w:jc w:val="both"/>
        <w:rPr>
          <w:rFonts w:ascii="Arial" w:hAnsi="Arial" w:cs="Arial"/>
          <w:sz w:val="20"/>
          <w:szCs w:val="20"/>
          <w:lang w:val="sr-Cyrl-CS"/>
        </w:rPr>
      </w:pPr>
    </w:p>
    <w:p w:rsidR="006507E3" w:rsidRPr="00FF5396" w:rsidRDefault="006507E3" w:rsidP="006507E3">
      <w:pPr>
        <w:pStyle w:val="BodyText"/>
        <w:jc w:val="both"/>
        <w:rPr>
          <w:rFonts w:ascii="Arial" w:hAnsi="Arial" w:cs="Arial"/>
          <w:sz w:val="20"/>
          <w:szCs w:val="20"/>
          <w:lang w:val="ru-RU"/>
        </w:rPr>
      </w:pPr>
      <w:r w:rsidRPr="00FF5396">
        <w:rPr>
          <w:rFonts w:ascii="Arial" w:hAnsi="Arial" w:cs="Arial"/>
          <w:sz w:val="20"/>
          <w:szCs w:val="20"/>
          <w:lang w:val="ru-RU"/>
        </w:rPr>
        <w:t>Нав</w:t>
      </w:r>
      <w:r w:rsidRPr="00FF5396">
        <w:rPr>
          <w:rFonts w:ascii="Arial" w:hAnsi="Arial" w:cs="Arial"/>
          <w:spacing w:val="-5"/>
          <w:sz w:val="20"/>
          <w:szCs w:val="20"/>
          <w:lang w:val="ru-RU"/>
        </w:rPr>
        <w:t>ед</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 xml:space="preserve">е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z w:val="20"/>
          <w:szCs w:val="20"/>
          <w:lang w:val="ru-RU"/>
        </w:rPr>
        <w:t>е</w:t>
      </w:r>
      <w:r w:rsidRPr="00FF5396">
        <w:rPr>
          <w:rFonts w:ascii="Arial" w:hAnsi="Arial" w:cs="Arial"/>
          <w:spacing w:val="-1"/>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1"/>
          <w:sz w:val="20"/>
          <w:szCs w:val="20"/>
          <w:lang w:val="ru-RU"/>
        </w:rPr>
        <w:t>сп</w:t>
      </w:r>
      <w:r w:rsidRPr="00FF5396">
        <w:rPr>
          <w:rFonts w:ascii="Arial" w:hAnsi="Arial" w:cs="Arial"/>
          <w:spacing w:val="1"/>
          <w:sz w:val="20"/>
          <w:szCs w:val="20"/>
          <w:lang w:val="ru-RU"/>
        </w:rPr>
        <w:t>у</w:t>
      </w:r>
      <w:r w:rsidRPr="00FF5396">
        <w:rPr>
          <w:rFonts w:ascii="Arial" w:hAnsi="Arial" w:cs="Arial"/>
          <w:sz w:val="20"/>
          <w:szCs w:val="20"/>
          <w:lang w:val="ru-RU"/>
        </w:rPr>
        <w:t>њ</w:t>
      </w:r>
      <w:r w:rsidRPr="00FF5396">
        <w:rPr>
          <w:rFonts w:ascii="Arial" w:hAnsi="Arial" w:cs="Arial"/>
          <w:spacing w:val="1"/>
          <w:sz w:val="20"/>
          <w:szCs w:val="20"/>
          <w:lang w:val="ru-RU"/>
        </w:rPr>
        <w:t>ен</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 xml:space="preserve">и </w:t>
      </w:r>
      <w:r w:rsidRPr="00FF5396">
        <w:rPr>
          <w:rFonts w:ascii="Arial" w:hAnsi="Arial" w:cs="Arial"/>
          <w:spacing w:val="1"/>
          <w:sz w:val="20"/>
          <w:szCs w:val="20"/>
          <w:lang w:val="ru-RU"/>
        </w:rPr>
        <w:t>у</w:t>
      </w:r>
      <w:r w:rsidRPr="00FF5396">
        <w:rPr>
          <w:rFonts w:ascii="Arial" w:hAnsi="Arial" w:cs="Arial"/>
          <w:spacing w:val="-1"/>
          <w:sz w:val="20"/>
          <w:szCs w:val="20"/>
          <w:lang w:val="ru-RU"/>
        </w:rPr>
        <w:t>сл</w:t>
      </w:r>
      <w:r w:rsidRPr="00FF5396">
        <w:rPr>
          <w:rFonts w:ascii="Arial" w:hAnsi="Arial" w:cs="Arial"/>
          <w:sz w:val="20"/>
          <w:szCs w:val="20"/>
          <w:lang w:val="ru-RU"/>
        </w:rPr>
        <w:t xml:space="preserve">ова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1"/>
          <w:sz w:val="20"/>
          <w:szCs w:val="20"/>
          <w:lang w:val="ru-RU"/>
        </w:rPr>
        <w:t xml:space="preserve"> м</w:t>
      </w:r>
      <w:r w:rsidRPr="00FF5396">
        <w:rPr>
          <w:rFonts w:ascii="Arial" w:hAnsi="Arial" w:cs="Arial"/>
          <w:spacing w:val="-2"/>
          <w:sz w:val="20"/>
          <w:szCs w:val="20"/>
          <w:lang w:val="ru-RU"/>
        </w:rPr>
        <w:t>о</w:t>
      </w:r>
      <w:r w:rsidRPr="00FF5396">
        <w:rPr>
          <w:rFonts w:ascii="Arial" w:hAnsi="Arial" w:cs="Arial"/>
          <w:spacing w:val="-1"/>
          <w:sz w:val="20"/>
          <w:szCs w:val="20"/>
          <w:lang w:val="ru-RU"/>
        </w:rPr>
        <w:t>ж</w:t>
      </w:r>
      <w:r w:rsidRPr="00FF5396">
        <w:rPr>
          <w:rFonts w:ascii="Arial" w:hAnsi="Arial" w:cs="Arial"/>
          <w:sz w:val="20"/>
          <w:szCs w:val="20"/>
          <w:lang w:val="ru-RU"/>
        </w:rPr>
        <w:t>е</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ави</w:t>
      </w:r>
      <w:r w:rsidRPr="00FF5396">
        <w:rPr>
          <w:rFonts w:ascii="Arial" w:hAnsi="Arial" w:cs="Arial"/>
          <w:spacing w:val="-1"/>
          <w:sz w:val="20"/>
          <w:szCs w:val="20"/>
          <w:lang w:val="ru-RU"/>
        </w:rPr>
        <w:t>т</w:t>
      </w:r>
      <w:r w:rsidRPr="00FF5396">
        <w:rPr>
          <w:rFonts w:ascii="Arial" w:hAnsi="Arial" w:cs="Arial"/>
          <w:sz w:val="20"/>
          <w:szCs w:val="20"/>
          <w:lang w:val="ru-RU"/>
        </w:rPr>
        <w:t>и у ви</w:t>
      </w:r>
      <w:r w:rsidRPr="00FF5396">
        <w:rPr>
          <w:rFonts w:ascii="Arial" w:hAnsi="Arial" w:cs="Arial"/>
          <w:spacing w:val="-5"/>
          <w:sz w:val="20"/>
          <w:szCs w:val="20"/>
          <w:lang w:val="ru-RU"/>
        </w:rPr>
        <w:t>д</w:t>
      </w:r>
      <w:r w:rsidRPr="00FF5396">
        <w:rPr>
          <w:rFonts w:ascii="Arial" w:hAnsi="Arial" w:cs="Arial"/>
          <w:sz w:val="20"/>
          <w:szCs w:val="20"/>
          <w:lang w:val="ru-RU"/>
        </w:rPr>
        <w:t>у</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не</w:t>
      </w:r>
      <w:r w:rsidRPr="00FF5396">
        <w:rPr>
          <w:rFonts w:ascii="Arial" w:hAnsi="Arial" w:cs="Arial"/>
          <w:sz w:val="20"/>
          <w:szCs w:val="20"/>
          <w:lang w:val="ru-RU"/>
        </w:rPr>
        <w:t>о</w:t>
      </w:r>
      <w:r w:rsidRPr="00FF5396">
        <w:rPr>
          <w:rFonts w:ascii="Arial" w:hAnsi="Arial" w:cs="Arial"/>
          <w:spacing w:val="3"/>
          <w:sz w:val="20"/>
          <w:szCs w:val="20"/>
          <w:lang w:val="ru-RU"/>
        </w:rPr>
        <w:t>в</w:t>
      </w:r>
      <w:r w:rsidRPr="00FF5396">
        <w:rPr>
          <w:rFonts w:ascii="Arial" w:hAnsi="Arial" w:cs="Arial"/>
          <w:spacing w:val="-1"/>
          <w:sz w:val="20"/>
          <w:szCs w:val="20"/>
          <w:lang w:val="ru-RU"/>
        </w:rPr>
        <w:t>е</w:t>
      </w:r>
      <w:r w:rsidRPr="00FF5396">
        <w:rPr>
          <w:rFonts w:ascii="Arial" w:hAnsi="Arial" w:cs="Arial"/>
          <w:spacing w:val="1"/>
          <w:sz w:val="20"/>
          <w:szCs w:val="20"/>
          <w:lang w:val="ru-RU"/>
        </w:rPr>
        <w:t>р</w:t>
      </w:r>
      <w:r w:rsidRPr="00FF5396">
        <w:rPr>
          <w:rFonts w:ascii="Arial" w:hAnsi="Arial" w:cs="Arial"/>
          <w:spacing w:val="-1"/>
          <w:sz w:val="20"/>
          <w:szCs w:val="20"/>
          <w:lang w:val="ru-RU"/>
        </w:rPr>
        <w:t>ен</w:t>
      </w:r>
      <w:r w:rsidRPr="00FF5396">
        <w:rPr>
          <w:rFonts w:ascii="Arial" w:hAnsi="Arial" w:cs="Arial"/>
          <w:spacing w:val="2"/>
          <w:sz w:val="20"/>
          <w:szCs w:val="20"/>
          <w:lang w:val="ru-RU"/>
        </w:rPr>
        <w:t>и</w:t>
      </w:r>
      <w:r w:rsidRPr="00FF5396">
        <w:rPr>
          <w:rFonts w:ascii="Arial" w:hAnsi="Arial" w:cs="Arial"/>
          <w:sz w:val="20"/>
          <w:szCs w:val="20"/>
          <w:lang w:val="ru-RU"/>
        </w:rPr>
        <w:t>х</w:t>
      </w:r>
      <w:r w:rsidRPr="00FF5396">
        <w:rPr>
          <w:rFonts w:ascii="Arial" w:hAnsi="Arial" w:cs="Arial"/>
          <w:spacing w:val="2"/>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ија, а</w:t>
      </w:r>
      <w:r w:rsidRPr="00FF5396">
        <w:rPr>
          <w:rFonts w:ascii="Arial" w:hAnsi="Arial" w:cs="Arial"/>
          <w:spacing w:val="-1"/>
          <w:sz w:val="20"/>
          <w:szCs w:val="20"/>
          <w:lang w:val="ru-RU"/>
        </w:rPr>
        <w:t xml:space="preserve"> н</w:t>
      </w:r>
      <w:r w:rsidRPr="00FF5396">
        <w:rPr>
          <w:rFonts w:ascii="Arial" w:hAnsi="Arial" w:cs="Arial"/>
          <w:sz w:val="20"/>
          <w:szCs w:val="20"/>
          <w:lang w:val="ru-RU"/>
        </w:rPr>
        <w:t>а</w:t>
      </w:r>
      <w:r w:rsidRPr="00FF5396">
        <w:rPr>
          <w:rFonts w:ascii="Arial" w:hAnsi="Arial" w:cs="Arial"/>
          <w:spacing w:val="-2"/>
          <w:sz w:val="20"/>
          <w:szCs w:val="20"/>
          <w:lang w:val="ru-RU"/>
        </w:rPr>
        <w:t>р</w:t>
      </w:r>
      <w:r w:rsidRPr="00FF5396">
        <w:rPr>
          <w:rFonts w:ascii="Arial" w:hAnsi="Arial" w:cs="Arial"/>
          <w:spacing w:val="1"/>
          <w:sz w:val="20"/>
          <w:szCs w:val="20"/>
          <w:lang w:val="ru-RU"/>
        </w:rPr>
        <w:t>у</w:t>
      </w:r>
      <w:r w:rsidRPr="00FF5396">
        <w:rPr>
          <w:rFonts w:ascii="Arial" w:hAnsi="Arial" w:cs="Arial"/>
          <w:sz w:val="20"/>
          <w:szCs w:val="20"/>
          <w:lang w:val="ru-RU"/>
        </w:rPr>
        <w:t>чи</w:t>
      </w:r>
      <w:r w:rsidRPr="00FF5396">
        <w:rPr>
          <w:rFonts w:ascii="Arial" w:hAnsi="Arial" w:cs="Arial"/>
          <w:spacing w:val="-1"/>
          <w:sz w:val="20"/>
          <w:szCs w:val="20"/>
          <w:lang w:val="ru-RU"/>
        </w:rPr>
        <w:t>л</w:t>
      </w:r>
      <w:r w:rsidRPr="00FF5396">
        <w:rPr>
          <w:rFonts w:ascii="Arial" w:hAnsi="Arial" w:cs="Arial"/>
          <w:sz w:val="20"/>
          <w:szCs w:val="20"/>
          <w:lang w:val="ru-RU"/>
        </w:rPr>
        <w:t>ац</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2"/>
          <w:sz w:val="20"/>
          <w:szCs w:val="20"/>
          <w:lang w:val="ru-RU"/>
        </w:rPr>
        <w:t>о</w:t>
      </w:r>
      <w:r w:rsidRPr="00FF5396">
        <w:rPr>
          <w:rFonts w:ascii="Arial" w:hAnsi="Arial" w:cs="Arial"/>
          <w:spacing w:val="-3"/>
          <w:sz w:val="20"/>
          <w:szCs w:val="20"/>
          <w:lang w:val="ru-RU"/>
        </w:rPr>
        <w:t>ж</w:t>
      </w:r>
      <w:r w:rsidRPr="00FF5396">
        <w:rPr>
          <w:rFonts w:ascii="Arial" w:hAnsi="Arial" w:cs="Arial"/>
          <w:sz w:val="20"/>
          <w:szCs w:val="20"/>
          <w:lang w:val="ru-RU"/>
        </w:rPr>
        <w:t>е</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 xml:space="preserve">е </w:t>
      </w:r>
      <w:r w:rsidRPr="00FF5396">
        <w:rPr>
          <w:rFonts w:ascii="Arial" w:hAnsi="Arial" w:cs="Arial"/>
          <w:spacing w:val="-5"/>
          <w:sz w:val="20"/>
          <w:szCs w:val="20"/>
          <w:lang w:val="ru-RU"/>
        </w:rPr>
        <w:t>д</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ш</w:t>
      </w:r>
      <w:r w:rsidRPr="00FF5396">
        <w:rPr>
          <w:rFonts w:ascii="Arial" w:hAnsi="Arial" w:cs="Arial"/>
          <w:spacing w:val="-1"/>
          <w:sz w:val="20"/>
          <w:szCs w:val="20"/>
          <w:lang w:val="ru-RU"/>
        </w:rPr>
        <w:t>е</w:t>
      </w:r>
      <w:r w:rsidRPr="00FF5396">
        <w:rPr>
          <w:rFonts w:ascii="Arial" w:hAnsi="Arial" w:cs="Arial"/>
          <w:sz w:val="20"/>
          <w:szCs w:val="20"/>
          <w:lang w:val="ru-RU"/>
        </w:rPr>
        <w:t>ња</w:t>
      </w:r>
      <w:r w:rsidRPr="00FF5396">
        <w:rPr>
          <w:rFonts w:ascii="Arial" w:hAnsi="Arial" w:cs="Arial"/>
          <w:spacing w:val="1"/>
          <w:sz w:val="20"/>
          <w:szCs w:val="20"/>
          <w:lang w:val="ru-RU"/>
        </w:rPr>
        <w:t xml:space="preserve"> </w:t>
      </w:r>
      <w:r w:rsidRPr="00FF5396">
        <w:rPr>
          <w:rFonts w:ascii="Arial" w:hAnsi="Arial" w:cs="Arial"/>
          <w:spacing w:val="-6"/>
          <w:sz w:val="20"/>
          <w:szCs w:val="20"/>
          <w:lang w:val="ru-RU"/>
        </w:rPr>
        <w:t>о</w:t>
      </w:r>
      <w:r w:rsidRPr="00FF5396">
        <w:rPr>
          <w:rFonts w:ascii="Arial" w:hAnsi="Arial" w:cs="Arial"/>
          <w:spacing w:val="-1"/>
          <w:sz w:val="20"/>
          <w:szCs w:val="20"/>
          <w:lang w:val="ru-RU"/>
        </w:rPr>
        <w:t>дл</w:t>
      </w:r>
      <w:r w:rsidRPr="00FF5396">
        <w:rPr>
          <w:rFonts w:ascii="Arial" w:hAnsi="Arial" w:cs="Arial"/>
          <w:spacing w:val="1"/>
          <w:sz w:val="20"/>
          <w:szCs w:val="20"/>
          <w:lang w:val="ru-RU"/>
        </w:rPr>
        <w:t>у</w:t>
      </w:r>
      <w:r w:rsidRPr="00FF5396">
        <w:rPr>
          <w:rFonts w:ascii="Arial" w:hAnsi="Arial" w:cs="Arial"/>
          <w:spacing w:val="-2"/>
          <w:sz w:val="20"/>
          <w:szCs w:val="20"/>
          <w:lang w:val="ru-RU"/>
        </w:rPr>
        <w:t>к</w:t>
      </w:r>
      <w:r w:rsidRPr="00FF5396">
        <w:rPr>
          <w:rFonts w:ascii="Arial" w:hAnsi="Arial" w:cs="Arial"/>
          <w:sz w:val="20"/>
          <w:szCs w:val="20"/>
          <w:lang w:val="ru-RU"/>
        </w:rPr>
        <w:t>е</w:t>
      </w:r>
      <w:r w:rsidRPr="00FF5396">
        <w:rPr>
          <w:rFonts w:ascii="Arial" w:hAnsi="Arial" w:cs="Arial"/>
          <w:spacing w:val="2"/>
          <w:sz w:val="20"/>
          <w:szCs w:val="20"/>
          <w:lang w:val="ru-RU"/>
        </w:rPr>
        <w:t xml:space="preserve"> </w:t>
      </w:r>
      <w:r w:rsidRPr="00FF5396">
        <w:rPr>
          <w:rFonts w:ascii="Arial" w:hAnsi="Arial" w:cs="Arial"/>
          <w:sz w:val="20"/>
          <w:szCs w:val="20"/>
          <w:lang w:val="ru-RU"/>
        </w:rPr>
        <w:t xml:space="preserve">о </w:t>
      </w:r>
      <w:r w:rsidRPr="00FF5396">
        <w:rPr>
          <w:rFonts w:ascii="Arial" w:hAnsi="Arial" w:cs="Arial"/>
          <w:spacing w:val="-5"/>
          <w:sz w:val="20"/>
          <w:szCs w:val="20"/>
          <w:lang w:val="ru-RU"/>
        </w:rPr>
        <w:t>д</w:t>
      </w:r>
      <w:r w:rsidRPr="00FF5396">
        <w:rPr>
          <w:rFonts w:ascii="Arial" w:hAnsi="Arial" w:cs="Arial"/>
          <w:spacing w:val="-6"/>
          <w:sz w:val="20"/>
          <w:szCs w:val="20"/>
          <w:lang w:val="ru-RU"/>
        </w:rPr>
        <w:t>о</w:t>
      </w:r>
      <w:r w:rsidRPr="00FF5396">
        <w:rPr>
          <w:rFonts w:ascii="Arial" w:hAnsi="Arial" w:cs="Arial"/>
          <w:spacing w:val="-5"/>
          <w:sz w:val="20"/>
          <w:szCs w:val="20"/>
          <w:lang w:val="ru-RU"/>
        </w:rPr>
        <w:t>де</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
          <w:sz w:val="20"/>
          <w:szCs w:val="20"/>
          <w:lang w:val="ru-RU"/>
        </w:rPr>
        <w:t xml:space="preserve"> у</w:t>
      </w:r>
      <w:r w:rsidRPr="00FF5396">
        <w:rPr>
          <w:rFonts w:ascii="Arial" w:hAnsi="Arial" w:cs="Arial"/>
          <w:spacing w:val="-2"/>
          <w:sz w:val="20"/>
          <w:szCs w:val="20"/>
          <w:lang w:val="ru-RU"/>
        </w:rPr>
        <w:t>г</w:t>
      </w:r>
      <w:r w:rsidRPr="00FF5396">
        <w:rPr>
          <w:rFonts w:ascii="Arial" w:hAnsi="Arial" w:cs="Arial"/>
          <w:sz w:val="20"/>
          <w:szCs w:val="20"/>
          <w:lang w:val="ru-RU"/>
        </w:rPr>
        <w:t>ово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ж</w:t>
      </w:r>
      <w:r w:rsidRPr="00FF5396">
        <w:rPr>
          <w:rFonts w:ascii="Arial" w:hAnsi="Arial" w:cs="Arial"/>
          <w:sz w:val="20"/>
          <w:szCs w:val="20"/>
          <w:lang w:val="ru-RU"/>
        </w:rPr>
        <w:t>и</w:t>
      </w:r>
      <w:r w:rsidRPr="00FF5396">
        <w:rPr>
          <w:rFonts w:ascii="Arial" w:hAnsi="Arial" w:cs="Arial"/>
          <w:spacing w:val="1"/>
          <w:sz w:val="20"/>
          <w:szCs w:val="20"/>
          <w:lang w:val="ru-RU"/>
        </w:rPr>
        <w:t xml:space="preserve"> </w:t>
      </w:r>
      <w:r w:rsidRPr="00FF5396">
        <w:rPr>
          <w:rFonts w:ascii="Arial" w:hAnsi="Arial" w:cs="Arial"/>
          <w:spacing w:val="-6"/>
          <w:sz w:val="20"/>
          <w:szCs w:val="20"/>
          <w:lang w:val="ru-RU"/>
        </w:rPr>
        <w:t>о</w:t>
      </w:r>
      <w:r w:rsidRPr="00FF5396">
        <w:rPr>
          <w:rFonts w:ascii="Arial" w:hAnsi="Arial" w:cs="Arial"/>
          <w:sz w:val="20"/>
          <w:szCs w:val="20"/>
          <w:lang w:val="ru-RU"/>
        </w:rPr>
        <w:t xml:space="preserve">д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ђача, чија</w:t>
      </w:r>
      <w:r w:rsidRPr="00FF5396">
        <w:rPr>
          <w:rFonts w:ascii="Arial" w:hAnsi="Arial" w:cs="Arial"/>
          <w:spacing w:val="1"/>
          <w:sz w:val="20"/>
          <w:szCs w:val="20"/>
          <w:lang w:val="ru-RU"/>
        </w:rPr>
        <w:t xml:space="preserve"> </w:t>
      </w:r>
      <w:r w:rsidRPr="00FF5396">
        <w:rPr>
          <w:rFonts w:ascii="Arial" w:hAnsi="Arial" w:cs="Arial"/>
          <w:sz w:val="20"/>
          <w:szCs w:val="20"/>
          <w:lang w:val="ru-RU"/>
        </w:rPr>
        <w:t xml:space="preserve">је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8"/>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сн</w:t>
      </w:r>
      <w:r w:rsidRPr="00FF5396">
        <w:rPr>
          <w:rFonts w:ascii="Arial" w:hAnsi="Arial" w:cs="Arial"/>
          <w:sz w:val="20"/>
          <w:szCs w:val="20"/>
          <w:lang w:val="ru-RU"/>
        </w:rPr>
        <w:t>ову</w:t>
      </w:r>
      <w:r w:rsidRPr="00FF5396">
        <w:rPr>
          <w:rFonts w:ascii="Arial" w:hAnsi="Arial" w:cs="Arial"/>
          <w:spacing w:val="1"/>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w:t>
      </w:r>
      <w:r w:rsidRPr="00FF5396">
        <w:rPr>
          <w:rFonts w:ascii="Arial" w:hAnsi="Arial" w:cs="Arial"/>
          <w:spacing w:val="-1"/>
          <w:sz w:val="20"/>
          <w:szCs w:val="20"/>
          <w:lang w:val="ru-RU"/>
        </w:rPr>
        <w:t>е</w:t>
      </w:r>
      <w:r w:rsidRPr="00FF5396">
        <w:rPr>
          <w:rFonts w:ascii="Arial" w:hAnsi="Arial" w:cs="Arial"/>
          <w:spacing w:val="1"/>
          <w:sz w:val="20"/>
          <w:szCs w:val="20"/>
          <w:lang w:val="ru-RU"/>
        </w:rPr>
        <w:t>ш</w:t>
      </w:r>
      <w:r w:rsidRPr="00FF5396">
        <w:rPr>
          <w:rFonts w:ascii="Arial" w:hAnsi="Arial" w:cs="Arial"/>
          <w:spacing w:val="-1"/>
          <w:sz w:val="20"/>
          <w:szCs w:val="20"/>
          <w:lang w:val="ru-RU"/>
        </w:rPr>
        <w:t>т</w:t>
      </w:r>
      <w:r w:rsidRPr="00FF5396">
        <w:rPr>
          <w:rFonts w:ascii="Arial" w:hAnsi="Arial" w:cs="Arial"/>
          <w:sz w:val="20"/>
          <w:szCs w:val="20"/>
          <w:lang w:val="ru-RU"/>
        </w:rPr>
        <w:t>аја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10"/>
          <w:sz w:val="20"/>
          <w:szCs w:val="20"/>
          <w:lang w:val="ru-RU"/>
        </w:rPr>
        <w:t xml:space="preserve"> </w:t>
      </w:r>
      <w:r w:rsidRPr="00FF5396">
        <w:rPr>
          <w:rFonts w:ascii="Arial" w:hAnsi="Arial" w:cs="Arial"/>
          <w:sz w:val="20"/>
          <w:szCs w:val="20"/>
          <w:lang w:val="ru-RU"/>
        </w:rPr>
        <w:t>јав</w:t>
      </w:r>
      <w:r w:rsidRPr="00FF5396">
        <w:rPr>
          <w:rFonts w:ascii="Arial" w:hAnsi="Arial" w:cs="Arial"/>
          <w:spacing w:val="-1"/>
          <w:sz w:val="20"/>
          <w:szCs w:val="20"/>
          <w:lang w:val="ru-RU"/>
        </w:rPr>
        <w:t>н</w:t>
      </w:r>
      <w:r w:rsidRPr="00FF5396">
        <w:rPr>
          <w:rFonts w:ascii="Arial" w:hAnsi="Arial" w:cs="Arial"/>
          <w:sz w:val="20"/>
          <w:szCs w:val="20"/>
          <w:lang w:val="ru-RU"/>
        </w:rPr>
        <w:t>у</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б</w:t>
      </w:r>
      <w:r w:rsidRPr="00FF5396">
        <w:rPr>
          <w:rFonts w:ascii="Arial" w:hAnsi="Arial" w:cs="Arial"/>
          <w:sz w:val="20"/>
          <w:szCs w:val="20"/>
          <w:lang w:val="ru-RU"/>
        </w:rPr>
        <w:t>ав</w:t>
      </w:r>
      <w:r w:rsidRPr="00FF5396">
        <w:rPr>
          <w:rFonts w:ascii="Arial" w:hAnsi="Arial" w:cs="Arial"/>
          <w:spacing w:val="1"/>
          <w:sz w:val="20"/>
          <w:szCs w:val="20"/>
          <w:lang w:val="ru-RU"/>
        </w:rPr>
        <w:t>к</w:t>
      </w:r>
      <w:r w:rsidRPr="00FF5396">
        <w:rPr>
          <w:rFonts w:ascii="Arial" w:hAnsi="Arial" w:cs="Arial"/>
          <w:sz w:val="20"/>
          <w:szCs w:val="20"/>
          <w:lang w:val="ru-RU"/>
        </w:rPr>
        <w:t>у</w:t>
      </w:r>
      <w:r w:rsidRPr="00FF5396">
        <w:rPr>
          <w:rFonts w:ascii="Arial" w:hAnsi="Arial" w:cs="Arial"/>
          <w:spacing w:val="10"/>
          <w:sz w:val="20"/>
          <w:szCs w:val="20"/>
          <w:lang w:val="ru-RU"/>
        </w:rPr>
        <w:t xml:space="preserve"> </w:t>
      </w:r>
      <w:r w:rsidRPr="00FF5396">
        <w:rPr>
          <w:rFonts w:ascii="Arial" w:hAnsi="Arial" w:cs="Arial"/>
          <w:sz w:val="20"/>
          <w:szCs w:val="20"/>
          <w:lang w:val="ru-RU"/>
        </w:rPr>
        <w:t>о</w:t>
      </w:r>
      <w:r w:rsidRPr="00FF5396">
        <w:rPr>
          <w:rFonts w:ascii="Arial" w:hAnsi="Arial" w:cs="Arial"/>
          <w:spacing w:val="-3"/>
          <w:sz w:val="20"/>
          <w:szCs w:val="20"/>
          <w:lang w:val="ru-RU"/>
        </w:rPr>
        <w:t>ц</w:t>
      </w:r>
      <w:r w:rsidRPr="00FF5396">
        <w:rPr>
          <w:rFonts w:ascii="Arial" w:hAnsi="Arial" w:cs="Arial"/>
          <w:spacing w:val="-1"/>
          <w:sz w:val="20"/>
          <w:szCs w:val="20"/>
          <w:lang w:val="ru-RU"/>
        </w:rPr>
        <w:t>е</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0"/>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ао</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ај</w:t>
      </w:r>
      <w:r w:rsidRPr="00FF5396">
        <w:rPr>
          <w:rFonts w:ascii="Arial" w:hAnsi="Arial" w:cs="Arial"/>
          <w:spacing w:val="-1"/>
          <w:sz w:val="20"/>
          <w:szCs w:val="20"/>
          <w:lang w:val="ru-RU"/>
        </w:rPr>
        <w:t>п</w:t>
      </w:r>
      <w:r w:rsidRPr="00FF5396">
        <w:rPr>
          <w:rFonts w:ascii="Arial" w:hAnsi="Arial" w:cs="Arial"/>
          <w:sz w:val="20"/>
          <w:szCs w:val="20"/>
          <w:lang w:val="ru-RU"/>
        </w:rPr>
        <w:t>ов</w:t>
      </w:r>
      <w:r w:rsidRPr="00FF5396">
        <w:rPr>
          <w:rFonts w:ascii="Arial" w:hAnsi="Arial" w:cs="Arial"/>
          <w:spacing w:val="-6"/>
          <w:sz w:val="20"/>
          <w:szCs w:val="20"/>
          <w:lang w:val="ru-RU"/>
        </w:rPr>
        <w:t>о</w:t>
      </w:r>
      <w:r w:rsidRPr="00FF5396">
        <w:rPr>
          <w:rFonts w:ascii="Arial" w:hAnsi="Arial" w:cs="Arial"/>
          <w:spacing w:val="1"/>
          <w:sz w:val="20"/>
          <w:szCs w:val="20"/>
          <w:lang w:val="ru-RU"/>
        </w:rPr>
        <w:t>љ</w:t>
      </w:r>
      <w:r w:rsidRPr="00FF5396">
        <w:rPr>
          <w:rFonts w:ascii="Arial" w:hAnsi="Arial" w:cs="Arial"/>
          <w:spacing w:val="-1"/>
          <w:sz w:val="20"/>
          <w:szCs w:val="20"/>
          <w:lang w:val="ru-RU"/>
        </w:rPr>
        <w:t>н</w:t>
      </w:r>
      <w:r w:rsidRPr="00FF5396">
        <w:rPr>
          <w:rFonts w:ascii="Arial" w:hAnsi="Arial" w:cs="Arial"/>
          <w:sz w:val="20"/>
          <w:szCs w:val="20"/>
          <w:lang w:val="ru-RU"/>
        </w:rPr>
        <w:t>ија,</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2"/>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w:t>
      </w:r>
      <w:r w:rsidRPr="00FF5396">
        <w:rPr>
          <w:rFonts w:ascii="Arial" w:hAnsi="Arial" w:cs="Arial"/>
          <w:spacing w:val="3"/>
          <w:sz w:val="20"/>
          <w:szCs w:val="20"/>
          <w:lang w:val="ru-RU"/>
        </w:rPr>
        <w:t>в</w:t>
      </w:r>
      <w:r w:rsidRPr="00FF5396">
        <w:rPr>
          <w:rFonts w:ascii="Arial" w:hAnsi="Arial" w:cs="Arial"/>
          <w:sz w:val="20"/>
          <w:szCs w:val="20"/>
          <w:lang w:val="ru-RU"/>
        </w:rPr>
        <w:t>и</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вид</w:t>
      </w:r>
      <w:r w:rsidRPr="00FF5396">
        <w:rPr>
          <w:rFonts w:ascii="Arial" w:hAnsi="Arial" w:cs="Arial"/>
          <w:spacing w:val="8"/>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иги</w:t>
      </w:r>
      <w:r w:rsidRPr="00FF5396">
        <w:rPr>
          <w:rFonts w:ascii="Arial" w:hAnsi="Arial" w:cs="Arial"/>
          <w:spacing w:val="-1"/>
          <w:sz w:val="20"/>
          <w:szCs w:val="20"/>
          <w:lang w:val="ru-RU"/>
        </w:rPr>
        <w:t>н</w:t>
      </w:r>
      <w:r w:rsidRPr="00FF5396">
        <w:rPr>
          <w:rFonts w:ascii="Arial" w:hAnsi="Arial" w:cs="Arial"/>
          <w:sz w:val="20"/>
          <w:szCs w:val="20"/>
          <w:lang w:val="ru-RU"/>
        </w:rPr>
        <w:t>ал</w:t>
      </w:r>
      <w:r w:rsidRPr="00FF5396">
        <w:rPr>
          <w:rFonts w:ascii="Arial" w:hAnsi="Arial" w:cs="Arial"/>
          <w:spacing w:val="8"/>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0"/>
          <w:sz w:val="20"/>
          <w:szCs w:val="20"/>
          <w:lang w:val="ru-RU"/>
        </w:rPr>
        <w:t xml:space="preserve"> </w:t>
      </w:r>
      <w:r w:rsidRPr="00FF5396">
        <w:rPr>
          <w:rFonts w:ascii="Arial" w:hAnsi="Arial" w:cs="Arial"/>
          <w:sz w:val="20"/>
          <w:szCs w:val="20"/>
          <w:lang w:val="ru-RU"/>
        </w:rPr>
        <w:t>о</w:t>
      </w:r>
      <w:r w:rsidRPr="00FF5396">
        <w:rPr>
          <w:rFonts w:ascii="Arial" w:hAnsi="Arial" w:cs="Arial"/>
          <w:spacing w:val="3"/>
          <w:sz w:val="20"/>
          <w:szCs w:val="20"/>
          <w:lang w:val="ru-RU"/>
        </w:rPr>
        <w:t>в</w:t>
      </w:r>
      <w:r w:rsidRPr="00FF5396">
        <w:rPr>
          <w:rFonts w:ascii="Arial" w:hAnsi="Arial" w:cs="Arial"/>
          <w:spacing w:val="1"/>
          <w:sz w:val="20"/>
          <w:szCs w:val="20"/>
          <w:lang w:val="ru-RU"/>
        </w:rPr>
        <w:t>ер</w:t>
      </w:r>
      <w:r w:rsidRPr="00FF5396">
        <w:rPr>
          <w:rFonts w:ascii="Arial" w:hAnsi="Arial" w:cs="Arial"/>
          <w:spacing w:val="-1"/>
          <w:sz w:val="20"/>
          <w:szCs w:val="20"/>
          <w:lang w:val="ru-RU"/>
        </w:rPr>
        <w:t>ен</w:t>
      </w:r>
      <w:r w:rsidRPr="00FF5396">
        <w:rPr>
          <w:rFonts w:ascii="Arial" w:hAnsi="Arial" w:cs="Arial"/>
          <w:sz w:val="20"/>
          <w:szCs w:val="20"/>
          <w:lang w:val="ru-RU"/>
        </w:rPr>
        <w:t>у</w:t>
      </w:r>
      <w:r w:rsidRPr="00FF5396">
        <w:rPr>
          <w:rFonts w:ascii="Arial" w:hAnsi="Arial" w:cs="Arial"/>
          <w:spacing w:val="10"/>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ију</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вих</w:t>
      </w:r>
      <w:r w:rsidRPr="00FF5396">
        <w:rPr>
          <w:rFonts w:ascii="Arial" w:hAnsi="Arial" w:cs="Arial"/>
          <w:spacing w:val="9"/>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ој</w:t>
      </w:r>
      <w:r w:rsidRPr="00FF5396">
        <w:rPr>
          <w:rFonts w:ascii="Arial" w:hAnsi="Arial" w:cs="Arial"/>
          <w:spacing w:val="-5"/>
          <w:sz w:val="20"/>
          <w:szCs w:val="20"/>
          <w:lang w:val="ru-RU"/>
        </w:rPr>
        <w:t>е</w:t>
      </w:r>
      <w:r w:rsidRPr="00FF5396">
        <w:rPr>
          <w:rFonts w:ascii="Arial" w:hAnsi="Arial" w:cs="Arial"/>
          <w:spacing w:val="-1"/>
          <w:sz w:val="20"/>
          <w:szCs w:val="20"/>
          <w:lang w:val="ru-RU"/>
        </w:rPr>
        <w:t>д</w:t>
      </w:r>
      <w:r w:rsidRPr="00FF5396">
        <w:rPr>
          <w:rFonts w:ascii="Arial" w:hAnsi="Arial" w:cs="Arial"/>
          <w:spacing w:val="2"/>
          <w:sz w:val="20"/>
          <w:szCs w:val="20"/>
          <w:lang w:val="ru-RU"/>
        </w:rPr>
        <w:t>и</w:t>
      </w:r>
      <w:r w:rsidRPr="00FF5396">
        <w:rPr>
          <w:rFonts w:ascii="Arial" w:hAnsi="Arial" w:cs="Arial"/>
          <w:spacing w:val="-1"/>
          <w:sz w:val="20"/>
          <w:szCs w:val="20"/>
          <w:lang w:val="ru-RU"/>
        </w:rPr>
        <w:t>н</w:t>
      </w:r>
      <w:r w:rsidRPr="00FF5396">
        <w:rPr>
          <w:rFonts w:ascii="Arial" w:hAnsi="Arial" w:cs="Arial"/>
          <w:sz w:val="20"/>
          <w:szCs w:val="20"/>
          <w:lang w:val="ru-RU"/>
        </w:rPr>
        <w:t>их</w:t>
      </w:r>
      <w:r w:rsidRPr="00FF5396">
        <w:rPr>
          <w:rFonts w:ascii="Arial" w:hAnsi="Arial" w:cs="Arial"/>
          <w:spacing w:val="-14"/>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z w:val="20"/>
          <w:szCs w:val="20"/>
          <w:lang w:val="ru-RU"/>
        </w:rPr>
        <w:t>а.</w:t>
      </w:r>
    </w:p>
    <w:p w:rsidR="006507E3" w:rsidRPr="00FF5396" w:rsidRDefault="006507E3" w:rsidP="006507E3">
      <w:pPr>
        <w:spacing w:before="2" w:line="240" w:lineRule="exact"/>
        <w:jc w:val="both"/>
        <w:rPr>
          <w:rFonts w:ascii="Arial" w:hAnsi="Arial" w:cs="Arial"/>
          <w:sz w:val="20"/>
          <w:szCs w:val="20"/>
          <w:lang w:val="ru-RU"/>
        </w:rPr>
      </w:pPr>
    </w:p>
    <w:p w:rsidR="006507E3" w:rsidRPr="00FF5396" w:rsidRDefault="006507E3" w:rsidP="006507E3">
      <w:pPr>
        <w:pStyle w:val="BodyText"/>
        <w:spacing w:line="242" w:lineRule="exact"/>
        <w:jc w:val="both"/>
        <w:rPr>
          <w:rFonts w:ascii="Arial" w:hAnsi="Arial" w:cs="Arial"/>
          <w:sz w:val="20"/>
          <w:szCs w:val="20"/>
          <w:lang w:val="ru-RU"/>
        </w:rPr>
      </w:pPr>
      <w:r w:rsidRPr="00FF5396">
        <w:rPr>
          <w:rFonts w:ascii="Arial" w:hAnsi="Arial" w:cs="Arial"/>
          <w:spacing w:val="-1"/>
          <w:sz w:val="20"/>
          <w:szCs w:val="20"/>
          <w:lang w:val="ru-RU"/>
        </w:rPr>
        <w:t>А</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6"/>
          <w:sz w:val="20"/>
          <w:szCs w:val="20"/>
          <w:lang w:val="ru-RU"/>
        </w:rPr>
        <w:t xml:space="preserve"> </w:t>
      </w:r>
      <w:r w:rsidRPr="00FF5396">
        <w:rPr>
          <w:rFonts w:ascii="Arial" w:hAnsi="Arial" w:cs="Arial"/>
          <w:sz w:val="20"/>
          <w:szCs w:val="20"/>
          <w:lang w:val="ru-RU"/>
        </w:rPr>
        <w:t>у</w:t>
      </w:r>
      <w:r w:rsidRPr="00FF5396">
        <w:rPr>
          <w:rFonts w:ascii="Arial" w:hAnsi="Arial" w:cs="Arial"/>
          <w:spacing w:val="6"/>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w:t>
      </w:r>
      <w:r w:rsidRPr="00FF5396">
        <w:rPr>
          <w:rFonts w:ascii="Arial" w:hAnsi="Arial" w:cs="Arial"/>
          <w:spacing w:val="-2"/>
          <w:sz w:val="20"/>
          <w:szCs w:val="20"/>
          <w:lang w:val="ru-RU"/>
        </w:rPr>
        <w:t>в</w:t>
      </w:r>
      <w:r w:rsidRPr="00FF5396">
        <w:rPr>
          <w:rFonts w:ascii="Arial" w:hAnsi="Arial" w:cs="Arial"/>
          <w:spacing w:val="-1"/>
          <w:sz w:val="20"/>
          <w:szCs w:val="20"/>
          <w:lang w:val="ru-RU"/>
        </w:rPr>
        <w:t>љ</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м</w:t>
      </w:r>
      <w:r w:rsidRPr="00FF5396">
        <w:rPr>
          <w:rFonts w:ascii="Arial" w:hAnsi="Arial" w:cs="Arial"/>
          <w:sz w:val="20"/>
          <w:szCs w:val="20"/>
          <w:lang w:val="ru-RU"/>
        </w:rPr>
        <w:t>,</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w:t>
      </w:r>
      <w:r w:rsidRPr="00FF5396">
        <w:rPr>
          <w:rFonts w:ascii="Arial" w:hAnsi="Arial" w:cs="Arial"/>
          <w:spacing w:val="-1"/>
          <w:sz w:val="20"/>
          <w:szCs w:val="20"/>
          <w:lang w:val="ru-RU"/>
        </w:rPr>
        <w:t>ме</w:t>
      </w:r>
      <w:r w:rsidRPr="00FF5396">
        <w:rPr>
          <w:rFonts w:ascii="Arial" w:hAnsi="Arial" w:cs="Arial"/>
          <w:spacing w:val="1"/>
          <w:sz w:val="20"/>
          <w:szCs w:val="20"/>
          <w:lang w:val="ru-RU"/>
        </w:rPr>
        <w:t>ре</w:t>
      </w:r>
      <w:r w:rsidRPr="00FF5396">
        <w:rPr>
          <w:rFonts w:ascii="Arial" w:hAnsi="Arial" w:cs="Arial"/>
          <w:spacing w:val="-1"/>
          <w:sz w:val="20"/>
          <w:szCs w:val="20"/>
          <w:lang w:val="ru-RU"/>
        </w:rPr>
        <w:t>н</w:t>
      </w:r>
      <w:r w:rsidRPr="00FF5396">
        <w:rPr>
          <w:rFonts w:ascii="Arial" w:hAnsi="Arial" w:cs="Arial"/>
          <w:sz w:val="20"/>
          <w:szCs w:val="20"/>
          <w:lang w:val="ru-RU"/>
        </w:rPr>
        <w:t>ом</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у</w:t>
      </w:r>
      <w:r w:rsidRPr="00FF5396">
        <w:rPr>
          <w:rFonts w:ascii="Arial" w:hAnsi="Arial" w:cs="Arial"/>
          <w:spacing w:val="6"/>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оји</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5"/>
          <w:sz w:val="20"/>
          <w:szCs w:val="20"/>
          <w:lang w:val="ru-RU"/>
        </w:rPr>
        <w:t xml:space="preserve"> </w:t>
      </w:r>
      <w:r w:rsidRPr="00FF5396">
        <w:rPr>
          <w:rFonts w:ascii="Arial" w:hAnsi="Arial" w:cs="Arial"/>
          <w:spacing w:val="2"/>
          <w:sz w:val="20"/>
          <w:szCs w:val="20"/>
          <w:lang w:val="ru-RU"/>
        </w:rPr>
        <w:t>м</w:t>
      </w:r>
      <w:r w:rsidRPr="00FF5396">
        <w:rPr>
          <w:rFonts w:ascii="Arial" w:hAnsi="Arial" w:cs="Arial"/>
          <w:spacing w:val="-2"/>
          <w:sz w:val="20"/>
          <w:szCs w:val="20"/>
          <w:lang w:val="ru-RU"/>
        </w:rPr>
        <w:t>о</w:t>
      </w:r>
      <w:r w:rsidRPr="00FF5396">
        <w:rPr>
          <w:rFonts w:ascii="Arial" w:hAnsi="Arial" w:cs="Arial"/>
          <w:spacing w:val="-3"/>
          <w:sz w:val="20"/>
          <w:szCs w:val="20"/>
          <w:lang w:val="ru-RU"/>
        </w:rPr>
        <w:t>ж</w:t>
      </w:r>
      <w:r w:rsidRPr="00FF5396">
        <w:rPr>
          <w:rFonts w:ascii="Arial" w:hAnsi="Arial" w:cs="Arial"/>
          <w:sz w:val="20"/>
          <w:szCs w:val="20"/>
          <w:lang w:val="ru-RU"/>
        </w:rPr>
        <w:t>е</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2"/>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кр</w:t>
      </w:r>
      <w:r w:rsidRPr="00FF5396">
        <w:rPr>
          <w:rFonts w:ascii="Arial" w:hAnsi="Arial" w:cs="Arial"/>
          <w:sz w:val="20"/>
          <w:szCs w:val="20"/>
          <w:lang w:val="ru-RU"/>
        </w:rPr>
        <w:t>а</w:t>
      </w:r>
      <w:r w:rsidRPr="00FF5396">
        <w:rPr>
          <w:rFonts w:ascii="Arial" w:hAnsi="Arial" w:cs="Arial"/>
          <w:spacing w:val="-1"/>
          <w:sz w:val="20"/>
          <w:szCs w:val="20"/>
          <w:lang w:val="ru-RU"/>
        </w:rPr>
        <w:t>ћ</w:t>
      </w:r>
      <w:r w:rsidRPr="00FF5396">
        <w:rPr>
          <w:rFonts w:ascii="Arial" w:hAnsi="Arial" w:cs="Arial"/>
          <w:sz w:val="20"/>
          <w:szCs w:val="20"/>
          <w:lang w:val="ru-RU"/>
        </w:rPr>
        <w:t>и</w:t>
      </w:r>
      <w:r w:rsidRPr="00FF5396">
        <w:rPr>
          <w:rFonts w:ascii="Arial" w:hAnsi="Arial" w:cs="Arial"/>
          <w:spacing w:val="5"/>
          <w:sz w:val="20"/>
          <w:szCs w:val="20"/>
          <w:lang w:val="ru-RU"/>
        </w:rPr>
        <w:t xml:space="preserve"> </w:t>
      </w:r>
      <w:r w:rsidRPr="00FF5396">
        <w:rPr>
          <w:rFonts w:ascii="Arial" w:hAnsi="Arial" w:cs="Arial"/>
          <w:spacing w:val="-6"/>
          <w:sz w:val="20"/>
          <w:szCs w:val="20"/>
          <w:lang w:val="ru-RU"/>
        </w:rPr>
        <w:t>о</w:t>
      </w:r>
      <w:r w:rsidRPr="00FF5396">
        <w:rPr>
          <w:rFonts w:ascii="Arial" w:hAnsi="Arial" w:cs="Arial"/>
          <w:sz w:val="20"/>
          <w:szCs w:val="20"/>
          <w:lang w:val="ru-RU"/>
        </w:rPr>
        <w:t>д</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пе</w:t>
      </w:r>
      <w:r w:rsidRPr="00FF5396">
        <w:rPr>
          <w:rFonts w:ascii="Arial" w:hAnsi="Arial" w:cs="Arial"/>
          <w:sz w:val="20"/>
          <w:szCs w:val="20"/>
          <w:lang w:val="ru-RU"/>
        </w:rPr>
        <w:t>т</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pacing w:val="3"/>
          <w:sz w:val="20"/>
          <w:szCs w:val="20"/>
          <w:lang w:val="ru-RU"/>
        </w:rPr>
        <w:t>а</w:t>
      </w:r>
      <w:r w:rsidRPr="00FF5396">
        <w:rPr>
          <w:rFonts w:ascii="Arial" w:hAnsi="Arial" w:cs="Arial"/>
          <w:sz w:val="20"/>
          <w:szCs w:val="20"/>
          <w:lang w:val="ru-RU"/>
        </w:rPr>
        <w:t>,</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5"/>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z w:val="20"/>
          <w:szCs w:val="20"/>
          <w:lang w:val="ru-RU"/>
        </w:rPr>
        <w:t>ави</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вид</w:t>
      </w:r>
      <w:r w:rsidRPr="00FF5396">
        <w:rPr>
          <w:rFonts w:ascii="Arial" w:hAnsi="Arial" w:cs="Arial"/>
          <w:w w:val="99"/>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иги</w:t>
      </w:r>
      <w:r w:rsidRPr="00FF5396">
        <w:rPr>
          <w:rFonts w:ascii="Arial" w:hAnsi="Arial" w:cs="Arial"/>
          <w:spacing w:val="-1"/>
          <w:sz w:val="20"/>
          <w:szCs w:val="20"/>
          <w:lang w:val="ru-RU"/>
        </w:rPr>
        <w:t>н</w:t>
      </w:r>
      <w:r w:rsidRPr="00FF5396">
        <w:rPr>
          <w:rFonts w:ascii="Arial" w:hAnsi="Arial" w:cs="Arial"/>
          <w:sz w:val="20"/>
          <w:szCs w:val="20"/>
          <w:lang w:val="ru-RU"/>
        </w:rPr>
        <w:t>ал</w:t>
      </w:r>
      <w:r w:rsidRPr="00FF5396">
        <w:rPr>
          <w:rFonts w:ascii="Arial" w:hAnsi="Arial" w:cs="Arial"/>
          <w:spacing w:val="-8"/>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6"/>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3"/>
          <w:sz w:val="20"/>
          <w:szCs w:val="20"/>
          <w:lang w:val="ru-RU"/>
        </w:rPr>
        <w:t>р</w:t>
      </w:r>
      <w:r w:rsidRPr="00FF5396">
        <w:rPr>
          <w:rFonts w:ascii="Arial" w:hAnsi="Arial" w:cs="Arial"/>
          <w:spacing w:val="-1"/>
          <w:sz w:val="20"/>
          <w:szCs w:val="20"/>
          <w:lang w:val="ru-RU"/>
        </w:rPr>
        <w:t>ен</w:t>
      </w:r>
      <w:r w:rsidRPr="00FF5396">
        <w:rPr>
          <w:rFonts w:ascii="Arial" w:hAnsi="Arial" w:cs="Arial"/>
          <w:sz w:val="20"/>
          <w:szCs w:val="20"/>
          <w:lang w:val="ru-RU"/>
        </w:rPr>
        <w:t>у</w:t>
      </w:r>
      <w:r w:rsidRPr="00FF5396">
        <w:rPr>
          <w:rFonts w:ascii="Arial" w:hAnsi="Arial" w:cs="Arial"/>
          <w:spacing w:val="-6"/>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ију</w:t>
      </w:r>
      <w:r w:rsidRPr="00FF5396">
        <w:rPr>
          <w:rFonts w:ascii="Arial" w:hAnsi="Arial" w:cs="Arial"/>
          <w:spacing w:val="-5"/>
          <w:sz w:val="20"/>
          <w:szCs w:val="20"/>
          <w:lang w:val="ru-RU"/>
        </w:rPr>
        <w:t xml:space="preserve"> </w:t>
      </w:r>
      <w:r w:rsidRPr="00FF5396">
        <w:rPr>
          <w:rFonts w:ascii="Arial" w:hAnsi="Arial" w:cs="Arial"/>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3"/>
          <w:sz w:val="20"/>
          <w:szCs w:val="20"/>
          <w:lang w:val="ru-RU"/>
        </w:rPr>
        <w:t>ж</w:t>
      </w:r>
      <w:r w:rsidRPr="00FF5396">
        <w:rPr>
          <w:rFonts w:ascii="Arial" w:hAnsi="Arial" w:cs="Arial"/>
          <w:spacing w:val="-1"/>
          <w:sz w:val="20"/>
          <w:szCs w:val="20"/>
          <w:lang w:val="ru-RU"/>
        </w:rPr>
        <w:t>ен</w:t>
      </w:r>
      <w:r w:rsidRPr="00FF5396">
        <w:rPr>
          <w:rFonts w:ascii="Arial" w:hAnsi="Arial" w:cs="Arial"/>
          <w:sz w:val="20"/>
          <w:szCs w:val="20"/>
          <w:lang w:val="ru-RU"/>
        </w:rPr>
        <w:t>их</w:t>
      </w:r>
      <w:r w:rsidRPr="00FF5396">
        <w:rPr>
          <w:rFonts w:ascii="Arial" w:hAnsi="Arial" w:cs="Arial"/>
          <w:spacing w:val="-6"/>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2"/>
          <w:sz w:val="20"/>
          <w:szCs w:val="20"/>
          <w:lang w:val="ru-RU"/>
        </w:rPr>
        <w:t>р</w:t>
      </w:r>
      <w:r w:rsidRPr="00FF5396">
        <w:rPr>
          <w:rFonts w:ascii="Arial" w:hAnsi="Arial" w:cs="Arial"/>
          <w:spacing w:val="1"/>
          <w:sz w:val="20"/>
          <w:szCs w:val="20"/>
          <w:lang w:val="ru-RU"/>
        </w:rPr>
        <w:t>у</w:t>
      </w:r>
      <w:r w:rsidRPr="00FF5396">
        <w:rPr>
          <w:rFonts w:ascii="Arial" w:hAnsi="Arial" w:cs="Arial"/>
          <w:sz w:val="20"/>
          <w:szCs w:val="20"/>
          <w:lang w:val="ru-RU"/>
        </w:rPr>
        <w:t>ч</w:t>
      </w:r>
      <w:r w:rsidRPr="00FF5396">
        <w:rPr>
          <w:rFonts w:ascii="Arial" w:hAnsi="Arial" w:cs="Arial"/>
          <w:spacing w:val="2"/>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ац</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ћ</w:t>
      </w:r>
      <w:r w:rsidRPr="00FF5396">
        <w:rPr>
          <w:rFonts w:ascii="Arial" w:hAnsi="Arial" w:cs="Arial"/>
          <w:sz w:val="20"/>
          <w:szCs w:val="20"/>
          <w:lang w:val="ru-RU"/>
        </w:rPr>
        <w:t>е</w:t>
      </w:r>
      <w:r w:rsidRPr="00FF5396">
        <w:rPr>
          <w:rFonts w:ascii="Arial" w:hAnsi="Arial" w:cs="Arial"/>
          <w:spacing w:val="-8"/>
          <w:sz w:val="20"/>
          <w:szCs w:val="20"/>
          <w:lang w:val="ru-RU"/>
        </w:rPr>
        <w:t xml:space="preserve"> </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pacing w:val="-2"/>
          <w:sz w:val="20"/>
          <w:szCs w:val="20"/>
          <w:lang w:val="ru-RU"/>
        </w:rPr>
        <w:t>г</w:t>
      </w:r>
      <w:r w:rsidRPr="00FF5396">
        <w:rPr>
          <w:rFonts w:ascii="Arial" w:hAnsi="Arial" w:cs="Arial"/>
          <w:sz w:val="20"/>
          <w:szCs w:val="20"/>
          <w:lang w:val="ru-RU"/>
        </w:rPr>
        <w:t>ову</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8"/>
          <w:sz w:val="20"/>
          <w:szCs w:val="20"/>
          <w:lang w:val="ru-RU"/>
        </w:rPr>
        <w:t>у</w:t>
      </w:r>
      <w:r w:rsidRPr="00FF5396">
        <w:rPr>
          <w:rFonts w:ascii="Arial" w:hAnsi="Arial" w:cs="Arial"/>
          <w:spacing w:val="-5"/>
          <w:sz w:val="20"/>
          <w:szCs w:val="20"/>
          <w:lang w:val="ru-RU"/>
        </w:rPr>
        <w:t>д</w:t>
      </w:r>
      <w:r w:rsidRPr="00FF5396">
        <w:rPr>
          <w:rFonts w:ascii="Arial" w:hAnsi="Arial" w:cs="Arial"/>
          <w:sz w:val="20"/>
          <w:szCs w:val="20"/>
          <w:lang w:val="ru-RU"/>
        </w:rPr>
        <w:t>у</w:t>
      </w:r>
      <w:r w:rsidRPr="00FF5396">
        <w:rPr>
          <w:rFonts w:ascii="Arial" w:hAnsi="Arial" w:cs="Arial"/>
          <w:spacing w:val="-6"/>
          <w:sz w:val="20"/>
          <w:szCs w:val="20"/>
          <w:lang w:val="ru-RU"/>
        </w:rPr>
        <w:t xml:space="preserve"> о</w:t>
      </w:r>
      <w:r w:rsidRPr="00FF5396">
        <w:rPr>
          <w:rFonts w:ascii="Arial" w:hAnsi="Arial" w:cs="Arial"/>
          <w:spacing w:val="-1"/>
          <w:sz w:val="20"/>
          <w:szCs w:val="20"/>
          <w:lang w:val="ru-RU"/>
        </w:rPr>
        <w:t>дб</w:t>
      </w:r>
      <w:r w:rsidRPr="00FF5396">
        <w:rPr>
          <w:rFonts w:ascii="Arial" w:hAnsi="Arial" w:cs="Arial"/>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3"/>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ао</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неп</w:t>
      </w:r>
      <w:r w:rsidRPr="00FF5396">
        <w:rPr>
          <w:rFonts w:ascii="Arial" w:hAnsi="Arial" w:cs="Arial"/>
          <w:spacing w:val="1"/>
          <w:sz w:val="20"/>
          <w:szCs w:val="20"/>
          <w:lang w:val="ru-RU"/>
        </w:rPr>
        <w:t>р</w:t>
      </w:r>
      <w:r w:rsidRPr="00FF5396">
        <w:rPr>
          <w:rFonts w:ascii="Arial" w:hAnsi="Arial" w:cs="Arial"/>
          <w:sz w:val="20"/>
          <w:szCs w:val="20"/>
          <w:lang w:val="ru-RU"/>
        </w:rPr>
        <w:t>ихва</w:t>
      </w:r>
      <w:r w:rsidRPr="00FF5396">
        <w:rPr>
          <w:rFonts w:ascii="Arial" w:hAnsi="Arial" w:cs="Arial"/>
          <w:spacing w:val="-9"/>
          <w:sz w:val="20"/>
          <w:szCs w:val="20"/>
          <w:lang w:val="ru-RU"/>
        </w:rPr>
        <w:t>т</w:t>
      </w:r>
      <w:r w:rsidRPr="00FF5396">
        <w:rPr>
          <w:rFonts w:ascii="Arial" w:hAnsi="Arial" w:cs="Arial"/>
          <w:spacing w:val="-1"/>
          <w:sz w:val="20"/>
          <w:szCs w:val="20"/>
          <w:lang w:val="ru-RU"/>
        </w:rPr>
        <w:t>љ</w:t>
      </w:r>
      <w:r w:rsidRPr="00FF5396">
        <w:rPr>
          <w:rFonts w:ascii="Arial" w:hAnsi="Arial" w:cs="Arial"/>
          <w:sz w:val="20"/>
          <w:szCs w:val="20"/>
          <w:lang w:val="ru-RU"/>
        </w:rPr>
        <w:t>ив</w:t>
      </w:r>
      <w:r w:rsidRPr="00FF5396">
        <w:rPr>
          <w:rFonts w:ascii="Arial" w:hAnsi="Arial" w:cs="Arial"/>
          <w:spacing w:val="-5"/>
          <w:sz w:val="20"/>
          <w:szCs w:val="20"/>
          <w:lang w:val="ru-RU"/>
        </w:rPr>
        <w:t>у.</w:t>
      </w:r>
    </w:p>
    <w:p w:rsidR="006507E3" w:rsidRPr="00FF5396" w:rsidRDefault="006507E3" w:rsidP="006507E3">
      <w:pPr>
        <w:spacing w:before="11" w:line="240" w:lineRule="exact"/>
        <w:jc w:val="both"/>
        <w:rPr>
          <w:rFonts w:ascii="Arial" w:hAnsi="Arial" w:cs="Arial"/>
          <w:sz w:val="20"/>
          <w:szCs w:val="20"/>
          <w:lang w:val="ru-RU"/>
        </w:rPr>
      </w:pPr>
    </w:p>
    <w:p w:rsidR="006507E3" w:rsidRPr="00FF5396" w:rsidRDefault="006507E3" w:rsidP="006507E3">
      <w:pPr>
        <w:pStyle w:val="BodyText"/>
        <w:spacing w:line="239" w:lineRule="auto"/>
        <w:jc w:val="both"/>
        <w:rPr>
          <w:rFonts w:ascii="Arial" w:hAnsi="Arial" w:cs="Arial"/>
          <w:sz w:val="20"/>
          <w:szCs w:val="20"/>
          <w:lang w:val="ru-RU"/>
        </w:rPr>
      </w:pPr>
      <w:r w:rsidRPr="00FF5396">
        <w:rPr>
          <w:rFonts w:ascii="Arial" w:hAnsi="Arial" w:cs="Arial"/>
          <w:sz w:val="20"/>
          <w:szCs w:val="20"/>
          <w:lang w:val="ru-RU"/>
        </w:rPr>
        <w:t>По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ђачи</w:t>
      </w:r>
      <w:r w:rsidRPr="00FF5396">
        <w:rPr>
          <w:rFonts w:ascii="Arial" w:hAnsi="Arial" w:cs="Arial"/>
          <w:spacing w:val="43"/>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оји</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у</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ги</w:t>
      </w:r>
      <w:r w:rsidRPr="00FF5396">
        <w:rPr>
          <w:rFonts w:ascii="Arial" w:hAnsi="Arial" w:cs="Arial"/>
          <w:spacing w:val="-1"/>
          <w:sz w:val="20"/>
          <w:szCs w:val="20"/>
          <w:lang w:val="ru-RU"/>
        </w:rPr>
        <w:t>ст</w:t>
      </w:r>
      <w:r w:rsidRPr="00FF5396">
        <w:rPr>
          <w:rFonts w:ascii="Arial" w:hAnsi="Arial" w:cs="Arial"/>
          <w:spacing w:val="1"/>
          <w:sz w:val="20"/>
          <w:szCs w:val="20"/>
          <w:lang w:val="ru-RU"/>
        </w:rPr>
        <w:t>р</w:t>
      </w:r>
      <w:r w:rsidRPr="00FF5396">
        <w:rPr>
          <w:rFonts w:ascii="Arial" w:hAnsi="Arial" w:cs="Arial"/>
          <w:spacing w:val="-2"/>
          <w:sz w:val="20"/>
          <w:szCs w:val="20"/>
          <w:lang w:val="ru-RU"/>
        </w:rPr>
        <w:t>о</w:t>
      </w:r>
      <w:r w:rsidRPr="00FF5396">
        <w:rPr>
          <w:rFonts w:ascii="Arial" w:hAnsi="Arial" w:cs="Arial"/>
          <w:sz w:val="20"/>
          <w:szCs w:val="20"/>
          <w:lang w:val="ru-RU"/>
        </w:rPr>
        <w:t>ва</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43"/>
          <w:sz w:val="20"/>
          <w:szCs w:val="20"/>
          <w:lang w:val="ru-RU"/>
        </w:rPr>
        <w:t xml:space="preserve"> </w:t>
      </w:r>
      <w:r w:rsidRPr="00FF5396">
        <w:rPr>
          <w:rFonts w:ascii="Arial" w:hAnsi="Arial" w:cs="Arial"/>
          <w:sz w:val="20"/>
          <w:szCs w:val="20"/>
          <w:lang w:val="ru-RU"/>
        </w:rPr>
        <w:t>у</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ги</w:t>
      </w:r>
      <w:r w:rsidRPr="00FF5396">
        <w:rPr>
          <w:rFonts w:ascii="Arial" w:hAnsi="Arial" w:cs="Arial"/>
          <w:spacing w:val="-1"/>
          <w:sz w:val="20"/>
          <w:szCs w:val="20"/>
          <w:lang w:val="ru-RU"/>
        </w:rPr>
        <w:t>ст</w:t>
      </w:r>
      <w:r w:rsidRPr="00FF5396">
        <w:rPr>
          <w:rFonts w:ascii="Arial" w:hAnsi="Arial" w:cs="Arial"/>
          <w:spacing w:val="-2"/>
          <w:sz w:val="20"/>
          <w:szCs w:val="20"/>
          <w:lang w:val="ru-RU"/>
        </w:rPr>
        <w:t>р</w:t>
      </w:r>
      <w:r w:rsidRPr="00FF5396">
        <w:rPr>
          <w:rFonts w:ascii="Arial" w:hAnsi="Arial" w:cs="Arial"/>
          <w:sz w:val="20"/>
          <w:szCs w:val="20"/>
          <w:lang w:val="ru-RU"/>
        </w:rPr>
        <w:t>у</w:t>
      </w:r>
      <w:r w:rsidRPr="00FF5396">
        <w:rPr>
          <w:rFonts w:ascii="Arial" w:hAnsi="Arial" w:cs="Arial"/>
          <w:spacing w:val="44"/>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оји</w:t>
      </w:r>
      <w:r w:rsidRPr="00FF5396">
        <w:rPr>
          <w:rFonts w:ascii="Arial" w:hAnsi="Arial" w:cs="Arial"/>
          <w:spacing w:val="43"/>
          <w:sz w:val="20"/>
          <w:szCs w:val="20"/>
          <w:lang w:val="ru-RU"/>
        </w:rPr>
        <w:t xml:space="preserve"> </w:t>
      </w:r>
      <w:r w:rsidRPr="00FF5396">
        <w:rPr>
          <w:rFonts w:ascii="Arial" w:hAnsi="Arial" w:cs="Arial"/>
          <w:sz w:val="20"/>
          <w:szCs w:val="20"/>
          <w:lang w:val="ru-RU"/>
        </w:rPr>
        <w:t>в</w:t>
      </w:r>
      <w:r w:rsidRPr="00FF5396">
        <w:rPr>
          <w:rFonts w:ascii="Arial" w:hAnsi="Arial" w:cs="Arial"/>
          <w:spacing w:val="-6"/>
          <w:sz w:val="20"/>
          <w:szCs w:val="20"/>
          <w:lang w:val="ru-RU"/>
        </w:rPr>
        <w:t>о</w:t>
      </w:r>
      <w:r w:rsidRPr="00FF5396">
        <w:rPr>
          <w:rFonts w:ascii="Arial" w:hAnsi="Arial" w:cs="Arial"/>
          <w:spacing w:val="-1"/>
          <w:sz w:val="20"/>
          <w:szCs w:val="20"/>
          <w:lang w:val="ru-RU"/>
        </w:rPr>
        <w:t>д</w:t>
      </w:r>
      <w:r w:rsidRPr="00FF5396">
        <w:rPr>
          <w:rFonts w:ascii="Arial" w:hAnsi="Arial" w:cs="Arial"/>
          <w:sz w:val="20"/>
          <w:szCs w:val="20"/>
          <w:lang w:val="ru-RU"/>
        </w:rPr>
        <w:t>и</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А</w:t>
      </w:r>
      <w:r w:rsidRPr="00FF5396">
        <w:rPr>
          <w:rFonts w:ascii="Arial" w:hAnsi="Arial" w:cs="Arial"/>
          <w:spacing w:val="-2"/>
          <w:sz w:val="20"/>
          <w:szCs w:val="20"/>
          <w:lang w:val="ru-RU"/>
        </w:rPr>
        <w:t>г</w:t>
      </w:r>
      <w:r w:rsidRPr="00FF5396">
        <w:rPr>
          <w:rFonts w:ascii="Arial" w:hAnsi="Arial" w:cs="Arial"/>
          <w:spacing w:val="-1"/>
          <w:sz w:val="20"/>
          <w:szCs w:val="20"/>
          <w:lang w:val="ru-RU"/>
        </w:rPr>
        <w:t>ен</w:t>
      </w:r>
      <w:r w:rsidRPr="00FF5396">
        <w:rPr>
          <w:rFonts w:ascii="Arial" w:hAnsi="Arial" w:cs="Arial"/>
          <w:sz w:val="20"/>
          <w:szCs w:val="20"/>
          <w:lang w:val="ru-RU"/>
        </w:rPr>
        <w:t>ција</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ив</w:t>
      </w:r>
      <w:r w:rsidRPr="00FF5396">
        <w:rPr>
          <w:rFonts w:ascii="Arial" w:hAnsi="Arial" w:cs="Arial"/>
          <w:spacing w:val="1"/>
          <w:sz w:val="20"/>
          <w:szCs w:val="20"/>
          <w:lang w:val="ru-RU"/>
        </w:rPr>
        <w:t>р</w:t>
      </w:r>
      <w:r w:rsidRPr="00FF5396">
        <w:rPr>
          <w:rFonts w:ascii="Arial" w:hAnsi="Arial" w:cs="Arial"/>
          <w:spacing w:val="-1"/>
          <w:sz w:val="20"/>
          <w:szCs w:val="20"/>
          <w:lang w:val="ru-RU"/>
        </w:rPr>
        <w:t>ед</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42"/>
          <w:sz w:val="20"/>
          <w:szCs w:val="20"/>
          <w:lang w:val="ru-RU"/>
        </w:rPr>
        <w:t xml:space="preserve"> </w:t>
      </w:r>
      <w:r w:rsidRPr="00FF5396">
        <w:rPr>
          <w:rFonts w:ascii="Arial" w:hAnsi="Arial" w:cs="Arial"/>
          <w:spacing w:val="1"/>
          <w:sz w:val="20"/>
          <w:szCs w:val="20"/>
          <w:lang w:val="ru-RU"/>
        </w:rPr>
        <w:t>ре</w:t>
      </w:r>
      <w:r w:rsidRPr="00FF5396">
        <w:rPr>
          <w:rFonts w:ascii="Arial" w:hAnsi="Arial" w:cs="Arial"/>
          <w:sz w:val="20"/>
          <w:szCs w:val="20"/>
          <w:lang w:val="ru-RU"/>
        </w:rPr>
        <w:t>ги</w:t>
      </w:r>
      <w:r w:rsidRPr="00FF5396">
        <w:rPr>
          <w:rFonts w:ascii="Arial" w:hAnsi="Arial" w:cs="Arial"/>
          <w:spacing w:val="-1"/>
          <w:sz w:val="20"/>
          <w:szCs w:val="20"/>
          <w:lang w:val="ru-RU"/>
        </w:rPr>
        <w:t>ст</w:t>
      </w:r>
      <w:r w:rsidRPr="00FF5396">
        <w:rPr>
          <w:rFonts w:ascii="Arial" w:hAnsi="Arial" w:cs="Arial"/>
          <w:spacing w:val="1"/>
          <w:sz w:val="20"/>
          <w:szCs w:val="20"/>
          <w:lang w:val="ru-RU"/>
        </w:rPr>
        <w:t>р</w:t>
      </w:r>
      <w:r w:rsidRPr="00FF5396">
        <w:rPr>
          <w:rFonts w:ascii="Arial" w:hAnsi="Arial" w:cs="Arial"/>
          <w:sz w:val="20"/>
          <w:szCs w:val="20"/>
          <w:lang w:val="ru-RU"/>
        </w:rPr>
        <w:t>е</w:t>
      </w:r>
      <w:r w:rsidRPr="00FF5396">
        <w:rPr>
          <w:rFonts w:ascii="Arial" w:hAnsi="Arial" w:cs="Arial"/>
          <w:spacing w:val="42"/>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м</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ају</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аве</w:t>
      </w:r>
      <w:r w:rsidRPr="00FF5396">
        <w:rPr>
          <w:rFonts w:ascii="Arial" w:hAnsi="Arial" w:cs="Arial"/>
          <w:spacing w:val="19"/>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аз</w:t>
      </w:r>
      <w:r w:rsidRPr="00FF5396">
        <w:rPr>
          <w:rFonts w:ascii="Arial" w:hAnsi="Arial" w:cs="Arial"/>
          <w:spacing w:val="18"/>
          <w:sz w:val="20"/>
          <w:szCs w:val="20"/>
          <w:lang w:val="ru-RU"/>
        </w:rPr>
        <w:t xml:space="preserve"> </w:t>
      </w:r>
      <w:r w:rsidRPr="00FF5396">
        <w:rPr>
          <w:rFonts w:ascii="Arial" w:hAnsi="Arial" w:cs="Arial"/>
          <w:sz w:val="20"/>
          <w:szCs w:val="20"/>
          <w:lang w:val="ru-RU"/>
        </w:rPr>
        <w:t>из</w:t>
      </w:r>
      <w:r w:rsidRPr="00FF5396">
        <w:rPr>
          <w:rFonts w:ascii="Arial" w:hAnsi="Arial" w:cs="Arial"/>
          <w:spacing w:val="17"/>
          <w:sz w:val="20"/>
          <w:szCs w:val="20"/>
          <w:lang w:val="ru-RU"/>
        </w:rPr>
        <w:t xml:space="preserve"> </w:t>
      </w:r>
      <w:r w:rsidRPr="00FF5396">
        <w:rPr>
          <w:rFonts w:ascii="Arial" w:hAnsi="Arial" w:cs="Arial"/>
          <w:sz w:val="20"/>
          <w:szCs w:val="20"/>
          <w:lang w:val="ru-RU"/>
        </w:rPr>
        <w:t>ч</w:t>
      </w:r>
      <w:r w:rsidRPr="00FF5396">
        <w:rPr>
          <w:rFonts w:ascii="Arial" w:hAnsi="Arial" w:cs="Arial"/>
          <w:spacing w:val="-1"/>
          <w:sz w:val="20"/>
          <w:szCs w:val="20"/>
          <w:lang w:val="ru-RU"/>
        </w:rPr>
        <w:t>л</w:t>
      </w:r>
      <w:r w:rsidRPr="00FF5396">
        <w:rPr>
          <w:rFonts w:ascii="Arial" w:hAnsi="Arial" w:cs="Arial"/>
          <w:sz w:val="20"/>
          <w:szCs w:val="20"/>
          <w:lang w:val="ru-RU"/>
        </w:rPr>
        <w:t>.</w:t>
      </w:r>
      <w:r w:rsidRPr="00FF5396">
        <w:rPr>
          <w:rFonts w:ascii="Arial" w:hAnsi="Arial" w:cs="Arial"/>
          <w:spacing w:val="36"/>
          <w:sz w:val="20"/>
          <w:szCs w:val="20"/>
          <w:lang w:val="ru-RU"/>
        </w:rPr>
        <w:t xml:space="preserve"> </w:t>
      </w:r>
      <w:r w:rsidRPr="00FF5396">
        <w:rPr>
          <w:rFonts w:ascii="Arial" w:hAnsi="Arial" w:cs="Arial"/>
          <w:spacing w:val="2"/>
          <w:sz w:val="20"/>
          <w:szCs w:val="20"/>
          <w:lang w:val="ru-RU"/>
        </w:rPr>
        <w:t>7</w:t>
      </w:r>
      <w:r w:rsidRPr="00FF5396">
        <w:rPr>
          <w:rFonts w:ascii="Arial" w:hAnsi="Arial" w:cs="Arial"/>
          <w:spacing w:val="-1"/>
          <w:sz w:val="20"/>
          <w:szCs w:val="20"/>
          <w:lang w:val="ru-RU"/>
        </w:rPr>
        <w:t>5</w:t>
      </w:r>
      <w:r w:rsidRPr="00FF5396">
        <w:rPr>
          <w:rFonts w:ascii="Arial" w:hAnsi="Arial" w:cs="Arial"/>
          <w:sz w:val="20"/>
          <w:szCs w:val="20"/>
          <w:lang w:val="ru-RU"/>
        </w:rPr>
        <w:t>.</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с</w:t>
      </w:r>
      <w:r w:rsidRPr="00FF5396">
        <w:rPr>
          <w:rFonts w:ascii="Arial" w:hAnsi="Arial" w:cs="Arial"/>
          <w:spacing w:val="-9"/>
          <w:sz w:val="20"/>
          <w:szCs w:val="20"/>
          <w:lang w:val="ru-RU"/>
        </w:rPr>
        <w:t>т</w:t>
      </w:r>
      <w:r w:rsidRPr="00FF5396">
        <w:rPr>
          <w:rFonts w:ascii="Arial" w:hAnsi="Arial" w:cs="Arial"/>
          <w:sz w:val="20"/>
          <w:szCs w:val="20"/>
          <w:lang w:val="ru-RU"/>
        </w:rPr>
        <w:t>.</w:t>
      </w:r>
      <w:r w:rsidRPr="00FF5396">
        <w:rPr>
          <w:rFonts w:ascii="Arial" w:hAnsi="Arial" w:cs="Arial"/>
          <w:spacing w:val="21"/>
          <w:sz w:val="20"/>
          <w:szCs w:val="20"/>
          <w:lang w:val="ru-RU"/>
        </w:rPr>
        <w:t xml:space="preserve"> </w:t>
      </w:r>
      <w:r w:rsidRPr="00FF5396">
        <w:rPr>
          <w:rFonts w:ascii="Arial" w:hAnsi="Arial" w:cs="Arial"/>
          <w:spacing w:val="-1"/>
          <w:sz w:val="20"/>
          <w:szCs w:val="20"/>
          <w:lang w:val="ru-RU"/>
        </w:rPr>
        <w:t>1</w:t>
      </w:r>
      <w:r w:rsidRPr="00FF5396">
        <w:rPr>
          <w:rFonts w:ascii="Arial" w:hAnsi="Arial" w:cs="Arial"/>
          <w:sz w:val="20"/>
          <w:szCs w:val="20"/>
          <w:lang w:val="ru-RU"/>
        </w:rPr>
        <w:t>.</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т</w:t>
      </w:r>
      <w:r w:rsidRPr="00FF5396">
        <w:rPr>
          <w:rFonts w:ascii="Arial" w:hAnsi="Arial" w:cs="Arial"/>
          <w:sz w:val="20"/>
          <w:szCs w:val="20"/>
          <w:lang w:val="ru-RU"/>
        </w:rPr>
        <w:t>ач.</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1</w:t>
      </w:r>
      <w:r w:rsidRPr="00FF5396">
        <w:rPr>
          <w:rFonts w:ascii="Arial" w:hAnsi="Arial" w:cs="Arial"/>
          <w:sz w:val="20"/>
          <w:szCs w:val="20"/>
          <w:lang w:val="ru-RU"/>
        </w:rPr>
        <w:t>)</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Из</w:t>
      </w:r>
      <w:r w:rsidRPr="00FF5396">
        <w:rPr>
          <w:rFonts w:ascii="Arial" w:hAnsi="Arial" w:cs="Arial"/>
          <w:sz w:val="20"/>
          <w:szCs w:val="20"/>
          <w:lang w:val="ru-RU"/>
        </w:rPr>
        <w:t>в</w:t>
      </w:r>
      <w:r w:rsidRPr="00FF5396">
        <w:rPr>
          <w:rFonts w:ascii="Arial" w:hAnsi="Arial" w:cs="Arial"/>
          <w:spacing w:val="-6"/>
          <w:sz w:val="20"/>
          <w:szCs w:val="20"/>
          <w:lang w:val="ru-RU"/>
        </w:rPr>
        <w:t>о</w:t>
      </w:r>
      <w:r w:rsidRPr="00FF5396">
        <w:rPr>
          <w:rFonts w:ascii="Arial" w:hAnsi="Arial" w:cs="Arial"/>
          <w:sz w:val="20"/>
          <w:szCs w:val="20"/>
          <w:lang w:val="ru-RU"/>
        </w:rPr>
        <w:t>д</w:t>
      </w:r>
      <w:r w:rsidRPr="00FF5396">
        <w:rPr>
          <w:rFonts w:ascii="Arial" w:hAnsi="Arial" w:cs="Arial"/>
          <w:spacing w:val="18"/>
          <w:sz w:val="20"/>
          <w:szCs w:val="20"/>
          <w:lang w:val="ru-RU"/>
        </w:rPr>
        <w:t xml:space="preserve"> </w:t>
      </w:r>
      <w:r w:rsidRPr="00FF5396">
        <w:rPr>
          <w:rFonts w:ascii="Arial" w:hAnsi="Arial" w:cs="Arial"/>
          <w:spacing w:val="2"/>
          <w:sz w:val="20"/>
          <w:szCs w:val="20"/>
          <w:lang w:val="ru-RU"/>
        </w:rPr>
        <w:t>и</w:t>
      </w:r>
      <w:r w:rsidRPr="00FF5396">
        <w:rPr>
          <w:rFonts w:ascii="Arial" w:hAnsi="Arial" w:cs="Arial"/>
          <w:sz w:val="20"/>
          <w:szCs w:val="20"/>
          <w:lang w:val="ru-RU"/>
        </w:rPr>
        <w:t>з</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ги</w:t>
      </w:r>
      <w:r w:rsidRPr="00FF5396">
        <w:rPr>
          <w:rFonts w:ascii="Arial" w:hAnsi="Arial" w:cs="Arial"/>
          <w:spacing w:val="-1"/>
          <w:sz w:val="20"/>
          <w:szCs w:val="20"/>
          <w:lang w:val="ru-RU"/>
        </w:rPr>
        <w:t>ст</w:t>
      </w:r>
      <w:r w:rsidRPr="00FF5396">
        <w:rPr>
          <w:rFonts w:ascii="Arial" w:hAnsi="Arial" w:cs="Arial"/>
          <w:spacing w:val="3"/>
          <w:sz w:val="20"/>
          <w:szCs w:val="20"/>
          <w:lang w:val="ru-RU"/>
        </w:rPr>
        <w:t>р</w:t>
      </w:r>
      <w:r w:rsidRPr="00FF5396">
        <w:rPr>
          <w:rFonts w:ascii="Arial" w:hAnsi="Arial" w:cs="Arial"/>
          <w:sz w:val="20"/>
          <w:szCs w:val="20"/>
          <w:lang w:val="ru-RU"/>
        </w:rPr>
        <w:t>а</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А</w:t>
      </w:r>
      <w:r w:rsidRPr="00FF5396">
        <w:rPr>
          <w:rFonts w:ascii="Arial" w:hAnsi="Arial" w:cs="Arial"/>
          <w:spacing w:val="-2"/>
          <w:sz w:val="20"/>
          <w:szCs w:val="20"/>
          <w:lang w:val="ru-RU"/>
        </w:rPr>
        <w:t>г</w:t>
      </w:r>
      <w:r w:rsidRPr="00FF5396">
        <w:rPr>
          <w:rFonts w:ascii="Arial" w:hAnsi="Arial" w:cs="Arial"/>
          <w:spacing w:val="-1"/>
          <w:sz w:val="20"/>
          <w:szCs w:val="20"/>
          <w:lang w:val="ru-RU"/>
        </w:rPr>
        <w:t>ен</w:t>
      </w:r>
      <w:r w:rsidRPr="00FF5396">
        <w:rPr>
          <w:rFonts w:ascii="Arial" w:hAnsi="Arial" w:cs="Arial"/>
          <w:sz w:val="20"/>
          <w:szCs w:val="20"/>
          <w:lang w:val="ru-RU"/>
        </w:rPr>
        <w:t>ци</w:t>
      </w:r>
      <w:r w:rsidRPr="00FF5396">
        <w:rPr>
          <w:rFonts w:ascii="Arial" w:hAnsi="Arial" w:cs="Arial"/>
          <w:spacing w:val="2"/>
          <w:sz w:val="20"/>
          <w:szCs w:val="20"/>
          <w:lang w:val="ru-RU"/>
        </w:rPr>
        <w:t>ј</w:t>
      </w:r>
      <w:r w:rsidRPr="00FF5396">
        <w:rPr>
          <w:rFonts w:ascii="Arial" w:hAnsi="Arial" w:cs="Arial"/>
          <w:sz w:val="20"/>
          <w:szCs w:val="20"/>
          <w:lang w:val="ru-RU"/>
        </w:rPr>
        <w:t>е</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ив</w:t>
      </w:r>
      <w:r w:rsidRPr="00FF5396">
        <w:rPr>
          <w:rFonts w:ascii="Arial" w:hAnsi="Arial" w:cs="Arial"/>
          <w:spacing w:val="1"/>
          <w:sz w:val="20"/>
          <w:szCs w:val="20"/>
          <w:lang w:val="ru-RU"/>
        </w:rPr>
        <w:t>р</w:t>
      </w:r>
      <w:r w:rsidRPr="00FF5396">
        <w:rPr>
          <w:rFonts w:ascii="Arial" w:hAnsi="Arial" w:cs="Arial"/>
          <w:spacing w:val="-5"/>
          <w:sz w:val="20"/>
          <w:szCs w:val="20"/>
          <w:lang w:val="ru-RU"/>
        </w:rPr>
        <w:t>е</w:t>
      </w:r>
      <w:r w:rsidRPr="00FF5396">
        <w:rPr>
          <w:rFonts w:ascii="Arial" w:hAnsi="Arial" w:cs="Arial"/>
          <w:spacing w:val="1"/>
          <w:sz w:val="20"/>
          <w:szCs w:val="20"/>
          <w:lang w:val="ru-RU"/>
        </w:rPr>
        <w:t>д</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ре</w:t>
      </w:r>
      <w:r w:rsidRPr="00FF5396">
        <w:rPr>
          <w:rFonts w:ascii="Arial" w:hAnsi="Arial" w:cs="Arial"/>
          <w:sz w:val="20"/>
          <w:szCs w:val="20"/>
          <w:lang w:val="ru-RU"/>
        </w:rPr>
        <w:t>ги</w:t>
      </w:r>
      <w:r w:rsidRPr="00FF5396">
        <w:rPr>
          <w:rFonts w:ascii="Arial" w:hAnsi="Arial" w:cs="Arial"/>
          <w:spacing w:val="-1"/>
          <w:sz w:val="20"/>
          <w:szCs w:val="20"/>
          <w:lang w:val="ru-RU"/>
        </w:rPr>
        <w:t>ст</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spacing w:val="19"/>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оји</w:t>
      </w:r>
      <w:r w:rsidRPr="00FF5396">
        <w:rPr>
          <w:rFonts w:ascii="Arial" w:hAnsi="Arial" w:cs="Arial"/>
          <w:spacing w:val="19"/>
          <w:sz w:val="20"/>
          <w:szCs w:val="20"/>
          <w:lang w:val="ru-RU"/>
        </w:rPr>
        <w:t xml:space="preserve"> </w:t>
      </w:r>
      <w:r w:rsidRPr="00FF5396">
        <w:rPr>
          <w:rFonts w:ascii="Arial" w:hAnsi="Arial" w:cs="Arial"/>
          <w:sz w:val="20"/>
          <w:szCs w:val="20"/>
          <w:lang w:val="ru-RU"/>
        </w:rPr>
        <w:t>је</w:t>
      </w:r>
      <w:r w:rsidRPr="00FF5396">
        <w:rPr>
          <w:rFonts w:ascii="Arial" w:hAnsi="Arial" w:cs="Arial"/>
          <w:spacing w:val="17"/>
          <w:sz w:val="20"/>
          <w:szCs w:val="20"/>
          <w:lang w:val="ru-RU"/>
        </w:rPr>
        <w:t xml:space="preserve"> </w:t>
      </w:r>
      <w:r w:rsidRPr="00FF5396">
        <w:rPr>
          <w:rFonts w:ascii="Arial" w:hAnsi="Arial" w:cs="Arial"/>
          <w:sz w:val="20"/>
          <w:szCs w:val="20"/>
          <w:lang w:val="ru-RU"/>
        </w:rPr>
        <w:t>јав</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w w:val="99"/>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pacing w:val="1"/>
          <w:sz w:val="20"/>
          <w:szCs w:val="20"/>
          <w:lang w:val="ru-RU"/>
        </w:rPr>
        <w:t>у</w:t>
      </w:r>
      <w:r w:rsidRPr="00FF5396">
        <w:rPr>
          <w:rFonts w:ascii="Arial" w:hAnsi="Arial" w:cs="Arial"/>
          <w:spacing w:val="-1"/>
          <w:sz w:val="20"/>
          <w:szCs w:val="20"/>
          <w:lang w:val="ru-RU"/>
        </w:rPr>
        <w:t>п</w:t>
      </w:r>
      <w:r w:rsidRPr="00FF5396">
        <w:rPr>
          <w:rFonts w:ascii="Arial" w:hAnsi="Arial" w:cs="Arial"/>
          <w:spacing w:val="3"/>
          <w:sz w:val="20"/>
          <w:szCs w:val="20"/>
          <w:lang w:val="ru-RU"/>
        </w:rPr>
        <w:t>а</w:t>
      </w:r>
      <w:r w:rsidRPr="00FF5396">
        <w:rPr>
          <w:rFonts w:ascii="Arial" w:hAnsi="Arial" w:cs="Arial"/>
          <w:sz w:val="20"/>
          <w:szCs w:val="20"/>
          <w:lang w:val="ru-RU"/>
        </w:rPr>
        <w:t>н</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7"/>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1"/>
          <w:sz w:val="20"/>
          <w:szCs w:val="20"/>
          <w:lang w:val="ru-RU"/>
        </w:rPr>
        <w:t>нте</w:t>
      </w:r>
      <w:r w:rsidRPr="00FF5396">
        <w:rPr>
          <w:rFonts w:ascii="Arial" w:hAnsi="Arial" w:cs="Arial"/>
          <w:spacing w:val="1"/>
          <w:sz w:val="20"/>
          <w:szCs w:val="20"/>
          <w:lang w:val="ru-RU"/>
        </w:rPr>
        <w:t>р</w:t>
      </w:r>
      <w:r w:rsidRPr="00FF5396">
        <w:rPr>
          <w:rFonts w:ascii="Arial" w:hAnsi="Arial" w:cs="Arial"/>
          <w:spacing w:val="-1"/>
          <w:sz w:val="20"/>
          <w:szCs w:val="20"/>
          <w:lang w:val="ru-RU"/>
        </w:rPr>
        <w:t>не</w:t>
      </w:r>
      <w:r w:rsidRPr="00FF5396">
        <w:rPr>
          <w:rFonts w:ascii="Arial" w:hAnsi="Arial" w:cs="Arial"/>
          <w:sz w:val="20"/>
          <w:szCs w:val="20"/>
          <w:lang w:val="ru-RU"/>
        </w:rPr>
        <w:t>т</w:t>
      </w:r>
      <w:r w:rsidRPr="00FF5396">
        <w:rPr>
          <w:rFonts w:ascii="Arial" w:hAnsi="Arial" w:cs="Arial"/>
          <w:spacing w:val="-7"/>
          <w:sz w:val="20"/>
          <w:szCs w:val="20"/>
          <w:lang w:val="ru-RU"/>
        </w:rPr>
        <w:t xml:space="preserve"> </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ици</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А</w:t>
      </w:r>
      <w:r w:rsidRPr="00FF5396">
        <w:rPr>
          <w:rFonts w:ascii="Arial" w:hAnsi="Arial" w:cs="Arial"/>
          <w:spacing w:val="-2"/>
          <w:sz w:val="20"/>
          <w:szCs w:val="20"/>
          <w:lang w:val="ru-RU"/>
        </w:rPr>
        <w:t>г</w:t>
      </w:r>
      <w:r w:rsidRPr="00FF5396">
        <w:rPr>
          <w:rFonts w:ascii="Arial" w:hAnsi="Arial" w:cs="Arial"/>
          <w:spacing w:val="-1"/>
          <w:sz w:val="20"/>
          <w:szCs w:val="20"/>
          <w:lang w:val="ru-RU"/>
        </w:rPr>
        <w:t>ен</w:t>
      </w:r>
      <w:r w:rsidRPr="00FF5396">
        <w:rPr>
          <w:rFonts w:ascii="Arial" w:hAnsi="Arial" w:cs="Arial"/>
          <w:sz w:val="20"/>
          <w:szCs w:val="20"/>
          <w:lang w:val="ru-RU"/>
        </w:rPr>
        <w:t>ци</w:t>
      </w:r>
      <w:r w:rsidRPr="00FF5396">
        <w:rPr>
          <w:rFonts w:ascii="Arial" w:hAnsi="Arial" w:cs="Arial"/>
          <w:spacing w:val="2"/>
          <w:sz w:val="20"/>
          <w:szCs w:val="20"/>
          <w:lang w:val="ru-RU"/>
        </w:rPr>
        <w:t>ј</w:t>
      </w:r>
      <w:r w:rsidRPr="00FF5396">
        <w:rPr>
          <w:rFonts w:ascii="Arial" w:hAnsi="Arial" w:cs="Arial"/>
          <w:sz w:val="20"/>
          <w:szCs w:val="20"/>
          <w:lang w:val="ru-RU"/>
        </w:rPr>
        <w:t>е</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ив</w:t>
      </w:r>
      <w:r w:rsidRPr="00FF5396">
        <w:rPr>
          <w:rFonts w:ascii="Arial" w:hAnsi="Arial" w:cs="Arial"/>
          <w:spacing w:val="1"/>
          <w:sz w:val="20"/>
          <w:szCs w:val="20"/>
          <w:lang w:val="ru-RU"/>
        </w:rPr>
        <w:t>р</w:t>
      </w:r>
      <w:r w:rsidRPr="00FF5396">
        <w:rPr>
          <w:rFonts w:ascii="Arial" w:hAnsi="Arial" w:cs="Arial"/>
          <w:spacing w:val="-5"/>
          <w:sz w:val="20"/>
          <w:szCs w:val="20"/>
          <w:lang w:val="ru-RU"/>
        </w:rPr>
        <w:t>е</w:t>
      </w:r>
      <w:r w:rsidRPr="00FF5396">
        <w:rPr>
          <w:rFonts w:ascii="Arial" w:hAnsi="Arial" w:cs="Arial"/>
          <w:spacing w:val="1"/>
          <w:sz w:val="20"/>
          <w:szCs w:val="20"/>
          <w:lang w:val="ru-RU"/>
        </w:rPr>
        <w:t>д</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ги</w:t>
      </w:r>
      <w:r w:rsidRPr="00FF5396">
        <w:rPr>
          <w:rFonts w:ascii="Arial" w:hAnsi="Arial" w:cs="Arial"/>
          <w:spacing w:val="-1"/>
          <w:sz w:val="20"/>
          <w:szCs w:val="20"/>
          <w:lang w:val="ru-RU"/>
        </w:rPr>
        <w:t>ст</w:t>
      </w:r>
      <w:r w:rsidRPr="00FF5396">
        <w:rPr>
          <w:rFonts w:ascii="Arial" w:hAnsi="Arial" w:cs="Arial"/>
          <w:spacing w:val="1"/>
          <w:sz w:val="20"/>
          <w:szCs w:val="20"/>
          <w:lang w:val="ru-RU"/>
        </w:rPr>
        <w:t>р</w:t>
      </w:r>
      <w:r w:rsidRPr="00FF5396">
        <w:rPr>
          <w:rFonts w:ascii="Arial" w:hAnsi="Arial" w:cs="Arial"/>
          <w:spacing w:val="-1"/>
          <w:sz w:val="20"/>
          <w:szCs w:val="20"/>
          <w:lang w:val="ru-RU"/>
        </w:rPr>
        <w:t>е.</w:t>
      </w:r>
    </w:p>
    <w:p w:rsidR="006507E3" w:rsidRPr="00FF5396" w:rsidRDefault="006507E3" w:rsidP="006507E3">
      <w:pPr>
        <w:spacing w:before="6" w:line="240" w:lineRule="exact"/>
        <w:jc w:val="both"/>
        <w:rPr>
          <w:rFonts w:ascii="Arial" w:hAnsi="Arial" w:cs="Arial"/>
          <w:sz w:val="20"/>
          <w:szCs w:val="20"/>
          <w:lang w:val="ru-RU"/>
        </w:rPr>
      </w:pPr>
    </w:p>
    <w:p w:rsidR="006507E3" w:rsidRPr="00FF5396" w:rsidRDefault="006507E3" w:rsidP="006507E3">
      <w:pPr>
        <w:pStyle w:val="BodyText"/>
        <w:spacing w:line="239" w:lineRule="auto"/>
        <w:jc w:val="both"/>
        <w:rPr>
          <w:rFonts w:ascii="Arial" w:hAnsi="Arial" w:cs="Arial"/>
          <w:sz w:val="20"/>
          <w:szCs w:val="20"/>
          <w:lang w:val="ru-RU"/>
        </w:rPr>
      </w:pPr>
      <w:r w:rsidRPr="00FF5396">
        <w:rPr>
          <w:rFonts w:ascii="Arial" w:hAnsi="Arial" w:cs="Arial"/>
          <w:sz w:val="20"/>
          <w:szCs w:val="20"/>
          <w:lang w:val="ru-RU"/>
        </w:rPr>
        <w:t>На</w:t>
      </w:r>
      <w:r w:rsidRPr="00FF5396">
        <w:rPr>
          <w:rFonts w:ascii="Arial" w:hAnsi="Arial" w:cs="Arial"/>
          <w:spacing w:val="-2"/>
          <w:sz w:val="20"/>
          <w:szCs w:val="20"/>
          <w:lang w:val="ru-RU"/>
        </w:rPr>
        <w:t>р</w:t>
      </w:r>
      <w:r w:rsidRPr="00FF5396">
        <w:rPr>
          <w:rFonts w:ascii="Arial" w:hAnsi="Arial" w:cs="Arial"/>
          <w:spacing w:val="1"/>
          <w:sz w:val="20"/>
          <w:szCs w:val="20"/>
          <w:lang w:val="ru-RU"/>
        </w:rPr>
        <w:t>у</w:t>
      </w:r>
      <w:r w:rsidRPr="00FF5396">
        <w:rPr>
          <w:rFonts w:ascii="Arial" w:hAnsi="Arial" w:cs="Arial"/>
          <w:sz w:val="20"/>
          <w:szCs w:val="20"/>
          <w:lang w:val="ru-RU"/>
        </w:rPr>
        <w:t>чи</w:t>
      </w:r>
      <w:r w:rsidRPr="00FF5396">
        <w:rPr>
          <w:rFonts w:ascii="Arial" w:hAnsi="Arial" w:cs="Arial"/>
          <w:spacing w:val="-1"/>
          <w:sz w:val="20"/>
          <w:szCs w:val="20"/>
          <w:lang w:val="ru-RU"/>
        </w:rPr>
        <w:t>л</w:t>
      </w:r>
      <w:r w:rsidRPr="00FF5396">
        <w:rPr>
          <w:rFonts w:ascii="Arial" w:hAnsi="Arial" w:cs="Arial"/>
          <w:sz w:val="20"/>
          <w:szCs w:val="20"/>
          <w:lang w:val="ru-RU"/>
        </w:rPr>
        <w:t>ац</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1"/>
          <w:sz w:val="20"/>
          <w:szCs w:val="20"/>
          <w:lang w:val="ru-RU"/>
        </w:rPr>
        <w:t>е</w:t>
      </w:r>
      <w:r w:rsidRPr="00FF5396">
        <w:rPr>
          <w:rFonts w:ascii="Arial" w:hAnsi="Arial" w:cs="Arial"/>
          <w:spacing w:val="-1"/>
          <w:sz w:val="20"/>
          <w:szCs w:val="20"/>
          <w:lang w:val="ru-RU"/>
        </w:rPr>
        <w:t>ћ</w:t>
      </w:r>
      <w:r w:rsidRPr="00FF5396">
        <w:rPr>
          <w:rFonts w:ascii="Arial" w:hAnsi="Arial" w:cs="Arial"/>
          <w:sz w:val="20"/>
          <w:szCs w:val="20"/>
          <w:lang w:val="ru-RU"/>
        </w:rPr>
        <w:t>е</w:t>
      </w:r>
      <w:r w:rsidRPr="00FF5396">
        <w:rPr>
          <w:rFonts w:ascii="Arial" w:hAnsi="Arial" w:cs="Arial"/>
          <w:spacing w:val="43"/>
          <w:sz w:val="20"/>
          <w:szCs w:val="20"/>
          <w:lang w:val="ru-RU"/>
        </w:rPr>
        <w:t xml:space="preserve"> </w:t>
      </w:r>
      <w:r w:rsidRPr="00FF5396">
        <w:rPr>
          <w:rFonts w:ascii="Arial" w:hAnsi="Arial" w:cs="Arial"/>
          <w:spacing w:val="-6"/>
          <w:sz w:val="20"/>
          <w:szCs w:val="20"/>
          <w:lang w:val="ru-RU"/>
        </w:rPr>
        <w:t>о</w:t>
      </w:r>
      <w:r w:rsidRPr="00FF5396">
        <w:rPr>
          <w:rFonts w:ascii="Arial" w:hAnsi="Arial" w:cs="Arial"/>
          <w:spacing w:val="-1"/>
          <w:sz w:val="20"/>
          <w:szCs w:val="20"/>
          <w:lang w:val="ru-RU"/>
        </w:rPr>
        <w:t>дб</w:t>
      </w:r>
      <w:r w:rsidRPr="00FF5396">
        <w:rPr>
          <w:rFonts w:ascii="Arial" w:hAnsi="Arial" w:cs="Arial"/>
          <w:spacing w:val="2"/>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8"/>
          <w:sz w:val="20"/>
          <w:szCs w:val="20"/>
          <w:lang w:val="ru-RU"/>
        </w:rPr>
        <w:t>у</w:t>
      </w:r>
      <w:r w:rsidRPr="00FF5396">
        <w:rPr>
          <w:rFonts w:ascii="Arial" w:hAnsi="Arial" w:cs="Arial"/>
          <w:spacing w:val="-5"/>
          <w:sz w:val="20"/>
          <w:szCs w:val="20"/>
          <w:lang w:val="ru-RU"/>
        </w:rPr>
        <w:t>д</w:t>
      </w:r>
      <w:r w:rsidRPr="00FF5396">
        <w:rPr>
          <w:rFonts w:ascii="Arial" w:hAnsi="Arial" w:cs="Arial"/>
          <w:sz w:val="20"/>
          <w:szCs w:val="20"/>
          <w:lang w:val="ru-RU"/>
        </w:rPr>
        <w:t xml:space="preserve">у  </w:t>
      </w:r>
      <w:r w:rsidRPr="00FF5396">
        <w:rPr>
          <w:rFonts w:ascii="Arial" w:hAnsi="Arial" w:cs="Arial"/>
          <w:spacing w:val="-2"/>
          <w:sz w:val="20"/>
          <w:szCs w:val="20"/>
          <w:lang w:val="ru-RU"/>
        </w:rPr>
        <w:t>к</w:t>
      </w:r>
      <w:r w:rsidRPr="00FF5396">
        <w:rPr>
          <w:rFonts w:ascii="Arial" w:hAnsi="Arial" w:cs="Arial"/>
          <w:sz w:val="20"/>
          <w:szCs w:val="20"/>
          <w:lang w:val="ru-RU"/>
        </w:rPr>
        <w:t xml:space="preserve">ао  </w:t>
      </w:r>
      <w:r w:rsidRPr="00FF5396">
        <w:rPr>
          <w:rFonts w:ascii="Arial" w:hAnsi="Arial" w:cs="Arial"/>
          <w:spacing w:val="-1"/>
          <w:sz w:val="20"/>
          <w:szCs w:val="20"/>
          <w:lang w:val="ru-RU"/>
        </w:rPr>
        <w:t>неп</w:t>
      </w:r>
      <w:r w:rsidRPr="00FF5396">
        <w:rPr>
          <w:rFonts w:ascii="Arial" w:hAnsi="Arial" w:cs="Arial"/>
          <w:spacing w:val="1"/>
          <w:sz w:val="20"/>
          <w:szCs w:val="20"/>
          <w:lang w:val="ru-RU"/>
        </w:rPr>
        <w:t>р</w:t>
      </w:r>
      <w:r w:rsidRPr="00FF5396">
        <w:rPr>
          <w:rFonts w:ascii="Arial" w:hAnsi="Arial" w:cs="Arial"/>
          <w:sz w:val="20"/>
          <w:szCs w:val="20"/>
          <w:lang w:val="ru-RU"/>
        </w:rPr>
        <w:t>ихва</w:t>
      </w:r>
      <w:r w:rsidRPr="00FF5396">
        <w:rPr>
          <w:rFonts w:ascii="Arial" w:hAnsi="Arial" w:cs="Arial"/>
          <w:spacing w:val="-7"/>
          <w:sz w:val="20"/>
          <w:szCs w:val="20"/>
          <w:lang w:val="ru-RU"/>
        </w:rPr>
        <w:t>т</w:t>
      </w:r>
      <w:r w:rsidRPr="00FF5396">
        <w:rPr>
          <w:rFonts w:ascii="Arial" w:hAnsi="Arial" w:cs="Arial"/>
          <w:spacing w:val="-1"/>
          <w:sz w:val="20"/>
          <w:szCs w:val="20"/>
          <w:lang w:val="ru-RU"/>
        </w:rPr>
        <w:t>љ</w:t>
      </w:r>
      <w:r w:rsidRPr="00FF5396">
        <w:rPr>
          <w:rFonts w:ascii="Arial" w:hAnsi="Arial" w:cs="Arial"/>
          <w:sz w:val="20"/>
          <w:szCs w:val="20"/>
          <w:lang w:val="ru-RU"/>
        </w:rPr>
        <w:t>ив</w:t>
      </w:r>
      <w:r w:rsidRPr="00FF5396">
        <w:rPr>
          <w:rFonts w:ascii="Arial" w:hAnsi="Arial" w:cs="Arial"/>
          <w:spacing w:val="-5"/>
          <w:sz w:val="20"/>
          <w:szCs w:val="20"/>
          <w:lang w:val="ru-RU"/>
        </w:rPr>
        <w:t>у</w:t>
      </w:r>
      <w:r w:rsidRPr="00FF5396">
        <w:rPr>
          <w:rFonts w:ascii="Arial" w:hAnsi="Arial" w:cs="Arial"/>
          <w:sz w:val="20"/>
          <w:szCs w:val="20"/>
          <w:lang w:val="ru-RU"/>
        </w:rPr>
        <w:t xml:space="preserve">,  </w:t>
      </w:r>
      <w:r w:rsidRPr="00FF5396">
        <w:rPr>
          <w:rFonts w:ascii="Arial" w:hAnsi="Arial" w:cs="Arial"/>
          <w:spacing w:val="-2"/>
          <w:sz w:val="20"/>
          <w:szCs w:val="20"/>
          <w:lang w:val="ru-RU"/>
        </w:rPr>
        <w:t>ук</w:t>
      </w:r>
      <w:r w:rsidRPr="00FF5396">
        <w:rPr>
          <w:rFonts w:ascii="Arial" w:hAnsi="Arial" w:cs="Arial"/>
          <w:spacing w:val="-6"/>
          <w:sz w:val="20"/>
          <w:szCs w:val="20"/>
          <w:lang w:val="ru-RU"/>
        </w:rPr>
        <w:t>о</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45"/>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1"/>
          <w:sz w:val="20"/>
          <w:szCs w:val="20"/>
          <w:lang w:val="ru-RU"/>
        </w:rPr>
        <w:t>д</w:t>
      </w:r>
      <w:r w:rsidRPr="00FF5396">
        <w:rPr>
          <w:rFonts w:ascii="Arial" w:hAnsi="Arial" w:cs="Arial"/>
          <w:spacing w:val="1"/>
          <w:sz w:val="20"/>
          <w:szCs w:val="20"/>
          <w:lang w:val="ru-RU"/>
        </w:rPr>
        <w:t>р</w:t>
      </w:r>
      <w:r w:rsidRPr="00FF5396">
        <w:rPr>
          <w:rFonts w:ascii="Arial" w:hAnsi="Arial" w:cs="Arial"/>
          <w:spacing w:val="-1"/>
          <w:sz w:val="20"/>
          <w:szCs w:val="20"/>
          <w:lang w:val="ru-RU"/>
        </w:rPr>
        <w:t>ж</w:t>
      </w:r>
      <w:r w:rsidRPr="00FF5396">
        <w:rPr>
          <w:rFonts w:ascii="Arial" w:hAnsi="Arial" w:cs="Arial"/>
          <w:sz w:val="20"/>
          <w:szCs w:val="20"/>
          <w:lang w:val="ru-RU"/>
        </w:rPr>
        <w:t>и</w:t>
      </w:r>
      <w:r w:rsidRPr="00FF5396">
        <w:rPr>
          <w:rFonts w:ascii="Arial" w:hAnsi="Arial" w:cs="Arial"/>
          <w:spacing w:val="2"/>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аз</w:t>
      </w:r>
      <w:r w:rsidRPr="00FF5396">
        <w:rPr>
          <w:rFonts w:ascii="Arial" w:hAnsi="Arial" w:cs="Arial"/>
          <w:spacing w:val="44"/>
          <w:sz w:val="20"/>
          <w:szCs w:val="20"/>
          <w:lang w:val="ru-RU"/>
        </w:rPr>
        <w:t xml:space="preserve"> </w:t>
      </w:r>
      <w:r w:rsidRPr="00FF5396">
        <w:rPr>
          <w:rFonts w:ascii="Arial" w:hAnsi="Arial" w:cs="Arial"/>
          <w:spacing w:val="-6"/>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ђ</w:t>
      </w:r>
      <w:r w:rsidRPr="00FF5396">
        <w:rPr>
          <w:rFonts w:ascii="Arial" w:hAnsi="Arial" w:cs="Arial"/>
          <w:spacing w:val="1"/>
          <w:sz w:val="20"/>
          <w:szCs w:val="20"/>
          <w:lang w:val="ru-RU"/>
        </w:rPr>
        <w:t>е</w:t>
      </w:r>
      <w:r w:rsidRPr="00FF5396">
        <w:rPr>
          <w:rFonts w:ascii="Arial" w:hAnsi="Arial" w:cs="Arial"/>
          <w:sz w:val="20"/>
          <w:szCs w:val="20"/>
          <w:lang w:val="ru-RU"/>
        </w:rPr>
        <w:t>н</w:t>
      </w:r>
      <w:r w:rsidRPr="00FF5396">
        <w:rPr>
          <w:rFonts w:ascii="Arial" w:hAnsi="Arial" w:cs="Arial"/>
          <w:spacing w:val="43"/>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кур</w:t>
      </w:r>
      <w:r w:rsidRPr="00FF5396">
        <w:rPr>
          <w:rFonts w:ascii="Arial" w:hAnsi="Arial" w:cs="Arial"/>
          <w:spacing w:val="-1"/>
          <w:sz w:val="20"/>
          <w:szCs w:val="20"/>
          <w:lang w:val="ru-RU"/>
        </w:rPr>
        <w:t>сн</w:t>
      </w:r>
      <w:r w:rsidRPr="00FF5396">
        <w:rPr>
          <w:rFonts w:ascii="Arial" w:hAnsi="Arial" w:cs="Arial"/>
          <w:sz w:val="20"/>
          <w:szCs w:val="20"/>
          <w:lang w:val="ru-RU"/>
        </w:rPr>
        <w:t>ом</w:t>
      </w:r>
      <w:r w:rsidRPr="00FF5396">
        <w:rPr>
          <w:rFonts w:ascii="Arial" w:hAnsi="Arial" w:cs="Arial"/>
          <w:w w:val="99"/>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pacing w:val="-2"/>
          <w:sz w:val="20"/>
          <w:szCs w:val="20"/>
          <w:lang w:val="ru-RU"/>
        </w:rPr>
        <w:t>у</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нт</w:t>
      </w:r>
      <w:r w:rsidRPr="00FF5396">
        <w:rPr>
          <w:rFonts w:ascii="Arial" w:hAnsi="Arial" w:cs="Arial"/>
          <w:sz w:val="20"/>
          <w:szCs w:val="20"/>
          <w:lang w:val="ru-RU"/>
        </w:rPr>
        <w:t>ациј</w:t>
      </w:r>
      <w:r w:rsidRPr="00FF5396">
        <w:rPr>
          <w:rFonts w:ascii="Arial" w:hAnsi="Arial" w:cs="Arial"/>
          <w:spacing w:val="3"/>
          <w:sz w:val="20"/>
          <w:szCs w:val="20"/>
          <w:lang w:val="ru-RU"/>
        </w:rPr>
        <w:t>о</w:t>
      </w:r>
      <w:r w:rsidRPr="00FF5396">
        <w:rPr>
          <w:rFonts w:ascii="Arial" w:hAnsi="Arial" w:cs="Arial"/>
          <w:spacing w:val="-1"/>
          <w:sz w:val="20"/>
          <w:szCs w:val="20"/>
          <w:lang w:val="ru-RU"/>
        </w:rPr>
        <w:t>м</w:t>
      </w:r>
      <w:r w:rsidRPr="00FF5396">
        <w:rPr>
          <w:rFonts w:ascii="Arial" w:hAnsi="Arial" w:cs="Arial"/>
          <w:sz w:val="20"/>
          <w:szCs w:val="20"/>
          <w:lang w:val="ru-RU"/>
        </w:rPr>
        <w:t>,</w:t>
      </w:r>
      <w:r w:rsidRPr="00FF5396">
        <w:rPr>
          <w:rFonts w:ascii="Arial" w:hAnsi="Arial" w:cs="Arial"/>
          <w:spacing w:val="15"/>
          <w:sz w:val="20"/>
          <w:szCs w:val="20"/>
          <w:lang w:val="ru-RU"/>
        </w:rPr>
        <w:t xml:space="preserve"> </w:t>
      </w:r>
      <w:r w:rsidRPr="00FF5396">
        <w:rPr>
          <w:rFonts w:ascii="Arial" w:hAnsi="Arial" w:cs="Arial"/>
          <w:sz w:val="20"/>
          <w:szCs w:val="20"/>
          <w:lang w:val="ru-RU"/>
        </w:rPr>
        <w:t>а</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ав</w:t>
      </w:r>
      <w:r w:rsidRPr="00FF5396">
        <w:rPr>
          <w:rFonts w:ascii="Arial" w:hAnsi="Arial" w:cs="Arial"/>
          <w:spacing w:val="-5"/>
          <w:sz w:val="20"/>
          <w:szCs w:val="20"/>
          <w:lang w:val="ru-RU"/>
        </w:rPr>
        <w:t>ед</w:t>
      </w:r>
      <w:r w:rsidRPr="00FF5396">
        <w:rPr>
          <w:rFonts w:ascii="Arial" w:hAnsi="Arial" w:cs="Arial"/>
          <w:sz w:val="20"/>
          <w:szCs w:val="20"/>
          <w:lang w:val="ru-RU"/>
        </w:rPr>
        <w:t>е</w:t>
      </w:r>
      <w:r w:rsidRPr="00FF5396">
        <w:rPr>
          <w:rFonts w:ascii="Arial" w:hAnsi="Arial" w:cs="Arial"/>
          <w:spacing w:val="13"/>
          <w:sz w:val="20"/>
          <w:szCs w:val="20"/>
          <w:lang w:val="ru-RU"/>
        </w:rPr>
        <w:t xml:space="preserve"> </w:t>
      </w:r>
      <w:r w:rsidRPr="00FF5396">
        <w:rPr>
          <w:rFonts w:ascii="Arial" w:hAnsi="Arial" w:cs="Arial"/>
          <w:sz w:val="20"/>
          <w:szCs w:val="20"/>
          <w:lang w:val="ru-RU"/>
        </w:rPr>
        <w:t>у</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8"/>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и</w:t>
      </w:r>
      <w:r w:rsidRPr="00FF5396">
        <w:rPr>
          <w:rFonts w:ascii="Arial" w:hAnsi="Arial" w:cs="Arial"/>
          <w:spacing w:val="15"/>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нте</w:t>
      </w:r>
      <w:r w:rsidRPr="00FF5396">
        <w:rPr>
          <w:rFonts w:ascii="Arial" w:hAnsi="Arial" w:cs="Arial"/>
          <w:spacing w:val="1"/>
          <w:sz w:val="20"/>
          <w:szCs w:val="20"/>
          <w:lang w:val="ru-RU"/>
        </w:rPr>
        <w:t>рн</w:t>
      </w:r>
      <w:r w:rsidRPr="00FF5396">
        <w:rPr>
          <w:rFonts w:ascii="Arial" w:hAnsi="Arial" w:cs="Arial"/>
          <w:spacing w:val="-1"/>
          <w:sz w:val="20"/>
          <w:szCs w:val="20"/>
          <w:lang w:val="ru-RU"/>
        </w:rPr>
        <w:t>е</w:t>
      </w:r>
      <w:r w:rsidRPr="00FF5396">
        <w:rPr>
          <w:rFonts w:ascii="Arial" w:hAnsi="Arial" w:cs="Arial"/>
          <w:sz w:val="20"/>
          <w:szCs w:val="20"/>
          <w:lang w:val="ru-RU"/>
        </w:rPr>
        <w:t>т</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ст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3"/>
          <w:sz w:val="20"/>
          <w:szCs w:val="20"/>
          <w:lang w:val="ru-RU"/>
        </w:rPr>
        <w:t>ц</w:t>
      </w:r>
      <w:r w:rsidRPr="00FF5396">
        <w:rPr>
          <w:rFonts w:ascii="Arial" w:hAnsi="Arial" w:cs="Arial"/>
          <w:sz w:val="20"/>
          <w:szCs w:val="20"/>
          <w:lang w:val="ru-RU"/>
        </w:rPr>
        <w:t>у</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6"/>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ојој</w:t>
      </w:r>
      <w:r w:rsidRPr="00FF5396">
        <w:rPr>
          <w:rFonts w:ascii="Arial" w:hAnsi="Arial" w:cs="Arial"/>
          <w:spacing w:val="14"/>
          <w:sz w:val="20"/>
          <w:szCs w:val="20"/>
          <w:lang w:val="ru-RU"/>
        </w:rPr>
        <w:t xml:space="preserve"> </w:t>
      </w:r>
      <w:r w:rsidRPr="00FF5396">
        <w:rPr>
          <w:rFonts w:ascii="Arial" w:hAnsi="Arial" w:cs="Arial"/>
          <w:spacing w:val="-3"/>
          <w:sz w:val="20"/>
          <w:szCs w:val="20"/>
          <w:lang w:val="ru-RU"/>
        </w:rPr>
        <w:t>с</w:t>
      </w:r>
      <w:r w:rsidRPr="00FF5396">
        <w:rPr>
          <w:rFonts w:ascii="Arial" w:hAnsi="Arial" w:cs="Arial"/>
          <w:sz w:val="20"/>
          <w:szCs w:val="20"/>
          <w:lang w:val="ru-RU"/>
        </w:rPr>
        <w:t>у</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6"/>
          <w:sz w:val="20"/>
          <w:szCs w:val="20"/>
          <w:lang w:val="ru-RU"/>
        </w:rPr>
        <w:t>о</w:t>
      </w:r>
      <w:r w:rsidRPr="00FF5396">
        <w:rPr>
          <w:rFonts w:ascii="Arial" w:hAnsi="Arial" w:cs="Arial"/>
          <w:spacing w:val="-1"/>
          <w:sz w:val="20"/>
          <w:szCs w:val="20"/>
          <w:lang w:val="ru-RU"/>
        </w:rPr>
        <w:t>д</w:t>
      </w:r>
      <w:r w:rsidRPr="00FF5396">
        <w:rPr>
          <w:rFonts w:ascii="Arial" w:hAnsi="Arial" w:cs="Arial"/>
          <w:spacing w:val="-2"/>
          <w:sz w:val="20"/>
          <w:szCs w:val="20"/>
          <w:lang w:val="ru-RU"/>
        </w:rPr>
        <w:t>а</w:t>
      </w:r>
      <w:r w:rsidRPr="00FF5396">
        <w:rPr>
          <w:rFonts w:ascii="Arial" w:hAnsi="Arial" w:cs="Arial"/>
          <w:sz w:val="20"/>
          <w:szCs w:val="20"/>
          <w:lang w:val="ru-RU"/>
        </w:rPr>
        <w:t>ци</w:t>
      </w:r>
      <w:r w:rsidRPr="00FF5396">
        <w:rPr>
          <w:rFonts w:ascii="Arial" w:hAnsi="Arial" w:cs="Arial"/>
          <w:spacing w:val="15"/>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оји</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у</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т</w:t>
      </w:r>
      <w:r w:rsidRPr="00FF5396">
        <w:rPr>
          <w:rFonts w:ascii="Arial" w:hAnsi="Arial" w:cs="Arial"/>
          <w:spacing w:val="-2"/>
          <w:sz w:val="20"/>
          <w:szCs w:val="20"/>
          <w:lang w:val="ru-RU"/>
        </w:rPr>
        <w:t>р</w:t>
      </w:r>
      <w:r w:rsidRPr="00FF5396">
        <w:rPr>
          <w:rFonts w:ascii="Arial" w:hAnsi="Arial" w:cs="Arial"/>
          <w:sz w:val="20"/>
          <w:szCs w:val="20"/>
          <w:lang w:val="ru-RU"/>
        </w:rPr>
        <w:t>а</w:t>
      </w:r>
      <w:r w:rsidRPr="00FF5396">
        <w:rPr>
          <w:rFonts w:ascii="Arial" w:hAnsi="Arial" w:cs="Arial"/>
          <w:spacing w:val="-3"/>
          <w:sz w:val="20"/>
          <w:szCs w:val="20"/>
          <w:lang w:val="ru-RU"/>
        </w:rPr>
        <w:t>ж</w:t>
      </w:r>
      <w:r w:rsidRPr="00FF5396">
        <w:rPr>
          <w:rFonts w:ascii="Arial" w:hAnsi="Arial" w:cs="Arial"/>
          <w:spacing w:val="-1"/>
          <w:sz w:val="20"/>
          <w:szCs w:val="20"/>
          <w:lang w:val="ru-RU"/>
        </w:rPr>
        <w:t>ен</w:t>
      </w:r>
      <w:r w:rsidRPr="00FF5396">
        <w:rPr>
          <w:rFonts w:ascii="Arial" w:hAnsi="Arial" w:cs="Arial"/>
          <w:sz w:val="20"/>
          <w:szCs w:val="20"/>
          <w:lang w:val="ru-RU"/>
        </w:rPr>
        <w:t>и</w:t>
      </w:r>
      <w:r w:rsidRPr="00FF5396">
        <w:rPr>
          <w:rFonts w:ascii="Arial" w:hAnsi="Arial" w:cs="Arial"/>
          <w:spacing w:val="15"/>
          <w:sz w:val="20"/>
          <w:szCs w:val="20"/>
          <w:lang w:val="ru-RU"/>
        </w:rPr>
        <w:t xml:space="preserve"> </w:t>
      </w:r>
      <w:r w:rsidRPr="00FF5396">
        <w:rPr>
          <w:rFonts w:ascii="Arial" w:hAnsi="Arial" w:cs="Arial"/>
          <w:sz w:val="20"/>
          <w:szCs w:val="20"/>
          <w:lang w:val="ru-RU"/>
        </w:rPr>
        <w:t>у</w:t>
      </w:r>
      <w:r w:rsidRPr="00FF5396">
        <w:rPr>
          <w:rFonts w:ascii="Arial" w:hAnsi="Arial" w:cs="Arial"/>
          <w:w w:val="99"/>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ви</w:t>
      </w:r>
      <w:r w:rsidRPr="00FF5396">
        <w:rPr>
          <w:rFonts w:ascii="Arial" w:hAnsi="Arial" w:cs="Arial"/>
          <w:spacing w:val="-2"/>
          <w:sz w:val="20"/>
          <w:szCs w:val="20"/>
          <w:lang w:val="ru-RU"/>
        </w:rPr>
        <w:t>р</w:t>
      </w:r>
      <w:r w:rsidRPr="00FF5396">
        <w:rPr>
          <w:rFonts w:ascii="Arial" w:hAnsi="Arial" w:cs="Arial"/>
          <w:sz w:val="20"/>
          <w:szCs w:val="20"/>
          <w:lang w:val="ru-RU"/>
        </w:rPr>
        <w:t>у</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1"/>
          <w:sz w:val="20"/>
          <w:szCs w:val="20"/>
          <w:lang w:val="ru-RU"/>
        </w:rPr>
        <w:t>сл</w:t>
      </w:r>
      <w:r w:rsidRPr="00FF5396">
        <w:rPr>
          <w:rFonts w:ascii="Arial" w:hAnsi="Arial" w:cs="Arial"/>
          <w:sz w:val="20"/>
          <w:szCs w:val="20"/>
          <w:lang w:val="ru-RU"/>
        </w:rPr>
        <w:t>ова</w:t>
      </w:r>
      <w:r w:rsidRPr="00FF5396">
        <w:rPr>
          <w:rFonts w:ascii="Arial" w:hAnsi="Arial" w:cs="Arial"/>
          <w:spacing w:val="-7"/>
          <w:sz w:val="20"/>
          <w:szCs w:val="20"/>
          <w:lang w:val="ru-RU"/>
        </w:rPr>
        <w:t xml:space="preserve"> </w:t>
      </w:r>
      <w:r w:rsidRPr="00FF5396">
        <w:rPr>
          <w:rFonts w:ascii="Arial" w:hAnsi="Arial" w:cs="Arial"/>
          <w:sz w:val="20"/>
          <w:szCs w:val="20"/>
          <w:lang w:val="ru-RU"/>
        </w:rPr>
        <w:t>јав</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7"/>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pacing w:val="1"/>
          <w:sz w:val="20"/>
          <w:szCs w:val="20"/>
          <w:lang w:val="ru-RU"/>
        </w:rPr>
        <w:t>у</w:t>
      </w:r>
      <w:r w:rsidRPr="00FF5396">
        <w:rPr>
          <w:rFonts w:ascii="Arial" w:hAnsi="Arial" w:cs="Arial"/>
          <w:spacing w:val="-1"/>
          <w:sz w:val="20"/>
          <w:szCs w:val="20"/>
          <w:lang w:val="ru-RU"/>
        </w:rPr>
        <w:t>п</w:t>
      </w:r>
      <w:r w:rsidRPr="00FF5396">
        <w:rPr>
          <w:rFonts w:ascii="Arial" w:hAnsi="Arial" w:cs="Arial"/>
          <w:spacing w:val="1"/>
          <w:sz w:val="20"/>
          <w:szCs w:val="20"/>
          <w:lang w:val="ru-RU"/>
        </w:rPr>
        <w:t>н</w:t>
      </w:r>
      <w:r w:rsidRPr="00FF5396">
        <w:rPr>
          <w:rFonts w:ascii="Arial" w:hAnsi="Arial" w:cs="Arial"/>
          <w:sz w:val="20"/>
          <w:szCs w:val="20"/>
          <w:lang w:val="ru-RU"/>
        </w:rPr>
        <w:t>и.</w:t>
      </w:r>
    </w:p>
    <w:p w:rsidR="006507E3" w:rsidRPr="00FF5396" w:rsidRDefault="006507E3" w:rsidP="006507E3">
      <w:pPr>
        <w:pStyle w:val="BodyText"/>
        <w:spacing w:line="239" w:lineRule="auto"/>
        <w:ind w:right="-13"/>
        <w:jc w:val="both"/>
        <w:rPr>
          <w:rFonts w:ascii="Arial" w:hAnsi="Arial" w:cs="Arial"/>
          <w:sz w:val="20"/>
          <w:szCs w:val="20"/>
          <w:lang w:val="ru-RU"/>
        </w:rPr>
      </w:pPr>
      <w:r w:rsidRPr="00FF5396">
        <w:rPr>
          <w:rFonts w:ascii="Arial" w:hAnsi="Arial" w:cs="Arial"/>
          <w:sz w:val="20"/>
          <w:szCs w:val="20"/>
          <w:lang w:val="ru-RU"/>
        </w:rPr>
        <w:t>У</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3"/>
          <w:sz w:val="20"/>
          <w:szCs w:val="20"/>
          <w:lang w:val="ru-RU"/>
        </w:rPr>
        <w:t xml:space="preserve"> </w:t>
      </w:r>
      <w:r w:rsidRPr="00FF5396">
        <w:rPr>
          <w:rFonts w:ascii="Arial" w:hAnsi="Arial" w:cs="Arial"/>
          <w:sz w:val="20"/>
          <w:szCs w:val="20"/>
          <w:lang w:val="ru-RU"/>
        </w:rPr>
        <w:t>је</w:t>
      </w:r>
      <w:r w:rsidRPr="00FF5396">
        <w:rPr>
          <w:rFonts w:ascii="Arial" w:hAnsi="Arial" w:cs="Arial"/>
          <w:spacing w:val="11"/>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аз</w:t>
      </w:r>
      <w:r w:rsidRPr="00FF5396">
        <w:rPr>
          <w:rFonts w:ascii="Arial" w:hAnsi="Arial" w:cs="Arial"/>
          <w:spacing w:val="12"/>
          <w:sz w:val="20"/>
          <w:szCs w:val="20"/>
          <w:lang w:val="ru-RU"/>
        </w:rPr>
        <w:t xml:space="preserve"> </w:t>
      </w:r>
      <w:r w:rsidRPr="00FF5396">
        <w:rPr>
          <w:rFonts w:ascii="Arial" w:hAnsi="Arial" w:cs="Arial"/>
          <w:sz w:val="20"/>
          <w:szCs w:val="20"/>
          <w:lang w:val="ru-RU"/>
        </w:rPr>
        <w:t>о</w:t>
      </w:r>
      <w:r w:rsidRPr="00FF5396">
        <w:rPr>
          <w:rFonts w:ascii="Arial" w:hAnsi="Arial" w:cs="Arial"/>
          <w:spacing w:val="14"/>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1"/>
          <w:sz w:val="20"/>
          <w:szCs w:val="20"/>
          <w:lang w:val="ru-RU"/>
        </w:rPr>
        <w:t>сп</w:t>
      </w:r>
      <w:r w:rsidRPr="00FF5396">
        <w:rPr>
          <w:rFonts w:ascii="Arial" w:hAnsi="Arial" w:cs="Arial"/>
          <w:spacing w:val="1"/>
          <w:sz w:val="20"/>
          <w:szCs w:val="20"/>
          <w:lang w:val="ru-RU"/>
        </w:rPr>
        <w:t>у</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и</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2"/>
          <w:sz w:val="20"/>
          <w:szCs w:val="20"/>
          <w:lang w:val="ru-RU"/>
        </w:rPr>
        <w:t>с</w:t>
      </w:r>
      <w:r w:rsidRPr="00FF5396">
        <w:rPr>
          <w:rFonts w:ascii="Arial" w:hAnsi="Arial" w:cs="Arial"/>
          <w:spacing w:val="-1"/>
          <w:sz w:val="20"/>
          <w:szCs w:val="20"/>
          <w:lang w:val="ru-RU"/>
        </w:rPr>
        <w:t>л</w:t>
      </w:r>
      <w:r w:rsidRPr="00FF5396">
        <w:rPr>
          <w:rFonts w:ascii="Arial" w:hAnsi="Arial" w:cs="Arial"/>
          <w:sz w:val="20"/>
          <w:szCs w:val="20"/>
          <w:lang w:val="ru-RU"/>
        </w:rPr>
        <w:t>ова</w:t>
      </w:r>
      <w:r w:rsidRPr="00FF5396">
        <w:rPr>
          <w:rFonts w:ascii="Arial" w:hAnsi="Arial" w:cs="Arial"/>
          <w:spacing w:val="13"/>
          <w:sz w:val="20"/>
          <w:szCs w:val="20"/>
          <w:lang w:val="ru-RU"/>
        </w:rPr>
        <w:t xml:space="preserve"> </w:t>
      </w:r>
      <w:r w:rsidRPr="00FF5396">
        <w:rPr>
          <w:rFonts w:ascii="Arial" w:hAnsi="Arial" w:cs="Arial"/>
          <w:spacing w:val="1"/>
          <w:sz w:val="20"/>
          <w:szCs w:val="20"/>
          <w:lang w:val="ru-RU"/>
        </w:rPr>
        <w:t>е</w:t>
      </w:r>
      <w:r w:rsidRPr="00FF5396">
        <w:rPr>
          <w:rFonts w:ascii="Arial" w:hAnsi="Arial" w:cs="Arial"/>
          <w:spacing w:val="-1"/>
          <w:sz w:val="20"/>
          <w:szCs w:val="20"/>
          <w:lang w:val="ru-RU"/>
        </w:rPr>
        <w:t>ле</w:t>
      </w:r>
      <w:r w:rsidRPr="00FF5396">
        <w:rPr>
          <w:rFonts w:ascii="Arial" w:hAnsi="Arial" w:cs="Arial"/>
          <w:spacing w:val="1"/>
          <w:sz w:val="20"/>
          <w:szCs w:val="20"/>
          <w:lang w:val="ru-RU"/>
        </w:rPr>
        <w:t>к</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с</w:t>
      </w:r>
      <w:r w:rsidRPr="00FF5396">
        <w:rPr>
          <w:rFonts w:ascii="Arial" w:hAnsi="Arial" w:cs="Arial"/>
          <w:spacing w:val="1"/>
          <w:sz w:val="20"/>
          <w:szCs w:val="20"/>
          <w:lang w:val="ru-RU"/>
        </w:rPr>
        <w:t>к</w:t>
      </w:r>
      <w:r w:rsidRPr="00FF5396">
        <w:rPr>
          <w:rFonts w:ascii="Arial" w:hAnsi="Arial" w:cs="Arial"/>
          <w:sz w:val="20"/>
          <w:szCs w:val="20"/>
          <w:lang w:val="ru-RU"/>
        </w:rPr>
        <w:t>и</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мент</w:t>
      </w:r>
      <w:r w:rsidRPr="00FF5396">
        <w:rPr>
          <w:rFonts w:ascii="Arial" w:hAnsi="Arial" w:cs="Arial"/>
          <w:sz w:val="20"/>
          <w:szCs w:val="20"/>
          <w:lang w:val="ru-RU"/>
        </w:rPr>
        <w:t>,</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3"/>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w:t>
      </w:r>
      <w:r w:rsidRPr="00FF5396">
        <w:rPr>
          <w:rFonts w:ascii="Arial" w:hAnsi="Arial" w:cs="Arial"/>
          <w:spacing w:val="-1"/>
          <w:sz w:val="20"/>
          <w:szCs w:val="20"/>
          <w:lang w:val="ru-RU"/>
        </w:rPr>
        <w:t>љ</w:t>
      </w:r>
      <w:r w:rsidRPr="00FF5396">
        <w:rPr>
          <w:rFonts w:ascii="Arial" w:hAnsi="Arial" w:cs="Arial"/>
          <w:sz w:val="20"/>
          <w:szCs w:val="20"/>
          <w:lang w:val="ru-RU"/>
        </w:rPr>
        <w:t>а</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ију</w:t>
      </w:r>
      <w:r w:rsidRPr="00FF5396">
        <w:rPr>
          <w:rFonts w:ascii="Arial" w:hAnsi="Arial" w:cs="Arial"/>
          <w:spacing w:val="13"/>
          <w:sz w:val="20"/>
          <w:szCs w:val="20"/>
          <w:lang w:val="ru-RU"/>
        </w:rPr>
        <w:t xml:space="preserve"> </w:t>
      </w:r>
      <w:r w:rsidRPr="00FF5396">
        <w:rPr>
          <w:rFonts w:ascii="Arial" w:hAnsi="Arial" w:cs="Arial"/>
          <w:spacing w:val="-1"/>
          <w:sz w:val="20"/>
          <w:szCs w:val="20"/>
          <w:lang w:val="ru-RU"/>
        </w:rPr>
        <w:t>е</w:t>
      </w:r>
      <w:r w:rsidRPr="00FF5396">
        <w:rPr>
          <w:rFonts w:ascii="Arial" w:hAnsi="Arial" w:cs="Arial"/>
          <w:spacing w:val="1"/>
          <w:sz w:val="20"/>
          <w:szCs w:val="20"/>
          <w:lang w:val="ru-RU"/>
        </w:rPr>
        <w:t>л</w:t>
      </w:r>
      <w:r w:rsidRPr="00FF5396">
        <w:rPr>
          <w:rFonts w:ascii="Arial" w:hAnsi="Arial" w:cs="Arial"/>
          <w:spacing w:val="-1"/>
          <w:sz w:val="20"/>
          <w:szCs w:val="20"/>
          <w:lang w:val="ru-RU"/>
        </w:rPr>
        <w:t>е</w:t>
      </w:r>
      <w:r w:rsidRPr="00FF5396">
        <w:rPr>
          <w:rFonts w:ascii="Arial" w:hAnsi="Arial" w:cs="Arial"/>
          <w:spacing w:val="1"/>
          <w:sz w:val="20"/>
          <w:szCs w:val="20"/>
          <w:lang w:val="ru-RU"/>
        </w:rPr>
        <w:t>к</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нс</w:t>
      </w:r>
      <w:r w:rsidRPr="00FF5396">
        <w:rPr>
          <w:rFonts w:ascii="Arial" w:hAnsi="Arial" w:cs="Arial"/>
          <w:spacing w:val="1"/>
          <w:sz w:val="20"/>
          <w:szCs w:val="20"/>
          <w:lang w:val="ru-RU"/>
        </w:rPr>
        <w:t>к</w:t>
      </w:r>
      <w:r w:rsidRPr="00FF5396">
        <w:rPr>
          <w:rFonts w:ascii="Arial" w:hAnsi="Arial" w:cs="Arial"/>
          <w:sz w:val="20"/>
          <w:szCs w:val="20"/>
          <w:lang w:val="ru-RU"/>
        </w:rPr>
        <w:t>ог</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мент</w:t>
      </w:r>
      <w:r w:rsidRPr="00FF5396">
        <w:rPr>
          <w:rFonts w:ascii="Arial" w:hAnsi="Arial" w:cs="Arial"/>
          <w:sz w:val="20"/>
          <w:szCs w:val="20"/>
          <w:lang w:val="ru-RU"/>
        </w:rPr>
        <w:t>а</w:t>
      </w:r>
      <w:r w:rsidRPr="00FF5396">
        <w:rPr>
          <w:rFonts w:ascii="Arial" w:hAnsi="Arial" w:cs="Arial"/>
          <w:spacing w:val="-3"/>
          <w:sz w:val="20"/>
          <w:szCs w:val="20"/>
          <w:lang w:val="ru-RU"/>
        </w:rPr>
        <w:t xml:space="preserve"> </w:t>
      </w:r>
      <w:r w:rsidRPr="00FF5396">
        <w:rPr>
          <w:rFonts w:ascii="Arial" w:hAnsi="Arial" w:cs="Arial"/>
          <w:sz w:val="20"/>
          <w:szCs w:val="20"/>
          <w:lang w:val="ru-RU"/>
        </w:rPr>
        <w:t>у</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ом</w:t>
      </w:r>
      <w:r w:rsidRPr="00FF5396">
        <w:rPr>
          <w:rFonts w:ascii="Arial" w:hAnsi="Arial" w:cs="Arial"/>
          <w:spacing w:val="-4"/>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
          <w:sz w:val="20"/>
          <w:szCs w:val="20"/>
          <w:lang w:val="ru-RU"/>
        </w:rPr>
        <w:t>ку</w:t>
      </w:r>
      <w:r w:rsidRPr="00FF5396">
        <w:rPr>
          <w:rFonts w:ascii="Arial" w:hAnsi="Arial" w:cs="Arial"/>
          <w:sz w:val="20"/>
          <w:szCs w:val="20"/>
          <w:lang w:val="ru-RU"/>
        </w:rPr>
        <w:t>,</w:t>
      </w:r>
      <w:r w:rsidRPr="00FF5396">
        <w:rPr>
          <w:rFonts w:ascii="Arial" w:hAnsi="Arial" w:cs="Arial"/>
          <w:spacing w:val="-2"/>
          <w:sz w:val="20"/>
          <w:szCs w:val="20"/>
          <w:lang w:val="ru-RU"/>
        </w:rPr>
        <w:t xml:space="preserve"> </w:t>
      </w:r>
      <w:r w:rsidRPr="00FF5396">
        <w:rPr>
          <w:rFonts w:ascii="Arial" w:hAnsi="Arial" w:cs="Arial"/>
          <w:sz w:val="20"/>
          <w:szCs w:val="20"/>
          <w:lang w:val="ru-RU"/>
        </w:rPr>
        <w:t>у</w:t>
      </w:r>
      <w:r w:rsidRPr="00FF5396">
        <w:rPr>
          <w:rFonts w:ascii="Arial" w:hAnsi="Arial" w:cs="Arial"/>
          <w:spacing w:val="-2"/>
          <w:sz w:val="20"/>
          <w:szCs w:val="20"/>
          <w:lang w:val="ru-RU"/>
        </w:rPr>
        <w:t xml:space="preserve"> </w:t>
      </w:r>
      <w:r w:rsidRPr="00FF5396">
        <w:rPr>
          <w:rFonts w:ascii="Arial" w:hAnsi="Arial" w:cs="Arial"/>
          <w:spacing w:val="-3"/>
          <w:sz w:val="20"/>
          <w:szCs w:val="20"/>
          <w:lang w:val="ru-RU"/>
        </w:rPr>
        <w:t>с</w:t>
      </w:r>
      <w:r w:rsidRPr="00FF5396">
        <w:rPr>
          <w:rFonts w:ascii="Arial" w:hAnsi="Arial" w:cs="Arial"/>
          <w:spacing w:val="1"/>
          <w:sz w:val="20"/>
          <w:szCs w:val="20"/>
          <w:lang w:val="ru-RU"/>
        </w:rPr>
        <w:t>к</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д</w:t>
      </w:r>
      <w:r w:rsidRPr="00FF5396">
        <w:rPr>
          <w:rFonts w:ascii="Arial" w:hAnsi="Arial" w:cs="Arial"/>
          <w:sz w:val="20"/>
          <w:szCs w:val="20"/>
          <w:lang w:val="ru-RU"/>
        </w:rPr>
        <w:t>у</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ом</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ојим</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е</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ур</w:t>
      </w:r>
      <w:r w:rsidRPr="00FF5396">
        <w:rPr>
          <w:rFonts w:ascii="Arial" w:hAnsi="Arial" w:cs="Arial"/>
          <w:spacing w:val="-1"/>
          <w:sz w:val="20"/>
          <w:szCs w:val="20"/>
          <w:lang w:val="ru-RU"/>
        </w:rPr>
        <w:t>е</w:t>
      </w:r>
      <w:r w:rsidRPr="00FF5396">
        <w:rPr>
          <w:rFonts w:ascii="Arial" w:hAnsi="Arial" w:cs="Arial"/>
          <w:sz w:val="20"/>
          <w:szCs w:val="20"/>
          <w:lang w:val="ru-RU"/>
        </w:rPr>
        <w:t>ђ</w:t>
      </w:r>
      <w:r w:rsidRPr="00FF5396">
        <w:rPr>
          <w:rFonts w:ascii="Arial" w:hAnsi="Arial" w:cs="Arial"/>
          <w:spacing w:val="1"/>
          <w:sz w:val="20"/>
          <w:szCs w:val="20"/>
          <w:lang w:val="ru-RU"/>
        </w:rPr>
        <w:t>у</w:t>
      </w:r>
      <w:r w:rsidRPr="00FF5396">
        <w:rPr>
          <w:rFonts w:ascii="Arial" w:hAnsi="Arial" w:cs="Arial"/>
          <w:sz w:val="20"/>
          <w:szCs w:val="20"/>
          <w:lang w:val="ru-RU"/>
        </w:rPr>
        <w:t>је</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еле</w:t>
      </w:r>
      <w:r w:rsidRPr="00FF5396">
        <w:rPr>
          <w:rFonts w:ascii="Arial" w:hAnsi="Arial" w:cs="Arial"/>
          <w:spacing w:val="1"/>
          <w:sz w:val="20"/>
          <w:szCs w:val="20"/>
          <w:lang w:val="ru-RU"/>
        </w:rPr>
        <w:t>к</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pacing w:val="3"/>
          <w:sz w:val="20"/>
          <w:szCs w:val="20"/>
          <w:lang w:val="ru-RU"/>
        </w:rPr>
        <w:t>о</w:t>
      </w:r>
      <w:r w:rsidRPr="00FF5396">
        <w:rPr>
          <w:rFonts w:ascii="Arial" w:hAnsi="Arial" w:cs="Arial"/>
          <w:spacing w:val="-1"/>
          <w:sz w:val="20"/>
          <w:szCs w:val="20"/>
          <w:lang w:val="ru-RU"/>
        </w:rPr>
        <w:t>нс</w:t>
      </w:r>
      <w:r w:rsidRPr="00FF5396">
        <w:rPr>
          <w:rFonts w:ascii="Arial" w:hAnsi="Arial" w:cs="Arial"/>
          <w:spacing w:val="1"/>
          <w:sz w:val="20"/>
          <w:szCs w:val="20"/>
          <w:lang w:val="ru-RU"/>
        </w:rPr>
        <w:t>к</w:t>
      </w:r>
      <w:r w:rsidRPr="00FF5396">
        <w:rPr>
          <w:rFonts w:ascii="Arial" w:hAnsi="Arial" w:cs="Arial"/>
          <w:sz w:val="20"/>
          <w:szCs w:val="20"/>
          <w:lang w:val="ru-RU"/>
        </w:rPr>
        <w:t>и</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мент</w:t>
      </w:r>
      <w:r w:rsidRPr="00FF5396">
        <w:rPr>
          <w:rFonts w:ascii="Arial" w:hAnsi="Arial" w:cs="Arial"/>
          <w:sz w:val="20"/>
          <w:szCs w:val="20"/>
          <w:lang w:val="ru-RU"/>
        </w:rPr>
        <w:t>,</w:t>
      </w:r>
      <w:r w:rsidRPr="00FF5396">
        <w:rPr>
          <w:rFonts w:ascii="Arial" w:hAnsi="Arial" w:cs="Arial"/>
          <w:spacing w:val="-2"/>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с</w:t>
      </w:r>
      <w:r w:rsidRPr="00FF5396">
        <w:rPr>
          <w:rFonts w:ascii="Arial" w:hAnsi="Arial" w:cs="Arial"/>
          <w:sz w:val="20"/>
          <w:szCs w:val="20"/>
          <w:lang w:val="ru-RU"/>
        </w:rPr>
        <w:t>им</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ук</w:t>
      </w:r>
      <w:r w:rsidRPr="00FF5396">
        <w:rPr>
          <w:rFonts w:ascii="Arial" w:hAnsi="Arial" w:cs="Arial"/>
          <w:sz w:val="20"/>
          <w:szCs w:val="20"/>
          <w:lang w:val="ru-RU"/>
        </w:rPr>
        <w:t>о</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дн</w:t>
      </w:r>
      <w:r w:rsidRPr="00FF5396">
        <w:rPr>
          <w:rFonts w:ascii="Arial" w:hAnsi="Arial" w:cs="Arial"/>
          <w:spacing w:val="3"/>
          <w:sz w:val="20"/>
          <w:szCs w:val="20"/>
          <w:lang w:val="ru-RU"/>
        </w:rPr>
        <w:t>о</w:t>
      </w:r>
      <w:r w:rsidRPr="00FF5396">
        <w:rPr>
          <w:rFonts w:ascii="Arial" w:hAnsi="Arial" w:cs="Arial"/>
          <w:spacing w:val="-1"/>
          <w:sz w:val="20"/>
          <w:szCs w:val="20"/>
          <w:lang w:val="ru-RU"/>
        </w:rPr>
        <w:t>с</w:t>
      </w:r>
      <w:r w:rsidRPr="00FF5396">
        <w:rPr>
          <w:rFonts w:ascii="Arial" w:hAnsi="Arial" w:cs="Arial"/>
          <w:sz w:val="20"/>
          <w:szCs w:val="20"/>
          <w:lang w:val="ru-RU"/>
        </w:rPr>
        <w:t>и</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е</w:t>
      </w:r>
      <w:r w:rsidRPr="00FF5396">
        <w:rPr>
          <w:rFonts w:ascii="Arial" w:hAnsi="Arial" w:cs="Arial"/>
          <w:spacing w:val="1"/>
          <w:sz w:val="20"/>
          <w:szCs w:val="20"/>
          <w:lang w:val="ru-RU"/>
        </w:rPr>
        <w:t>л</w:t>
      </w:r>
      <w:r w:rsidRPr="00FF5396">
        <w:rPr>
          <w:rFonts w:ascii="Arial" w:hAnsi="Arial" w:cs="Arial"/>
          <w:spacing w:val="-1"/>
          <w:sz w:val="20"/>
          <w:szCs w:val="20"/>
          <w:lang w:val="ru-RU"/>
        </w:rPr>
        <w:t>е</w:t>
      </w:r>
      <w:r w:rsidRPr="00FF5396">
        <w:rPr>
          <w:rFonts w:ascii="Arial" w:hAnsi="Arial" w:cs="Arial"/>
          <w:spacing w:val="1"/>
          <w:sz w:val="20"/>
          <w:szCs w:val="20"/>
          <w:lang w:val="ru-RU"/>
        </w:rPr>
        <w:t>к</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нс</w:t>
      </w:r>
      <w:r w:rsidRPr="00FF5396">
        <w:rPr>
          <w:rFonts w:ascii="Arial" w:hAnsi="Arial" w:cs="Arial"/>
          <w:spacing w:val="1"/>
          <w:sz w:val="20"/>
          <w:szCs w:val="20"/>
          <w:lang w:val="ru-RU"/>
        </w:rPr>
        <w:t>к</w:t>
      </w:r>
      <w:r w:rsidRPr="00FF5396">
        <w:rPr>
          <w:rFonts w:ascii="Arial" w:hAnsi="Arial" w:cs="Arial"/>
          <w:sz w:val="20"/>
          <w:szCs w:val="20"/>
          <w:lang w:val="ru-RU"/>
        </w:rPr>
        <w:t>у</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уд</w:t>
      </w:r>
      <w:r w:rsidRPr="00FF5396">
        <w:rPr>
          <w:rFonts w:ascii="Arial" w:hAnsi="Arial" w:cs="Arial"/>
          <w:sz w:val="20"/>
          <w:szCs w:val="20"/>
          <w:lang w:val="ru-RU"/>
        </w:rPr>
        <w:t>у</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е</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аз</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w:t>
      </w:r>
      <w:r w:rsidRPr="00FF5396">
        <w:rPr>
          <w:rFonts w:ascii="Arial" w:hAnsi="Arial" w:cs="Arial"/>
          <w:spacing w:val="-1"/>
          <w:sz w:val="20"/>
          <w:szCs w:val="20"/>
          <w:lang w:val="ru-RU"/>
        </w:rPr>
        <w:t>љ</w:t>
      </w:r>
      <w:r w:rsidRPr="00FF5396">
        <w:rPr>
          <w:rFonts w:ascii="Arial" w:hAnsi="Arial" w:cs="Arial"/>
          <w:sz w:val="20"/>
          <w:szCs w:val="20"/>
          <w:lang w:val="ru-RU"/>
        </w:rPr>
        <w:t>а</w:t>
      </w:r>
      <w:r w:rsidRPr="00FF5396">
        <w:rPr>
          <w:rFonts w:ascii="Arial" w:hAnsi="Arial" w:cs="Arial"/>
          <w:spacing w:val="-6"/>
          <w:sz w:val="20"/>
          <w:szCs w:val="20"/>
          <w:lang w:val="ru-RU"/>
        </w:rPr>
        <w:t xml:space="preserve"> </w:t>
      </w:r>
      <w:r w:rsidRPr="00FF5396">
        <w:rPr>
          <w:rFonts w:ascii="Arial" w:hAnsi="Arial" w:cs="Arial"/>
          <w:sz w:val="20"/>
          <w:szCs w:val="20"/>
          <w:lang w:val="ru-RU"/>
        </w:rPr>
        <w:t>у</w:t>
      </w:r>
      <w:r w:rsidRPr="00FF5396">
        <w:rPr>
          <w:rFonts w:ascii="Arial" w:hAnsi="Arial" w:cs="Arial"/>
          <w:spacing w:val="-6"/>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во</w:t>
      </w:r>
      <w:r w:rsidRPr="00FF5396">
        <w:rPr>
          <w:rFonts w:ascii="Arial" w:hAnsi="Arial" w:cs="Arial"/>
          <w:spacing w:val="1"/>
          <w:sz w:val="20"/>
          <w:szCs w:val="20"/>
          <w:lang w:val="ru-RU"/>
        </w:rPr>
        <w:t>р</w:t>
      </w:r>
      <w:r w:rsidRPr="00FF5396">
        <w:rPr>
          <w:rFonts w:ascii="Arial" w:hAnsi="Arial" w:cs="Arial"/>
          <w:spacing w:val="-1"/>
          <w:sz w:val="20"/>
          <w:szCs w:val="20"/>
          <w:lang w:val="ru-RU"/>
        </w:rPr>
        <w:t>н</w:t>
      </w:r>
      <w:r w:rsidRPr="00FF5396">
        <w:rPr>
          <w:rFonts w:ascii="Arial" w:hAnsi="Arial" w:cs="Arial"/>
          <w:sz w:val="20"/>
          <w:szCs w:val="20"/>
          <w:lang w:val="ru-RU"/>
        </w:rPr>
        <w:t>ом</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е</w:t>
      </w:r>
      <w:r w:rsidRPr="00FF5396">
        <w:rPr>
          <w:rFonts w:ascii="Arial" w:hAnsi="Arial" w:cs="Arial"/>
          <w:spacing w:val="-1"/>
          <w:sz w:val="20"/>
          <w:szCs w:val="20"/>
          <w:lang w:val="ru-RU"/>
        </w:rPr>
        <w:t>ле</w:t>
      </w:r>
      <w:r w:rsidRPr="00FF5396">
        <w:rPr>
          <w:rFonts w:ascii="Arial" w:hAnsi="Arial" w:cs="Arial"/>
          <w:spacing w:val="1"/>
          <w:sz w:val="20"/>
          <w:szCs w:val="20"/>
          <w:lang w:val="ru-RU"/>
        </w:rPr>
        <w:t>к</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с</w:t>
      </w:r>
      <w:r w:rsidRPr="00FF5396">
        <w:rPr>
          <w:rFonts w:ascii="Arial" w:hAnsi="Arial" w:cs="Arial"/>
          <w:spacing w:val="1"/>
          <w:sz w:val="20"/>
          <w:szCs w:val="20"/>
          <w:lang w:val="ru-RU"/>
        </w:rPr>
        <w:t>к</w:t>
      </w:r>
      <w:r w:rsidRPr="00FF5396">
        <w:rPr>
          <w:rFonts w:ascii="Arial" w:hAnsi="Arial" w:cs="Arial"/>
          <w:sz w:val="20"/>
          <w:szCs w:val="20"/>
          <w:lang w:val="ru-RU"/>
        </w:rPr>
        <w:t>ом</w:t>
      </w:r>
      <w:r w:rsidRPr="00FF5396">
        <w:rPr>
          <w:rFonts w:ascii="Arial" w:hAnsi="Arial" w:cs="Arial"/>
          <w:spacing w:val="-7"/>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
          <w:sz w:val="20"/>
          <w:szCs w:val="20"/>
          <w:lang w:val="ru-RU"/>
        </w:rPr>
        <w:t>ку</w:t>
      </w:r>
      <w:r w:rsidRPr="00FF5396">
        <w:rPr>
          <w:rFonts w:ascii="Arial" w:hAnsi="Arial" w:cs="Arial"/>
          <w:sz w:val="20"/>
          <w:szCs w:val="20"/>
          <w:lang w:val="ru-RU"/>
        </w:rPr>
        <w:t>.</w:t>
      </w:r>
    </w:p>
    <w:p w:rsidR="006507E3" w:rsidRPr="00FF5396" w:rsidRDefault="006507E3" w:rsidP="006507E3">
      <w:pPr>
        <w:spacing w:before="3" w:line="240" w:lineRule="exact"/>
        <w:ind w:right="-13"/>
        <w:rPr>
          <w:rFonts w:ascii="Arial" w:hAnsi="Arial" w:cs="Arial"/>
          <w:sz w:val="20"/>
          <w:szCs w:val="20"/>
          <w:lang w:val="ru-RU"/>
        </w:rPr>
      </w:pPr>
    </w:p>
    <w:p w:rsidR="006507E3" w:rsidRPr="00FF5396" w:rsidRDefault="006507E3" w:rsidP="006507E3">
      <w:pPr>
        <w:pStyle w:val="BodyText"/>
        <w:ind w:right="-13"/>
        <w:jc w:val="both"/>
        <w:rPr>
          <w:rFonts w:ascii="Arial" w:hAnsi="Arial" w:cs="Arial"/>
          <w:sz w:val="20"/>
          <w:szCs w:val="20"/>
          <w:lang w:val="ru-RU"/>
        </w:rPr>
      </w:pPr>
      <w:r w:rsidRPr="00FF5396">
        <w:rPr>
          <w:rFonts w:ascii="Arial" w:hAnsi="Arial" w:cs="Arial"/>
          <w:spacing w:val="-1"/>
          <w:sz w:val="20"/>
          <w:szCs w:val="20"/>
          <w:lang w:val="ru-RU"/>
        </w:rPr>
        <w:t>А</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е</w:t>
      </w:r>
      <w:r w:rsidRPr="00FF5396">
        <w:rPr>
          <w:rFonts w:ascii="Arial" w:hAnsi="Arial" w:cs="Arial"/>
          <w:spacing w:val="12"/>
          <w:sz w:val="20"/>
          <w:szCs w:val="20"/>
          <w:lang w:val="ru-RU"/>
        </w:rPr>
        <w:t xml:space="preserve"> </w:t>
      </w:r>
      <w:r w:rsidRPr="00FF5396">
        <w:rPr>
          <w:rFonts w:ascii="Arial" w:hAnsi="Arial" w:cs="Arial"/>
          <w:sz w:val="20"/>
          <w:szCs w:val="20"/>
          <w:lang w:val="ru-RU"/>
        </w:rPr>
        <w:t>у</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1"/>
          <w:sz w:val="20"/>
          <w:szCs w:val="20"/>
          <w:lang w:val="ru-RU"/>
        </w:rPr>
        <w:t>р</w:t>
      </w:r>
      <w:r w:rsidRPr="00FF5396">
        <w:rPr>
          <w:rFonts w:ascii="Arial" w:hAnsi="Arial" w:cs="Arial"/>
          <w:spacing w:val="-3"/>
          <w:sz w:val="20"/>
          <w:szCs w:val="20"/>
          <w:lang w:val="ru-RU"/>
        </w:rPr>
        <w:t>ж</w:t>
      </w:r>
      <w:r w:rsidRPr="00FF5396">
        <w:rPr>
          <w:rFonts w:ascii="Arial" w:hAnsi="Arial" w:cs="Arial"/>
          <w:sz w:val="20"/>
          <w:szCs w:val="20"/>
          <w:lang w:val="ru-RU"/>
        </w:rPr>
        <w:t>ави</w:t>
      </w:r>
      <w:r w:rsidRPr="00FF5396">
        <w:rPr>
          <w:rFonts w:ascii="Arial" w:hAnsi="Arial" w:cs="Arial"/>
          <w:spacing w:val="10"/>
          <w:sz w:val="20"/>
          <w:szCs w:val="20"/>
          <w:lang w:val="ru-RU"/>
        </w:rPr>
        <w:t xml:space="preserve"> </w:t>
      </w:r>
      <w:r w:rsidRPr="00FF5396">
        <w:rPr>
          <w:rFonts w:ascii="Arial" w:hAnsi="Arial" w:cs="Arial"/>
          <w:sz w:val="20"/>
          <w:szCs w:val="20"/>
          <w:lang w:val="ru-RU"/>
        </w:rPr>
        <w:t>у</w:t>
      </w:r>
      <w:r w:rsidRPr="00FF5396">
        <w:rPr>
          <w:rFonts w:ascii="Arial" w:hAnsi="Arial" w:cs="Arial"/>
          <w:spacing w:val="11"/>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ојој</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13"/>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м</w:t>
      </w:r>
      <w:r w:rsidRPr="00FF5396">
        <w:rPr>
          <w:rFonts w:ascii="Arial" w:hAnsi="Arial" w:cs="Arial"/>
          <w:sz w:val="20"/>
          <w:szCs w:val="20"/>
          <w:lang w:val="ru-RU"/>
        </w:rPr>
        <w:t>а</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с</w:t>
      </w:r>
      <w:r w:rsidRPr="00FF5396">
        <w:rPr>
          <w:rFonts w:ascii="Arial" w:hAnsi="Arial" w:cs="Arial"/>
          <w:spacing w:val="-5"/>
          <w:sz w:val="20"/>
          <w:szCs w:val="20"/>
          <w:lang w:val="ru-RU"/>
        </w:rPr>
        <w:t>е</w:t>
      </w:r>
      <w:r w:rsidRPr="00FF5396">
        <w:rPr>
          <w:rFonts w:ascii="Arial" w:hAnsi="Arial" w:cs="Arial"/>
          <w:spacing w:val="-1"/>
          <w:sz w:val="20"/>
          <w:szCs w:val="20"/>
          <w:lang w:val="ru-RU"/>
        </w:rPr>
        <w:t>д</w:t>
      </w:r>
      <w:r w:rsidRPr="00FF5396">
        <w:rPr>
          <w:rFonts w:ascii="Arial" w:hAnsi="Arial" w:cs="Arial"/>
          <w:sz w:val="20"/>
          <w:szCs w:val="20"/>
          <w:lang w:val="ru-RU"/>
        </w:rPr>
        <w:t>и</w:t>
      </w:r>
      <w:r w:rsidRPr="00FF5396">
        <w:rPr>
          <w:rFonts w:ascii="Arial" w:hAnsi="Arial" w:cs="Arial"/>
          <w:spacing w:val="-2"/>
          <w:sz w:val="20"/>
          <w:szCs w:val="20"/>
          <w:lang w:val="ru-RU"/>
        </w:rPr>
        <w:t>ш</w:t>
      </w:r>
      <w:r w:rsidRPr="00FF5396">
        <w:rPr>
          <w:rFonts w:ascii="Arial" w:hAnsi="Arial" w:cs="Arial"/>
          <w:spacing w:val="-1"/>
          <w:sz w:val="20"/>
          <w:szCs w:val="20"/>
          <w:lang w:val="ru-RU"/>
        </w:rPr>
        <w:t>т</w:t>
      </w:r>
      <w:r w:rsidRPr="00FF5396">
        <w:rPr>
          <w:rFonts w:ascii="Arial" w:hAnsi="Arial" w:cs="Arial"/>
          <w:sz w:val="20"/>
          <w:szCs w:val="20"/>
          <w:lang w:val="ru-RU"/>
        </w:rPr>
        <w:t>е</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11"/>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зд</w:t>
      </w:r>
      <w:r w:rsidRPr="00FF5396">
        <w:rPr>
          <w:rFonts w:ascii="Arial" w:hAnsi="Arial" w:cs="Arial"/>
          <w:sz w:val="20"/>
          <w:szCs w:val="20"/>
          <w:lang w:val="ru-RU"/>
        </w:rPr>
        <w:t>ају</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3"/>
          <w:sz w:val="20"/>
          <w:szCs w:val="20"/>
          <w:lang w:val="ru-RU"/>
        </w:rPr>
        <w:t>ж</w:t>
      </w:r>
      <w:r w:rsidRPr="00FF5396">
        <w:rPr>
          <w:rFonts w:ascii="Arial" w:hAnsi="Arial" w:cs="Arial"/>
          <w:spacing w:val="-1"/>
          <w:sz w:val="20"/>
          <w:szCs w:val="20"/>
          <w:lang w:val="ru-RU"/>
        </w:rPr>
        <w:t>ен</w:t>
      </w:r>
      <w:r w:rsidRPr="00FF5396">
        <w:rPr>
          <w:rFonts w:ascii="Arial" w:hAnsi="Arial" w:cs="Arial"/>
          <w:sz w:val="20"/>
          <w:szCs w:val="20"/>
          <w:lang w:val="ru-RU"/>
        </w:rPr>
        <w:t>и</w:t>
      </w:r>
      <w:r w:rsidRPr="00FF5396">
        <w:rPr>
          <w:rFonts w:ascii="Arial" w:hAnsi="Arial" w:cs="Arial"/>
          <w:spacing w:val="12"/>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z w:val="20"/>
          <w:szCs w:val="20"/>
          <w:lang w:val="ru-RU"/>
        </w:rPr>
        <w:t>и,</w:t>
      </w:r>
      <w:r w:rsidRPr="00FF5396">
        <w:rPr>
          <w:rFonts w:ascii="Arial" w:hAnsi="Arial" w:cs="Arial"/>
          <w:spacing w:val="13"/>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12"/>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2"/>
          <w:sz w:val="20"/>
          <w:szCs w:val="20"/>
          <w:lang w:val="ru-RU"/>
        </w:rPr>
        <w:t>о</w:t>
      </w:r>
      <w:r w:rsidRPr="00FF5396">
        <w:rPr>
          <w:rFonts w:ascii="Arial" w:hAnsi="Arial" w:cs="Arial"/>
          <w:spacing w:val="-3"/>
          <w:sz w:val="20"/>
          <w:szCs w:val="20"/>
          <w:lang w:val="ru-RU"/>
        </w:rPr>
        <w:t>ж</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spacing w:val="13"/>
          <w:sz w:val="20"/>
          <w:szCs w:val="20"/>
          <w:lang w:val="ru-RU"/>
        </w:rPr>
        <w:t xml:space="preserve"> </w:t>
      </w:r>
      <w:r w:rsidRPr="00FF5396">
        <w:rPr>
          <w:rFonts w:ascii="Arial" w:hAnsi="Arial" w:cs="Arial"/>
          <w:spacing w:val="-2"/>
          <w:sz w:val="20"/>
          <w:szCs w:val="20"/>
          <w:lang w:val="ru-RU"/>
        </w:rPr>
        <w:t>у</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с</w:t>
      </w:r>
      <w:r w:rsidRPr="00FF5396">
        <w:rPr>
          <w:rFonts w:ascii="Arial" w:hAnsi="Arial" w:cs="Arial"/>
          <w:spacing w:val="-3"/>
          <w:sz w:val="20"/>
          <w:szCs w:val="20"/>
          <w:lang w:val="ru-RU"/>
        </w:rPr>
        <w:t>т</w:t>
      </w:r>
      <w:r w:rsidRPr="00FF5396">
        <w:rPr>
          <w:rFonts w:ascii="Arial" w:hAnsi="Arial" w:cs="Arial"/>
          <w:sz w:val="20"/>
          <w:szCs w:val="20"/>
          <w:lang w:val="ru-RU"/>
        </w:rPr>
        <w:t>о</w:t>
      </w:r>
      <w:r w:rsidRPr="00FF5396">
        <w:rPr>
          <w:rFonts w:ascii="Arial" w:hAnsi="Arial" w:cs="Arial"/>
          <w:spacing w:val="12"/>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pacing w:val="-2"/>
          <w:sz w:val="20"/>
          <w:szCs w:val="20"/>
          <w:lang w:val="ru-RU"/>
        </w:rPr>
        <w:t>о</w:t>
      </w:r>
      <w:r w:rsidRPr="00FF5396">
        <w:rPr>
          <w:rFonts w:ascii="Arial" w:hAnsi="Arial" w:cs="Arial"/>
          <w:spacing w:val="-1"/>
          <w:sz w:val="20"/>
          <w:szCs w:val="20"/>
          <w:lang w:val="ru-RU"/>
        </w:rPr>
        <w:t>ж</w:t>
      </w:r>
      <w:r w:rsidRPr="00FF5396">
        <w:rPr>
          <w:rFonts w:ascii="Arial" w:hAnsi="Arial" w:cs="Arial"/>
          <w:spacing w:val="2"/>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воју</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у</w:t>
      </w:r>
      <w:r w:rsidRPr="00FF5396">
        <w:rPr>
          <w:rFonts w:ascii="Arial" w:hAnsi="Arial" w:cs="Arial"/>
          <w:spacing w:val="9"/>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јав</w:t>
      </w:r>
      <w:r w:rsidRPr="00FF5396">
        <w:rPr>
          <w:rFonts w:ascii="Arial" w:hAnsi="Arial" w:cs="Arial"/>
          <w:spacing w:val="-5"/>
          <w:sz w:val="20"/>
          <w:szCs w:val="20"/>
          <w:lang w:val="ru-RU"/>
        </w:rPr>
        <w:t>у</w:t>
      </w:r>
      <w:r w:rsidRPr="00FF5396">
        <w:rPr>
          <w:rFonts w:ascii="Arial" w:hAnsi="Arial" w:cs="Arial"/>
          <w:sz w:val="20"/>
          <w:szCs w:val="20"/>
          <w:lang w:val="ru-RU"/>
        </w:rPr>
        <w:t>,</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
          <w:sz w:val="20"/>
          <w:szCs w:val="20"/>
          <w:lang w:val="ru-RU"/>
        </w:rPr>
        <w:t>т</w:t>
      </w:r>
      <w:r w:rsidRPr="00FF5396">
        <w:rPr>
          <w:rFonts w:ascii="Arial" w:hAnsi="Arial" w:cs="Arial"/>
          <w:sz w:val="20"/>
          <w:szCs w:val="20"/>
          <w:lang w:val="ru-RU"/>
        </w:rPr>
        <w:t>у</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6"/>
          <w:sz w:val="20"/>
          <w:szCs w:val="20"/>
          <w:lang w:val="ru-RU"/>
        </w:rPr>
        <w:t>о</w:t>
      </w:r>
      <w:r w:rsidRPr="00FF5396">
        <w:rPr>
          <w:rFonts w:ascii="Arial" w:hAnsi="Arial" w:cs="Arial"/>
          <w:sz w:val="20"/>
          <w:szCs w:val="20"/>
          <w:lang w:val="ru-RU"/>
        </w:rPr>
        <w:t>д</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кр</w:t>
      </w:r>
      <w:r w:rsidRPr="00FF5396">
        <w:rPr>
          <w:rFonts w:ascii="Arial" w:hAnsi="Arial" w:cs="Arial"/>
          <w:sz w:val="20"/>
          <w:szCs w:val="20"/>
          <w:lang w:val="ru-RU"/>
        </w:rPr>
        <w:t>ивич</w:t>
      </w:r>
      <w:r w:rsidRPr="00FF5396">
        <w:rPr>
          <w:rFonts w:ascii="Arial" w:hAnsi="Arial" w:cs="Arial"/>
          <w:spacing w:val="-1"/>
          <w:sz w:val="20"/>
          <w:szCs w:val="20"/>
          <w:lang w:val="ru-RU"/>
        </w:rPr>
        <w:t>н</w:t>
      </w:r>
      <w:r w:rsidRPr="00FF5396">
        <w:rPr>
          <w:rFonts w:ascii="Arial" w:hAnsi="Arial" w:cs="Arial"/>
          <w:sz w:val="20"/>
          <w:szCs w:val="20"/>
          <w:lang w:val="ru-RU"/>
        </w:rPr>
        <w:t>ом</w:t>
      </w:r>
      <w:r w:rsidRPr="00FF5396">
        <w:rPr>
          <w:rFonts w:ascii="Arial" w:hAnsi="Arial" w:cs="Arial"/>
          <w:spacing w:val="7"/>
          <w:sz w:val="20"/>
          <w:szCs w:val="20"/>
          <w:lang w:val="ru-RU"/>
        </w:rPr>
        <w:t xml:space="preserve"> </w:t>
      </w:r>
      <w:r w:rsidRPr="00FF5396">
        <w:rPr>
          <w:rFonts w:ascii="Arial" w:hAnsi="Arial" w:cs="Arial"/>
          <w:sz w:val="20"/>
          <w:szCs w:val="20"/>
          <w:lang w:val="ru-RU"/>
        </w:rPr>
        <w:t>и</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м</w:t>
      </w:r>
      <w:r w:rsidRPr="00FF5396">
        <w:rPr>
          <w:rFonts w:ascii="Arial" w:hAnsi="Arial" w:cs="Arial"/>
          <w:sz w:val="20"/>
          <w:szCs w:val="20"/>
          <w:lang w:val="ru-RU"/>
        </w:rPr>
        <w:t>а</w:t>
      </w:r>
      <w:r w:rsidRPr="00FF5396">
        <w:rPr>
          <w:rFonts w:ascii="Arial" w:hAnsi="Arial" w:cs="Arial"/>
          <w:spacing w:val="-3"/>
          <w:sz w:val="20"/>
          <w:szCs w:val="20"/>
          <w:lang w:val="ru-RU"/>
        </w:rPr>
        <w:t>т</w:t>
      </w:r>
      <w:r w:rsidRPr="00FF5396">
        <w:rPr>
          <w:rFonts w:ascii="Arial" w:hAnsi="Arial" w:cs="Arial"/>
          <w:spacing w:val="-1"/>
          <w:sz w:val="20"/>
          <w:szCs w:val="20"/>
          <w:lang w:val="ru-RU"/>
        </w:rPr>
        <w:t>е</w:t>
      </w:r>
      <w:r w:rsidRPr="00FF5396">
        <w:rPr>
          <w:rFonts w:ascii="Arial" w:hAnsi="Arial" w:cs="Arial"/>
          <w:spacing w:val="1"/>
          <w:sz w:val="20"/>
          <w:szCs w:val="20"/>
          <w:lang w:val="ru-RU"/>
        </w:rPr>
        <w:t>р</w:t>
      </w:r>
      <w:r w:rsidRPr="00FF5396">
        <w:rPr>
          <w:rFonts w:ascii="Arial" w:hAnsi="Arial" w:cs="Arial"/>
          <w:sz w:val="20"/>
          <w:szCs w:val="20"/>
          <w:lang w:val="ru-RU"/>
        </w:rPr>
        <w:t>ија</w:t>
      </w:r>
      <w:r w:rsidRPr="00FF5396">
        <w:rPr>
          <w:rFonts w:ascii="Arial" w:hAnsi="Arial" w:cs="Arial"/>
          <w:spacing w:val="1"/>
          <w:sz w:val="20"/>
          <w:szCs w:val="20"/>
          <w:lang w:val="ru-RU"/>
        </w:rPr>
        <w:t>л</w:t>
      </w:r>
      <w:r w:rsidRPr="00FF5396">
        <w:rPr>
          <w:rFonts w:ascii="Arial" w:hAnsi="Arial" w:cs="Arial"/>
          <w:spacing w:val="-1"/>
          <w:sz w:val="20"/>
          <w:szCs w:val="20"/>
          <w:lang w:val="ru-RU"/>
        </w:rPr>
        <w:t>н</w:t>
      </w:r>
      <w:r w:rsidRPr="00FF5396">
        <w:rPr>
          <w:rFonts w:ascii="Arial" w:hAnsi="Arial" w:cs="Arial"/>
          <w:sz w:val="20"/>
          <w:szCs w:val="20"/>
          <w:lang w:val="ru-RU"/>
        </w:rPr>
        <w:t>ом</w:t>
      </w:r>
      <w:r w:rsidRPr="00FF5396">
        <w:rPr>
          <w:rFonts w:ascii="Arial" w:hAnsi="Arial" w:cs="Arial"/>
          <w:spacing w:val="7"/>
          <w:sz w:val="20"/>
          <w:szCs w:val="20"/>
          <w:lang w:val="ru-RU"/>
        </w:rPr>
        <w:t xml:space="preserve"> </w:t>
      </w:r>
      <w:r w:rsidRPr="00FF5396">
        <w:rPr>
          <w:rFonts w:ascii="Arial" w:hAnsi="Arial" w:cs="Arial"/>
          <w:spacing w:val="-6"/>
          <w:sz w:val="20"/>
          <w:szCs w:val="20"/>
          <w:lang w:val="ru-RU"/>
        </w:rPr>
        <w:t>о</w:t>
      </w:r>
      <w:r w:rsidRPr="00FF5396">
        <w:rPr>
          <w:rFonts w:ascii="Arial" w:hAnsi="Arial" w:cs="Arial"/>
          <w:spacing w:val="-1"/>
          <w:sz w:val="20"/>
          <w:szCs w:val="20"/>
          <w:lang w:val="ru-RU"/>
        </w:rPr>
        <w:t>д</w:t>
      </w:r>
      <w:r w:rsidRPr="00FF5396">
        <w:rPr>
          <w:rFonts w:ascii="Arial" w:hAnsi="Arial" w:cs="Arial"/>
          <w:spacing w:val="-2"/>
          <w:sz w:val="20"/>
          <w:szCs w:val="20"/>
          <w:lang w:val="ru-RU"/>
        </w:rPr>
        <w:t>г</w:t>
      </w:r>
      <w:r w:rsidRPr="00FF5396">
        <w:rPr>
          <w:rFonts w:ascii="Arial" w:hAnsi="Arial" w:cs="Arial"/>
          <w:sz w:val="20"/>
          <w:szCs w:val="20"/>
          <w:lang w:val="ru-RU"/>
        </w:rPr>
        <w:t>ово</w:t>
      </w:r>
      <w:r w:rsidRPr="00FF5396">
        <w:rPr>
          <w:rFonts w:ascii="Arial" w:hAnsi="Arial" w:cs="Arial"/>
          <w:spacing w:val="3"/>
          <w:sz w:val="20"/>
          <w:szCs w:val="20"/>
          <w:lang w:val="ru-RU"/>
        </w:rPr>
        <w:t>р</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2"/>
          <w:sz w:val="20"/>
          <w:szCs w:val="20"/>
          <w:lang w:val="ru-RU"/>
        </w:rPr>
        <w:t>ш</w:t>
      </w:r>
      <w:r w:rsidRPr="00FF5396">
        <w:rPr>
          <w:rFonts w:ascii="Arial" w:hAnsi="Arial" w:cs="Arial"/>
          <w:spacing w:val="-1"/>
          <w:sz w:val="20"/>
          <w:szCs w:val="20"/>
          <w:lang w:val="ru-RU"/>
        </w:rPr>
        <w:t>ћ</w:t>
      </w:r>
      <w:r w:rsidRPr="00FF5396">
        <w:rPr>
          <w:rFonts w:ascii="Arial" w:hAnsi="Arial" w:cs="Arial"/>
          <w:sz w:val="20"/>
          <w:szCs w:val="20"/>
          <w:lang w:val="ru-RU"/>
        </w:rPr>
        <w:t>у</w:t>
      </w:r>
      <w:r w:rsidRPr="00FF5396">
        <w:rPr>
          <w:rFonts w:ascii="Arial" w:hAnsi="Arial" w:cs="Arial"/>
          <w:spacing w:val="10"/>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1"/>
          <w:sz w:val="20"/>
          <w:szCs w:val="20"/>
          <w:lang w:val="ru-RU"/>
        </w:rPr>
        <w:t>ре</w:t>
      </w:r>
      <w:r w:rsidRPr="00FF5396">
        <w:rPr>
          <w:rFonts w:ascii="Arial" w:hAnsi="Arial" w:cs="Arial"/>
          <w:spacing w:val="-1"/>
          <w:sz w:val="20"/>
          <w:szCs w:val="20"/>
          <w:lang w:val="ru-RU"/>
        </w:rPr>
        <w:t>н</w:t>
      </w:r>
      <w:r w:rsidRPr="00FF5396">
        <w:rPr>
          <w:rFonts w:ascii="Arial" w:hAnsi="Arial" w:cs="Arial"/>
          <w:sz w:val="20"/>
          <w:szCs w:val="20"/>
          <w:lang w:val="ru-RU"/>
        </w:rPr>
        <w:t>у</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д</w:t>
      </w:r>
      <w:r w:rsidRPr="00FF5396">
        <w:rPr>
          <w:rFonts w:ascii="Arial" w:hAnsi="Arial" w:cs="Arial"/>
          <w:w w:val="99"/>
          <w:sz w:val="20"/>
          <w:szCs w:val="20"/>
          <w:lang w:val="ru-RU"/>
        </w:rPr>
        <w:t xml:space="preserve"> </w:t>
      </w:r>
      <w:r w:rsidRPr="00FF5396">
        <w:rPr>
          <w:rFonts w:ascii="Arial" w:hAnsi="Arial" w:cs="Arial"/>
          <w:spacing w:val="-1"/>
          <w:sz w:val="20"/>
          <w:szCs w:val="20"/>
          <w:lang w:val="ru-RU"/>
        </w:rPr>
        <w:t>с</w:t>
      </w:r>
      <w:r w:rsidRPr="00FF5396">
        <w:rPr>
          <w:rFonts w:ascii="Arial" w:hAnsi="Arial" w:cs="Arial"/>
          <w:spacing w:val="-8"/>
          <w:sz w:val="20"/>
          <w:szCs w:val="20"/>
          <w:lang w:val="ru-RU"/>
        </w:rPr>
        <w:t>у</w:t>
      </w:r>
      <w:r w:rsidRPr="00FF5396">
        <w:rPr>
          <w:rFonts w:ascii="Arial" w:hAnsi="Arial" w:cs="Arial"/>
          <w:spacing w:val="-5"/>
          <w:sz w:val="20"/>
          <w:szCs w:val="20"/>
          <w:lang w:val="ru-RU"/>
        </w:rPr>
        <w:t>д</w:t>
      </w:r>
      <w:r w:rsidRPr="00FF5396">
        <w:rPr>
          <w:rFonts w:ascii="Arial" w:hAnsi="Arial" w:cs="Arial"/>
          <w:spacing w:val="-1"/>
          <w:sz w:val="20"/>
          <w:szCs w:val="20"/>
          <w:lang w:val="ru-RU"/>
        </w:rPr>
        <w:t>с</w:t>
      </w:r>
      <w:r w:rsidRPr="00FF5396">
        <w:rPr>
          <w:rFonts w:ascii="Arial" w:hAnsi="Arial" w:cs="Arial"/>
          <w:spacing w:val="1"/>
          <w:sz w:val="20"/>
          <w:szCs w:val="20"/>
          <w:lang w:val="ru-RU"/>
        </w:rPr>
        <w:t>к</w:t>
      </w:r>
      <w:r w:rsidRPr="00FF5396">
        <w:rPr>
          <w:rFonts w:ascii="Arial" w:hAnsi="Arial" w:cs="Arial"/>
          <w:sz w:val="20"/>
          <w:szCs w:val="20"/>
          <w:lang w:val="ru-RU"/>
        </w:rPr>
        <w:t>им</w:t>
      </w:r>
      <w:r w:rsidRPr="00FF5396">
        <w:rPr>
          <w:rFonts w:ascii="Arial" w:hAnsi="Arial" w:cs="Arial"/>
          <w:spacing w:val="-7"/>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ав</w:t>
      </w:r>
      <w:r w:rsidRPr="00FF5396">
        <w:rPr>
          <w:rFonts w:ascii="Arial" w:hAnsi="Arial" w:cs="Arial"/>
          <w:spacing w:val="-1"/>
          <w:sz w:val="20"/>
          <w:szCs w:val="20"/>
          <w:lang w:val="ru-RU"/>
        </w:rPr>
        <w:t>н</w:t>
      </w:r>
      <w:r w:rsidRPr="00FF5396">
        <w:rPr>
          <w:rFonts w:ascii="Arial" w:hAnsi="Arial" w:cs="Arial"/>
          <w:spacing w:val="2"/>
          <w:sz w:val="20"/>
          <w:szCs w:val="20"/>
          <w:lang w:val="ru-RU"/>
        </w:rPr>
        <w:t>и</w:t>
      </w:r>
      <w:r w:rsidRPr="00FF5396">
        <w:rPr>
          <w:rFonts w:ascii="Arial" w:hAnsi="Arial" w:cs="Arial"/>
          <w:sz w:val="20"/>
          <w:szCs w:val="20"/>
          <w:lang w:val="ru-RU"/>
        </w:rPr>
        <w:t>м</w:t>
      </w:r>
      <w:r w:rsidRPr="00FF5396">
        <w:rPr>
          <w:rFonts w:ascii="Arial" w:hAnsi="Arial" w:cs="Arial"/>
          <w:spacing w:val="-7"/>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га</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м</w:t>
      </w:r>
      <w:r w:rsidRPr="00FF5396">
        <w:rPr>
          <w:rFonts w:ascii="Arial" w:hAnsi="Arial" w:cs="Arial"/>
          <w:sz w:val="20"/>
          <w:szCs w:val="20"/>
          <w:lang w:val="ru-RU"/>
        </w:rPr>
        <w:t>,</w:t>
      </w:r>
      <w:r w:rsidRPr="00FF5396">
        <w:rPr>
          <w:rFonts w:ascii="Arial" w:hAnsi="Arial" w:cs="Arial"/>
          <w:spacing w:val="-6"/>
          <w:sz w:val="20"/>
          <w:szCs w:val="20"/>
          <w:lang w:val="ru-RU"/>
        </w:rPr>
        <w:t xml:space="preserve"> </w:t>
      </w:r>
      <w:r w:rsidRPr="00FF5396">
        <w:rPr>
          <w:rFonts w:ascii="Arial" w:hAnsi="Arial" w:cs="Arial"/>
          <w:sz w:val="20"/>
          <w:szCs w:val="20"/>
          <w:lang w:val="ru-RU"/>
        </w:rPr>
        <w:t>јав</w:t>
      </w:r>
      <w:r w:rsidRPr="00FF5396">
        <w:rPr>
          <w:rFonts w:ascii="Arial" w:hAnsi="Arial" w:cs="Arial"/>
          <w:spacing w:val="-1"/>
          <w:sz w:val="20"/>
          <w:szCs w:val="20"/>
          <w:lang w:val="ru-RU"/>
        </w:rPr>
        <w:t>н</w:t>
      </w:r>
      <w:r w:rsidRPr="00FF5396">
        <w:rPr>
          <w:rFonts w:ascii="Arial" w:hAnsi="Arial" w:cs="Arial"/>
          <w:sz w:val="20"/>
          <w:szCs w:val="20"/>
          <w:lang w:val="ru-RU"/>
        </w:rPr>
        <w:t>им</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5"/>
          <w:sz w:val="20"/>
          <w:szCs w:val="20"/>
          <w:lang w:val="ru-RU"/>
        </w:rPr>
        <w:t>е</w:t>
      </w:r>
      <w:r w:rsidRPr="00FF5396">
        <w:rPr>
          <w:rFonts w:ascii="Arial" w:hAnsi="Arial" w:cs="Arial"/>
          <w:spacing w:val="-1"/>
          <w:sz w:val="20"/>
          <w:szCs w:val="20"/>
          <w:lang w:val="ru-RU"/>
        </w:rPr>
        <w:t>лежн</w:t>
      </w:r>
      <w:r w:rsidRPr="00FF5396">
        <w:rPr>
          <w:rFonts w:ascii="Arial" w:hAnsi="Arial" w:cs="Arial"/>
          <w:sz w:val="20"/>
          <w:szCs w:val="20"/>
          <w:lang w:val="ru-RU"/>
        </w:rPr>
        <w:t>и</w:t>
      </w:r>
      <w:r w:rsidRPr="00FF5396">
        <w:rPr>
          <w:rFonts w:ascii="Arial" w:hAnsi="Arial" w:cs="Arial"/>
          <w:spacing w:val="-2"/>
          <w:sz w:val="20"/>
          <w:szCs w:val="20"/>
          <w:lang w:val="ru-RU"/>
        </w:rPr>
        <w:t>к</w:t>
      </w:r>
      <w:r w:rsidRPr="00FF5396">
        <w:rPr>
          <w:rFonts w:ascii="Arial" w:hAnsi="Arial" w:cs="Arial"/>
          <w:sz w:val="20"/>
          <w:szCs w:val="20"/>
          <w:lang w:val="ru-RU"/>
        </w:rPr>
        <w:t>ом</w:t>
      </w:r>
      <w:r w:rsidRPr="00FF5396">
        <w:rPr>
          <w:rFonts w:ascii="Arial" w:hAnsi="Arial" w:cs="Arial"/>
          <w:spacing w:val="-7"/>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2"/>
          <w:sz w:val="20"/>
          <w:szCs w:val="20"/>
          <w:lang w:val="ru-RU"/>
        </w:rPr>
        <w:t>р</w:t>
      </w:r>
      <w:r w:rsidRPr="00FF5396">
        <w:rPr>
          <w:rFonts w:ascii="Arial" w:hAnsi="Arial" w:cs="Arial"/>
          <w:spacing w:val="1"/>
          <w:sz w:val="20"/>
          <w:szCs w:val="20"/>
          <w:lang w:val="ru-RU"/>
        </w:rPr>
        <w:t>у</w:t>
      </w:r>
      <w:r w:rsidRPr="00FF5396">
        <w:rPr>
          <w:rFonts w:ascii="Arial" w:hAnsi="Arial" w:cs="Arial"/>
          <w:sz w:val="20"/>
          <w:szCs w:val="20"/>
          <w:lang w:val="ru-RU"/>
        </w:rPr>
        <w:t>гим</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д</w:t>
      </w:r>
      <w:r w:rsidRPr="00FF5396">
        <w:rPr>
          <w:rFonts w:ascii="Arial" w:hAnsi="Arial" w:cs="Arial"/>
          <w:spacing w:val="-1"/>
          <w:sz w:val="20"/>
          <w:szCs w:val="20"/>
          <w:lang w:val="ru-RU"/>
        </w:rPr>
        <w:t>лежн</w:t>
      </w:r>
      <w:r w:rsidRPr="00FF5396">
        <w:rPr>
          <w:rFonts w:ascii="Arial" w:hAnsi="Arial" w:cs="Arial"/>
          <w:spacing w:val="2"/>
          <w:sz w:val="20"/>
          <w:szCs w:val="20"/>
          <w:lang w:val="ru-RU"/>
        </w:rPr>
        <w:t>и</w:t>
      </w:r>
      <w:r w:rsidRPr="00FF5396">
        <w:rPr>
          <w:rFonts w:ascii="Arial" w:hAnsi="Arial" w:cs="Arial"/>
          <w:sz w:val="20"/>
          <w:szCs w:val="20"/>
          <w:lang w:val="ru-RU"/>
        </w:rPr>
        <w:t>м</w:t>
      </w:r>
      <w:r w:rsidRPr="00FF5396">
        <w:rPr>
          <w:rFonts w:ascii="Arial" w:hAnsi="Arial" w:cs="Arial"/>
          <w:spacing w:val="-7"/>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га</w:t>
      </w:r>
      <w:r w:rsidRPr="00FF5396">
        <w:rPr>
          <w:rFonts w:ascii="Arial" w:hAnsi="Arial" w:cs="Arial"/>
          <w:spacing w:val="-1"/>
          <w:sz w:val="20"/>
          <w:szCs w:val="20"/>
          <w:lang w:val="ru-RU"/>
        </w:rPr>
        <w:t>н</w:t>
      </w:r>
      <w:r w:rsidRPr="00FF5396">
        <w:rPr>
          <w:rFonts w:ascii="Arial" w:hAnsi="Arial" w:cs="Arial"/>
          <w:sz w:val="20"/>
          <w:szCs w:val="20"/>
          <w:lang w:val="ru-RU"/>
        </w:rPr>
        <w:t>ом</w:t>
      </w:r>
      <w:r w:rsidRPr="00FF5396">
        <w:rPr>
          <w:rFonts w:ascii="Arial" w:hAnsi="Arial" w:cs="Arial"/>
          <w:spacing w:val="-7"/>
          <w:sz w:val="20"/>
          <w:szCs w:val="20"/>
          <w:lang w:val="ru-RU"/>
        </w:rPr>
        <w:t xml:space="preserve"> </w:t>
      </w:r>
      <w:r w:rsidRPr="00FF5396">
        <w:rPr>
          <w:rFonts w:ascii="Arial" w:hAnsi="Arial" w:cs="Arial"/>
          <w:spacing w:val="-3"/>
          <w:sz w:val="20"/>
          <w:szCs w:val="20"/>
          <w:lang w:val="ru-RU"/>
        </w:rPr>
        <w:t>т</w:t>
      </w:r>
      <w:r w:rsidRPr="00FF5396">
        <w:rPr>
          <w:rFonts w:ascii="Arial" w:hAnsi="Arial" w:cs="Arial"/>
          <w:sz w:val="20"/>
          <w:szCs w:val="20"/>
          <w:lang w:val="ru-RU"/>
        </w:rPr>
        <w:t>е</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1"/>
          <w:sz w:val="20"/>
          <w:szCs w:val="20"/>
          <w:lang w:val="ru-RU"/>
        </w:rPr>
        <w:t>р</w:t>
      </w:r>
      <w:r w:rsidRPr="00FF5396">
        <w:rPr>
          <w:rFonts w:ascii="Arial" w:hAnsi="Arial" w:cs="Arial"/>
          <w:spacing w:val="-3"/>
          <w:sz w:val="20"/>
          <w:szCs w:val="20"/>
          <w:lang w:val="ru-RU"/>
        </w:rPr>
        <w:t>ж</w:t>
      </w:r>
      <w:r w:rsidRPr="00FF5396">
        <w:rPr>
          <w:rFonts w:ascii="Arial" w:hAnsi="Arial" w:cs="Arial"/>
          <w:sz w:val="20"/>
          <w:szCs w:val="20"/>
          <w:lang w:val="ru-RU"/>
        </w:rPr>
        <w:t>ав</w:t>
      </w:r>
      <w:r w:rsidRPr="00FF5396">
        <w:rPr>
          <w:rFonts w:ascii="Arial" w:hAnsi="Arial" w:cs="Arial"/>
          <w:spacing w:val="-1"/>
          <w:sz w:val="20"/>
          <w:szCs w:val="20"/>
          <w:lang w:val="ru-RU"/>
        </w:rPr>
        <w:t>е</w:t>
      </w:r>
      <w:r w:rsidRPr="00FF5396">
        <w:rPr>
          <w:rFonts w:ascii="Arial" w:hAnsi="Arial" w:cs="Arial"/>
          <w:sz w:val="20"/>
          <w:szCs w:val="20"/>
          <w:lang w:val="ru-RU"/>
        </w:rPr>
        <w:t>.</w:t>
      </w:r>
    </w:p>
    <w:p w:rsidR="006507E3" w:rsidRPr="00FF5396" w:rsidRDefault="006507E3" w:rsidP="006507E3">
      <w:pPr>
        <w:spacing w:before="2" w:line="240" w:lineRule="exact"/>
        <w:ind w:right="-13"/>
        <w:rPr>
          <w:rFonts w:ascii="Arial" w:hAnsi="Arial" w:cs="Arial"/>
          <w:sz w:val="20"/>
          <w:szCs w:val="20"/>
          <w:lang w:val="ru-RU"/>
        </w:rPr>
      </w:pPr>
    </w:p>
    <w:p w:rsidR="006507E3" w:rsidRPr="00FF5396" w:rsidRDefault="006507E3" w:rsidP="006507E3">
      <w:pPr>
        <w:pStyle w:val="BodyText"/>
        <w:ind w:right="-13"/>
        <w:jc w:val="both"/>
        <w:rPr>
          <w:rFonts w:ascii="Arial" w:hAnsi="Arial" w:cs="Arial"/>
          <w:sz w:val="20"/>
          <w:szCs w:val="20"/>
          <w:lang w:val="ru-RU"/>
        </w:rPr>
      </w:pPr>
      <w:r w:rsidRPr="00FF5396">
        <w:rPr>
          <w:rFonts w:ascii="Arial" w:hAnsi="Arial" w:cs="Arial"/>
          <w:spacing w:val="-1"/>
          <w:sz w:val="20"/>
          <w:szCs w:val="20"/>
          <w:lang w:val="ru-RU"/>
        </w:rPr>
        <w:t>А</w:t>
      </w:r>
      <w:r w:rsidRPr="00FF5396">
        <w:rPr>
          <w:rFonts w:ascii="Arial" w:hAnsi="Arial" w:cs="Arial"/>
          <w:spacing w:val="-2"/>
          <w:sz w:val="20"/>
          <w:szCs w:val="20"/>
          <w:lang w:val="ru-RU"/>
        </w:rPr>
        <w:t>к</w:t>
      </w:r>
      <w:r w:rsidRPr="00FF5396">
        <w:rPr>
          <w:rFonts w:ascii="Arial" w:hAnsi="Arial" w:cs="Arial"/>
          <w:sz w:val="20"/>
          <w:szCs w:val="20"/>
          <w:lang w:val="ru-RU"/>
        </w:rPr>
        <w:t>о</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31"/>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м</w:t>
      </w:r>
      <w:r w:rsidRPr="00FF5396">
        <w:rPr>
          <w:rFonts w:ascii="Arial" w:hAnsi="Arial" w:cs="Arial"/>
          <w:sz w:val="20"/>
          <w:szCs w:val="20"/>
          <w:lang w:val="ru-RU"/>
        </w:rPr>
        <w:t>а</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сед</w:t>
      </w:r>
      <w:r w:rsidRPr="00FF5396">
        <w:rPr>
          <w:rFonts w:ascii="Arial" w:hAnsi="Arial" w:cs="Arial"/>
          <w:sz w:val="20"/>
          <w:szCs w:val="20"/>
          <w:lang w:val="ru-RU"/>
        </w:rPr>
        <w:t>и</w:t>
      </w:r>
      <w:r w:rsidRPr="00FF5396">
        <w:rPr>
          <w:rFonts w:ascii="Arial" w:hAnsi="Arial" w:cs="Arial"/>
          <w:spacing w:val="1"/>
          <w:sz w:val="20"/>
          <w:szCs w:val="20"/>
          <w:lang w:val="ru-RU"/>
        </w:rPr>
        <w:t>ш</w:t>
      </w:r>
      <w:r w:rsidRPr="00FF5396">
        <w:rPr>
          <w:rFonts w:ascii="Arial" w:hAnsi="Arial" w:cs="Arial"/>
          <w:spacing w:val="-3"/>
          <w:sz w:val="20"/>
          <w:szCs w:val="20"/>
          <w:lang w:val="ru-RU"/>
        </w:rPr>
        <w:t>т</w:t>
      </w:r>
      <w:r w:rsidRPr="00FF5396">
        <w:rPr>
          <w:rFonts w:ascii="Arial" w:hAnsi="Arial" w:cs="Arial"/>
          <w:sz w:val="20"/>
          <w:szCs w:val="20"/>
          <w:lang w:val="ru-RU"/>
        </w:rPr>
        <w:t>е</w:t>
      </w:r>
      <w:r w:rsidRPr="00FF5396">
        <w:rPr>
          <w:rFonts w:ascii="Arial" w:hAnsi="Arial" w:cs="Arial"/>
          <w:spacing w:val="32"/>
          <w:sz w:val="20"/>
          <w:szCs w:val="20"/>
          <w:lang w:val="ru-RU"/>
        </w:rPr>
        <w:t xml:space="preserve"> </w:t>
      </w:r>
      <w:r w:rsidRPr="00FF5396">
        <w:rPr>
          <w:rFonts w:ascii="Arial" w:hAnsi="Arial" w:cs="Arial"/>
          <w:sz w:val="20"/>
          <w:szCs w:val="20"/>
          <w:lang w:val="ru-RU"/>
        </w:rPr>
        <w:t>у</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2"/>
          <w:sz w:val="20"/>
          <w:szCs w:val="20"/>
          <w:lang w:val="ru-RU"/>
        </w:rPr>
        <w:t>р</w:t>
      </w:r>
      <w:r w:rsidRPr="00FF5396">
        <w:rPr>
          <w:rFonts w:ascii="Arial" w:hAnsi="Arial" w:cs="Arial"/>
          <w:spacing w:val="1"/>
          <w:sz w:val="20"/>
          <w:szCs w:val="20"/>
          <w:lang w:val="ru-RU"/>
        </w:rPr>
        <w:t>у</w:t>
      </w:r>
      <w:r w:rsidRPr="00FF5396">
        <w:rPr>
          <w:rFonts w:ascii="Arial" w:hAnsi="Arial" w:cs="Arial"/>
          <w:spacing w:val="-2"/>
          <w:sz w:val="20"/>
          <w:szCs w:val="20"/>
          <w:lang w:val="ru-RU"/>
        </w:rPr>
        <w:t>г</w:t>
      </w:r>
      <w:r w:rsidRPr="00FF5396">
        <w:rPr>
          <w:rFonts w:ascii="Arial" w:hAnsi="Arial" w:cs="Arial"/>
          <w:sz w:val="20"/>
          <w:szCs w:val="20"/>
          <w:lang w:val="ru-RU"/>
        </w:rPr>
        <w:t>ој</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1"/>
          <w:sz w:val="20"/>
          <w:szCs w:val="20"/>
          <w:lang w:val="ru-RU"/>
        </w:rPr>
        <w:t>р</w:t>
      </w:r>
      <w:r w:rsidRPr="00FF5396">
        <w:rPr>
          <w:rFonts w:ascii="Arial" w:hAnsi="Arial" w:cs="Arial"/>
          <w:spacing w:val="-3"/>
          <w:sz w:val="20"/>
          <w:szCs w:val="20"/>
          <w:lang w:val="ru-RU"/>
        </w:rPr>
        <w:t>ж</w:t>
      </w:r>
      <w:r w:rsidRPr="00FF5396">
        <w:rPr>
          <w:rFonts w:ascii="Arial" w:hAnsi="Arial" w:cs="Arial"/>
          <w:sz w:val="20"/>
          <w:szCs w:val="20"/>
          <w:lang w:val="ru-RU"/>
        </w:rPr>
        <w:t>ави,</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2"/>
          <w:sz w:val="20"/>
          <w:szCs w:val="20"/>
          <w:lang w:val="ru-RU"/>
        </w:rPr>
        <w:t>р</w:t>
      </w:r>
      <w:r w:rsidRPr="00FF5396">
        <w:rPr>
          <w:rFonts w:ascii="Arial" w:hAnsi="Arial" w:cs="Arial"/>
          <w:spacing w:val="1"/>
          <w:sz w:val="20"/>
          <w:szCs w:val="20"/>
          <w:lang w:val="ru-RU"/>
        </w:rPr>
        <w:t>у</w:t>
      </w:r>
      <w:r w:rsidRPr="00FF5396">
        <w:rPr>
          <w:rFonts w:ascii="Arial" w:hAnsi="Arial" w:cs="Arial"/>
          <w:sz w:val="20"/>
          <w:szCs w:val="20"/>
          <w:lang w:val="ru-RU"/>
        </w:rPr>
        <w:t>чи</w:t>
      </w:r>
      <w:r w:rsidRPr="00FF5396">
        <w:rPr>
          <w:rFonts w:ascii="Arial" w:hAnsi="Arial" w:cs="Arial"/>
          <w:spacing w:val="-1"/>
          <w:sz w:val="20"/>
          <w:szCs w:val="20"/>
          <w:lang w:val="ru-RU"/>
        </w:rPr>
        <w:t>л</w:t>
      </w:r>
      <w:r w:rsidRPr="00FF5396">
        <w:rPr>
          <w:rFonts w:ascii="Arial" w:hAnsi="Arial" w:cs="Arial"/>
          <w:spacing w:val="3"/>
          <w:sz w:val="20"/>
          <w:szCs w:val="20"/>
          <w:lang w:val="ru-RU"/>
        </w:rPr>
        <w:t>а</w:t>
      </w:r>
      <w:r w:rsidRPr="00FF5396">
        <w:rPr>
          <w:rFonts w:ascii="Arial" w:hAnsi="Arial" w:cs="Arial"/>
          <w:sz w:val="20"/>
          <w:szCs w:val="20"/>
          <w:lang w:val="ru-RU"/>
        </w:rPr>
        <w:t>ц</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2"/>
          <w:sz w:val="20"/>
          <w:szCs w:val="20"/>
          <w:lang w:val="ru-RU"/>
        </w:rPr>
        <w:t>о</w:t>
      </w:r>
      <w:r w:rsidRPr="00FF5396">
        <w:rPr>
          <w:rFonts w:ascii="Arial" w:hAnsi="Arial" w:cs="Arial"/>
          <w:spacing w:val="-1"/>
          <w:sz w:val="20"/>
          <w:szCs w:val="20"/>
          <w:lang w:val="ru-RU"/>
        </w:rPr>
        <w:t>ж</w:t>
      </w:r>
      <w:r w:rsidRPr="00FF5396">
        <w:rPr>
          <w:rFonts w:ascii="Arial" w:hAnsi="Arial" w:cs="Arial"/>
          <w:sz w:val="20"/>
          <w:szCs w:val="20"/>
          <w:lang w:val="ru-RU"/>
        </w:rPr>
        <w:t>е</w:t>
      </w:r>
      <w:r w:rsidRPr="00FF5396">
        <w:rPr>
          <w:rFonts w:ascii="Arial" w:hAnsi="Arial" w:cs="Arial"/>
          <w:spacing w:val="30"/>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1"/>
          <w:sz w:val="20"/>
          <w:szCs w:val="20"/>
          <w:lang w:val="ru-RU"/>
        </w:rPr>
        <w:t>р</w:t>
      </w:r>
      <w:r w:rsidRPr="00FF5396">
        <w:rPr>
          <w:rFonts w:ascii="Arial" w:hAnsi="Arial" w:cs="Arial"/>
          <w:sz w:val="20"/>
          <w:szCs w:val="20"/>
          <w:lang w:val="ru-RU"/>
        </w:rPr>
        <w:t>и</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33"/>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у</w:t>
      </w:r>
      <w:r w:rsidRPr="00FF5396">
        <w:rPr>
          <w:rFonts w:ascii="Arial" w:hAnsi="Arial" w:cs="Arial"/>
          <w:spacing w:val="33"/>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pacing w:val="-2"/>
          <w:sz w:val="20"/>
          <w:szCs w:val="20"/>
          <w:lang w:val="ru-RU"/>
        </w:rPr>
        <w:t>у</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нт</w:t>
      </w:r>
      <w:r w:rsidRPr="00FF5396">
        <w:rPr>
          <w:rFonts w:ascii="Arial" w:hAnsi="Arial" w:cs="Arial"/>
          <w:sz w:val="20"/>
          <w:szCs w:val="20"/>
          <w:lang w:val="ru-RU"/>
        </w:rPr>
        <w:t>и</w:t>
      </w:r>
      <w:r w:rsidRPr="00FF5396">
        <w:rPr>
          <w:rFonts w:ascii="Arial" w:hAnsi="Arial" w:cs="Arial"/>
          <w:spacing w:val="31"/>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оји</w:t>
      </w:r>
      <w:r w:rsidRPr="00FF5396">
        <w:rPr>
          <w:rFonts w:ascii="Arial" w:hAnsi="Arial" w:cs="Arial"/>
          <w:spacing w:val="-1"/>
          <w:sz w:val="20"/>
          <w:szCs w:val="20"/>
          <w:lang w:val="ru-RU"/>
        </w:rPr>
        <w:t>м</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7"/>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з</w:t>
      </w:r>
      <w:r w:rsidRPr="00FF5396">
        <w:rPr>
          <w:rFonts w:ascii="Arial" w:hAnsi="Arial" w:cs="Arial"/>
          <w:spacing w:val="1"/>
          <w:sz w:val="20"/>
          <w:szCs w:val="20"/>
          <w:lang w:val="ru-RU"/>
        </w:rPr>
        <w:t>у</w:t>
      </w:r>
      <w:r w:rsidRPr="00FF5396">
        <w:rPr>
          <w:rFonts w:ascii="Arial" w:hAnsi="Arial" w:cs="Arial"/>
          <w:sz w:val="20"/>
          <w:szCs w:val="20"/>
          <w:lang w:val="ru-RU"/>
        </w:rPr>
        <w:t>је</w:t>
      </w:r>
      <w:r w:rsidRPr="00FF5396">
        <w:rPr>
          <w:rFonts w:ascii="Arial" w:hAnsi="Arial" w:cs="Arial"/>
          <w:spacing w:val="-8"/>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сп</w:t>
      </w:r>
      <w:r w:rsidRPr="00FF5396">
        <w:rPr>
          <w:rFonts w:ascii="Arial" w:hAnsi="Arial" w:cs="Arial"/>
          <w:spacing w:val="1"/>
          <w:sz w:val="20"/>
          <w:szCs w:val="20"/>
          <w:lang w:val="ru-RU"/>
        </w:rPr>
        <w:t>у</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z w:val="20"/>
          <w:szCs w:val="20"/>
          <w:lang w:val="ru-RU"/>
        </w:rPr>
        <w:t>т</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3"/>
          <w:sz w:val="20"/>
          <w:szCs w:val="20"/>
          <w:lang w:val="ru-RU"/>
        </w:rPr>
        <w:t>ж</w:t>
      </w:r>
      <w:r w:rsidRPr="00FF5396">
        <w:rPr>
          <w:rFonts w:ascii="Arial" w:hAnsi="Arial" w:cs="Arial"/>
          <w:spacing w:val="-1"/>
          <w:sz w:val="20"/>
          <w:szCs w:val="20"/>
          <w:lang w:val="ru-RU"/>
        </w:rPr>
        <w:t>ен</w:t>
      </w:r>
      <w:r w:rsidRPr="00FF5396">
        <w:rPr>
          <w:rFonts w:ascii="Arial" w:hAnsi="Arial" w:cs="Arial"/>
          <w:sz w:val="20"/>
          <w:szCs w:val="20"/>
          <w:lang w:val="ru-RU"/>
        </w:rPr>
        <w:t>их</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1"/>
          <w:sz w:val="20"/>
          <w:szCs w:val="20"/>
          <w:lang w:val="ru-RU"/>
        </w:rPr>
        <w:t>сл</w:t>
      </w:r>
      <w:r w:rsidRPr="00FF5396">
        <w:rPr>
          <w:rFonts w:ascii="Arial" w:hAnsi="Arial" w:cs="Arial"/>
          <w:sz w:val="20"/>
          <w:szCs w:val="20"/>
          <w:lang w:val="ru-RU"/>
        </w:rPr>
        <w:t>ова</w:t>
      </w:r>
      <w:r w:rsidRPr="00FF5396">
        <w:rPr>
          <w:rFonts w:ascii="Arial" w:hAnsi="Arial" w:cs="Arial"/>
          <w:spacing w:val="-5"/>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3"/>
          <w:sz w:val="20"/>
          <w:szCs w:val="20"/>
          <w:lang w:val="ru-RU"/>
        </w:rPr>
        <w:t>з</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7"/>
          <w:sz w:val="20"/>
          <w:szCs w:val="20"/>
          <w:lang w:val="ru-RU"/>
        </w:rPr>
        <w:t xml:space="preserve"> </w:t>
      </w:r>
      <w:r w:rsidRPr="00FF5396">
        <w:rPr>
          <w:rFonts w:ascii="Arial" w:hAnsi="Arial" w:cs="Arial"/>
          <w:spacing w:val="-6"/>
          <w:sz w:val="20"/>
          <w:szCs w:val="20"/>
          <w:lang w:val="ru-RU"/>
        </w:rPr>
        <w:t>о</w:t>
      </w:r>
      <w:r w:rsidRPr="00FF5396">
        <w:rPr>
          <w:rFonts w:ascii="Arial" w:hAnsi="Arial" w:cs="Arial"/>
          <w:sz w:val="20"/>
          <w:szCs w:val="20"/>
          <w:lang w:val="ru-RU"/>
        </w:rPr>
        <w:t>д</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ст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3"/>
          <w:sz w:val="20"/>
          <w:szCs w:val="20"/>
          <w:lang w:val="ru-RU"/>
        </w:rPr>
        <w:t>а</w:t>
      </w:r>
      <w:r w:rsidRPr="00FF5396">
        <w:rPr>
          <w:rFonts w:ascii="Arial" w:hAnsi="Arial" w:cs="Arial"/>
          <w:spacing w:val="-1"/>
          <w:sz w:val="20"/>
          <w:szCs w:val="20"/>
          <w:lang w:val="ru-RU"/>
        </w:rPr>
        <w:t>д</w:t>
      </w:r>
      <w:r w:rsidRPr="00FF5396">
        <w:rPr>
          <w:rFonts w:ascii="Arial" w:hAnsi="Arial" w:cs="Arial"/>
          <w:spacing w:val="1"/>
          <w:sz w:val="20"/>
          <w:szCs w:val="20"/>
          <w:lang w:val="ru-RU"/>
        </w:rPr>
        <w:t>л</w:t>
      </w:r>
      <w:r w:rsidRPr="00FF5396">
        <w:rPr>
          <w:rFonts w:ascii="Arial" w:hAnsi="Arial" w:cs="Arial"/>
          <w:spacing w:val="-5"/>
          <w:sz w:val="20"/>
          <w:szCs w:val="20"/>
          <w:lang w:val="ru-RU"/>
        </w:rPr>
        <w:t>е</w:t>
      </w:r>
      <w:r w:rsidRPr="00FF5396">
        <w:rPr>
          <w:rFonts w:ascii="Arial" w:hAnsi="Arial" w:cs="Arial"/>
          <w:spacing w:val="2"/>
          <w:sz w:val="20"/>
          <w:szCs w:val="20"/>
          <w:lang w:val="ru-RU"/>
        </w:rPr>
        <w:t>ж</w:t>
      </w:r>
      <w:r w:rsidRPr="00FF5396">
        <w:rPr>
          <w:rFonts w:ascii="Arial" w:hAnsi="Arial" w:cs="Arial"/>
          <w:spacing w:val="-1"/>
          <w:sz w:val="20"/>
          <w:szCs w:val="20"/>
          <w:lang w:val="ru-RU"/>
        </w:rPr>
        <w:t>н</w:t>
      </w:r>
      <w:r w:rsidRPr="00FF5396">
        <w:rPr>
          <w:rFonts w:ascii="Arial" w:hAnsi="Arial" w:cs="Arial"/>
          <w:sz w:val="20"/>
          <w:szCs w:val="20"/>
          <w:lang w:val="ru-RU"/>
        </w:rPr>
        <w:t>их</w:t>
      </w:r>
      <w:r w:rsidRPr="00FF5396">
        <w:rPr>
          <w:rFonts w:ascii="Arial" w:hAnsi="Arial" w:cs="Arial"/>
          <w:spacing w:val="-7"/>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га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6"/>
          <w:sz w:val="20"/>
          <w:szCs w:val="20"/>
          <w:lang w:val="ru-RU"/>
        </w:rPr>
        <w:t xml:space="preserve"> </w:t>
      </w:r>
      <w:r w:rsidRPr="00FF5396">
        <w:rPr>
          <w:rFonts w:ascii="Arial" w:hAnsi="Arial" w:cs="Arial"/>
          <w:spacing w:val="-3"/>
          <w:sz w:val="20"/>
          <w:szCs w:val="20"/>
          <w:lang w:val="ru-RU"/>
        </w:rPr>
        <w:t>т</w:t>
      </w:r>
      <w:r w:rsidRPr="00FF5396">
        <w:rPr>
          <w:rFonts w:ascii="Arial" w:hAnsi="Arial" w:cs="Arial"/>
          <w:sz w:val="20"/>
          <w:szCs w:val="20"/>
          <w:lang w:val="ru-RU"/>
        </w:rPr>
        <w:t>е</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1"/>
          <w:sz w:val="20"/>
          <w:szCs w:val="20"/>
          <w:lang w:val="ru-RU"/>
        </w:rPr>
        <w:t>р</w:t>
      </w:r>
      <w:r w:rsidRPr="00FF5396">
        <w:rPr>
          <w:rFonts w:ascii="Arial" w:hAnsi="Arial" w:cs="Arial"/>
          <w:spacing w:val="-3"/>
          <w:sz w:val="20"/>
          <w:szCs w:val="20"/>
          <w:lang w:val="ru-RU"/>
        </w:rPr>
        <w:t>ж</w:t>
      </w:r>
      <w:r w:rsidRPr="00FF5396">
        <w:rPr>
          <w:rFonts w:ascii="Arial" w:hAnsi="Arial" w:cs="Arial"/>
          <w:sz w:val="20"/>
          <w:szCs w:val="20"/>
          <w:lang w:val="ru-RU"/>
        </w:rPr>
        <w:t>ав</w:t>
      </w:r>
      <w:r w:rsidRPr="00FF5396">
        <w:rPr>
          <w:rFonts w:ascii="Arial" w:hAnsi="Arial" w:cs="Arial"/>
          <w:spacing w:val="-1"/>
          <w:sz w:val="20"/>
          <w:szCs w:val="20"/>
          <w:lang w:val="ru-RU"/>
        </w:rPr>
        <w:t>е</w:t>
      </w:r>
      <w:r w:rsidRPr="00FF5396">
        <w:rPr>
          <w:rFonts w:ascii="Arial" w:hAnsi="Arial" w:cs="Arial"/>
          <w:sz w:val="20"/>
          <w:szCs w:val="20"/>
          <w:lang w:val="ru-RU"/>
        </w:rPr>
        <w:t>.</w:t>
      </w:r>
    </w:p>
    <w:p w:rsidR="006507E3" w:rsidRPr="00FF5396" w:rsidRDefault="006507E3" w:rsidP="006507E3">
      <w:pPr>
        <w:spacing w:before="5" w:line="240" w:lineRule="exact"/>
        <w:ind w:right="-13"/>
        <w:rPr>
          <w:rFonts w:ascii="Arial" w:hAnsi="Arial" w:cs="Arial"/>
          <w:sz w:val="20"/>
          <w:szCs w:val="20"/>
          <w:lang w:val="ru-RU"/>
        </w:rPr>
      </w:pPr>
    </w:p>
    <w:p w:rsidR="00146164" w:rsidRPr="00AA18FA" w:rsidRDefault="006507E3" w:rsidP="00AA18FA">
      <w:pPr>
        <w:pStyle w:val="BodyText"/>
        <w:spacing w:line="239" w:lineRule="auto"/>
        <w:ind w:right="-13"/>
        <w:jc w:val="both"/>
        <w:rPr>
          <w:rFonts w:ascii="Arial" w:hAnsi="Arial" w:cs="Arial"/>
          <w:sz w:val="20"/>
          <w:szCs w:val="20"/>
          <w:lang w:val="sr-Cyrl-CS"/>
        </w:rPr>
      </w:pPr>
      <w:r w:rsidRPr="00FF5396">
        <w:rPr>
          <w:rFonts w:ascii="Arial" w:hAnsi="Arial" w:cs="Arial"/>
          <w:sz w:val="20"/>
          <w:szCs w:val="20"/>
          <w:lang w:val="ru-RU"/>
        </w:rPr>
        <w:t>По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5"/>
          <w:sz w:val="20"/>
          <w:szCs w:val="20"/>
          <w:lang w:val="ru-RU"/>
        </w:rPr>
        <w:t xml:space="preserve"> </w:t>
      </w:r>
      <w:r w:rsidRPr="00FF5396">
        <w:rPr>
          <w:rFonts w:ascii="Arial" w:hAnsi="Arial" w:cs="Arial"/>
          <w:sz w:val="20"/>
          <w:szCs w:val="20"/>
          <w:lang w:val="ru-RU"/>
        </w:rPr>
        <w:t>је</w:t>
      </w:r>
      <w:r w:rsidRPr="00FF5396">
        <w:rPr>
          <w:rFonts w:ascii="Arial" w:hAnsi="Arial" w:cs="Arial"/>
          <w:spacing w:val="7"/>
          <w:sz w:val="20"/>
          <w:szCs w:val="20"/>
          <w:lang w:val="ru-RU"/>
        </w:rPr>
        <w:t xml:space="preserve"> </w:t>
      </w:r>
      <w:r w:rsidRPr="00FF5396">
        <w:rPr>
          <w:rFonts w:ascii="Arial" w:hAnsi="Arial" w:cs="Arial"/>
          <w:spacing w:val="-5"/>
          <w:sz w:val="20"/>
          <w:szCs w:val="20"/>
          <w:lang w:val="ru-RU"/>
        </w:rPr>
        <w:t>д</w:t>
      </w:r>
      <w:r w:rsidRPr="00FF5396">
        <w:rPr>
          <w:rFonts w:ascii="Arial" w:hAnsi="Arial" w:cs="Arial"/>
          <w:spacing w:val="1"/>
          <w:sz w:val="20"/>
          <w:szCs w:val="20"/>
          <w:lang w:val="ru-RU"/>
        </w:rPr>
        <w:t>у</w:t>
      </w:r>
      <w:r w:rsidRPr="00FF5396">
        <w:rPr>
          <w:rFonts w:ascii="Arial" w:hAnsi="Arial" w:cs="Arial"/>
          <w:spacing w:val="-3"/>
          <w:sz w:val="20"/>
          <w:szCs w:val="20"/>
          <w:lang w:val="ru-RU"/>
        </w:rPr>
        <w:t>ж</w:t>
      </w:r>
      <w:r w:rsidRPr="00FF5396">
        <w:rPr>
          <w:rFonts w:ascii="Arial" w:hAnsi="Arial" w:cs="Arial"/>
          <w:sz w:val="20"/>
          <w:szCs w:val="20"/>
          <w:lang w:val="ru-RU"/>
        </w:rPr>
        <w:t>ан</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бе</w:t>
      </w:r>
      <w:r w:rsidRPr="00FF5396">
        <w:rPr>
          <w:rFonts w:ascii="Arial" w:hAnsi="Arial" w:cs="Arial"/>
          <w:sz w:val="20"/>
          <w:szCs w:val="20"/>
          <w:lang w:val="ru-RU"/>
        </w:rPr>
        <w:t>з</w:t>
      </w:r>
      <w:r w:rsidRPr="00FF5396">
        <w:rPr>
          <w:rFonts w:ascii="Arial" w:hAnsi="Arial" w:cs="Arial"/>
          <w:spacing w:val="9"/>
          <w:sz w:val="20"/>
          <w:szCs w:val="20"/>
          <w:lang w:val="ru-RU"/>
        </w:rPr>
        <w:t xml:space="preserve"> </w:t>
      </w:r>
      <w:r w:rsidRPr="00FF5396">
        <w:rPr>
          <w:rFonts w:ascii="Arial" w:hAnsi="Arial" w:cs="Arial"/>
          <w:spacing w:val="-6"/>
          <w:sz w:val="20"/>
          <w:szCs w:val="20"/>
          <w:lang w:val="ru-RU"/>
        </w:rPr>
        <w:t>о</w:t>
      </w:r>
      <w:r w:rsidRPr="00FF5396">
        <w:rPr>
          <w:rFonts w:ascii="Arial" w:hAnsi="Arial" w:cs="Arial"/>
          <w:spacing w:val="-1"/>
          <w:sz w:val="20"/>
          <w:szCs w:val="20"/>
          <w:lang w:val="ru-RU"/>
        </w:rPr>
        <w:t>дл</w:t>
      </w:r>
      <w:r w:rsidRPr="00FF5396">
        <w:rPr>
          <w:rFonts w:ascii="Arial" w:hAnsi="Arial" w:cs="Arial"/>
          <w:sz w:val="20"/>
          <w:szCs w:val="20"/>
          <w:lang w:val="ru-RU"/>
        </w:rPr>
        <w:t>агања</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pacing w:val="2"/>
          <w:sz w:val="20"/>
          <w:szCs w:val="20"/>
          <w:lang w:val="ru-RU"/>
        </w:rPr>
        <w:t>м</w:t>
      </w:r>
      <w:r w:rsidRPr="00FF5396">
        <w:rPr>
          <w:rFonts w:ascii="Arial" w:hAnsi="Arial" w:cs="Arial"/>
          <w:spacing w:val="-1"/>
          <w:sz w:val="20"/>
          <w:szCs w:val="20"/>
          <w:lang w:val="ru-RU"/>
        </w:rPr>
        <w:t>ен</w:t>
      </w:r>
      <w:r w:rsidRPr="00FF5396">
        <w:rPr>
          <w:rFonts w:ascii="Arial" w:hAnsi="Arial" w:cs="Arial"/>
          <w:sz w:val="20"/>
          <w:szCs w:val="20"/>
          <w:lang w:val="ru-RU"/>
        </w:rPr>
        <w:t>о</w:t>
      </w:r>
      <w:r w:rsidRPr="00FF5396">
        <w:rPr>
          <w:rFonts w:ascii="Arial" w:hAnsi="Arial" w:cs="Arial"/>
          <w:spacing w:val="8"/>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z w:val="20"/>
          <w:szCs w:val="20"/>
          <w:lang w:val="ru-RU"/>
        </w:rPr>
        <w:t>ав</w:t>
      </w:r>
      <w:r w:rsidRPr="00FF5396">
        <w:rPr>
          <w:rFonts w:ascii="Arial" w:hAnsi="Arial" w:cs="Arial"/>
          <w:spacing w:val="-1"/>
          <w:sz w:val="20"/>
          <w:szCs w:val="20"/>
          <w:lang w:val="ru-RU"/>
        </w:rPr>
        <w:t>е</w:t>
      </w:r>
      <w:r w:rsidRPr="00FF5396">
        <w:rPr>
          <w:rFonts w:ascii="Arial" w:hAnsi="Arial" w:cs="Arial"/>
          <w:spacing w:val="2"/>
          <w:sz w:val="20"/>
          <w:szCs w:val="20"/>
          <w:lang w:val="ru-RU"/>
        </w:rPr>
        <w:t>ст</w:t>
      </w:r>
      <w:r w:rsidRPr="00FF5396">
        <w:rPr>
          <w:rFonts w:ascii="Arial" w:hAnsi="Arial" w:cs="Arial"/>
          <w:sz w:val="20"/>
          <w:szCs w:val="20"/>
          <w:lang w:val="ru-RU"/>
        </w:rPr>
        <w:t>и</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2"/>
          <w:sz w:val="20"/>
          <w:szCs w:val="20"/>
          <w:lang w:val="ru-RU"/>
        </w:rPr>
        <w:t>р</w:t>
      </w:r>
      <w:r w:rsidRPr="00FF5396">
        <w:rPr>
          <w:rFonts w:ascii="Arial" w:hAnsi="Arial" w:cs="Arial"/>
          <w:spacing w:val="1"/>
          <w:sz w:val="20"/>
          <w:szCs w:val="20"/>
          <w:lang w:val="ru-RU"/>
        </w:rPr>
        <w:t>у</w:t>
      </w:r>
      <w:r w:rsidRPr="00FF5396">
        <w:rPr>
          <w:rFonts w:ascii="Arial" w:hAnsi="Arial" w:cs="Arial"/>
          <w:sz w:val="20"/>
          <w:szCs w:val="20"/>
          <w:lang w:val="ru-RU"/>
        </w:rPr>
        <w:t>чиоца</w:t>
      </w:r>
      <w:r w:rsidRPr="00FF5396">
        <w:rPr>
          <w:rFonts w:ascii="Arial" w:hAnsi="Arial" w:cs="Arial"/>
          <w:spacing w:val="7"/>
          <w:sz w:val="20"/>
          <w:szCs w:val="20"/>
          <w:lang w:val="ru-RU"/>
        </w:rPr>
        <w:t xml:space="preserve"> </w:t>
      </w:r>
      <w:r w:rsidRPr="00FF5396">
        <w:rPr>
          <w:rFonts w:ascii="Arial" w:hAnsi="Arial" w:cs="Arial"/>
          <w:sz w:val="20"/>
          <w:szCs w:val="20"/>
          <w:lang w:val="ru-RU"/>
        </w:rPr>
        <w:t>о</w:t>
      </w:r>
      <w:r w:rsidRPr="00FF5396">
        <w:rPr>
          <w:rFonts w:ascii="Arial" w:hAnsi="Arial" w:cs="Arial"/>
          <w:spacing w:val="8"/>
          <w:sz w:val="20"/>
          <w:szCs w:val="20"/>
          <w:lang w:val="ru-RU"/>
        </w:rPr>
        <w:t xml:space="preserve"> </w:t>
      </w:r>
      <w:r w:rsidRPr="00FF5396">
        <w:rPr>
          <w:rFonts w:ascii="Arial" w:hAnsi="Arial" w:cs="Arial"/>
          <w:spacing w:val="-1"/>
          <w:sz w:val="20"/>
          <w:szCs w:val="20"/>
          <w:lang w:val="ru-RU"/>
        </w:rPr>
        <w:t>б</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о</w:t>
      </w:r>
      <w:r w:rsidRPr="00FF5396">
        <w:rPr>
          <w:rFonts w:ascii="Arial" w:hAnsi="Arial" w:cs="Arial"/>
          <w:spacing w:val="6"/>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ојој</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ме</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5"/>
          <w:sz w:val="20"/>
          <w:szCs w:val="20"/>
          <w:lang w:val="ru-RU"/>
        </w:rPr>
        <w:t xml:space="preserve"> </w:t>
      </w:r>
      <w:r w:rsidRPr="00FF5396">
        <w:rPr>
          <w:rFonts w:ascii="Arial" w:hAnsi="Arial" w:cs="Arial"/>
          <w:sz w:val="20"/>
          <w:szCs w:val="20"/>
          <w:lang w:val="ru-RU"/>
        </w:rPr>
        <w:t>у</w:t>
      </w:r>
      <w:r w:rsidRPr="00FF5396">
        <w:rPr>
          <w:rFonts w:ascii="Arial" w:hAnsi="Arial" w:cs="Arial"/>
          <w:spacing w:val="6"/>
          <w:sz w:val="20"/>
          <w:szCs w:val="20"/>
          <w:lang w:val="ru-RU"/>
        </w:rPr>
        <w:t xml:space="preserve"> </w:t>
      </w:r>
      <w:r w:rsidRPr="00FF5396">
        <w:rPr>
          <w:rFonts w:ascii="Arial" w:hAnsi="Arial" w:cs="Arial"/>
          <w:sz w:val="20"/>
          <w:szCs w:val="20"/>
          <w:lang w:val="ru-RU"/>
        </w:rPr>
        <w:t>в</w:t>
      </w:r>
      <w:r w:rsidRPr="00FF5396">
        <w:rPr>
          <w:rFonts w:ascii="Arial" w:hAnsi="Arial" w:cs="Arial"/>
          <w:spacing w:val="-1"/>
          <w:sz w:val="20"/>
          <w:szCs w:val="20"/>
          <w:lang w:val="ru-RU"/>
        </w:rPr>
        <w:t>ез</w:t>
      </w:r>
      <w:r w:rsidRPr="00FF5396">
        <w:rPr>
          <w:rFonts w:ascii="Arial" w:hAnsi="Arial" w:cs="Arial"/>
          <w:sz w:val="20"/>
          <w:szCs w:val="20"/>
          <w:lang w:val="ru-RU"/>
        </w:rPr>
        <w:t>и</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сп</w:t>
      </w:r>
      <w:r w:rsidRPr="00FF5396">
        <w:rPr>
          <w:rFonts w:ascii="Arial" w:hAnsi="Arial" w:cs="Arial"/>
          <w:spacing w:val="1"/>
          <w:sz w:val="20"/>
          <w:szCs w:val="20"/>
          <w:lang w:val="ru-RU"/>
        </w:rPr>
        <w:t>у</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ш</w:t>
      </w:r>
      <w:r w:rsidRPr="00FF5396">
        <w:rPr>
          <w:rFonts w:ascii="Arial" w:hAnsi="Arial" w:cs="Arial"/>
          <w:spacing w:val="-1"/>
          <w:sz w:val="20"/>
          <w:szCs w:val="20"/>
          <w:lang w:val="ru-RU"/>
        </w:rPr>
        <w:t>ћ</w:t>
      </w:r>
      <w:r w:rsidRPr="00FF5396">
        <w:rPr>
          <w:rFonts w:ascii="Arial" w:hAnsi="Arial" w:cs="Arial"/>
          <w:sz w:val="20"/>
          <w:szCs w:val="20"/>
          <w:lang w:val="ru-RU"/>
        </w:rPr>
        <w:t>у</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1"/>
          <w:sz w:val="20"/>
          <w:szCs w:val="20"/>
          <w:lang w:val="ru-RU"/>
        </w:rPr>
        <w:t>сл</w:t>
      </w:r>
      <w:r w:rsidRPr="00FF5396">
        <w:rPr>
          <w:rFonts w:ascii="Arial" w:hAnsi="Arial" w:cs="Arial"/>
          <w:sz w:val="20"/>
          <w:szCs w:val="20"/>
          <w:lang w:val="ru-RU"/>
        </w:rPr>
        <w:t>ова</w:t>
      </w:r>
      <w:r w:rsidRPr="00FF5396">
        <w:rPr>
          <w:rFonts w:ascii="Arial" w:hAnsi="Arial" w:cs="Arial"/>
          <w:spacing w:val="4"/>
          <w:sz w:val="20"/>
          <w:szCs w:val="20"/>
          <w:lang w:val="ru-RU"/>
        </w:rPr>
        <w:t xml:space="preserve"> </w:t>
      </w:r>
      <w:r w:rsidRPr="00FF5396">
        <w:rPr>
          <w:rFonts w:ascii="Arial" w:hAnsi="Arial" w:cs="Arial"/>
          <w:sz w:val="20"/>
          <w:szCs w:val="20"/>
          <w:lang w:val="ru-RU"/>
        </w:rPr>
        <w:t>из</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pacing w:val="1"/>
          <w:sz w:val="20"/>
          <w:szCs w:val="20"/>
          <w:lang w:val="ru-RU"/>
        </w:rPr>
        <w:t>у</w:t>
      </w:r>
      <w:r w:rsidRPr="00FF5396">
        <w:rPr>
          <w:rFonts w:ascii="Arial" w:hAnsi="Arial" w:cs="Arial"/>
          <w:spacing w:val="-1"/>
          <w:sz w:val="20"/>
          <w:szCs w:val="20"/>
          <w:lang w:val="ru-RU"/>
        </w:rPr>
        <w:t>п</w:t>
      </w:r>
      <w:r w:rsidRPr="00FF5396">
        <w:rPr>
          <w:rFonts w:ascii="Arial" w:hAnsi="Arial" w:cs="Arial"/>
          <w:spacing w:val="-2"/>
          <w:sz w:val="20"/>
          <w:szCs w:val="20"/>
          <w:lang w:val="ru-RU"/>
        </w:rPr>
        <w:t>к</w:t>
      </w:r>
      <w:r w:rsidRPr="00FF5396">
        <w:rPr>
          <w:rFonts w:ascii="Arial" w:hAnsi="Arial" w:cs="Arial"/>
          <w:sz w:val="20"/>
          <w:szCs w:val="20"/>
          <w:lang w:val="ru-RU"/>
        </w:rPr>
        <w:t>а</w:t>
      </w:r>
      <w:r w:rsidRPr="00FF5396">
        <w:rPr>
          <w:rFonts w:ascii="Arial" w:hAnsi="Arial" w:cs="Arial"/>
          <w:spacing w:val="4"/>
          <w:sz w:val="20"/>
          <w:szCs w:val="20"/>
          <w:lang w:val="ru-RU"/>
        </w:rPr>
        <w:t xml:space="preserve"> </w:t>
      </w:r>
      <w:r w:rsidRPr="00FF5396">
        <w:rPr>
          <w:rFonts w:ascii="Arial" w:hAnsi="Arial" w:cs="Arial"/>
          <w:sz w:val="20"/>
          <w:szCs w:val="20"/>
          <w:lang w:val="ru-RU"/>
        </w:rPr>
        <w:t>јав</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3"/>
          <w:sz w:val="20"/>
          <w:szCs w:val="20"/>
          <w:lang w:val="ru-RU"/>
        </w:rPr>
        <w:t>а</w:t>
      </w:r>
      <w:r w:rsidRPr="00FF5396">
        <w:rPr>
          <w:rFonts w:ascii="Arial" w:hAnsi="Arial" w:cs="Arial"/>
          <w:spacing w:val="-1"/>
          <w:sz w:val="20"/>
          <w:szCs w:val="20"/>
          <w:lang w:val="ru-RU"/>
        </w:rPr>
        <w:t>б</w:t>
      </w:r>
      <w:r w:rsidRPr="00FF5396">
        <w:rPr>
          <w:rFonts w:ascii="Arial" w:hAnsi="Arial" w:cs="Arial"/>
          <w:sz w:val="20"/>
          <w:szCs w:val="20"/>
          <w:lang w:val="ru-RU"/>
        </w:rPr>
        <w:t>ав</w:t>
      </w:r>
      <w:r w:rsidRPr="00FF5396">
        <w:rPr>
          <w:rFonts w:ascii="Arial" w:hAnsi="Arial" w:cs="Arial"/>
          <w:spacing w:val="-2"/>
          <w:sz w:val="20"/>
          <w:szCs w:val="20"/>
          <w:lang w:val="ru-RU"/>
        </w:rPr>
        <w:t>к</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spacing w:val="4"/>
          <w:sz w:val="20"/>
          <w:szCs w:val="20"/>
          <w:lang w:val="ru-RU"/>
        </w:rPr>
        <w:t xml:space="preserve"> </w:t>
      </w:r>
      <w:r w:rsidRPr="00FF5396">
        <w:rPr>
          <w:rFonts w:ascii="Arial" w:hAnsi="Arial" w:cs="Arial"/>
          <w:spacing w:val="-2"/>
          <w:sz w:val="20"/>
          <w:szCs w:val="20"/>
          <w:lang w:val="ru-RU"/>
        </w:rPr>
        <w:t>к</w:t>
      </w:r>
      <w:r w:rsidRPr="00FF5396">
        <w:rPr>
          <w:rFonts w:ascii="Arial" w:hAnsi="Arial" w:cs="Arial"/>
          <w:sz w:val="20"/>
          <w:szCs w:val="20"/>
          <w:lang w:val="ru-RU"/>
        </w:rPr>
        <w:t>оја</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ст</w:t>
      </w:r>
      <w:r w:rsidRPr="00FF5396">
        <w:rPr>
          <w:rFonts w:ascii="Arial" w:hAnsi="Arial" w:cs="Arial"/>
          <w:spacing w:val="1"/>
          <w:sz w:val="20"/>
          <w:szCs w:val="20"/>
          <w:lang w:val="ru-RU"/>
        </w:rPr>
        <w:t>у</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4"/>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6"/>
          <w:sz w:val="20"/>
          <w:szCs w:val="20"/>
          <w:lang w:val="ru-RU"/>
        </w:rPr>
        <w:t xml:space="preserve"> </w:t>
      </w:r>
      <w:r w:rsidRPr="00FF5396">
        <w:rPr>
          <w:rFonts w:ascii="Arial" w:hAnsi="Arial" w:cs="Arial"/>
          <w:spacing w:val="-5"/>
          <w:sz w:val="20"/>
          <w:szCs w:val="20"/>
          <w:lang w:val="ru-RU"/>
        </w:rPr>
        <w:t>д</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ш</w:t>
      </w:r>
      <w:r w:rsidRPr="00FF5396">
        <w:rPr>
          <w:rFonts w:ascii="Arial" w:hAnsi="Arial" w:cs="Arial"/>
          <w:spacing w:val="-1"/>
          <w:sz w:val="20"/>
          <w:szCs w:val="20"/>
          <w:lang w:val="ru-RU"/>
        </w:rPr>
        <w:t>е</w:t>
      </w:r>
      <w:r w:rsidRPr="00FF5396">
        <w:rPr>
          <w:rFonts w:ascii="Arial" w:hAnsi="Arial" w:cs="Arial"/>
          <w:sz w:val="20"/>
          <w:szCs w:val="20"/>
          <w:lang w:val="ru-RU"/>
        </w:rPr>
        <w:t>ња</w:t>
      </w:r>
      <w:r w:rsidRPr="00FF5396">
        <w:rPr>
          <w:rFonts w:ascii="Arial" w:hAnsi="Arial" w:cs="Arial"/>
          <w:spacing w:val="4"/>
          <w:sz w:val="20"/>
          <w:szCs w:val="20"/>
          <w:lang w:val="ru-RU"/>
        </w:rPr>
        <w:t xml:space="preserve"> </w:t>
      </w:r>
      <w:r w:rsidRPr="00FF5396">
        <w:rPr>
          <w:rFonts w:ascii="Arial" w:hAnsi="Arial" w:cs="Arial"/>
          <w:spacing w:val="-6"/>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л</w:t>
      </w:r>
      <w:r w:rsidRPr="00FF5396">
        <w:rPr>
          <w:rFonts w:ascii="Arial" w:hAnsi="Arial" w:cs="Arial"/>
          <w:spacing w:val="1"/>
          <w:sz w:val="20"/>
          <w:szCs w:val="20"/>
          <w:lang w:val="ru-RU"/>
        </w:rPr>
        <w:t>у</w:t>
      </w:r>
      <w:r w:rsidRPr="00FF5396">
        <w:rPr>
          <w:rFonts w:ascii="Arial" w:hAnsi="Arial" w:cs="Arial"/>
          <w:spacing w:val="-2"/>
          <w:sz w:val="20"/>
          <w:szCs w:val="20"/>
          <w:lang w:val="ru-RU"/>
        </w:rPr>
        <w:t>к</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spacing w:val="5"/>
          <w:sz w:val="20"/>
          <w:szCs w:val="20"/>
          <w:lang w:val="ru-RU"/>
        </w:rPr>
        <w:t xml:space="preserve"> </w:t>
      </w:r>
      <w:r w:rsidRPr="00FF5396">
        <w:rPr>
          <w:rFonts w:ascii="Arial" w:hAnsi="Arial" w:cs="Arial"/>
          <w:spacing w:val="-6"/>
          <w:sz w:val="20"/>
          <w:szCs w:val="20"/>
          <w:lang w:val="ru-RU"/>
        </w:rPr>
        <w:t>о</w:t>
      </w:r>
      <w:r w:rsidRPr="00FF5396">
        <w:rPr>
          <w:rFonts w:ascii="Arial" w:hAnsi="Arial" w:cs="Arial"/>
          <w:spacing w:val="-1"/>
          <w:sz w:val="20"/>
          <w:szCs w:val="20"/>
          <w:lang w:val="ru-RU"/>
        </w:rPr>
        <w:t>дн</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1"/>
          <w:sz w:val="20"/>
          <w:szCs w:val="20"/>
          <w:lang w:val="ru-RU"/>
        </w:rPr>
        <w:t>к</w:t>
      </w:r>
      <w:r w:rsidRPr="00FF5396">
        <w:rPr>
          <w:rFonts w:ascii="Arial" w:hAnsi="Arial" w:cs="Arial"/>
          <w:spacing w:val="-7"/>
          <w:sz w:val="20"/>
          <w:szCs w:val="20"/>
          <w:lang w:val="ru-RU"/>
        </w:rPr>
        <w:t>љ</w:t>
      </w:r>
      <w:r w:rsidRPr="00FF5396">
        <w:rPr>
          <w:rFonts w:ascii="Arial" w:hAnsi="Arial" w:cs="Arial"/>
          <w:spacing w:val="1"/>
          <w:sz w:val="20"/>
          <w:szCs w:val="20"/>
          <w:lang w:val="ru-RU"/>
        </w:rPr>
        <w:t>у</w:t>
      </w:r>
      <w:r w:rsidRPr="00FF5396">
        <w:rPr>
          <w:rFonts w:ascii="Arial" w:hAnsi="Arial" w:cs="Arial"/>
          <w:sz w:val="20"/>
          <w:szCs w:val="20"/>
          <w:lang w:val="ru-RU"/>
        </w:rPr>
        <w:t>ч</w:t>
      </w:r>
      <w:r w:rsidRPr="00FF5396">
        <w:rPr>
          <w:rFonts w:ascii="Arial" w:hAnsi="Arial" w:cs="Arial"/>
          <w:spacing w:val="-1"/>
          <w:sz w:val="20"/>
          <w:szCs w:val="20"/>
          <w:lang w:val="ru-RU"/>
        </w:rPr>
        <w:t>е</w:t>
      </w:r>
      <w:r w:rsidRPr="00FF5396">
        <w:rPr>
          <w:rFonts w:ascii="Arial" w:hAnsi="Arial" w:cs="Arial"/>
          <w:spacing w:val="2"/>
          <w:sz w:val="20"/>
          <w:szCs w:val="20"/>
          <w:lang w:val="ru-RU"/>
        </w:rPr>
        <w:t>њ</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2"/>
          <w:sz w:val="20"/>
          <w:szCs w:val="20"/>
          <w:lang w:val="ru-RU"/>
        </w:rPr>
        <w:t>г</w:t>
      </w:r>
      <w:r w:rsidRPr="00FF5396">
        <w:rPr>
          <w:rFonts w:ascii="Arial" w:hAnsi="Arial" w:cs="Arial"/>
          <w:sz w:val="20"/>
          <w:szCs w:val="20"/>
          <w:lang w:val="ru-RU"/>
        </w:rPr>
        <w:t>ово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8"/>
          <w:sz w:val="20"/>
          <w:szCs w:val="20"/>
          <w:lang w:val="ru-RU"/>
        </w:rPr>
        <w:t xml:space="preserve"> </w:t>
      </w:r>
      <w:r w:rsidRPr="00FF5396">
        <w:rPr>
          <w:rFonts w:ascii="Arial" w:hAnsi="Arial" w:cs="Arial"/>
          <w:spacing w:val="-6"/>
          <w:sz w:val="20"/>
          <w:szCs w:val="20"/>
          <w:lang w:val="ru-RU"/>
        </w:rPr>
        <w:t>о</w:t>
      </w:r>
      <w:r w:rsidRPr="00FF5396">
        <w:rPr>
          <w:rFonts w:ascii="Arial" w:hAnsi="Arial" w:cs="Arial"/>
          <w:spacing w:val="-1"/>
          <w:sz w:val="20"/>
          <w:szCs w:val="20"/>
          <w:lang w:val="ru-RU"/>
        </w:rPr>
        <w:t>дн</w:t>
      </w:r>
      <w:r w:rsidRPr="00FF5396">
        <w:rPr>
          <w:rFonts w:ascii="Arial" w:hAnsi="Arial" w:cs="Arial"/>
          <w:sz w:val="20"/>
          <w:szCs w:val="20"/>
          <w:lang w:val="ru-RU"/>
        </w:rPr>
        <w:t>о</w:t>
      </w:r>
      <w:r w:rsidRPr="00FF5396">
        <w:rPr>
          <w:rFonts w:ascii="Arial" w:hAnsi="Arial" w:cs="Arial"/>
          <w:spacing w:val="-1"/>
          <w:sz w:val="20"/>
          <w:szCs w:val="20"/>
          <w:lang w:val="ru-RU"/>
        </w:rPr>
        <w:t>сн</w:t>
      </w:r>
      <w:r w:rsidRPr="00FF5396">
        <w:rPr>
          <w:rFonts w:ascii="Arial" w:hAnsi="Arial" w:cs="Arial"/>
          <w:sz w:val="20"/>
          <w:szCs w:val="20"/>
          <w:lang w:val="ru-RU"/>
        </w:rPr>
        <w:t>о</w:t>
      </w:r>
      <w:r w:rsidRPr="00FF5396">
        <w:rPr>
          <w:rFonts w:ascii="Arial" w:hAnsi="Arial" w:cs="Arial"/>
          <w:spacing w:val="-4"/>
          <w:sz w:val="20"/>
          <w:szCs w:val="20"/>
          <w:lang w:val="ru-RU"/>
        </w:rPr>
        <w:t xml:space="preserve"> </w:t>
      </w:r>
      <w:r w:rsidRPr="00FF5396">
        <w:rPr>
          <w:rFonts w:ascii="Arial" w:hAnsi="Arial" w:cs="Arial"/>
          <w:spacing w:val="-3"/>
          <w:sz w:val="20"/>
          <w:szCs w:val="20"/>
          <w:lang w:val="ru-RU"/>
        </w:rPr>
        <w:t>т</w:t>
      </w:r>
      <w:r w:rsidRPr="00FF5396">
        <w:rPr>
          <w:rFonts w:ascii="Arial" w:hAnsi="Arial" w:cs="Arial"/>
          <w:sz w:val="20"/>
          <w:szCs w:val="20"/>
          <w:lang w:val="ru-RU"/>
        </w:rPr>
        <w:t>о</w:t>
      </w:r>
      <w:r w:rsidRPr="00FF5396">
        <w:rPr>
          <w:rFonts w:ascii="Arial" w:hAnsi="Arial" w:cs="Arial"/>
          <w:spacing w:val="-2"/>
          <w:sz w:val="20"/>
          <w:szCs w:val="20"/>
          <w:lang w:val="ru-RU"/>
        </w:rPr>
        <w:t>к</w:t>
      </w:r>
      <w:r w:rsidRPr="00FF5396">
        <w:rPr>
          <w:rFonts w:ascii="Arial" w:hAnsi="Arial" w:cs="Arial"/>
          <w:sz w:val="20"/>
          <w:szCs w:val="20"/>
          <w:lang w:val="ru-RU"/>
        </w:rPr>
        <w:t>ом</w:t>
      </w:r>
      <w:r w:rsidRPr="00FF5396">
        <w:rPr>
          <w:rFonts w:ascii="Arial" w:hAnsi="Arial" w:cs="Arial"/>
          <w:spacing w:val="-6"/>
          <w:sz w:val="20"/>
          <w:szCs w:val="20"/>
          <w:lang w:val="ru-RU"/>
        </w:rPr>
        <w:t xml:space="preserve"> </w:t>
      </w:r>
      <w:r w:rsidRPr="00FF5396">
        <w:rPr>
          <w:rFonts w:ascii="Arial" w:hAnsi="Arial" w:cs="Arial"/>
          <w:sz w:val="20"/>
          <w:szCs w:val="20"/>
          <w:lang w:val="ru-RU"/>
        </w:rPr>
        <w:t>ва</w:t>
      </w:r>
      <w:r w:rsidRPr="00FF5396">
        <w:rPr>
          <w:rFonts w:ascii="Arial" w:hAnsi="Arial" w:cs="Arial"/>
          <w:spacing w:val="-1"/>
          <w:sz w:val="20"/>
          <w:szCs w:val="20"/>
          <w:lang w:val="ru-RU"/>
        </w:rPr>
        <w:t>же</w:t>
      </w:r>
      <w:r w:rsidRPr="00FF5396">
        <w:rPr>
          <w:rFonts w:ascii="Arial" w:hAnsi="Arial" w:cs="Arial"/>
          <w:sz w:val="20"/>
          <w:szCs w:val="20"/>
          <w:lang w:val="ru-RU"/>
        </w:rPr>
        <w:t>ња</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2"/>
          <w:sz w:val="20"/>
          <w:szCs w:val="20"/>
          <w:lang w:val="ru-RU"/>
        </w:rPr>
        <w:t>г</w:t>
      </w:r>
      <w:r w:rsidRPr="00FF5396">
        <w:rPr>
          <w:rFonts w:ascii="Arial" w:hAnsi="Arial" w:cs="Arial"/>
          <w:sz w:val="20"/>
          <w:szCs w:val="20"/>
          <w:lang w:val="ru-RU"/>
        </w:rPr>
        <w:t>ово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5"/>
          <w:sz w:val="20"/>
          <w:szCs w:val="20"/>
          <w:lang w:val="ru-RU"/>
        </w:rPr>
        <w:t xml:space="preserve"> </w:t>
      </w:r>
      <w:r w:rsidRPr="00FF5396">
        <w:rPr>
          <w:rFonts w:ascii="Arial" w:hAnsi="Arial" w:cs="Arial"/>
          <w:sz w:val="20"/>
          <w:szCs w:val="20"/>
          <w:lang w:val="ru-RU"/>
        </w:rPr>
        <w:t>о</w:t>
      </w:r>
      <w:r w:rsidRPr="00FF5396">
        <w:rPr>
          <w:rFonts w:ascii="Arial" w:hAnsi="Arial" w:cs="Arial"/>
          <w:spacing w:val="-4"/>
          <w:sz w:val="20"/>
          <w:szCs w:val="20"/>
          <w:lang w:val="ru-RU"/>
        </w:rPr>
        <w:t xml:space="preserve"> </w:t>
      </w:r>
      <w:r w:rsidRPr="00FF5396">
        <w:rPr>
          <w:rFonts w:ascii="Arial" w:hAnsi="Arial" w:cs="Arial"/>
          <w:sz w:val="20"/>
          <w:szCs w:val="20"/>
          <w:lang w:val="ru-RU"/>
        </w:rPr>
        <w:t>јав</w:t>
      </w:r>
      <w:r w:rsidRPr="00FF5396">
        <w:rPr>
          <w:rFonts w:ascii="Arial" w:hAnsi="Arial" w:cs="Arial"/>
          <w:spacing w:val="-1"/>
          <w:sz w:val="20"/>
          <w:szCs w:val="20"/>
          <w:lang w:val="ru-RU"/>
        </w:rPr>
        <w:t>н</w:t>
      </w:r>
      <w:r w:rsidRPr="00FF5396">
        <w:rPr>
          <w:rFonts w:ascii="Arial" w:hAnsi="Arial" w:cs="Arial"/>
          <w:sz w:val="20"/>
          <w:szCs w:val="20"/>
          <w:lang w:val="ru-RU"/>
        </w:rPr>
        <w:t>ој</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б</w:t>
      </w:r>
      <w:r w:rsidRPr="00FF5396">
        <w:rPr>
          <w:rFonts w:ascii="Arial" w:hAnsi="Arial" w:cs="Arial"/>
          <w:sz w:val="20"/>
          <w:szCs w:val="20"/>
          <w:lang w:val="ru-RU"/>
        </w:rPr>
        <w:t>авци</w:t>
      </w:r>
      <w:r w:rsidRPr="00FF5396">
        <w:rPr>
          <w:rFonts w:ascii="Arial" w:hAnsi="Arial" w:cs="Arial"/>
          <w:spacing w:val="-5"/>
          <w:sz w:val="20"/>
          <w:szCs w:val="20"/>
          <w:lang w:val="ru-RU"/>
        </w:rPr>
        <w:t xml:space="preserve"> </w:t>
      </w:r>
      <w:r w:rsidRPr="00FF5396">
        <w:rPr>
          <w:rFonts w:ascii="Arial" w:hAnsi="Arial" w:cs="Arial"/>
          <w:sz w:val="20"/>
          <w:szCs w:val="20"/>
          <w:lang w:val="ru-RU"/>
        </w:rPr>
        <w:t>и</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5"/>
          <w:sz w:val="20"/>
          <w:szCs w:val="20"/>
          <w:lang w:val="ru-RU"/>
        </w:rPr>
        <w:t xml:space="preserve"> </w:t>
      </w:r>
      <w:r w:rsidRPr="00FF5396">
        <w:rPr>
          <w:rFonts w:ascii="Arial" w:hAnsi="Arial" w:cs="Arial"/>
          <w:sz w:val="20"/>
          <w:szCs w:val="20"/>
          <w:lang w:val="ru-RU"/>
        </w:rPr>
        <w:t>је</w:t>
      </w:r>
      <w:r w:rsidRPr="00FF5396">
        <w:rPr>
          <w:rFonts w:ascii="Arial" w:hAnsi="Arial" w:cs="Arial"/>
          <w:spacing w:val="-6"/>
          <w:sz w:val="20"/>
          <w:szCs w:val="20"/>
          <w:lang w:val="ru-RU"/>
        </w:rPr>
        <w:t xml:space="preserve"> </w:t>
      </w:r>
      <w:r w:rsidRPr="00FF5396">
        <w:rPr>
          <w:rFonts w:ascii="Arial" w:hAnsi="Arial" w:cs="Arial"/>
          <w:spacing w:val="-5"/>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pacing w:val="-2"/>
          <w:sz w:val="20"/>
          <w:szCs w:val="20"/>
          <w:lang w:val="ru-RU"/>
        </w:rPr>
        <w:t>у</w:t>
      </w:r>
      <w:r w:rsidRPr="00FF5396">
        <w:rPr>
          <w:rFonts w:ascii="Arial" w:hAnsi="Arial" w:cs="Arial"/>
          <w:spacing w:val="2"/>
          <w:sz w:val="20"/>
          <w:szCs w:val="20"/>
          <w:lang w:val="ru-RU"/>
        </w:rPr>
        <w:t>м</w:t>
      </w:r>
      <w:r w:rsidRPr="00FF5396">
        <w:rPr>
          <w:rFonts w:ascii="Arial" w:hAnsi="Arial" w:cs="Arial"/>
          <w:spacing w:val="-1"/>
          <w:sz w:val="20"/>
          <w:szCs w:val="20"/>
          <w:lang w:val="ru-RU"/>
        </w:rPr>
        <w:t>ент</w:t>
      </w:r>
      <w:r w:rsidRPr="00FF5396">
        <w:rPr>
          <w:rFonts w:ascii="Arial" w:hAnsi="Arial" w:cs="Arial"/>
          <w:spacing w:val="1"/>
          <w:sz w:val="20"/>
          <w:szCs w:val="20"/>
          <w:lang w:val="ru-RU"/>
        </w:rPr>
        <w:t>у</w:t>
      </w:r>
      <w:r w:rsidRPr="00FF5396">
        <w:rPr>
          <w:rFonts w:ascii="Arial" w:hAnsi="Arial" w:cs="Arial"/>
          <w:spacing w:val="2"/>
          <w:sz w:val="20"/>
          <w:szCs w:val="20"/>
          <w:lang w:val="ru-RU"/>
        </w:rPr>
        <w:t>ј</w:t>
      </w:r>
      <w:r w:rsidRPr="00FF5396">
        <w:rPr>
          <w:rFonts w:ascii="Arial" w:hAnsi="Arial" w:cs="Arial"/>
          <w:sz w:val="20"/>
          <w:szCs w:val="20"/>
          <w:lang w:val="ru-RU"/>
        </w:rPr>
        <w:t>е</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pacing w:val="3"/>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ачи</w:t>
      </w:r>
      <w:r w:rsidRPr="00FF5396">
        <w:rPr>
          <w:rFonts w:ascii="Arial" w:hAnsi="Arial" w:cs="Arial"/>
          <w:spacing w:val="-1"/>
          <w:sz w:val="20"/>
          <w:szCs w:val="20"/>
          <w:lang w:val="ru-RU"/>
        </w:rPr>
        <w:t>н</w:t>
      </w:r>
      <w:r w:rsidR="00AA18FA">
        <w:rPr>
          <w:rFonts w:ascii="Arial" w:hAnsi="Arial" w:cs="Arial"/>
          <w:spacing w:val="-1"/>
          <w:sz w:val="20"/>
          <w:szCs w:val="20"/>
          <w:lang w:val="sr-Cyrl-CS"/>
        </w:rPr>
        <w:t>.</w:t>
      </w:r>
    </w:p>
    <w:p w:rsidR="00146164" w:rsidRDefault="00146164" w:rsidP="006507E3">
      <w:pPr>
        <w:rPr>
          <w:sz w:val="22"/>
          <w:szCs w:val="22"/>
          <w:lang w:val="sr-Cyrl-CS"/>
        </w:rPr>
      </w:pPr>
    </w:p>
    <w:p w:rsidR="00AA18FA" w:rsidRPr="003E7EFC" w:rsidRDefault="00AA18FA" w:rsidP="006507E3">
      <w:pPr>
        <w:rPr>
          <w:sz w:val="22"/>
          <w:szCs w:val="22"/>
          <w:lang/>
        </w:rPr>
      </w:pPr>
    </w:p>
    <w:p w:rsidR="00AA18FA" w:rsidRPr="006507E3" w:rsidRDefault="00AA18FA" w:rsidP="006507E3">
      <w:pPr>
        <w:rPr>
          <w:sz w:val="22"/>
          <w:szCs w:val="22"/>
          <w:lang w:val="sr-Cyrl-CS"/>
        </w:rPr>
      </w:pPr>
    </w:p>
    <w:p w:rsidR="006507E3" w:rsidRPr="006507E3" w:rsidRDefault="006507E3" w:rsidP="006507E3">
      <w:pPr>
        <w:rPr>
          <w:sz w:val="22"/>
          <w:szCs w:val="22"/>
          <w:lang w:val="sr-Cyrl-CS"/>
        </w:rPr>
      </w:pPr>
    </w:p>
    <w:p w:rsidR="006507E3" w:rsidRPr="00FF5396" w:rsidRDefault="006507E3" w:rsidP="006507E3">
      <w:pPr>
        <w:shd w:val="clear" w:color="auto" w:fill="C6D9F1"/>
        <w:jc w:val="center"/>
        <w:rPr>
          <w:rFonts w:ascii="Arial" w:hAnsi="Arial" w:cs="Arial"/>
          <w:b/>
          <w:bCs/>
          <w:i/>
          <w:iCs/>
          <w:lang w:val="ru-RU"/>
        </w:rPr>
      </w:pPr>
      <w:r w:rsidRPr="00CF4AFA">
        <w:rPr>
          <w:rFonts w:ascii="Arial" w:hAnsi="Arial" w:cs="Arial"/>
          <w:b/>
          <w:bCs/>
          <w:i/>
          <w:iCs/>
        </w:rPr>
        <w:t>V</w:t>
      </w:r>
      <w:r w:rsidRPr="00FF5396">
        <w:rPr>
          <w:rFonts w:ascii="Arial" w:hAnsi="Arial" w:cs="Arial"/>
          <w:b/>
          <w:bCs/>
          <w:i/>
          <w:iCs/>
          <w:lang w:val="ru-RU"/>
        </w:rPr>
        <w:t xml:space="preserve">  УПУТСТВО ПОНУЂАЧИМА КАКО ДА САЧИНЕ ПОНУДУ</w:t>
      </w:r>
    </w:p>
    <w:p w:rsidR="006507E3" w:rsidRPr="00FF5396" w:rsidRDefault="006507E3" w:rsidP="006507E3">
      <w:pPr>
        <w:jc w:val="both"/>
        <w:rPr>
          <w:rFonts w:ascii="Arial" w:hAnsi="Arial" w:cs="Arial"/>
          <w:b/>
          <w:bCs/>
          <w:iCs/>
          <w:lang w:val="ru-RU"/>
        </w:rPr>
      </w:pPr>
    </w:p>
    <w:p w:rsidR="006507E3" w:rsidRPr="006A5364" w:rsidRDefault="006507E3" w:rsidP="006507E3">
      <w:pPr>
        <w:jc w:val="both"/>
        <w:rPr>
          <w:rFonts w:ascii="Arial" w:hAnsi="Arial" w:cs="Arial"/>
          <w:b/>
          <w:bCs/>
          <w:i/>
          <w:iCs/>
          <w:sz w:val="20"/>
          <w:szCs w:val="20"/>
          <w:lang w:val="sr-Cyrl-CS"/>
        </w:rPr>
      </w:pPr>
      <w:r w:rsidRPr="00FF5396">
        <w:rPr>
          <w:rFonts w:ascii="Arial" w:hAnsi="Arial" w:cs="Arial"/>
          <w:b/>
          <w:bCs/>
          <w:iCs/>
          <w:sz w:val="20"/>
          <w:szCs w:val="20"/>
          <w:lang w:val="ru-RU"/>
        </w:rPr>
        <w:t>1. ПОДАЦИ О ЈЕЗИКУ НА КОЈЕМ ПОНУДА МОРА ДА БУДЕ САСТАВЉЕНА</w:t>
      </w:r>
    </w:p>
    <w:p w:rsidR="006507E3" w:rsidRPr="00FF5396" w:rsidRDefault="006507E3" w:rsidP="006507E3">
      <w:pPr>
        <w:jc w:val="both"/>
        <w:rPr>
          <w:rFonts w:ascii="Arial" w:hAnsi="Arial" w:cs="Arial"/>
          <w:b/>
          <w:bCs/>
          <w:i/>
          <w:iCs/>
          <w:sz w:val="20"/>
          <w:szCs w:val="20"/>
          <w:lang w:val="ru-RU"/>
        </w:rPr>
      </w:pPr>
      <w:r w:rsidRPr="00FF5396">
        <w:rPr>
          <w:rFonts w:ascii="Arial" w:hAnsi="Arial" w:cs="Arial"/>
          <w:sz w:val="20"/>
          <w:szCs w:val="20"/>
          <w:lang w:val="ru-RU"/>
        </w:rPr>
        <w:t>Понуђач подноси понуду на српском језику.</w:t>
      </w:r>
    </w:p>
    <w:p w:rsidR="006507E3" w:rsidRPr="00FF5396" w:rsidRDefault="006507E3" w:rsidP="006507E3">
      <w:pPr>
        <w:jc w:val="both"/>
        <w:rPr>
          <w:rFonts w:ascii="Arial" w:hAnsi="Arial" w:cs="Arial"/>
          <w:sz w:val="20"/>
          <w:szCs w:val="20"/>
          <w:lang w:val="ru-RU"/>
        </w:rPr>
      </w:pPr>
    </w:p>
    <w:p w:rsidR="006507E3" w:rsidRPr="00BA660F" w:rsidRDefault="006507E3" w:rsidP="006507E3">
      <w:pPr>
        <w:jc w:val="both"/>
        <w:rPr>
          <w:rFonts w:ascii="Arial" w:eastAsia="TimesNewRomanPSMT" w:hAnsi="Arial" w:cs="Arial"/>
          <w:bCs/>
          <w:sz w:val="20"/>
          <w:szCs w:val="20"/>
          <w:lang w:val="sr-Cyrl-CS"/>
        </w:rPr>
      </w:pPr>
      <w:r w:rsidRPr="00FF5396">
        <w:rPr>
          <w:rFonts w:ascii="Arial" w:hAnsi="Arial" w:cs="Arial"/>
          <w:b/>
          <w:bCs/>
          <w:iCs/>
          <w:sz w:val="20"/>
          <w:szCs w:val="20"/>
          <w:lang w:val="ru-RU"/>
        </w:rPr>
        <w:t>2. НАЧИН НА КОЈИ ПОНУДА МОРА ДА БУДЕ САЧИЊЕНА</w:t>
      </w:r>
    </w:p>
    <w:p w:rsidR="006507E3" w:rsidRPr="00FF5396" w:rsidRDefault="006507E3" w:rsidP="006507E3">
      <w:pPr>
        <w:jc w:val="both"/>
        <w:rPr>
          <w:rFonts w:ascii="Arial" w:eastAsia="TimesNewRomanPSMT" w:hAnsi="Arial" w:cs="Arial"/>
          <w:bCs/>
          <w:sz w:val="20"/>
          <w:szCs w:val="20"/>
          <w:lang w:val="ru-RU"/>
        </w:rPr>
      </w:pPr>
      <w:r w:rsidRPr="00FF5396">
        <w:rPr>
          <w:rFonts w:ascii="Arial" w:eastAsia="TimesNewRomanPSMT" w:hAnsi="Arial" w:cs="Arial"/>
          <w:bCs/>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507E3" w:rsidRPr="00FF5396" w:rsidRDefault="006507E3" w:rsidP="006507E3">
      <w:pPr>
        <w:jc w:val="both"/>
        <w:rPr>
          <w:rFonts w:ascii="Arial" w:eastAsia="TimesNewRomanPSMT" w:hAnsi="Arial" w:cs="Arial"/>
          <w:bCs/>
          <w:sz w:val="20"/>
          <w:szCs w:val="20"/>
          <w:lang w:val="ru-RU"/>
        </w:rPr>
      </w:pPr>
      <w:r w:rsidRPr="00FF5396">
        <w:rPr>
          <w:rFonts w:ascii="Arial" w:eastAsia="TimesNewRomanPSMT" w:hAnsi="Arial" w:cs="Arial"/>
          <w:bCs/>
          <w:sz w:val="20"/>
          <w:szCs w:val="20"/>
          <w:lang w:val="ru-RU"/>
        </w:rPr>
        <w:t>На полеђини коверте или на кутији навести назив</w:t>
      </w:r>
      <w:r w:rsidRPr="006A5364">
        <w:rPr>
          <w:rFonts w:ascii="Arial" w:eastAsia="TimesNewRomanPSMT" w:hAnsi="Arial" w:cs="Arial"/>
          <w:bCs/>
          <w:sz w:val="20"/>
          <w:szCs w:val="20"/>
          <w:lang w:val="sr-Cyrl-CS"/>
        </w:rPr>
        <w:t xml:space="preserve"> и адресу</w:t>
      </w:r>
      <w:r w:rsidRPr="00FF5396">
        <w:rPr>
          <w:rFonts w:ascii="Arial" w:eastAsia="TimesNewRomanPSMT" w:hAnsi="Arial" w:cs="Arial"/>
          <w:bCs/>
          <w:sz w:val="20"/>
          <w:szCs w:val="20"/>
          <w:lang w:val="ru-RU"/>
        </w:rPr>
        <w:t xml:space="preserve"> понуђача. </w:t>
      </w:r>
    </w:p>
    <w:p w:rsidR="006507E3" w:rsidRPr="00FF5396" w:rsidRDefault="006507E3" w:rsidP="006507E3">
      <w:pPr>
        <w:jc w:val="both"/>
        <w:rPr>
          <w:rFonts w:ascii="Arial" w:eastAsia="TimesNewRomanPSMT" w:hAnsi="Arial" w:cs="Arial"/>
          <w:bCs/>
          <w:sz w:val="20"/>
          <w:szCs w:val="20"/>
          <w:lang w:val="ru-RU"/>
        </w:rPr>
      </w:pPr>
      <w:r w:rsidRPr="00FF5396">
        <w:rPr>
          <w:rFonts w:ascii="Arial" w:eastAsia="TimesNewRomanPSMT" w:hAnsi="Arial" w:cs="Arial"/>
          <w:bCs/>
          <w:sz w:val="20"/>
          <w:szCs w:val="20"/>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07E3" w:rsidRPr="00FF5396" w:rsidRDefault="006507E3" w:rsidP="006507E3">
      <w:pPr>
        <w:jc w:val="both"/>
        <w:rPr>
          <w:rFonts w:ascii="Arial" w:eastAsia="TimesNewRomanPSMT" w:hAnsi="Arial" w:cs="Arial"/>
          <w:bCs/>
          <w:sz w:val="20"/>
          <w:szCs w:val="20"/>
          <w:lang w:val="ru-RU"/>
        </w:rPr>
      </w:pPr>
      <w:r w:rsidRPr="00FF5396">
        <w:rPr>
          <w:rFonts w:ascii="Arial" w:eastAsia="TimesNewRomanPSMT" w:hAnsi="Arial" w:cs="Arial"/>
          <w:bCs/>
          <w:sz w:val="20"/>
          <w:szCs w:val="20"/>
          <w:lang w:val="ru-RU"/>
        </w:rPr>
        <w:t>Узорке паковати на начин да се недвосмислено може утврдити од ког су понуђача - обавезно навести  назив понуђача.</w:t>
      </w:r>
    </w:p>
    <w:p w:rsidR="006507E3" w:rsidRPr="006A5364" w:rsidRDefault="006507E3" w:rsidP="006507E3">
      <w:pPr>
        <w:jc w:val="both"/>
        <w:rPr>
          <w:rFonts w:ascii="Arial" w:eastAsia="TimesNewRomanPSMT" w:hAnsi="Arial" w:cs="Arial"/>
          <w:bCs/>
          <w:sz w:val="20"/>
          <w:szCs w:val="20"/>
          <w:lang w:val="sr-Cyrl-CS"/>
        </w:rPr>
      </w:pPr>
      <w:r w:rsidRPr="00FF5396">
        <w:rPr>
          <w:rFonts w:ascii="Arial" w:eastAsia="TimesNewRomanPSMT" w:hAnsi="Arial" w:cs="Arial"/>
          <w:bCs/>
          <w:sz w:val="20"/>
          <w:szCs w:val="20"/>
          <w:lang w:val="ru-RU"/>
        </w:rPr>
        <w:t xml:space="preserve">Понуду доставити на адресу: </w:t>
      </w:r>
      <w:r w:rsidR="00B51364" w:rsidRPr="00B51364">
        <w:rPr>
          <w:rFonts w:ascii="Arial" w:eastAsia="TimesNewRomanPSMT" w:hAnsi="Arial" w:cs="Arial"/>
          <w:b/>
          <w:bCs/>
          <w:sz w:val="20"/>
          <w:szCs w:val="20"/>
          <w:u w:val="single"/>
          <w:lang w:val="sr-Cyrl-CS"/>
        </w:rPr>
        <w:t>Писарница Опште болнице „Стефан Високи</w:t>
      </w:r>
      <w:r w:rsidR="00B51364" w:rsidRPr="00FF5396">
        <w:rPr>
          <w:rFonts w:ascii="Arial" w:eastAsia="TimesNewRomanPSMT" w:hAnsi="Arial" w:cs="Arial"/>
          <w:b/>
          <w:bCs/>
          <w:sz w:val="20"/>
          <w:szCs w:val="20"/>
          <w:u w:val="single"/>
          <w:lang w:val="ru-RU"/>
        </w:rPr>
        <w:t>“</w:t>
      </w:r>
      <w:r w:rsidR="00B51364">
        <w:rPr>
          <w:rFonts w:ascii="Arial" w:eastAsia="TimesNewRomanPSMT" w:hAnsi="Arial" w:cs="Arial"/>
          <w:b/>
          <w:bCs/>
          <w:sz w:val="20"/>
          <w:szCs w:val="20"/>
          <w:lang w:val="sr-Cyrl-CS"/>
        </w:rPr>
        <w:t xml:space="preserve">, </w:t>
      </w:r>
      <w:r w:rsidRPr="00FF5396">
        <w:rPr>
          <w:rFonts w:ascii="Arial" w:eastAsia="Times New Roman" w:hAnsi="Arial" w:cs="Arial"/>
          <w:spacing w:val="-2"/>
          <w:sz w:val="20"/>
          <w:szCs w:val="20"/>
          <w:lang w:val="ru-RU"/>
        </w:rPr>
        <w:t>у</w:t>
      </w:r>
      <w:r w:rsidRPr="00FF5396">
        <w:rPr>
          <w:rFonts w:ascii="Arial" w:eastAsia="Times New Roman" w:hAnsi="Arial" w:cs="Arial"/>
          <w:spacing w:val="1"/>
          <w:sz w:val="20"/>
          <w:szCs w:val="20"/>
          <w:lang w:val="ru-RU"/>
        </w:rPr>
        <w:t>л</w:t>
      </w:r>
      <w:r w:rsidRPr="00FF5396">
        <w:rPr>
          <w:rFonts w:ascii="Arial" w:eastAsia="Times New Roman" w:hAnsi="Arial" w:cs="Arial"/>
          <w:spacing w:val="-1"/>
          <w:sz w:val="20"/>
          <w:szCs w:val="20"/>
          <w:lang w:val="ru-RU"/>
        </w:rPr>
        <w:t>иц</w:t>
      </w:r>
      <w:r w:rsidRPr="00FF5396">
        <w:rPr>
          <w:rFonts w:ascii="Arial" w:eastAsia="Times New Roman" w:hAnsi="Arial" w:cs="Arial"/>
          <w:sz w:val="20"/>
          <w:szCs w:val="20"/>
          <w:lang w:val="ru-RU"/>
        </w:rPr>
        <w:t>а</w:t>
      </w:r>
      <w:r w:rsidRPr="00FF5396">
        <w:rPr>
          <w:rFonts w:ascii="Arial" w:eastAsia="Times New Roman" w:hAnsi="Arial" w:cs="Arial"/>
          <w:spacing w:val="-8"/>
          <w:sz w:val="20"/>
          <w:szCs w:val="20"/>
          <w:lang w:val="ru-RU"/>
        </w:rPr>
        <w:t xml:space="preserve"> </w:t>
      </w:r>
      <w:r w:rsidRPr="006A5364">
        <w:rPr>
          <w:rFonts w:ascii="Arial" w:eastAsia="Times New Roman" w:hAnsi="Arial" w:cs="Arial"/>
          <w:sz w:val="20"/>
          <w:szCs w:val="20"/>
          <w:lang w:val="sr-Cyrl-CS"/>
        </w:rPr>
        <w:t>Вука Караџића</w:t>
      </w:r>
      <w:r w:rsidRPr="00FF5396">
        <w:rPr>
          <w:rFonts w:ascii="Arial" w:eastAsia="Times New Roman" w:hAnsi="Arial" w:cs="Arial"/>
          <w:spacing w:val="-7"/>
          <w:sz w:val="20"/>
          <w:szCs w:val="20"/>
          <w:lang w:val="ru-RU"/>
        </w:rPr>
        <w:t xml:space="preserve"> </w:t>
      </w:r>
      <w:r w:rsidRPr="00FF5396">
        <w:rPr>
          <w:rFonts w:ascii="Arial" w:eastAsia="Times New Roman" w:hAnsi="Arial" w:cs="Arial"/>
          <w:spacing w:val="1"/>
          <w:sz w:val="20"/>
          <w:szCs w:val="20"/>
          <w:lang w:val="ru-RU"/>
        </w:rPr>
        <w:t>1</w:t>
      </w:r>
      <w:r w:rsidRPr="006A5364">
        <w:rPr>
          <w:rFonts w:ascii="Arial" w:eastAsia="Times New Roman" w:hAnsi="Arial" w:cs="Arial"/>
          <w:spacing w:val="1"/>
          <w:sz w:val="20"/>
          <w:szCs w:val="20"/>
          <w:lang w:val="sr-Cyrl-CS"/>
        </w:rPr>
        <w:t>47</w:t>
      </w:r>
      <w:r w:rsidRPr="00FF5396">
        <w:rPr>
          <w:rFonts w:ascii="Arial" w:eastAsia="Times New Roman" w:hAnsi="Arial" w:cs="Arial"/>
          <w:sz w:val="20"/>
          <w:szCs w:val="20"/>
          <w:lang w:val="ru-RU"/>
        </w:rPr>
        <w:t>,</w:t>
      </w:r>
      <w:r w:rsidRPr="00FF5396">
        <w:rPr>
          <w:rFonts w:ascii="Arial" w:eastAsia="Times New Roman" w:hAnsi="Arial" w:cs="Arial"/>
          <w:spacing w:val="-6"/>
          <w:sz w:val="20"/>
          <w:szCs w:val="20"/>
          <w:lang w:val="ru-RU"/>
        </w:rPr>
        <w:t xml:space="preserve"> </w:t>
      </w:r>
      <w:r w:rsidRPr="00FF5396">
        <w:rPr>
          <w:rFonts w:ascii="Arial" w:eastAsia="Times New Roman" w:hAnsi="Arial" w:cs="Arial"/>
          <w:spacing w:val="1"/>
          <w:sz w:val="20"/>
          <w:szCs w:val="20"/>
          <w:lang w:val="ru-RU"/>
        </w:rPr>
        <w:t>1</w:t>
      </w:r>
      <w:r w:rsidRPr="006A5364">
        <w:rPr>
          <w:rFonts w:ascii="Arial" w:eastAsia="Times New Roman" w:hAnsi="Arial" w:cs="Arial"/>
          <w:spacing w:val="-2"/>
          <w:sz w:val="20"/>
          <w:szCs w:val="20"/>
          <w:lang w:val="sr-Cyrl-CS"/>
        </w:rPr>
        <w:t>1420</w:t>
      </w:r>
      <w:r w:rsidRPr="00FF5396">
        <w:rPr>
          <w:rFonts w:ascii="Arial" w:eastAsia="Times New Roman" w:hAnsi="Arial" w:cs="Arial"/>
          <w:spacing w:val="-7"/>
          <w:sz w:val="20"/>
          <w:szCs w:val="20"/>
          <w:lang w:val="ru-RU"/>
        </w:rPr>
        <w:t xml:space="preserve"> </w:t>
      </w:r>
      <w:r w:rsidRPr="006A5364">
        <w:rPr>
          <w:rFonts w:ascii="Arial" w:eastAsia="Times New Roman" w:hAnsi="Arial" w:cs="Arial"/>
          <w:spacing w:val="-3"/>
          <w:sz w:val="20"/>
          <w:szCs w:val="20"/>
          <w:lang w:val="sr-Cyrl-CS"/>
        </w:rPr>
        <w:t>Смедеревска</w:t>
      </w:r>
      <w:r w:rsidRPr="006A5364">
        <w:rPr>
          <w:rFonts w:eastAsia="Times New Roman"/>
          <w:spacing w:val="-3"/>
          <w:sz w:val="20"/>
          <w:szCs w:val="20"/>
          <w:lang w:val="sr-Cyrl-CS"/>
        </w:rPr>
        <w:t xml:space="preserve"> </w:t>
      </w:r>
      <w:r w:rsidRPr="006A5364">
        <w:rPr>
          <w:rFonts w:ascii="Arial" w:eastAsia="Times New Roman" w:hAnsi="Arial" w:cs="Arial"/>
          <w:spacing w:val="-3"/>
          <w:sz w:val="20"/>
          <w:szCs w:val="20"/>
          <w:lang w:val="sr-Cyrl-CS"/>
        </w:rPr>
        <w:t>Паланка</w:t>
      </w:r>
      <w:r w:rsidR="00B51364" w:rsidRPr="00FF5396">
        <w:rPr>
          <w:rFonts w:ascii="Arial" w:eastAsia="TimesNewRomanPSMT" w:hAnsi="Arial" w:cs="Arial"/>
          <w:b/>
          <w:bCs/>
          <w:sz w:val="20"/>
          <w:szCs w:val="20"/>
          <w:lang w:val="ru-RU"/>
        </w:rPr>
        <w:t xml:space="preserve">, </w:t>
      </w:r>
      <w:r w:rsidRPr="00FF5396">
        <w:rPr>
          <w:rFonts w:ascii="Arial" w:eastAsia="TimesNewRomanPSMT" w:hAnsi="Arial" w:cs="Arial"/>
          <w:bCs/>
          <w:sz w:val="20"/>
          <w:szCs w:val="20"/>
          <w:lang w:val="ru-RU"/>
        </w:rPr>
        <w:t xml:space="preserve">са назнаком: </w:t>
      </w:r>
    </w:p>
    <w:p w:rsidR="006507E3" w:rsidRPr="006A5364" w:rsidRDefault="006507E3" w:rsidP="006507E3">
      <w:pPr>
        <w:jc w:val="both"/>
        <w:rPr>
          <w:rFonts w:ascii="Arial" w:eastAsia="TimesNewRomanPSMT" w:hAnsi="Arial" w:cs="Arial"/>
          <w:bCs/>
          <w:sz w:val="20"/>
          <w:szCs w:val="20"/>
          <w:lang w:val="sr-Cyrl-CS"/>
        </w:rPr>
      </w:pPr>
    </w:p>
    <w:p w:rsidR="006507E3" w:rsidRPr="006A5364" w:rsidRDefault="006507E3" w:rsidP="006507E3">
      <w:pPr>
        <w:pStyle w:val="BodyText"/>
        <w:spacing w:line="242" w:lineRule="exact"/>
        <w:ind w:right="7"/>
        <w:jc w:val="both"/>
        <w:rPr>
          <w:rFonts w:ascii="Arial" w:hAnsi="Arial" w:cs="Arial"/>
          <w:b/>
          <w:sz w:val="20"/>
          <w:szCs w:val="20"/>
          <w:lang w:val="sr-Cyrl-CS"/>
        </w:rPr>
      </w:pPr>
      <w:r w:rsidRPr="00FF5396">
        <w:rPr>
          <w:rFonts w:ascii="Arial" w:eastAsia="TimesNewRomanPS-BoldMT" w:hAnsi="Arial" w:cs="Arial"/>
          <w:b/>
          <w:bCs/>
          <w:sz w:val="20"/>
          <w:szCs w:val="20"/>
          <w:u w:val="single"/>
          <w:lang w:val="ru-RU"/>
        </w:rPr>
        <w:t>,,Понуда за јавну набавку</w:t>
      </w:r>
      <w:r w:rsidRPr="00FF5396">
        <w:rPr>
          <w:rFonts w:ascii="Arial" w:hAnsi="Arial" w:cs="Arial"/>
          <w:sz w:val="20"/>
          <w:szCs w:val="20"/>
          <w:u w:val="single"/>
          <w:lang w:val="ru-RU"/>
        </w:rPr>
        <w:t xml:space="preserve"> </w:t>
      </w:r>
      <w:r w:rsidRPr="00B51364">
        <w:rPr>
          <w:rFonts w:ascii="Arial" w:hAnsi="Arial" w:cs="Arial"/>
          <w:b/>
          <w:sz w:val="20"/>
          <w:szCs w:val="20"/>
          <w:u w:val="single"/>
          <w:lang w:val="sr-Cyrl-CS"/>
        </w:rPr>
        <w:t>услуга</w:t>
      </w:r>
      <w:r w:rsidRPr="00FF5396">
        <w:rPr>
          <w:rFonts w:ascii="Arial" w:hAnsi="Arial" w:cs="Arial"/>
          <w:sz w:val="20"/>
          <w:szCs w:val="20"/>
          <w:u w:val="single"/>
          <w:lang w:val="ru-RU"/>
        </w:rPr>
        <w:t xml:space="preserve"> </w:t>
      </w:r>
      <w:r w:rsidRPr="00B51364">
        <w:rPr>
          <w:rFonts w:ascii="Arial" w:hAnsi="Arial" w:cs="Arial"/>
          <w:sz w:val="20"/>
          <w:szCs w:val="20"/>
          <w:u w:val="single"/>
          <w:lang w:val="sr-Latn-CS"/>
        </w:rPr>
        <w:t>–</w:t>
      </w:r>
      <w:r w:rsidRPr="00FF5396">
        <w:rPr>
          <w:rFonts w:ascii="Arial" w:hAnsi="Arial" w:cs="Arial"/>
          <w:b/>
          <w:sz w:val="20"/>
          <w:szCs w:val="20"/>
          <w:u w:val="single"/>
          <w:lang w:val="ru-RU"/>
        </w:rPr>
        <w:t xml:space="preserve"> </w:t>
      </w:r>
      <w:r w:rsidRPr="00B51364">
        <w:rPr>
          <w:rFonts w:ascii="Arial" w:hAnsi="Arial" w:cs="Arial"/>
          <w:b/>
          <w:sz w:val="20"/>
          <w:szCs w:val="20"/>
          <w:u w:val="single"/>
          <w:lang w:val="sr-Cyrl-CS"/>
        </w:rPr>
        <w:t xml:space="preserve"> </w:t>
      </w:r>
      <w:r w:rsidRPr="00B51364">
        <w:rPr>
          <w:rFonts w:ascii="Arial" w:hAnsi="Arial" w:cs="Arial"/>
          <w:bCs/>
          <w:sz w:val="20"/>
          <w:szCs w:val="20"/>
          <w:u w:val="single"/>
          <w:lang w:val="sr-Cyrl-CS"/>
        </w:rPr>
        <w:t>Осигурање имовине и лица,</w:t>
      </w:r>
      <w:r w:rsidRPr="00FF5396">
        <w:rPr>
          <w:spacing w:val="-1"/>
          <w:sz w:val="20"/>
          <w:szCs w:val="20"/>
          <w:u w:val="single"/>
          <w:lang w:val="ru-RU"/>
        </w:rPr>
        <w:t xml:space="preserve"> </w:t>
      </w:r>
      <w:r w:rsidRPr="00FF5396">
        <w:rPr>
          <w:rFonts w:ascii="Arial" w:eastAsia="Times New Roman" w:hAnsi="Arial" w:cs="Arial"/>
          <w:b/>
          <w:sz w:val="20"/>
          <w:szCs w:val="20"/>
          <w:u w:val="single"/>
          <w:lang w:val="ru-RU"/>
        </w:rPr>
        <w:t>ЈН</w:t>
      </w:r>
      <w:r w:rsidR="00F13A0C">
        <w:rPr>
          <w:rFonts w:ascii="Arial" w:eastAsia="Times New Roman" w:hAnsi="Arial" w:cs="Arial"/>
          <w:b/>
          <w:sz w:val="20"/>
          <w:szCs w:val="20"/>
          <w:u w:val="single"/>
          <w:lang w:val="sr-Cyrl-CS"/>
        </w:rPr>
        <w:t>МВ</w:t>
      </w:r>
      <w:r w:rsidRPr="00FF5396">
        <w:rPr>
          <w:rFonts w:ascii="Arial" w:eastAsia="Times New Roman" w:hAnsi="Arial" w:cs="Arial"/>
          <w:b/>
          <w:sz w:val="20"/>
          <w:szCs w:val="20"/>
          <w:u w:val="single"/>
          <w:lang w:val="ru-RU"/>
        </w:rPr>
        <w:t xml:space="preserve"> бр. </w:t>
      </w:r>
      <w:r w:rsidR="00B51364" w:rsidRPr="00B51364">
        <w:rPr>
          <w:rFonts w:ascii="Arial" w:eastAsia="Times New Roman" w:hAnsi="Arial" w:cs="Arial"/>
          <w:b/>
          <w:sz w:val="20"/>
          <w:szCs w:val="20"/>
          <w:u w:val="single"/>
          <w:lang w:val="sr-Cyrl-CS"/>
        </w:rPr>
        <w:t>1</w:t>
      </w:r>
      <w:r w:rsidRPr="00FF5396">
        <w:rPr>
          <w:rFonts w:ascii="Arial" w:eastAsia="Times New Roman" w:hAnsi="Arial" w:cs="Arial"/>
          <w:b/>
          <w:sz w:val="20"/>
          <w:szCs w:val="20"/>
          <w:u w:val="single"/>
          <w:lang w:val="ru-RU"/>
        </w:rPr>
        <w:t>/1</w:t>
      </w:r>
      <w:r w:rsidR="00262DDF">
        <w:rPr>
          <w:rFonts w:ascii="Arial" w:eastAsia="Times New Roman" w:hAnsi="Arial" w:cs="Arial"/>
          <w:b/>
          <w:sz w:val="20"/>
          <w:szCs w:val="20"/>
          <w:u w:val="single"/>
          <w:lang w:val="sr-Cyrl-CS"/>
        </w:rPr>
        <w:t>7</w:t>
      </w:r>
      <w:r w:rsidRPr="00B51364">
        <w:rPr>
          <w:rFonts w:ascii="Arial" w:hAnsi="Arial" w:cs="Arial"/>
          <w:bCs/>
          <w:sz w:val="20"/>
          <w:szCs w:val="20"/>
          <w:u w:val="single"/>
          <w:lang w:val="sr-Cyrl-CS"/>
        </w:rPr>
        <w:t xml:space="preserve"> </w:t>
      </w:r>
      <w:r w:rsidRPr="00FF5396">
        <w:rPr>
          <w:rFonts w:ascii="Arial" w:eastAsia="TimesNewRomanPSMT" w:hAnsi="Arial" w:cs="Arial"/>
          <w:b/>
          <w:bCs/>
          <w:sz w:val="20"/>
          <w:szCs w:val="20"/>
          <w:u w:val="single"/>
          <w:lang w:val="ru-RU"/>
        </w:rPr>
        <w:t xml:space="preserve">- </w:t>
      </w:r>
      <w:r w:rsidRPr="00FF5396">
        <w:rPr>
          <w:rFonts w:ascii="Arial" w:eastAsia="TimesNewRomanPS-BoldMT" w:hAnsi="Arial" w:cs="Arial"/>
          <w:b/>
          <w:bCs/>
          <w:sz w:val="20"/>
          <w:szCs w:val="20"/>
          <w:u w:val="single"/>
          <w:lang w:val="ru-RU"/>
        </w:rPr>
        <w:t>НЕ ОТВАРАТИ”</w:t>
      </w:r>
      <w:r w:rsidRPr="00FF5396">
        <w:rPr>
          <w:rFonts w:ascii="Arial" w:hAnsi="Arial" w:cs="Arial"/>
          <w:b/>
          <w:sz w:val="20"/>
          <w:szCs w:val="20"/>
          <w:lang w:val="ru-RU"/>
        </w:rPr>
        <w:t>.</w:t>
      </w:r>
      <w:r w:rsidRPr="00FF5396">
        <w:rPr>
          <w:rFonts w:ascii="Arial" w:hAnsi="Arial" w:cs="Arial"/>
          <w:color w:val="FF0000"/>
          <w:sz w:val="20"/>
          <w:szCs w:val="20"/>
          <w:lang w:val="ru-RU"/>
        </w:rPr>
        <w:t xml:space="preserve"> </w:t>
      </w:r>
    </w:p>
    <w:p w:rsidR="006507E3" w:rsidRPr="006A5364" w:rsidRDefault="006507E3" w:rsidP="006507E3">
      <w:pPr>
        <w:jc w:val="both"/>
        <w:rPr>
          <w:rFonts w:ascii="Arial" w:hAnsi="Arial" w:cs="Arial"/>
          <w:bCs/>
          <w:sz w:val="20"/>
          <w:szCs w:val="20"/>
          <w:lang w:val="sl-SI"/>
        </w:rPr>
      </w:pPr>
      <w:r w:rsidRPr="00FF5396">
        <w:rPr>
          <w:rFonts w:ascii="Arial" w:hAnsi="Arial" w:cs="Arial"/>
          <w:sz w:val="20"/>
          <w:szCs w:val="20"/>
          <w:lang w:val="ru-RU"/>
        </w:rPr>
        <w:t xml:space="preserve">Понуда се сматра благовременом уколико је примљена од </w:t>
      </w:r>
      <w:r w:rsidRPr="00FF5396">
        <w:rPr>
          <w:rFonts w:ascii="Arial" w:hAnsi="Arial" w:cs="Arial"/>
          <w:b/>
          <w:sz w:val="20"/>
          <w:szCs w:val="20"/>
          <w:lang w:val="ru-RU"/>
        </w:rPr>
        <w:t xml:space="preserve">стране наручиоца до </w:t>
      </w:r>
      <w:r w:rsidR="004A3AF2">
        <w:rPr>
          <w:rFonts w:ascii="Arial" w:hAnsi="Arial" w:cs="Arial"/>
          <w:b/>
          <w:sz w:val="20"/>
          <w:szCs w:val="20"/>
          <w:lang/>
        </w:rPr>
        <w:t>29</w:t>
      </w:r>
      <w:r w:rsidR="00326DE9">
        <w:rPr>
          <w:rFonts w:ascii="Arial" w:hAnsi="Arial" w:cs="Arial"/>
          <w:b/>
          <w:sz w:val="20"/>
          <w:szCs w:val="20"/>
          <w:lang w:val="sr-Cyrl-CS"/>
        </w:rPr>
        <w:t>.</w:t>
      </w:r>
      <w:r w:rsidR="00262DDF">
        <w:rPr>
          <w:rFonts w:ascii="Arial" w:hAnsi="Arial" w:cs="Arial"/>
          <w:b/>
          <w:sz w:val="20"/>
          <w:szCs w:val="20"/>
          <w:lang/>
        </w:rPr>
        <w:t>12.</w:t>
      </w:r>
      <w:r w:rsidR="00326DE9">
        <w:rPr>
          <w:rFonts w:ascii="Arial" w:hAnsi="Arial" w:cs="Arial"/>
          <w:b/>
          <w:sz w:val="20"/>
          <w:szCs w:val="20"/>
          <w:lang w:val="sr-Cyrl-CS"/>
        </w:rPr>
        <w:t xml:space="preserve"> </w:t>
      </w:r>
      <w:r w:rsidR="00FE3971" w:rsidRPr="00FF5396">
        <w:rPr>
          <w:rFonts w:ascii="Arial" w:hAnsi="Arial" w:cs="Arial"/>
          <w:b/>
          <w:sz w:val="20"/>
          <w:szCs w:val="20"/>
          <w:lang w:val="ru-RU"/>
        </w:rPr>
        <w:t>2016</w:t>
      </w:r>
      <w:r w:rsidR="004A5CBE" w:rsidRPr="00FF5396">
        <w:rPr>
          <w:rFonts w:ascii="Arial" w:hAnsi="Arial" w:cs="Arial"/>
          <w:b/>
          <w:sz w:val="20"/>
          <w:szCs w:val="20"/>
          <w:lang w:val="ru-RU"/>
        </w:rPr>
        <w:t>.</w:t>
      </w:r>
      <w:r w:rsidRPr="00FF5396">
        <w:rPr>
          <w:rFonts w:ascii="Arial" w:hAnsi="Arial" w:cs="Arial"/>
          <w:b/>
          <w:sz w:val="20"/>
          <w:szCs w:val="20"/>
          <w:lang w:val="ru-RU"/>
        </w:rPr>
        <w:t xml:space="preserve">године до </w:t>
      </w:r>
      <w:r w:rsidRPr="006A5364">
        <w:rPr>
          <w:rFonts w:ascii="Arial" w:hAnsi="Arial" w:cs="Arial"/>
          <w:b/>
          <w:sz w:val="20"/>
          <w:szCs w:val="20"/>
          <w:lang w:val="sr-Cyrl-CS"/>
        </w:rPr>
        <w:t>10</w:t>
      </w:r>
      <w:r w:rsidRPr="00FF5396">
        <w:rPr>
          <w:rFonts w:ascii="Arial" w:hAnsi="Arial" w:cs="Arial"/>
          <w:b/>
          <w:sz w:val="20"/>
          <w:szCs w:val="20"/>
          <w:lang w:val="ru-RU"/>
        </w:rPr>
        <w:t>:</w:t>
      </w:r>
      <w:r w:rsidRPr="006A5364">
        <w:rPr>
          <w:rFonts w:ascii="Arial" w:hAnsi="Arial" w:cs="Arial"/>
          <w:b/>
          <w:sz w:val="20"/>
          <w:szCs w:val="20"/>
          <w:lang w:val="sr-Cyrl-CS"/>
        </w:rPr>
        <w:t>0</w:t>
      </w:r>
      <w:r w:rsidRPr="00FF5396">
        <w:rPr>
          <w:rFonts w:ascii="Arial" w:hAnsi="Arial" w:cs="Arial"/>
          <w:b/>
          <w:sz w:val="20"/>
          <w:szCs w:val="20"/>
          <w:lang w:val="ru-RU"/>
        </w:rPr>
        <w:t>0 часова</w:t>
      </w:r>
      <w:r w:rsidRPr="00FF5396">
        <w:rPr>
          <w:rFonts w:ascii="Arial" w:hAnsi="Arial" w:cs="Arial"/>
          <w:b/>
          <w:i/>
          <w:iCs/>
          <w:sz w:val="20"/>
          <w:szCs w:val="20"/>
          <w:lang w:val="ru-RU"/>
        </w:rPr>
        <w:t>.</w:t>
      </w:r>
      <w:r w:rsidRPr="00FF5396">
        <w:rPr>
          <w:rFonts w:ascii="Arial" w:hAnsi="Arial" w:cs="Arial"/>
          <w:i/>
          <w:iCs/>
          <w:color w:val="FF0000"/>
          <w:sz w:val="20"/>
          <w:szCs w:val="20"/>
          <w:lang w:val="ru-RU"/>
        </w:rPr>
        <w:t xml:space="preserve"> </w:t>
      </w:r>
    </w:p>
    <w:p w:rsidR="006507E3" w:rsidRPr="00FF5396" w:rsidRDefault="006507E3" w:rsidP="006507E3">
      <w:pPr>
        <w:autoSpaceDE w:val="0"/>
        <w:autoSpaceDN w:val="0"/>
        <w:adjustRightInd w:val="0"/>
        <w:jc w:val="both"/>
        <w:rPr>
          <w:rFonts w:ascii="Arial" w:eastAsia="TimesNewRomanPS-BoldMT" w:hAnsi="Arial" w:cs="Arial"/>
          <w:b/>
          <w:bCs/>
          <w:color w:val="FF0000"/>
          <w:sz w:val="20"/>
          <w:szCs w:val="20"/>
          <w:lang w:val="ru-RU"/>
        </w:rPr>
      </w:pPr>
    </w:p>
    <w:p w:rsidR="006507E3" w:rsidRPr="00FF5396" w:rsidRDefault="006507E3" w:rsidP="006507E3">
      <w:pPr>
        <w:autoSpaceDE w:val="0"/>
        <w:autoSpaceDN w:val="0"/>
        <w:adjustRightInd w:val="0"/>
        <w:jc w:val="both"/>
        <w:rPr>
          <w:rFonts w:ascii="Arial" w:hAnsi="Arial" w:cs="Arial"/>
          <w:sz w:val="20"/>
          <w:szCs w:val="20"/>
          <w:lang w:val="ru-RU"/>
        </w:rPr>
      </w:pPr>
      <w:r w:rsidRPr="00FF5396">
        <w:rPr>
          <w:rFonts w:ascii="Arial" w:hAnsi="Arial" w:cs="Arial"/>
          <w:sz w:val="20"/>
          <w:szCs w:val="20"/>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A5364">
        <w:rPr>
          <w:rFonts w:ascii="Arial" w:hAnsi="Arial" w:cs="Arial"/>
          <w:sz w:val="20"/>
          <w:szCs w:val="20"/>
          <w:lang w:val="sr-Cyrl-CS"/>
        </w:rPr>
        <w:t>н</w:t>
      </w:r>
      <w:r w:rsidRPr="00FF5396">
        <w:rPr>
          <w:rFonts w:ascii="Arial" w:hAnsi="Arial" w:cs="Arial"/>
          <w:sz w:val="20"/>
          <w:szCs w:val="20"/>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6507E3" w:rsidRPr="006A5364" w:rsidRDefault="006507E3" w:rsidP="006507E3">
      <w:pPr>
        <w:autoSpaceDE w:val="0"/>
        <w:autoSpaceDN w:val="0"/>
        <w:adjustRightInd w:val="0"/>
        <w:jc w:val="both"/>
        <w:rPr>
          <w:rFonts w:ascii="Arial" w:hAnsi="Arial" w:cs="Arial"/>
          <w:sz w:val="20"/>
          <w:szCs w:val="20"/>
          <w:lang w:val="sr-Cyrl-CS"/>
        </w:rPr>
      </w:pPr>
      <w:r w:rsidRPr="00FF5396">
        <w:rPr>
          <w:rFonts w:ascii="Arial" w:hAnsi="Arial" w:cs="Arial"/>
          <w:sz w:val="20"/>
          <w:szCs w:val="20"/>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D26E9" w:rsidRPr="006A5364" w:rsidRDefault="000D26E9" w:rsidP="006507E3">
      <w:pPr>
        <w:autoSpaceDE w:val="0"/>
        <w:autoSpaceDN w:val="0"/>
        <w:adjustRightInd w:val="0"/>
        <w:jc w:val="both"/>
        <w:rPr>
          <w:rFonts w:ascii="Arial" w:hAnsi="Arial" w:cs="Arial"/>
          <w:sz w:val="20"/>
          <w:szCs w:val="20"/>
          <w:lang w:val="sr-Cyrl-CS"/>
        </w:rPr>
      </w:pPr>
    </w:p>
    <w:p w:rsidR="000D26E9" w:rsidRPr="006A5364" w:rsidRDefault="000D26E9" w:rsidP="000D26E9">
      <w:pPr>
        <w:jc w:val="both"/>
        <w:rPr>
          <w:rFonts w:ascii="Arial" w:eastAsia="TimesNewRomanPSMT" w:hAnsi="Arial" w:cs="Arial"/>
          <w:bCs/>
          <w:sz w:val="20"/>
          <w:szCs w:val="20"/>
          <w:lang w:val="sr-Cyrl-CS"/>
        </w:rPr>
      </w:pPr>
      <w:r w:rsidRPr="006A5364">
        <w:rPr>
          <w:rFonts w:ascii="Arial" w:eastAsia="TimesNewRomanPSMT" w:hAnsi="Arial" w:cs="Arial"/>
          <w:bCs/>
          <w:sz w:val="20"/>
          <w:szCs w:val="20"/>
        </w:rPr>
        <w:t>Понуда мора да садржи::</w:t>
      </w:r>
    </w:p>
    <w:p w:rsidR="000D26E9" w:rsidRPr="006A5364" w:rsidRDefault="000D26E9" w:rsidP="000D26E9">
      <w:pPr>
        <w:pStyle w:val="ListParagraph1"/>
        <w:numPr>
          <w:ilvl w:val="0"/>
          <w:numId w:val="6"/>
        </w:numPr>
        <w:shd w:val="clear" w:color="auto" w:fill="FFFFFF"/>
        <w:jc w:val="both"/>
        <w:rPr>
          <w:rFonts w:ascii="Arial" w:hAnsi="Arial" w:cs="Arial"/>
          <w:bCs/>
          <w:i/>
          <w:iCs/>
          <w:sz w:val="20"/>
          <w:szCs w:val="20"/>
        </w:rPr>
      </w:pPr>
      <w:r w:rsidRPr="006A5364">
        <w:rPr>
          <w:rFonts w:ascii="Arial" w:hAnsi="Arial" w:cs="Arial"/>
          <w:iCs/>
          <w:sz w:val="20"/>
          <w:szCs w:val="20"/>
          <w:lang w:val="sr-Cyrl-CS"/>
        </w:rPr>
        <w:t>д</w:t>
      </w:r>
      <w:r w:rsidRPr="00FF5396">
        <w:rPr>
          <w:rFonts w:ascii="Arial" w:hAnsi="Arial" w:cs="Arial"/>
          <w:iCs/>
          <w:sz w:val="20"/>
          <w:szCs w:val="20"/>
          <w:lang w:val="ru-RU"/>
        </w:rPr>
        <w:t>оказе о испуњава</w:t>
      </w:r>
      <w:r w:rsidRPr="006A5364">
        <w:rPr>
          <w:rFonts w:ascii="Arial" w:hAnsi="Arial" w:cs="Arial"/>
          <w:iCs/>
          <w:sz w:val="20"/>
          <w:szCs w:val="20"/>
          <w:lang w:val="sr-Cyrl-CS"/>
        </w:rPr>
        <w:t>њу</w:t>
      </w:r>
      <w:r w:rsidRPr="00FF5396">
        <w:rPr>
          <w:rFonts w:ascii="Arial" w:hAnsi="Arial" w:cs="Arial"/>
          <w:iCs/>
          <w:sz w:val="20"/>
          <w:szCs w:val="20"/>
          <w:lang w:val="ru-RU"/>
        </w:rPr>
        <w:t xml:space="preserve"> </w:t>
      </w:r>
      <w:r w:rsidRPr="00FF5396">
        <w:rPr>
          <w:rFonts w:ascii="Arial" w:hAnsi="Arial" w:cs="Arial"/>
          <w:b/>
          <w:iCs/>
          <w:sz w:val="20"/>
          <w:szCs w:val="20"/>
          <w:lang w:val="ru-RU"/>
        </w:rPr>
        <w:t>обавезн</w:t>
      </w:r>
      <w:r w:rsidRPr="006A5364">
        <w:rPr>
          <w:rFonts w:ascii="Arial" w:hAnsi="Arial" w:cs="Arial"/>
          <w:b/>
          <w:iCs/>
          <w:sz w:val="20"/>
          <w:szCs w:val="20"/>
          <w:lang w:val="sr-Cyrl-CS"/>
        </w:rPr>
        <w:t>их</w:t>
      </w:r>
      <w:r w:rsidRPr="00FF5396">
        <w:rPr>
          <w:rFonts w:ascii="Arial" w:hAnsi="Arial" w:cs="Arial"/>
          <w:b/>
          <w:iCs/>
          <w:sz w:val="20"/>
          <w:szCs w:val="20"/>
          <w:lang w:val="ru-RU"/>
        </w:rPr>
        <w:t xml:space="preserve"> услов</w:t>
      </w:r>
      <w:r w:rsidRPr="006A5364">
        <w:rPr>
          <w:rFonts w:ascii="Arial" w:hAnsi="Arial" w:cs="Arial"/>
          <w:b/>
          <w:iCs/>
          <w:sz w:val="20"/>
          <w:szCs w:val="20"/>
          <w:lang w:val="sr-Cyrl-CS"/>
        </w:rPr>
        <w:t>а</w:t>
      </w:r>
      <w:r w:rsidRPr="00FF5396">
        <w:rPr>
          <w:rFonts w:ascii="Arial" w:hAnsi="Arial" w:cs="Arial"/>
          <w:iCs/>
          <w:sz w:val="20"/>
          <w:szCs w:val="20"/>
          <w:lang w:val="ru-RU"/>
        </w:rPr>
        <w:t xml:space="preserve"> за учешће у поступку јавне набавке дефинисане чл. 75. </w:t>
      </w:r>
      <w:r w:rsidRPr="006A5364">
        <w:rPr>
          <w:rFonts w:ascii="Arial" w:hAnsi="Arial" w:cs="Arial"/>
          <w:iCs/>
          <w:sz w:val="20"/>
          <w:szCs w:val="20"/>
        </w:rPr>
        <w:t>Закона</w:t>
      </w:r>
    </w:p>
    <w:p w:rsidR="000D26E9" w:rsidRPr="00FF5396" w:rsidRDefault="000D26E9" w:rsidP="000D26E9">
      <w:pPr>
        <w:pStyle w:val="ListParagraph1"/>
        <w:numPr>
          <w:ilvl w:val="0"/>
          <w:numId w:val="6"/>
        </w:numPr>
        <w:shd w:val="clear" w:color="auto" w:fill="FFFFFF"/>
        <w:jc w:val="both"/>
        <w:rPr>
          <w:rFonts w:ascii="Arial" w:hAnsi="Arial" w:cs="Arial"/>
          <w:bCs/>
          <w:i/>
          <w:iCs/>
          <w:sz w:val="20"/>
          <w:szCs w:val="20"/>
          <w:lang w:val="ru-RU"/>
        </w:rPr>
      </w:pPr>
      <w:r w:rsidRPr="006A5364">
        <w:rPr>
          <w:rFonts w:ascii="Arial" w:hAnsi="Arial" w:cs="Arial"/>
          <w:iCs/>
          <w:sz w:val="20"/>
          <w:szCs w:val="20"/>
          <w:lang w:val="sr-Cyrl-CS"/>
        </w:rPr>
        <w:t xml:space="preserve">доказ о испуњавању </w:t>
      </w:r>
      <w:r w:rsidRPr="006A5364">
        <w:rPr>
          <w:rFonts w:ascii="Arial" w:hAnsi="Arial" w:cs="Arial"/>
          <w:b/>
          <w:iCs/>
          <w:sz w:val="20"/>
          <w:szCs w:val="20"/>
          <w:lang w:val="sr-Cyrl-CS"/>
        </w:rPr>
        <w:t>додатних услова</w:t>
      </w:r>
      <w:r w:rsidRPr="006A5364">
        <w:rPr>
          <w:rFonts w:ascii="Arial" w:eastAsia="TimesNewRomanPS-BoldMT" w:hAnsi="Arial" w:cs="Arial"/>
          <w:bCs/>
          <w:sz w:val="20"/>
          <w:szCs w:val="20"/>
          <w:lang w:val="sr-Cyrl-CS"/>
        </w:rPr>
        <w:t xml:space="preserve"> за учешће у поступку предметне јавне набавке.</w:t>
      </w:r>
    </w:p>
    <w:p w:rsidR="000D26E9" w:rsidRPr="00FF5396" w:rsidRDefault="000D26E9" w:rsidP="000D26E9">
      <w:pPr>
        <w:pStyle w:val="ListParagraph1"/>
        <w:numPr>
          <w:ilvl w:val="0"/>
          <w:numId w:val="6"/>
        </w:numPr>
        <w:shd w:val="clear" w:color="auto" w:fill="FFFFFF"/>
        <w:jc w:val="both"/>
        <w:rPr>
          <w:rFonts w:ascii="Arial" w:hAnsi="Arial" w:cs="Arial"/>
          <w:bCs/>
          <w:i/>
          <w:iCs/>
          <w:sz w:val="20"/>
          <w:szCs w:val="20"/>
          <w:lang w:val="ru-RU"/>
        </w:rPr>
      </w:pPr>
      <w:r w:rsidRPr="006A5364">
        <w:rPr>
          <w:rFonts w:ascii="Arial" w:hAnsi="Arial" w:cs="Arial"/>
          <w:sz w:val="20"/>
          <w:szCs w:val="20"/>
          <w:lang w:val="sr-Cyrl-CS"/>
        </w:rPr>
        <w:t>образац по</w:t>
      </w:r>
      <w:r w:rsidR="000A204B">
        <w:rPr>
          <w:rFonts w:ascii="Arial" w:hAnsi="Arial" w:cs="Arial"/>
          <w:sz w:val="20"/>
          <w:szCs w:val="20"/>
          <w:lang w:val="sr-Cyrl-CS"/>
        </w:rPr>
        <w:t>даци о понуђачу/подизвођачу/учесницима у заједничкој понуди</w:t>
      </w:r>
    </w:p>
    <w:p w:rsidR="000A204B" w:rsidRPr="000A204B" w:rsidRDefault="000A204B" w:rsidP="000D26E9">
      <w:pPr>
        <w:pStyle w:val="ListParagraph1"/>
        <w:numPr>
          <w:ilvl w:val="0"/>
          <w:numId w:val="6"/>
        </w:numPr>
        <w:shd w:val="clear" w:color="auto" w:fill="FFFFFF"/>
        <w:jc w:val="both"/>
        <w:rPr>
          <w:rFonts w:ascii="Arial" w:hAnsi="Arial" w:cs="Arial"/>
          <w:bCs/>
          <w:iCs/>
          <w:sz w:val="20"/>
          <w:szCs w:val="20"/>
        </w:rPr>
      </w:pPr>
      <w:r w:rsidRPr="000A204B">
        <w:rPr>
          <w:rFonts w:ascii="Arial" w:hAnsi="Arial" w:cs="Arial"/>
          <w:bCs/>
          <w:iCs/>
          <w:sz w:val="20"/>
          <w:szCs w:val="20"/>
          <w:lang w:val="sr-Cyrl-CS"/>
        </w:rPr>
        <w:t>образац понуде</w:t>
      </w:r>
    </w:p>
    <w:p w:rsidR="000D26E9" w:rsidRPr="006A5364" w:rsidRDefault="000D26E9" w:rsidP="000D26E9">
      <w:pPr>
        <w:pStyle w:val="ListParagraph1"/>
        <w:numPr>
          <w:ilvl w:val="0"/>
          <w:numId w:val="6"/>
        </w:numPr>
        <w:shd w:val="clear" w:color="auto" w:fill="FFFFFF"/>
        <w:jc w:val="both"/>
        <w:rPr>
          <w:rFonts w:ascii="Arial" w:hAnsi="Arial" w:cs="Arial"/>
          <w:bCs/>
          <w:i/>
          <w:iCs/>
          <w:sz w:val="20"/>
          <w:szCs w:val="20"/>
        </w:rPr>
      </w:pPr>
      <w:r w:rsidRPr="006A5364">
        <w:rPr>
          <w:rFonts w:ascii="Arial" w:hAnsi="Arial" w:cs="Arial"/>
          <w:sz w:val="20"/>
          <w:szCs w:val="20"/>
          <w:lang w:val="sr-Cyrl-CS"/>
        </w:rPr>
        <w:t>образац структуре цене</w:t>
      </w:r>
    </w:p>
    <w:p w:rsidR="000D26E9" w:rsidRPr="006A5364" w:rsidRDefault="000D26E9" w:rsidP="000D26E9">
      <w:pPr>
        <w:pStyle w:val="ListParagraph1"/>
        <w:numPr>
          <w:ilvl w:val="0"/>
          <w:numId w:val="6"/>
        </w:numPr>
        <w:shd w:val="clear" w:color="auto" w:fill="FFFFFF"/>
        <w:jc w:val="both"/>
        <w:rPr>
          <w:rFonts w:ascii="Arial" w:hAnsi="Arial" w:cs="Arial"/>
          <w:bCs/>
          <w:i/>
          <w:iCs/>
          <w:sz w:val="20"/>
          <w:szCs w:val="20"/>
        </w:rPr>
      </w:pPr>
      <w:r w:rsidRPr="006A5364">
        <w:rPr>
          <w:rFonts w:ascii="Arial" w:hAnsi="Arial" w:cs="Arial"/>
          <w:bCs/>
          <w:iCs/>
          <w:sz w:val="20"/>
          <w:szCs w:val="20"/>
          <w:lang w:val="sr-Cyrl-CS"/>
        </w:rPr>
        <w:t xml:space="preserve">образац трошкова припреме понуде </w:t>
      </w:r>
    </w:p>
    <w:p w:rsidR="000D26E9" w:rsidRPr="006A5364" w:rsidRDefault="000D26E9" w:rsidP="000D26E9">
      <w:pPr>
        <w:pStyle w:val="ListParagraph1"/>
        <w:numPr>
          <w:ilvl w:val="0"/>
          <w:numId w:val="6"/>
        </w:numPr>
        <w:shd w:val="clear" w:color="auto" w:fill="FFFFFF"/>
        <w:jc w:val="both"/>
        <w:rPr>
          <w:rFonts w:ascii="Arial" w:hAnsi="Arial" w:cs="Arial"/>
          <w:bCs/>
          <w:i/>
          <w:iCs/>
          <w:sz w:val="20"/>
          <w:szCs w:val="20"/>
        </w:rPr>
      </w:pPr>
      <w:r w:rsidRPr="006A5364">
        <w:rPr>
          <w:rFonts w:ascii="Arial" w:hAnsi="Arial" w:cs="Arial"/>
          <w:bCs/>
          <w:iCs/>
          <w:sz w:val="20"/>
          <w:szCs w:val="20"/>
          <w:lang w:val="sr-Cyrl-CS"/>
        </w:rPr>
        <w:t>образац изјаве о независној понуди</w:t>
      </w:r>
    </w:p>
    <w:p w:rsidR="000D26E9" w:rsidRPr="006A5364" w:rsidRDefault="000D26E9" w:rsidP="000D26E9">
      <w:pPr>
        <w:pStyle w:val="ListParagraph1"/>
        <w:numPr>
          <w:ilvl w:val="0"/>
          <w:numId w:val="6"/>
        </w:numPr>
        <w:shd w:val="clear" w:color="auto" w:fill="FFFFFF"/>
        <w:jc w:val="both"/>
        <w:rPr>
          <w:rFonts w:ascii="Arial" w:hAnsi="Arial" w:cs="Arial"/>
          <w:bCs/>
          <w:i/>
          <w:iCs/>
          <w:sz w:val="20"/>
          <w:szCs w:val="20"/>
        </w:rPr>
      </w:pPr>
      <w:r w:rsidRPr="006A5364">
        <w:rPr>
          <w:rFonts w:ascii="Arial" w:hAnsi="Arial" w:cs="Arial"/>
          <w:bCs/>
          <w:iCs/>
          <w:sz w:val="20"/>
          <w:szCs w:val="20"/>
          <w:lang w:val="sr-Cyrl-CS"/>
        </w:rPr>
        <w:t>образац изјаве о поштовању обавеза из чл. 75. ст. 2. Закона</w:t>
      </w:r>
    </w:p>
    <w:p w:rsidR="000D26E9" w:rsidRPr="000A204B" w:rsidRDefault="000D26E9" w:rsidP="000D26E9">
      <w:pPr>
        <w:pStyle w:val="ListParagraph1"/>
        <w:numPr>
          <w:ilvl w:val="0"/>
          <w:numId w:val="6"/>
        </w:numPr>
        <w:shd w:val="clear" w:color="auto" w:fill="FFFFFF"/>
        <w:jc w:val="both"/>
        <w:rPr>
          <w:rFonts w:ascii="Arial" w:hAnsi="Arial" w:cs="Arial"/>
          <w:bCs/>
          <w:i/>
          <w:iCs/>
          <w:sz w:val="20"/>
          <w:szCs w:val="20"/>
        </w:rPr>
      </w:pPr>
      <w:r w:rsidRPr="006A5364">
        <w:rPr>
          <w:rFonts w:ascii="Arial" w:hAnsi="Arial" w:cs="Arial"/>
          <w:bCs/>
          <w:iCs/>
          <w:sz w:val="20"/>
          <w:szCs w:val="20"/>
          <w:lang w:val="sr-Cyrl-CS"/>
        </w:rPr>
        <w:t xml:space="preserve">образац </w:t>
      </w:r>
      <w:r w:rsidRPr="006A5364">
        <w:rPr>
          <w:rFonts w:ascii="Arial" w:hAnsi="Arial" w:cs="Arial"/>
          <w:b/>
          <w:bCs/>
          <w:iCs/>
          <w:sz w:val="20"/>
          <w:szCs w:val="20"/>
          <w:lang w:val="sr-Cyrl-CS"/>
        </w:rPr>
        <w:t xml:space="preserve"> </w:t>
      </w:r>
      <w:r w:rsidRPr="006A5364">
        <w:rPr>
          <w:rFonts w:ascii="Arial" w:hAnsi="Arial" w:cs="Arial"/>
          <w:bCs/>
          <w:iCs/>
          <w:sz w:val="20"/>
          <w:szCs w:val="20"/>
          <w:lang w:val="sr-Cyrl-CS"/>
        </w:rPr>
        <w:t>модел уговора</w:t>
      </w:r>
    </w:p>
    <w:p w:rsidR="000A204B" w:rsidRPr="00FF5396" w:rsidRDefault="000A204B" w:rsidP="000D26E9">
      <w:pPr>
        <w:pStyle w:val="ListParagraph1"/>
        <w:numPr>
          <w:ilvl w:val="0"/>
          <w:numId w:val="6"/>
        </w:numPr>
        <w:shd w:val="clear" w:color="auto" w:fill="FFFFFF"/>
        <w:jc w:val="both"/>
        <w:rPr>
          <w:rFonts w:ascii="Arial" w:hAnsi="Arial" w:cs="Arial"/>
          <w:bCs/>
          <w:iCs/>
          <w:sz w:val="20"/>
          <w:szCs w:val="20"/>
          <w:lang w:val="ru-RU"/>
        </w:rPr>
      </w:pPr>
      <w:r w:rsidRPr="000A204B">
        <w:rPr>
          <w:rFonts w:ascii="Arial" w:hAnsi="Arial" w:cs="Arial"/>
          <w:bCs/>
          <w:iCs/>
          <w:sz w:val="20"/>
          <w:szCs w:val="20"/>
          <w:lang w:val="sr-Cyrl-CS"/>
        </w:rPr>
        <w:t>образац изјаве о довољном техничком капацитету</w:t>
      </w:r>
    </w:p>
    <w:p w:rsidR="000A204B" w:rsidRPr="00FF5396" w:rsidRDefault="000A204B" w:rsidP="000D26E9">
      <w:pPr>
        <w:pStyle w:val="ListParagraph1"/>
        <w:numPr>
          <w:ilvl w:val="0"/>
          <w:numId w:val="6"/>
        </w:numPr>
        <w:shd w:val="clear" w:color="auto" w:fill="FFFFFF"/>
        <w:jc w:val="both"/>
        <w:rPr>
          <w:rFonts w:ascii="Arial" w:hAnsi="Arial" w:cs="Arial"/>
          <w:bCs/>
          <w:iCs/>
          <w:sz w:val="20"/>
          <w:szCs w:val="20"/>
          <w:lang w:val="ru-RU"/>
        </w:rPr>
      </w:pPr>
      <w:r>
        <w:rPr>
          <w:rFonts w:ascii="Arial" w:hAnsi="Arial" w:cs="Arial"/>
          <w:bCs/>
          <w:iCs/>
          <w:sz w:val="20"/>
          <w:szCs w:val="20"/>
          <w:lang w:val="sr-Cyrl-CS"/>
        </w:rPr>
        <w:t>образац изјаве о довољном кадровском капацитету</w:t>
      </w:r>
    </w:p>
    <w:p w:rsidR="00146164" w:rsidRPr="00FF5396" w:rsidRDefault="00146164" w:rsidP="000D26E9">
      <w:pPr>
        <w:pStyle w:val="ListParagraph1"/>
        <w:numPr>
          <w:ilvl w:val="0"/>
          <w:numId w:val="6"/>
        </w:numPr>
        <w:shd w:val="clear" w:color="auto" w:fill="FFFFFF"/>
        <w:jc w:val="both"/>
        <w:rPr>
          <w:rFonts w:ascii="Arial" w:hAnsi="Arial" w:cs="Arial"/>
          <w:bCs/>
          <w:iCs/>
          <w:sz w:val="20"/>
          <w:szCs w:val="20"/>
          <w:lang w:val="ru-RU"/>
        </w:rPr>
      </w:pPr>
      <w:r>
        <w:rPr>
          <w:rFonts w:ascii="Arial" w:hAnsi="Arial" w:cs="Arial"/>
          <w:bCs/>
          <w:iCs/>
          <w:sz w:val="20"/>
          <w:szCs w:val="20"/>
          <w:lang w:val="sr-Cyrl-CS"/>
        </w:rPr>
        <w:t>образац изјаве о прихватању додатног услова под ред.бр 5</w:t>
      </w:r>
    </w:p>
    <w:p w:rsidR="000A204B" w:rsidRPr="00FF5396" w:rsidRDefault="000A204B" w:rsidP="000A204B">
      <w:pPr>
        <w:pStyle w:val="ListParagraph1"/>
        <w:shd w:val="clear" w:color="auto" w:fill="FFFFFF"/>
        <w:jc w:val="both"/>
        <w:rPr>
          <w:rFonts w:ascii="Arial" w:hAnsi="Arial" w:cs="Arial"/>
          <w:bCs/>
          <w:iCs/>
          <w:sz w:val="20"/>
          <w:szCs w:val="20"/>
          <w:lang w:val="ru-RU"/>
        </w:rPr>
      </w:pPr>
    </w:p>
    <w:p w:rsidR="006507E3" w:rsidRPr="00FF5396" w:rsidRDefault="006507E3" w:rsidP="006507E3">
      <w:pPr>
        <w:autoSpaceDE w:val="0"/>
        <w:autoSpaceDN w:val="0"/>
        <w:adjustRightInd w:val="0"/>
        <w:jc w:val="both"/>
        <w:rPr>
          <w:rFonts w:ascii="Arial" w:hAnsi="Arial" w:cs="Arial"/>
          <w:b/>
          <w:iCs/>
          <w:color w:val="FF0000"/>
          <w:sz w:val="20"/>
          <w:szCs w:val="20"/>
          <w:lang w:val="ru-RU"/>
        </w:rPr>
      </w:pPr>
      <w:r w:rsidRPr="00FF5396">
        <w:rPr>
          <w:rFonts w:ascii="Arial" w:hAnsi="Arial" w:cs="Arial"/>
          <w:b/>
          <w:sz w:val="20"/>
          <w:szCs w:val="20"/>
          <w:lang w:val="ru-RU"/>
        </w:rPr>
        <w:t xml:space="preserve">   </w:t>
      </w:r>
    </w:p>
    <w:p w:rsidR="006507E3" w:rsidRPr="006A5364" w:rsidRDefault="006507E3" w:rsidP="006507E3">
      <w:pPr>
        <w:autoSpaceDE w:val="0"/>
        <w:autoSpaceDN w:val="0"/>
        <w:adjustRightInd w:val="0"/>
        <w:jc w:val="both"/>
        <w:rPr>
          <w:rFonts w:ascii="Arial" w:hAnsi="Arial" w:cs="Arial"/>
          <w:iCs/>
          <w:sz w:val="20"/>
          <w:szCs w:val="20"/>
          <w:lang w:val="sr-Cyrl-CS"/>
        </w:rPr>
      </w:pPr>
      <w:r w:rsidRPr="00FF5396">
        <w:rPr>
          <w:rFonts w:ascii="Arial" w:hAnsi="Arial" w:cs="Arial"/>
          <w:b/>
          <w:iCs/>
          <w:sz w:val="20"/>
          <w:szCs w:val="20"/>
          <w:lang w:val="ru-RU"/>
        </w:rPr>
        <w:t>Место време и начин отварања понуда</w:t>
      </w:r>
      <w:r w:rsidRPr="00FF5396">
        <w:rPr>
          <w:rFonts w:ascii="Arial" w:hAnsi="Arial" w:cs="Arial"/>
          <w:iCs/>
          <w:sz w:val="20"/>
          <w:szCs w:val="20"/>
          <w:lang w:val="ru-RU"/>
        </w:rPr>
        <w:t xml:space="preserve">: Отварање понуда ће бити извршено дана  </w:t>
      </w:r>
      <w:r w:rsidR="004A3AF2">
        <w:rPr>
          <w:rFonts w:ascii="Arial" w:hAnsi="Arial" w:cs="Arial"/>
          <w:b/>
          <w:iCs/>
          <w:sz w:val="20"/>
          <w:szCs w:val="20"/>
          <w:lang/>
        </w:rPr>
        <w:t>29</w:t>
      </w:r>
      <w:r w:rsidR="00262DDF" w:rsidRPr="00FF5396">
        <w:rPr>
          <w:rFonts w:ascii="Arial" w:hAnsi="Arial" w:cs="Arial"/>
          <w:b/>
          <w:iCs/>
          <w:sz w:val="20"/>
          <w:szCs w:val="20"/>
          <w:lang w:val="ru-RU"/>
        </w:rPr>
        <w:t>.</w:t>
      </w:r>
      <w:r w:rsidR="00262DDF">
        <w:rPr>
          <w:rFonts w:ascii="Arial" w:hAnsi="Arial" w:cs="Arial"/>
          <w:b/>
          <w:iCs/>
          <w:sz w:val="20"/>
          <w:szCs w:val="20"/>
          <w:lang/>
        </w:rPr>
        <w:t>12</w:t>
      </w:r>
      <w:r w:rsidR="004A5CBE" w:rsidRPr="00FF5396">
        <w:rPr>
          <w:rFonts w:ascii="Arial" w:hAnsi="Arial" w:cs="Arial"/>
          <w:b/>
          <w:iCs/>
          <w:sz w:val="20"/>
          <w:szCs w:val="20"/>
          <w:lang w:val="ru-RU"/>
        </w:rPr>
        <w:t>.</w:t>
      </w:r>
      <w:r w:rsidR="004A5CBE">
        <w:rPr>
          <w:rFonts w:ascii="Arial" w:hAnsi="Arial" w:cs="Arial"/>
          <w:b/>
          <w:iCs/>
          <w:sz w:val="20"/>
          <w:szCs w:val="20"/>
          <w:lang w:val="sr-Cyrl-CS"/>
        </w:rPr>
        <w:t>201</w:t>
      </w:r>
      <w:r w:rsidR="004A5CBE" w:rsidRPr="00FF5396">
        <w:rPr>
          <w:rFonts w:ascii="Arial" w:hAnsi="Arial" w:cs="Arial"/>
          <w:b/>
          <w:iCs/>
          <w:sz w:val="20"/>
          <w:szCs w:val="20"/>
          <w:lang w:val="ru-RU"/>
        </w:rPr>
        <w:t>6</w:t>
      </w:r>
      <w:r w:rsidRPr="00FF5396">
        <w:rPr>
          <w:rFonts w:ascii="Arial" w:hAnsi="Arial" w:cs="Arial"/>
          <w:b/>
          <w:iCs/>
          <w:sz w:val="20"/>
          <w:szCs w:val="20"/>
          <w:lang w:val="ru-RU"/>
        </w:rPr>
        <w:t>.</w:t>
      </w:r>
      <w:r w:rsidR="007D1A2A">
        <w:rPr>
          <w:rFonts w:ascii="Arial" w:hAnsi="Arial" w:cs="Arial"/>
          <w:b/>
          <w:iCs/>
          <w:sz w:val="20"/>
          <w:szCs w:val="20"/>
          <w:lang w:val="sr-Cyrl-CS"/>
        </w:rPr>
        <w:t xml:space="preserve"> </w:t>
      </w:r>
      <w:r w:rsidRPr="006A5364">
        <w:rPr>
          <w:rFonts w:ascii="Arial" w:hAnsi="Arial" w:cs="Arial"/>
          <w:b/>
          <w:iCs/>
          <w:sz w:val="20"/>
          <w:szCs w:val="20"/>
          <w:lang w:val="sr-Cyrl-CS"/>
        </w:rPr>
        <w:t>године</w:t>
      </w:r>
      <w:r w:rsidRPr="00FF5396">
        <w:rPr>
          <w:rFonts w:ascii="Arial" w:hAnsi="Arial" w:cs="Arial"/>
          <w:b/>
          <w:iCs/>
          <w:sz w:val="20"/>
          <w:szCs w:val="20"/>
          <w:lang w:val="ru-RU"/>
        </w:rPr>
        <w:t xml:space="preserve"> у </w:t>
      </w:r>
      <w:r w:rsidRPr="006A5364">
        <w:rPr>
          <w:rFonts w:ascii="Arial" w:hAnsi="Arial" w:cs="Arial"/>
          <w:b/>
          <w:iCs/>
          <w:sz w:val="20"/>
          <w:szCs w:val="20"/>
          <w:lang w:val="sr-Cyrl-CS"/>
        </w:rPr>
        <w:t>10</w:t>
      </w:r>
      <w:r w:rsidRPr="00FF5396">
        <w:rPr>
          <w:rFonts w:ascii="Arial" w:hAnsi="Arial" w:cs="Arial"/>
          <w:b/>
          <w:iCs/>
          <w:sz w:val="20"/>
          <w:szCs w:val="20"/>
          <w:lang w:val="ru-RU"/>
        </w:rPr>
        <w:t>:</w:t>
      </w:r>
      <w:r w:rsidRPr="006A5364">
        <w:rPr>
          <w:rFonts w:ascii="Arial" w:hAnsi="Arial" w:cs="Arial"/>
          <w:b/>
          <w:iCs/>
          <w:sz w:val="20"/>
          <w:szCs w:val="20"/>
          <w:lang w:val="sr-Cyrl-CS"/>
        </w:rPr>
        <w:t>15</w:t>
      </w:r>
      <w:r w:rsidRPr="00FF5396">
        <w:rPr>
          <w:rFonts w:ascii="Arial" w:hAnsi="Arial" w:cs="Arial"/>
          <w:b/>
          <w:iCs/>
          <w:sz w:val="20"/>
          <w:szCs w:val="20"/>
          <w:lang w:val="ru-RU"/>
        </w:rPr>
        <w:t xml:space="preserve"> часова</w:t>
      </w:r>
      <w:r w:rsidRPr="00FF5396">
        <w:rPr>
          <w:rFonts w:ascii="Arial" w:hAnsi="Arial" w:cs="Arial"/>
          <w:iCs/>
          <w:sz w:val="20"/>
          <w:szCs w:val="20"/>
          <w:lang w:val="ru-RU"/>
        </w:rPr>
        <w:t xml:space="preserve"> у </w:t>
      </w:r>
      <w:r w:rsidRPr="006A5364">
        <w:rPr>
          <w:rFonts w:ascii="Arial" w:hAnsi="Arial" w:cs="Arial"/>
          <w:iCs/>
          <w:sz w:val="20"/>
          <w:szCs w:val="20"/>
          <w:lang w:val="sr-Cyrl-CS"/>
        </w:rPr>
        <w:t xml:space="preserve">просторијама Опште болнице „Стефан Високи“, </w:t>
      </w:r>
      <w:r w:rsidRPr="00FF5396">
        <w:rPr>
          <w:rFonts w:ascii="Arial" w:hAnsi="Arial" w:cs="Arial"/>
          <w:iCs/>
          <w:sz w:val="20"/>
          <w:szCs w:val="20"/>
          <w:lang w:val="ru-RU"/>
        </w:rPr>
        <w:t xml:space="preserve">ул. </w:t>
      </w:r>
      <w:r w:rsidRPr="006A5364">
        <w:rPr>
          <w:rFonts w:ascii="Arial" w:hAnsi="Arial" w:cs="Arial"/>
          <w:iCs/>
          <w:sz w:val="20"/>
          <w:szCs w:val="20"/>
          <w:lang w:val="sr-Cyrl-CS"/>
        </w:rPr>
        <w:t xml:space="preserve">Вука Караџића </w:t>
      </w:r>
      <w:r w:rsidRPr="00FF5396">
        <w:rPr>
          <w:rFonts w:ascii="Arial" w:hAnsi="Arial" w:cs="Arial"/>
          <w:iCs/>
          <w:sz w:val="20"/>
          <w:szCs w:val="20"/>
          <w:lang w:val="ru-RU"/>
        </w:rPr>
        <w:t>бр.1</w:t>
      </w:r>
      <w:r w:rsidRPr="006A5364">
        <w:rPr>
          <w:rFonts w:ascii="Arial" w:hAnsi="Arial" w:cs="Arial"/>
          <w:iCs/>
          <w:sz w:val="20"/>
          <w:szCs w:val="20"/>
          <w:lang w:val="sr-Cyrl-CS"/>
        </w:rPr>
        <w:t>47,</w:t>
      </w:r>
      <w:r w:rsidRPr="00FF5396">
        <w:rPr>
          <w:rFonts w:ascii="Arial" w:hAnsi="Arial" w:cs="Arial"/>
          <w:iCs/>
          <w:sz w:val="20"/>
          <w:szCs w:val="20"/>
          <w:lang w:val="ru-RU"/>
        </w:rPr>
        <w:t xml:space="preserve"> </w:t>
      </w:r>
      <w:r w:rsidRPr="006A5364">
        <w:rPr>
          <w:rFonts w:ascii="Arial" w:hAnsi="Arial" w:cs="Arial"/>
          <w:iCs/>
          <w:sz w:val="20"/>
          <w:szCs w:val="20"/>
          <w:lang w:val="sr-Cyrl-CS"/>
        </w:rPr>
        <w:t>Смедеревска Паланка</w:t>
      </w:r>
      <w:r w:rsidRPr="00FF5396">
        <w:rPr>
          <w:rFonts w:ascii="Arial" w:hAnsi="Arial" w:cs="Arial"/>
          <w:iCs/>
          <w:sz w:val="20"/>
          <w:szCs w:val="20"/>
          <w:lang w:val="ru-RU"/>
        </w:rPr>
        <w:t xml:space="preserve">. </w:t>
      </w:r>
    </w:p>
    <w:p w:rsidR="006507E3" w:rsidRPr="006A5364" w:rsidRDefault="006507E3" w:rsidP="006507E3">
      <w:pPr>
        <w:autoSpaceDE w:val="0"/>
        <w:autoSpaceDN w:val="0"/>
        <w:adjustRightInd w:val="0"/>
        <w:jc w:val="both"/>
        <w:rPr>
          <w:rFonts w:ascii="Arial" w:hAnsi="Arial" w:cs="Arial"/>
          <w:iCs/>
          <w:sz w:val="20"/>
          <w:szCs w:val="20"/>
          <w:lang w:val="sr-Cyrl-CS"/>
        </w:rPr>
      </w:pPr>
      <w:r w:rsidRPr="006A5364">
        <w:rPr>
          <w:rFonts w:ascii="Arial" w:hAnsi="Arial" w:cs="Arial"/>
          <w:iCs/>
          <w:sz w:val="20"/>
          <w:szCs w:val="20"/>
          <w:lang w:val="sr-Cyrl-CS"/>
        </w:rPr>
        <w:t>У о</w:t>
      </w:r>
      <w:r w:rsidRPr="00FF5396">
        <w:rPr>
          <w:rFonts w:ascii="Arial" w:hAnsi="Arial" w:cs="Arial"/>
          <w:iCs/>
          <w:sz w:val="20"/>
          <w:szCs w:val="20"/>
          <w:lang w:val="ru-RU"/>
        </w:rPr>
        <w:t xml:space="preserve">тварању понуда могу </w:t>
      </w:r>
      <w:r w:rsidRPr="006A5364">
        <w:rPr>
          <w:rFonts w:ascii="Arial" w:hAnsi="Arial" w:cs="Arial"/>
          <w:iCs/>
          <w:sz w:val="20"/>
          <w:szCs w:val="20"/>
          <w:lang w:val="sr-Cyrl-CS"/>
        </w:rPr>
        <w:t>учествовати</w:t>
      </w:r>
      <w:r w:rsidRPr="00FF5396">
        <w:rPr>
          <w:rFonts w:ascii="Arial" w:hAnsi="Arial" w:cs="Arial"/>
          <w:iCs/>
          <w:sz w:val="20"/>
          <w:szCs w:val="20"/>
          <w:lang w:val="ru-RU"/>
        </w:rPr>
        <w:t xml:space="preserve"> представници понуђача уз предходну предају писменог пуномоћја</w:t>
      </w:r>
      <w:r w:rsidRPr="006A5364">
        <w:rPr>
          <w:rFonts w:ascii="Arial" w:hAnsi="Arial" w:cs="Arial"/>
          <w:iCs/>
          <w:sz w:val="20"/>
          <w:szCs w:val="20"/>
          <w:lang w:val="sr-Cyrl-CS"/>
        </w:rPr>
        <w:t>.</w:t>
      </w:r>
    </w:p>
    <w:p w:rsidR="006507E3" w:rsidRPr="00FF5396" w:rsidRDefault="006507E3" w:rsidP="006507E3">
      <w:pPr>
        <w:rPr>
          <w:rFonts w:ascii="Arial" w:hAnsi="Arial" w:cs="Arial"/>
          <w:sz w:val="20"/>
          <w:szCs w:val="20"/>
          <w:lang w:val="ru-RU"/>
        </w:rPr>
      </w:pPr>
    </w:p>
    <w:p w:rsidR="006507E3" w:rsidRPr="00FF5396" w:rsidRDefault="006507E3" w:rsidP="006507E3">
      <w:pPr>
        <w:jc w:val="both"/>
        <w:rPr>
          <w:rFonts w:ascii="Arial" w:hAnsi="Arial" w:cs="Arial"/>
          <w:b/>
          <w:bCs/>
          <w:iCs/>
          <w:sz w:val="20"/>
          <w:szCs w:val="20"/>
          <w:lang w:val="ru-RU"/>
        </w:rPr>
      </w:pPr>
      <w:r w:rsidRPr="00FF5396">
        <w:rPr>
          <w:rFonts w:ascii="Arial" w:hAnsi="Arial" w:cs="Arial"/>
          <w:b/>
          <w:iCs/>
          <w:sz w:val="20"/>
          <w:szCs w:val="20"/>
          <w:lang w:val="ru-RU"/>
        </w:rPr>
        <w:t>3.</w:t>
      </w:r>
      <w:r w:rsidRPr="00FF5396">
        <w:rPr>
          <w:rFonts w:ascii="Arial" w:hAnsi="Arial" w:cs="Arial"/>
          <w:b/>
          <w:bCs/>
          <w:iCs/>
          <w:sz w:val="20"/>
          <w:szCs w:val="20"/>
          <w:lang w:val="ru-RU"/>
        </w:rPr>
        <w:t xml:space="preserve"> ПАРТИЈЕ</w:t>
      </w:r>
    </w:p>
    <w:p w:rsidR="006507E3" w:rsidRPr="006A5364" w:rsidRDefault="006507E3" w:rsidP="006507E3">
      <w:pPr>
        <w:jc w:val="both"/>
        <w:rPr>
          <w:rFonts w:ascii="Arial" w:hAnsi="Arial" w:cs="Arial"/>
          <w:bCs/>
          <w:iCs/>
          <w:sz w:val="20"/>
          <w:szCs w:val="20"/>
          <w:lang w:val="sr-Cyrl-CS"/>
        </w:rPr>
      </w:pPr>
      <w:r w:rsidRPr="00FF5396">
        <w:rPr>
          <w:rFonts w:ascii="Arial" w:hAnsi="Arial" w:cs="Arial"/>
          <w:bCs/>
          <w:iCs/>
          <w:sz w:val="20"/>
          <w:szCs w:val="20"/>
          <w:lang w:val="ru-RU"/>
        </w:rPr>
        <w:t xml:space="preserve">Јавна набавка је  обликована у </w:t>
      </w:r>
      <w:r w:rsidR="00146164">
        <w:rPr>
          <w:rFonts w:ascii="Arial" w:hAnsi="Arial" w:cs="Arial"/>
          <w:bCs/>
          <w:iCs/>
          <w:sz w:val="20"/>
          <w:szCs w:val="20"/>
          <w:lang w:val="sr-Cyrl-CS"/>
        </w:rPr>
        <w:t xml:space="preserve">3 </w:t>
      </w:r>
      <w:r w:rsidRPr="00FF5396">
        <w:rPr>
          <w:rFonts w:ascii="Arial" w:hAnsi="Arial" w:cs="Arial"/>
          <w:bCs/>
          <w:iCs/>
          <w:sz w:val="20"/>
          <w:szCs w:val="20"/>
          <w:lang w:val="ru-RU"/>
        </w:rPr>
        <w:t>партиј</w:t>
      </w:r>
      <w:r w:rsidR="002901F3" w:rsidRPr="006A5364">
        <w:rPr>
          <w:rFonts w:ascii="Arial" w:hAnsi="Arial" w:cs="Arial"/>
          <w:bCs/>
          <w:iCs/>
          <w:sz w:val="20"/>
          <w:szCs w:val="20"/>
          <w:lang w:val="sr-Cyrl-CS"/>
        </w:rPr>
        <w:t>е</w:t>
      </w:r>
      <w:r w:rsidRPr="006A5364">
        <w:rPr>
          <w:rFonts w:ascii="Arial" w:hAnsi="Arial" w:cs="Arial"/>
          <w:bCs/>
          <w:iCs/>
          <w:sz w:val="20"/>
          <w:szCs w:val="20"/>
          <w:lang w:val="sr-Cyrl-CS"/>
        </w:rPr>
        <w:t>.</w:t>
      </w:r>
    </w:p>
    <w:p w:rsidR="000D26E9" w:rsidRPr="00FF5396" w:rsidRDefault="000D26E9" w:rsidP="000D26E9">
      <w:pPr>
        <w:pStyle w:val="ListParagraph1"/>
        <w:suppressAutoHyphens w:val="0"/>
        <w:spacing w:line="276" w:lineRule="auto"/>
        <w:ind w:left="0"/>
        <w:contextualSpacing/>
        <w:jc w:val="both"/>
        <w:rPr>
          <w:rFonts w:ascii="Arial" w:eastAsia="TimesNewRomanPSMT" w:hAnsi="Arial" w:cs="Arial"/>
          <w:bCs/>
          <w:color w:val="auto"/>
          <w:sz w:val="20"/>
          <w:szCs w:val="20"/>
          <w:lang w:val="ru-RU"/>
        </w:rPr>
      </w:pPr>
      <w:r w:rsidRPr="00FF5396">
        <w:rPr>
          <w:rFonts w:ascii="Arial" w:eastAsia="TimesNewRomanPSMT" w:hAnsi="Arial" w:cs="Arial"/>
          <w:bCs/>
          <w:color w:val="auto"/>
          <w:sz w:val="20"/>
          <w:szCs w:val="20"/>
          <w:lang w:val="ru-RU"/>
        </w:rPr>
        <w:t xml:space="preserve">Понуђач може да поднесе понуду за једну или више партија. Понуда мора да обухвати </w:t>
      </w:r>
      <w:r w:rsidRPr="006A5364">
        <w:rPr>
          <w:rFonts w:ascii="Arial" w:eastAsia="TimesNewRomanPSMT" w:hAnsi="Arial" w:cs="Arial"/>
          <w:bCs/>
          <w:color w:val="auto"/>
          <w:sz w:val="20"/>
          <w:szCs w:val="20"/>
          <w:lang w:val="sr-Cyrl-CS"/>
        </w:rPr>
        <w:t xml:space="preserve">све ставке из </w:t>
      </w:r>
      <w:r w:rsidRPr="00FF5396">
        <w:rPr>
          <w:rFonts w:ascii="Arial" w:eastAsia="TimesNewRomanPSMT" w:hAnsi="Arial" w:cs="Arial"/>
          <w:bCs/>
          <w:color w:val="auto"/>
          <w:sz w:val="20"/>
          <w:szCs w:val="20"/>
          <w:lang w:val="ru-RU"/>
        </w:rPr>
        <w:t>партиј</w:t>
      </w:r>
      <w:r w:rsidRPr="006A5364">
        <w:rPr>
          <w:rFonts w:ascii="Arial" w:eastAsia="TimesNewRomanPSMT" w:hAnsi="Arial" w:cs="Arial"/>
          <w:bCs/>
          <w:color w:val="auto"/>
          <w:sz w:val="20"/>
          <w:szCs w:val="20"/>
          <w:lang w:val="sr-Cyrl-CS"/>
        </w:rPr>
        <w:t>е</w:t>
      </w:r>
      <w:r w:rsidRPr="00FF5396">
        <w:rPr>
          <w:rFonts w:ascii="Arial" w:eastAsia="TimesNewRomanPSMT" w:hAnsi="Arial" w:cs="Arial"/>
          <w:bCs/>
          <w:color w:val="auto"/>
          <w:sz w:val="20"/>
          <w:szCs w:val="20"/>
          <w:lang w:val="ru-RU"/>
        </w:rPr>
        <w:t>.</w:t>
      </w:r>
    </w:p>
    <w:p w:rsidR="006507E3" w:rsidRPr="006A5364" w:rsidRDefault="006507E3" w:rsidP="006507E3">
      <w:pPr>
        <w:jc w:val="both"/>
        <w:rPr>
          <w:rFonts w:ascii="Arial" w:hAnsi="Arial" w:cs="Arial"/>
          <w:sz w:val="20"/>
          <w:szCs w:val="20"/>
          <w:lang w:val="sr-Cyrl-CS"/>
        </w:rPr>
      </w:pPr>
    </w:p>
    <w:p w:rsidR="000D26E9" w:rsidRPr="00BA660F" w:rsidRDefault="000D26E9" w:rsidP="006507E3">
      <w:pPr>
        <w:jc w:val="both"/>
        <w:rPr>
          <w:rFonts w:ascii="Arial" w:hAnsi="Arial" w:cs="Arial"/>
          <w:sz w:val="20"/>
          <w:szCs w:val="20"/>
          <w:lang w:val="sr-Cyrl-CS"/>
        </w:rPr>
      </w:pPr>
    </w:p>
    <w:p w:rsidR="006507E3" w:rsidRPr="00FF5396" w:rsidRDefault="006507E3" w:rsidP="006507E3">
      <w:pPr>
        <w:jc w:val="both"/>
        <w:rPr>
          <w:rFonts w:ascii="Arial" w:hAnsi="Arial" w:cs="Arial"/>
          <w:bCs/>
          <w:iCs/>
          <w:sz w:val="20"/>
          <w:szCs w:val="20"/>
          <w:lang w:val="ru-RU"/>
        </w:rPr>
      </w:pPr>
      <w:r w:rsidRPr="00FF5396">
        <w:rPr>
          <w:rFonts w:ascii="Arial" w:hAnsi="Arial" w:cs="Arial"/>
          <w:b/>
          <w:iCs/>
          <w:sz w:val="20"/>
          <w:szCs w:val="20"/>
          <w:lang w:val="ru-RU"/>
        </w:rPr>
        <w:t>4.</w:t>
      </w:r>
      <w:r w:rsidRPr="00FF5396">
        <w:rPr>
          <w:rFonts w:ascii="Arial" w:hAnsi="Arial" w:cs="Arial"/>
          <w:b/>
          <w:bCs/>
          <w:iCs/>
          <w:sz w:val="20"/>
          <w:szCs w:val="20"/>
          <w:lang w:val="ru-RU"/>
        </w:rPr>
        <w:t xml:space="preserve">  ПОНУДА СА ВАРИЈАНТАМА</w:t>
      </w:r>
    </w:p>
    <w:p w:rsidR="006507E3" w:rsidRPr="00FF5396" w:rsidRDefault="006507E3" w:rsidP="006507E3">
      <w:pPr>
        <w:jc w:val="both"/>
        <w:rPr>
          <w:rFonts w:ascii="Arial" w:hAnsi="Arial" w:cs="Arial"/>
          <w:b/>
          <w:bCs/>
          <w:i/>
          <w:iCs/>
          <w:sz w:val="20"/>
          <w:szCs w:val="20"/>
          <w:lang w:val="ru-RU"/>
        </w:rPr>
      </w:pPr>
      <w:r w:rsidRPr="00FF5396">
        <w:rPr>
          <w:rFonts w:ascii="Arial" w:hAnsi="Arial" w:cs="Arial"/>
          <w:bCs/>
          <w:iCs/>
          <w:sz w:val="20"/>
          <w:szCs w:val="20"/>
          <w:lang w:val="ru-RU"/>
        </w:rPr>
        <w:t>Подношење понуде са варијантама није дозвољено.</w:t>
      </w:r>
    </w:p>
    <w:p w:rsidR="006507E3" w:rsidRPr="006A5364" w:rsidRDefault="006507E3" w:rsidP="006507E3">
      <w:pPr>
        <w:jc w:val="both"/>
        <w:rPr>
          <w:rFonts w:ascii="Arial" w:hAnsi="Arial" w:cs="Arial"/>
          <w:sz w:val="20"/>
          <w:szCs w:val="20"/>
          <w:lang w:val="sr-Cyrl-CS"/>
        </w:rPr>
      </w:pPr>
    </w:p>
    <w:p w:rsidR="000D26E9" w:rsidRPr="006A5364" w:rsidRDefault="000D26E9" w:rsidP="006507E3">
      <w:pPr>
        <w:jc w:val="both"/>
        <w:rPr>
          <w:rFonts w:ascii="Arial" w:hAnsi="Arial" w:cs="Arial"/>
          <w:sz w:val="20"/>
          <w:szCs w:val="20"/>
          <w:lang w:val="sr-Cyrl-CS"/>
        </w:rPr>
      </w:pPr>
    </w:p>
    <w:p w:rsidR="006507E3" w:rsidRPr="00FF5396" w:rsidRDefault="006507E3" w:rsidP="006507E3">
      <w:pPr>
        <w:jc w:val="both"/>
        <w:rPr>
          <w:rFonts w:ascii="Arial" w:hAnsi="Arial" w:cs="Arial"/>
          <w:sz w:val="20"/>
          <w:szCs w:val="20"/>
          <w:lang w:val="ru-RU"/>
        </w:rPr>
      </w:pPr>
      <w:r w:rsidRPr="00FF5396">
        <w:rPr>
          <w:rFonts w:ascii="Arial" w:hAnsi="Arial" w:cs="Arial"/>
          <w:b/>
          <w:bCs/>
          <w:iCs/>
          <w:sz w:val="20"/>
          <w:szCs w:val="20"/>
          <w:lang w:val="ru-RU"/>
        </w:rPr>
        <w:t xml:space="preserve">5. </w:t>
      </w:r>
      <w:r w:rsidRPr="00FF5396">
        <w:rPr>
          <w:rFonts w:ascii="Arial" w:hAnsi="Arial" w:cs="Arial"/>
          <w:b/>
          <w:iCs/>
          <w:sz w:val="20"/>
          <w:szCs w:val="20"/>
          <w:lang w:val="ru-RU"/>
        </w:rPr>
        <w:t>НАЧИН ИЗМЕНЕ, ДОПУНЕ И ОПОЗИВА ПОНУДЕ</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6507E3" w:rsidRPr="00FF5396" w:rsidRDefault="006507E3" w:rsidP="006507E3">
      <w:pPr>
        <w:jc w:val="both"/>
        <w:rPr>
          <w:rFonts w:ascii="Arial" w:eastAsia="TimesNewRomanPSMT" w:hAnsi="Arial" w:cs="Arial"/>
          <w:bCs/>
          <w:iCs/>
          <w:sz w:val="20"/>
          <w:szCs w:val="20"/>
          <w:lang w:val="ru-RU"/>
        </w:rPr>
      </w:pPr>
      <w:r w:rsidRPr="00FF5396">
        <w:rPr>
          <w:rFonts w:ascii="Arial" w:hAnsi="Arial" w:cs="Arial"/>
          <w:sz w:val="20"/>
          <w:szCs w:val="20"/>
          <w:lang w:val="ru-RU"/>
        </w:rPr>
        <w:t xml:space="preserve">Понуђач је дужан да јасно назначи који део понуде мења односно која документа накнадно доставља. </w:t>
      </w:r>
    </w:p>
    <w:p w:rsidR="000A204B" w:rsidRDefault="006507E3" w:rsidP="007D1A2A">
      <w:pPr>
        <w:jc w:val="both"/>
        <w:rPr>
          <w:rFonts w:ascii="Arial" w:eastAsia="TimesNewRomanPSMT" w:hAnsi="Arial" w:cs="Arial"/>
          <w:bCs/>
          <w:iCs/>
          <w:sz w:val="20"/>
          <w:szCs w:val="20"/>
          <w:lang w:val="sr-Cyrl-CS"/>
        </w:rPr>
      </w:pPr>
      <w:r w:rsidRPr="00FF5396">
        <w:rPr>
          <w:rFonts w:ascii="Arial" w:eastAsia="TimesNewRomanPSMT" w:hAnsi="Arial" w:cs="Arial"/>
          <w:bCs/>
          <w:iCs/>
          <w:sz w:val="20"/>
          <w:szCs w:val="20"/>
          <w:lang w:val="ru-RU"/>
        </w:rPr>
        <w:t xml:space="preserve">Измену, допуну или опозив понуде треба доставити на адресу: </w:t>
      </w:r>
    </w:p>
    <w:p w:rsidR="007D1A2A" w:rsidRPr="006A5364" w:rsidRDefault="004B77A5" w:rsidP="007D1A2A">
      <w:pPr>
        <w:jc w:val="both"/>
        <w:rPr>
          <w:rFonts w:ascii="Arial" w:eastAsia="TimesNewRomanPSMT" w:hAnsi="Arial" w:cs="Arial"/>
          <w:bCs/>
          <w:sz w:val="20"/>
          <w:szCs w:val="20"/>
          <w:lang w:val="sr-Cyrl-CS"/>
        </w:rPr>
      </w:pPr>
      <w:r>
        <w:rPr>
          <w:rFonts w:ascii="Arial" w:eastAsia="TimesNewRomanPSMT" w:hAnsi="Arial" w:cs="Arial"/>
          <w:b/>
          <w:bCs/>
          <w:sz w:val="20"/>
          <w:szCs w:val="20"/>
          <w:u w:val="single"/>
          <w:lang w:val="sr-Cyrl-CS"/>
        </w:rPr>
        <w:t>Писарница</w:t>
      </w:r>
      <w:r w:rsidR="007D1A2A" w:rsidRPr="00B51364">
        <w:rPr>
          <w:rFonts w:ascii="Arial" w:eastAsia="TimesNewRomanPSMT" w:hAnsi="Arial" w:cs="Arial"/>
          <w:b/>
          <w:bCs/>
          <w:sz w:val="20"/>
          <w:szCs w:val="20"/>
          <w:u w:val="single"/>
          <w:lang w:val="sr-Cyrl-CS"/>
        </w:rPr>
        <w:t xml:space="preserve"> Опште болнице „Стефан Високи</w:t>
      </w:r>
      <w:r w:rsidR="007D1A2A" w:rsidRPr="00FF5396">
        <w:rPr>
          <w:rFonts w:ascii="Arial" w:eastAsia="TimesNewRomanPSMT" w:hAnsi="Arial" w:cs="Arial"/>
          <w:b/>
          <w:bCs/>
          <w:sz w:val="20"/>
          <w:szCs w:val="20"/>
          <w:u w:val="single"/>
          <w:lang w:val="ru-RU"/>
        </w:rPr>
        <w:t>“</w:t>
      </w:r>
      <w:r w:rsidR="007D1A2A">
        <w:rPr>
          <w:rFonts w:ascii="Arial" w:eastAsia="TimesNewRomanPSMT" w:hAnsi="Arial" w:cs="Arial"/>
          <w:b/>
          <w:bCs/>
          <w:sz w:val="20"/>
          <w:szCs w:val="20"/>
          <w:lang w:val="sr-Cyrl-CS"/>
        </w:rPr>
        <w:t xml:space="preserve">, </w:t>
      </w:r>
      <w:r w:rsidR="007D1A2A" w:rsidRPr="00FF5396">
        <w:rPr>
          <w:rFonts w:ascii="Arial" w:eastAsia="Times New Roman" w:hAnsi="Arial" w:cs="Arial"/>
          <w:spacing w:val="-2"/>
          <w:sz w:val="20"/>
          <w:szCs w:val="20"/>
          <w:lang w:val="ru-RU"/>
        </w:rPr>
        <w:t>у</w:t>
      </w:r>
      <w:r w:rsidR="007D1A2A" w:rsidRPr="00FF5396">
        <w:rPr>
          <w:rFonts w:ascii="Arial" w:eastAsia="Times New Roman" w:hAnsi="Arial" w:cs="Arial"/>
          <w:spacing w:val="1"/>
          <w:sz w:val="20"/>
          <w:szCs w:val="20"/>
          <w:lang w:val="ru-RU"/>
        </w:rPr>
        <w:t>л</w:t>
      </w:r>
      <w:r w:rsidR="007D1A2A" w:rsidRPr="00FF5396">
        <w:rPr>
          <w:rFonts w:ascii="Arial" w:eastAsia="Times New Roman" w:hAnsi="Arial" w:cs="Arial"/>
          <w:spacing w:val="-1"/>
          <w:sz w:val="20"/>
          <w:szCs w:val="20"/>
          <w:lang w:val="ru-RU"/>
        </w:rPr>
        <w:t>иц</w:t>
      </w:r>
      <w:r w:rsidR="007D1A2A" w:rsidRPr="00FF5396">
        <w:rPr>
          <w:rFonts w:ascii="Arial" w:eastAsia="Times New Roman" w:hAnsi="Arial" w:cs="Arial"/>
          <w:sz w:val="20"/>
          <w:szCs w:val="20"/>
          <w:lang w:val="ru-RU"/>
        </w:rPr>
        <w:t>а</w:t>
      </w:r>
      <w:r w:rsidR="007D1A2A" w:rsidRPr="00FF5396">
        <w:rPr>
          <w:rFonts w:ascii="Arial" w:eastAsia="Times New Roman" w:hAnsi="Arial" w:cs="Arial"/>
          <w:spacing w:val="-8"/>
          <w:sz w:val="20"/>
          <w:szCs w:val="20"/>
          <w:lang w:val="ru-RU"/>
        </w:rPr>
        <w:t xml:space="preserve"> </w:t>
      </w:r>
      <w:r w:rsidR="007D1A2A" w:rsidRPr="006A5364">
        <w:rPr>
          <w:rFonts w:ascii="Arial" w:eastAsia="Times New Roman" w:hAnsi="Arial" w:cs="Arial"/>
          <w:sz w:val="20"/>
          <w:szCs w:val="20"/>
          <w:lang w:val="sr-Cyrl-CS"/>
        </w:rPr>
        <w:t>Вука Караџића</w:t>
      </w:r>
      <w:r w:rsidR="007D1A2A" w:rsidRPr="00FF5396">
        <w:rPr>
          <w:rFonts w:ascii="Arial" w:eastAsia="Times New Roman" w:hAnsi="Arial" w:cs="Arial"/>
          <w:spacing w:val="-7"/>
          <w:sz w:val="20"/>
          <w:szCs w:val="20"/>
          <w:lang w:val="ru-RU"/>
        </w:rPr>
        <w:t xml:space="preserve"> </w:t>
      </w:r>
      <w:r w:rsidR="007D1A2A" w:rsidRPr="00FF5396">
        <w:rPr>
          <w:rFonts w:ascii="Arial" w:eastAsia="Times New Roman" w:hAnsi="Arial" w:cs="Arial"/>
          <w:spacing w:val="1"/>
          <w:sz w:val="20"/>
          <w:szCs w:val="20"/>
          <w:lang w:val="ru-RU"/>
        </w:rPr>
        <w:t>1</w:t>
      </w:r>
      <w:r w:rsidR="007D1A2A" w:rsidRPr="006A5364">
        <w:rPr>
          <w:rFonts w:ascii="Arial" w:eastAsia="Times New Roman" w:hAnsi="Arial" w:cs="Arial"/>
          <w:spacing w:val="1"/>
          <w:sz w:val="20"/>
          <w:szCs w:val="20"/>
          <w:lang w:val="sr-Cyrl-CS"/>
        </w:rPr>
        <w:t>47</w:t>
      </w:r>
      <w:r w:rsidR="007D1A2A">
        <w:rPr>
          <w:rFonts w:ascii="Arial" w:eastAsia="Times New Roman" w:hAnsi="Arial" w:cs="Arial"/>
          <w:spacing w:val="1"/>
          <w:sz w:val="20"/>
          <w:szCs w:val="20"/>
          <w:lang w:val="sr-Cyrl-CS"/>
        </w:rPr>
        <w:t xml:space="preserve">, </w:t>
      </w:r>
      <w:r w:rsidR="007D1A2A" w:rsidRPr="00FF5396">
        <w:rPr>
          <w:rFonts w:ascii="Arial" w:eastAsia="Times New Roman" w:hAnsi="Arial" w:cs="Arial"/>
          <w:spacing w:val="1"/>
          <w:sz w:val="20"/>
          <w:szCs w:val="20"/>
          <w:lang w:val="ru-RU"/>
        </w:rPr>
        <w:t>1</w:t>
      </w:r>
      <w:r w:rsidR="007D1A2A" w:rsidRPr="006A5364">
        <w:rPr>
          <w:rFonts w:ascii="Arial" w:eastAsia="Times New Roman" w:hAnsi="Arial" w:cs="Arial"/>
          <w:spacing w:val="-2"/>
          <w:sz w:val="20"/>
          <w:szCs w:val="20"/>
          <w:lang w:val="sr-Cyrl-CS"/>
        </w:rPr>
        <w:t>1420</w:t>
      </w:r>
      <w:r w:rsidR="007D1A2A" w:rsidRPr="00FF5396">
        <w:rPr>
          <w:rFonts w:ascii="Arial" w:eastAsia="Times New Roman" w:hAnsi="Arial" w:cs="Arial"/>
          <w:spacing w:val="-7"/>
          <w:sz w:val="20"/>
          <w:szCs w:val="20"/>
          <w:lang w:val="ru-RU"/>
        </w:rPr>
        <w:t xml:space="preserve"> </w:t>
      </w:r>
      <w:r w:rsidR="007D1A2A" w:rsidRPr="006A5364">
        <w:rPr>
          <w:rFonts w:ascii="Arial" w:eastAsia="Times New Roman" w:hAnsi="Arial" w:cs="Arial"/>
          <w:spacing w:val="-3"/>
          <w:sz w:val="20"/>
          <w:szCs w:val="20"/>
          <w:lang w:val="sr-Cyrl-CS"/>
        </w:rPr>
        <w:t>Смедеревска</w:t>
      </w:r>
      <w:r w:rsidR="007D1A2A" w:rsidRPr="006A5364">
        <w:rPr>
          <w:rFonts w:eastAsia="Times New Roman"/>
          <w:spacing w:val="-3"/>
          <w:sz w:val="20"/>
          <w:szCs w:val="20"/>
          <w:lang w:val="sr-Cyrl-CS"/>
        </w:rPr>
        <w:t xml:space="preserve"> </w:t>
      </w:r>
      <w:r w:rsidR="007D1A2A" w:rsidRPr="006A5364">
        <w:rPr>
          <w:rFonts w:ascii="Arial" w:eastAsia="Times New Roman" w:hAnsi="Arial" w:cs="Arial"/>
          <w:spacing w:val="-3"/>
          <w:sz w:val="20"/>
          <w:szCs w:val="20"/>
          <w:lang w:val="sr-Cyrl-CS"/>
        </w:rPr>
        <w:t>Паланка</w:t>
      </w:r>
      <w:r w:rsidR="007D1A2A" w:rsidRPr="00FF5396">
        <w:rPr>
          <w:rFonts w:ascii="Arial" w:eastAsia="TimesNewRomanPSMT" w:hAnsi="Arial" w:cs="Arial"/>
          <w:b/>
          <w:bCs/>
          <w:sz w:val="20"/>
          <w:szCs w:val="20"/>
          <w:lang w:val="ru-RU"/>
        </w:rPr>
        <w:t xml:space="preserve">, </w:t>
      </w:r>
      <w:r w:rsidR="007D1A2A" w:rsidRPr="00FF5396">
        <w:rPr>
          <w:rFonts w:ascii="Arial" w:eastAsia="TimesNewRomanPSMT" w:hAnsi="Arial" w:cs="Arial"/>
          <w:bCs/>
          <w:sz w:val="20"/>
          <w:szCs w:val="20"/>
          <w:lang w:val="ru-RU"/>
        </w:rPr>
        <w:t xml:space="preserve">са назнаком: </w:t>
      </w:r>
    </w:p>
    <w:p w:rsidR="006507E3" w:rsidRPr="00FF5396" w:rsidRDefault="006507E3" w:rsidP="007D1A2A">
      <w:pPr>
        <w:jc w:val="both"/>
        <w:rPr>
          <w:rFonts w:ascii="Arial" w:hAnsi="Arial" w:cs="Arial"/>
          <w:b/>
          <w:bCs/>
          <w:sz w:val="20"/>
          <w:szCs w:val="20"/>
          <w:lang w:val="ru-RU"/>
        </w:rPr>
      </w:pPr>
      <w:r w:rsidRPr="00FF5396">
        <w:rPr>
          <w:rFonts w:ascii="Arial" w:eastAsia="TimesNewRomanPSMT" w:hAnsi="Arial" w:cs="Arial"/>
          <w:bCs/>
          <w:iCs/>
          <w:sz w:val="20"/>
          <w:szCs w:val="20"/>
          <w:lang w:val="ru-RU"/>
        </w:rPr>
        <w:t>„</w:t>
      </w:r>
      <w:r w:rsidRPr="00FF5396">
        <w:rPr>
          <w:rFonts w:ascii="Arial" w:eastAsia="TimesNewRomanPSMT" w:hAnsi="Arial" w:cs="Arial"/>
          <w:b/>
          <w:bCs/>
          <w:iCs/>
          <w:sz w:val="20"/>
          <w:szCs w:val="20"/>
          <w:lang w:val="ru-RU"/>
        </w:rPr>
        <w:t>Измена понуде</w:t>
      </w:r>
      <w:r w:rsidRPr="00FF5396">
        <w:rPr>
          <w:rFonts w:ascii="Arial" w:eastAsia="TimesNewRomanPS-BoldMT" w:hAnsi="Arial" w:cs="Arial"/>
          <w:b/>
          <w:bCs/>
          <w:sz w:val="20"/>
          <w:szCs w:val="20"/>
          <w:lang w:val="ru-RU"/>
        </w:rPr>
        <w:t xml:space="preserve"> за </w:t>
      </w:r>
      <w:r w:rsidR="003A331F" w:rsidRPr="006A5364">
        <w:rPr>
          <w:rFonts w:ascii="Arial" w:eastAsia="TimesNewRomanPS-BoldMT" w:hAnsi="Arial" w:cs="Arial"/>
          <w:b/>
          <w:bCs/>
          <w:sz w:val="20"/>
          <w:szCs w:val="20"/>
          <w:lang w:val="sr-Cyrl-CS"/>
        </w:rPr>
        <w:t xml:space="preserve">јавну </w:t>
      </w:r>
      <w:r w:rsidR="003A331F" w:rsidRPr="00FF5396">
        <w:rPr>
          <w:rFonts w:ascii="Arial" w:eastAsia="TimesNewRomanPS-BoldMT" w:hAnsi="Arial" w:cs="Arial"/>
          <w:b/>
          <w:bCs/>
          <w:sz w:val="20"/>
          <w:szCs w:val="20"/>
          <w:lang w:val="ru-RU"/>
        </w:rPr>
        <w:t>набавку</w:t>
      </w:r>
      <w:r w:rsidR="003A331F" w:rsidRPr="00FF5396">
        <w:rPr>
          <w:rFonts w:ascii="Arial" w:hAnsi="Arial" w:cs="Arial"/>
          <w:sz w:val="20"/>
          <w:szCs w:val="20"/>
          <w:lang w:val="ru-RU"/>
        </w:rPr>
        <w:t xml:space="preserve"> </w:t>
      </w:r>
      <w:r w:rsidR="003A331F" w:rsidRPr="006A5364">
        <w:rPr>
          <w:rFonts w:ascii="Arial" w:hAnsi="Arial" w:cs="Arial"/>
          <w:sz w:val="20"/>
          <w:szCs w:val="20"/>
          <w:lang w:val="sr-Cyrl-CS"/>
        </w:rPr>
        <w:t>(услуга)</w:t>
      </w:r>
      <w:r w:rsidR="003A331F" w:rsidRPr="00FF5396">
        <w:rPr>
          <w:rFonts w:ascii="Arial" w:hAnsi="Arial" w:cs="Arial"/>
          <w:sz w:val="20"/>
          <w:szCs w:val="20"/>
          <w:lang w:val="ru-RU"/>
        </w:rPr>
        <w:t xml:space="preserve"> </w:t>
      </w:r>
      <w:r w:rsidR="003A331F" w:rsidRPr="006A5364">
        <w:rPr>
          <w:rFonts w:ascii="Arial" w:hAnsi="Arial" w:cs="Arial"/>
          <w:sz w:val="20"/>
          <w:szCs w:val="20"/>
          <w:lang w:val="sr-Latn-CS"/>
        </w:rPr>
        <w:t>–</w:t>
      </w:r>
      <w:r w:rsidR="003A331F" w:rsidRPr="00FF5396">
        <w:rPr>
          <w:rFonts w:ascii="Arial" w:hAnsi="Arial" w:cs="Arial"/>
          <w:b/>
          <w:sz w:val="20"/>
          <w:szCs w:val="20"/>
          <w:lang w:val="ru-RU"/>
        </w:rPr>
        <w:t xml:space="preserve"> </w:t>
      </w:r>
      <w:r w:rsidR="003A331F" w:rsidRPr="006A5364">
        <w:rPr>
          <w:rFonts w:ascii="Arial" w:hAnsi="Arial" w:cs="Arial"/>
          <w:b/>
          <w:sz w:val="20"/>
          <w:szCs w:val="20"/>
          <w:lang w:val="sr-Cyrl-CS"/>
        </w:rPr>
        <w:t xml:space="preserve"> </w:t>
      </w:r>
      <w:r w:rsidR="003A331F" w:rsidRPr="006A5364">
        <w:rPr>
          <w:rFonts w:ascii="Arial" w:hAnsi="Arial" w:cs="Arial"/>
          <w:bCs/>
          <w:sz w:val="20"/>
          <w:szCs w:val="20"/>
          <w:lang w:val="sr-Cyrl-CS"/>
        </w:rPr>
        <w:t>Осигурање имовине и лица,</w:t>
      </w:r>
      <w:r w:rsidRPr="00FF5396">
        <w:rPr>
          <w:rFonts w:ascii="Arial" w:hAnsi="Arial" w:cs="Arial"/>
          <w:b/>
          <w:sz w:val="20"/>
          <w:szCs w:val="20"/>
          <w:lang w:val="ru-RU"/>
        </w:rPr>
        <w:t>,</w:t>
      </w:r>
      <w:r w:rsidRPr="00FF5396">
        <w:rPr>
          <w:rFonts w:ascii="Arial" w:eastAsia="Times New Roman" w:hAnsi="Arial" w:cs="Arial"/>
          <w:sz w:val="20"/>
          <w:szCs w:val="20"/>
          <w:lang w:val="ru-RU"/>
        </w:rPr>
        <w:t xml:space="preserve"> </w:t>
      </w:r>
      <w:r w:rsidRPr="00FF5396">
        <w:rPr>
          <w:rFonts w:ascii="Arial" w:eastAsia="Times New Roman" w:hAnsi="Arial" w:cs="Arial"/>
          <w:b/>
          <w:sz w:val="20"/>
          <w:szCs w:val="20"/>
          <w:lang w:val="ru-RU"/>
        </w:rPr>
        <w:t>ЈН</w:t>
      </w:r>
      <w:r w:rsidR="003A331F" w:rsidRPr="006A5364">
        <w:rPr>
          <w:rFonts w:ascii="Arial" w:eastAsia="Times New Roman" w:hAnsi="Arial" w:cs="Arial"/>
          <w:b/>
          <w:sz w:val="20"/>
          <w:szCs w:val="20"/>
          <w:lang w:val="sr-Cyrl-CS"/>
        </w:rPr>
        <w:t>МВ</w:t>
      </w:r>
      <w:r w:rsidRPr="00FF5396">
        <w:rPr>
          <w:rFonts w:ascii="Arial" w:eastAsia="Times New Roman" w:hAnsi="Arial" w:cs="Arial"/>
          <w:b/>
          <w:sz w:val="20"/>
          <w:szCs w:val="20"/>
          <w:lang w:val="ru-RU"/>
        </w:rPr>
        <w:t xml:space="preserve"> бр. </w:t>
      </w:r>
      <w:r w:rsidR="007D1A2A">
        <w:rPr>
          <w:rFonts w:ascii="Arial" w:eastAsia="Times New Roman" w:hAnsi="Arial" w:cs="Arial"/>
          <w:b/>
          <w:sz w:val="20"/>
          <w:szCs w:val="20"/>
          <w:lang w:val="sr-Cyrl-CS"/>
        </w:rPr>
        <w:t>1</w:t>
      </w:r>
      <w:r w:rsidR="007D1A2A" w:rsidRPr="00FF5396">
        <w:rPr>
          <w:rFonts w:ascii="Arial" w:eastAsia="Times New Roman" w:hAnsi="Arial" w:cs="Arial"/>
          <w:b/>
          <w:sz w:val="20"/>
          <w:szCs w:val="20"/>
          <w:lang w:val="ru-RU"/>
        </w:rPr>
        <w:t>/1</w:t>
      </w:r>
      <w:r w:rsidR="00262DDF">
        <w:rPr>
          <w:rFonts w:ascii="Arial" w:eastAsia="Times New Roman" w:hAnsi="Arial" w:cs="Arial"/>
          <w:b/>
          <w:sz w:val="20"/>
          <w:szCs w:val="20"/>
          <w:lang w:val="sr-Cyrl-CS"/>
        </w:rPr>
        <w:t>7</w:t>
      </w:r>
      <w:r w:rsidRPr="00FF5396">
        <w:rPr>
          <w:rFonts w:ascii="Arial" w:eastAsia="Times New Roman" w:hAnsi="Arial" w:cs="Arial"/>
          <w:b/>
          <w:sz w:val="20"/>
          <w:szCs w:val="20"/>
          <w:lang w:val="ru-RU"/>
        </w:rPr>
        <w:t xml:space="preserve"> </w:t>
      </w:r>
      <w:r w:rsidRPr="00FF5396">
        <w:rPr>
          <w:rFonts w:ascii="Arial" w:eastAsia="TimesNewRomanPSMT" w:hAnsi="Arial" w:cs="Arial"/>
          <w:b/>
          <w:bCs/>
          <w:sz w:val="20"/>
          <w:szCs w:val="20"/>
          <w:lang w:val="ru-RU"/>
        </w:rPr>
        <w:t xml:space="preserve">- </w:t>
      </w:r>
      <w:r w:rsidRPr="00FF5396">
        <w:rPr>
          <w:rFonts w:ascii="Arial" w:eastAsia="TimesNewRomanPS-BoldMT" w:hAnsi="Arial" w:cs="Arial"/>
          <w:b/>
          <w:bCs/>
          <w:sz w:val="20"/>
          <w:szCs w:val="20"/>
          <w:lang w:val="ru-RU"/>
        </w:rPr>
        <w:t>НЕ ОТВАРАТИ”</w:t>
      </w:r>
      <w:r w:rsidRPr="00FF5396">
        <w:rPr>
          <w:rFonts w:ascii="Arial" w:eastAsia="TimesNewRomanPSMT" w:hAnsi="Arial" w:cs="Arial"/>
          <w:bCs/>
          <w:iCs/>
          <w:sz w:val="20"/>
          <w:szCs w:val="20"/>
          <w:lang w:val="ru-RU"/>
        </w:rPr>
        <w:t xml:space="preserve"> или</w:t>
      </w:r>
    </w:p>
    <w:p w:rsidR="006507E3" w:rsidRPr="00FF5396" w:rsidRDefault="006507E3" w:rsidP="006507E3">
      <w:pPr>
        <w:jc w:val="both"/>
        <w:rPr>
          <w:rFonts w:ascii="Arial" w:hAnsi="Arial" w:cs="Arial"/>
          <w:b/>
          <w:bCs/>
          <w:sz w:val="20"/>
          <w:szCs w:val="20"/>
          <w:lang w:val="ru-RU"/>
        </w:rPr>
      </w:pPr>
      <w:r w:rsidRPr="00FF5396">
        <w:rPr>
          <w:rFonts w:ascii="Arial" w:eastAsia="TimesNewRomanPSMT" w:hAnsi="Arial" w:cs="Arial"/>
          <w:bCs/>
          <w:iCs/>
          <w:sz w:val="20"/>
          <w:szCs w:val="20"/>
          <w:lang w:val="ru-RU"/>
        </w:rPr>
        <w:t>„</w:t>
      </w:r>
      <w:r w:rsidRPr="00FF5396">
        <w:rPr>
          <w:rFonts w:ascii="Arial" w:eastAsia="TimesNewRomanPSMT" w:hAnsi="Arial" w:cs="Arial"/>
          <w:b/>
          <w:bCs/>
          <w:iCs/>
          <w:sz w:val="20"/>
          <w:szCs w:val="20"/>
          <w:lang w:val="ru-RU"/>
        </w:rPr>
        <w:t>Допуна понуде</w:t>
      </w:r>
      <w:r w:rsidRPr="00FF5396">
        <w:rPr>
          <w:rFonts w:ascii="Arial" w:eastAsia="TimesNewRomanPSMT" w:hAnsi="Arial" w:cs="Arial"/>
          <w:bCs/>
          <w:iCs/>
          <w:sz w:val="20"/>
          <w:szCs w:val="20"/>
          <w:lang w:val="ru-RU"/>
        </w:rPr>
        <w:t xml:space="preserve"> </w:t>
      </w:r>
      <w:r w:rsidRPr="00FF5396">
        <w:rPr>
          <w:rFonts w:ascii="Arial" w:eastAsia="TimesNewRomanPS-BoldMT" w:hAnsi="Arial" w:cs="Arial"/>
          <w:b/>
          <w:bCs/>
          <w:sz w:val="20"/>
          <w:szCs w:val="20"/>
          <w:lang w:val="ru-RU"/>
        </w:rPr>
        <w:t xml:space="preserve">за јавну </w:t>
      </w:r>
      <w:r w:rsidR="003A331F" w:rsidRPr="00FF5396">
        <w:rPr>
          <w:rFonts w:ascii="Arial" w:eastAsia="TimesNewRomanPS-BoldMT" w:hAnsi="Arial" w:cs="Arial"/>
          <w:b/>
          <w:bCs/>
          <w:sz w:val="20"/>
          <w:szCs w:val="20"/>
          <w:lang w:val="ru-RU"/>
        </w:rPr>
        <w:t>набавку</w:t>
      </w:r>
      <w:r w:rsidR="003A331F" w:rsidRPr="00FF5396">
        <w:rPr>
          <w:rFonts w:ascii="Arial" w:hAnsi="Arial" w:cs="Arial"/>
          <w:sz w:val="20"/>
          <w:szCs w:val="20"/>
          <w:lang w:val="ru-RU"/>
        </w:rPr>
        <w:t xml:space="preserve"> </w:t>
      </w:r>
      <w:r w:rsidR="003A331F" w:rsidRPr="006A5364">
        <w:rPr>
          <w:rFonts w:ascii="Arial" w:hAnsi="Arial" w:cs="Arial"/>
          <w:sz w:val="20"/>
          <w:szCs w:val="20"/>
          <w:lang w:val="sr-Cyrl-CS"/>
        </w:rPr>
        <w:t>(услуга)</w:t>
      </w:r>
      <w:r w:rsidR="003A331F" w:rsidRPr="00FF5396">
        <w:rPr>
          <w:rFonts w:ascii="Arial" w:hAnsi="Arial" w:cs="Arial"/>
          <w:sz w:val="20"/>
          <w:szCs w:val="20"/>
          <w:lang w:val="ru-RU"/>
        </w:rPr>
        <w:t xml:space="preserve">  </w:t>
      </w:r>
      <w:r w:rsidR="003A331F" w:rsidRPr="006A5364">
        <w:rPr>
          <w:rFonts w:ascii="Arial" w:hAnsi="Arial" w:cs="Arial"/>
          <w:sz w:val="20"/>
          <w:szCs w:val="20"/>
          <w:lang w:val="sr-Latn-CS"/>
        </w:rPr>
        <w:t>–</w:t>
      </w:r>
      <w:r w:rsidR="003A331F" w:rsidRPr="00FF5396">
        <w:rPr>
          <w:rFonts w:ascii="Arial" w:hAnsi="Arial" w:cs="Arial"/>
          <w:b/>
          <w:sz w:val="20"/>
          <w:szCs w:val="20"/>
          <w:lang w:val="ru-RU"/>
        </w:rPr>
        <w:t xml:space="preserve"> </w:t>
      </w:r>
      <w:r w:rsidR="003A331F" w:rsidRPr="006A5364">
        <w:rPr>
          <w:rFonts w:ascii="Arial" w:hAnsi="Arial" w:cs="Arial"/>
          <w:b/>
          <w:sz w:val="20"/>
          <w:szCs w:val="20"/>
          <w:lang w:val="sr-Cyrl-CS"/>
        </w:rPr>
        <w:t xml:space="preserve"> </w:t>
      </w:r>
      <w:r w:rsidR="003A331F" w:rsidRPr="006A5364">
        <w:rPr>
          <w:rFonts w:ascii="Arial" w:hAnsi="Arial" w:cs="Arial"/>
          <w:bCs/>
          <w:sz w:val="20"/>
          <w:szCs w:val="20"/>
          <w:lang w:val="sr-Cyrl-CS"/>
        </w:rPr>
        <w:t>Осигурање имовине и лица,</w:t>
      </w:r>
      <w:r w:rsidR="003A331F" w:rsidRPr="00FF5396">
        <w:rPr>
          <w:rFonts w:ascii="Arial" w:hAnsi="Arial" w:cs="Arial"/>
          <w:b/>
          <w:sz w:val="20"/>
          <w:szCs w:val="20"/>
          <w:lang w:val="ru-RU"/>
        </w:rPr>
        <w:t>,</w:t>
      </w:r>
      <w:r w:rsidR="003A331F" w:rsidRPr="00FF5396">
        <w:rPr>
          <w:rFonts w:ascii="Arial" w:eastAsia="Times New Roman" w:hAnsi="Arial" w:cs="Arial"/>
          <w:sz w:val="20"/>
          <w:szCs w:val="20"/>
          <w:lang w:val="ru-RU"/>
        </w:rPr>
        <w:t xml:space="preserve"> </w:t>
      </w:r>
      <w:r w:rsidR="003A331F" w:rsidRPr="00FF5396">
        <w:rPr>
          <w:rFonts w:ascii="Arial" w:eastAsia="Times New Roman" w:hAnsi="Arial" w:cs="Arial"/>
          <w:b/>
          <w:sz w:val="20"/>
          <w:szCs w:val="20"/>
          <w:lang w:val="ru-RU"/>
        </w:rPr>
        <w:t>ЈН</w:t>
      </w:r>
      <w:r w:rsidR="003A331F" w:rsidRPr="006A5364">
        <w:rPr>
          <w:rFonts w:ascii="Arial" w:eastAsia="Times New Roman" w:hAnsi="Arial" w:cs="Arial"/>
          <w:b/>
          <w:sz w:val="20"/>
          <w:szCs w:val="20"/>
          <w:lang w:val="sr-Cyrl-CS"/>
        </w:rPr>
        <w:t>МВ</w:t>
      </w:r>
      <w:r w:rsidR="007D1A2A" w:rsidRPr="00FF5396">
        <w:rPr>
          <w:rFonts w:ascii="Arial" w:eastAsia="Times New Roman" w:hAnsi="Arial" w:cs="Arial"/>
          <w:b/>
          <w:sz w:val="20"/>
          <w:szCs w:val="20"/>
          <w:lang w:val="ru-RU"/>
        </w:rPr>
        <w:t xml:space="preserve"> бр. </w:t>
      </w:r>
      <w:r w:rsidR="007D1A2A">
        <w:rPr>
          <w:rFonts w:ascii="Arial" w:eastAsia="Times New Roman" w:hAnsi="Arial" w:cs="Arial"/>
          <w:b/>
          <w:sz w:val="20"/>
          <w:szCs w:val="20"/>
          <w:lang w:val="sr-Cyrl-CS"/>
        </w:rPr>
        <w:t>1</w:t>
      </w:r>
      <w:r w:rsidR="007D1A2A" w:rsidRPr="00FF5396">
        <w:rPr>
          <w:rFonts w:ascii="Arial" w:eastAsia="Times New Roman" w:hAnsi="Arial" w:cs="Arial"/>
          <w:b/>
          <w:sz w:val="20"/>
          <w:szCs w:val="20"/>
          <w:lang w:val="ru-RU"/>
        </w:rPr>
        <w:t>/1</w:t>
      </w:r>
      <w:r w:rsidR="00262DDF">
        <w:rPr>
          <w:rFonts w:ascii="Arial" w:eastAsia="Times New Roman" w:hAnsi="Arial" w:cs="Arial"/>
          <w:b/>
          <w:sz w:val="20"/>
          <w:szCs w:val="20"/>
          <w:lang w:val="sr-Cyrl-CS"/>
        </w:rPr>
        <w:t>7</w:t>
      </w:r>
      <w:r w:rsidR="003A331F" w:rsidRPr="00FF5396">
        <w:rPr>
          <w:rFonts w:ascii="Arial" w:eastAsia="Times New Roman" w:hAnsi="Arial" w:cs="Arial"/>
          <w:b/>
          <w:sz w:val="20"/>
          <w:szCs w:val="20"/>
          <w:lang w:val="ru-RU"/>
        </w:rPr>
        <w:t xml:space="preserve"> </w:t>
      </w:r>
      <w:r w:rsidRPr="00FF5396">
        <w:rPr>
          <w:rFonts w:ascii="Arial" w:eastAsia="TimesNewRomanPSMT" w:hAnsi="Arial" w:cs="Arial"/>
          <w:b/>
          <w:bCs/>
          <w:sz w:val="20"/>
          <w:szCs w:val="20"/>
          <w:lang w:val="ru-RU"/>
        </w:rPr>
        <w:t xml:space="preserve">- </w:t>
      </w:r>
      <w:r w:rsidRPr="00FF5396">
        <w:rPr>
          <w:rFonts w:ascii="Arial" w:eastAsia="TimesNewRomanPS-BoldMT" w:hAnsi="Arial" w:cs="Arial"/>
          <w:b/>
          <w:bCs/>
          <w:sz w:val="20"/>
          <w:szCs w:val="20"/>
          <w:lang w:val="ru-RU"/>
        </w:rPr>
        <w:t>НЕ ОТВАРАТИ”</w:t>
      </w:r>
      <w:r w:rsidRPr="00FF5396">
        <w:rPr>
          <w:rFonts w:ascii="Arial" w:eastAsia="TimesNewRomanPSMT" w:hAnsi="Arial" w:cs="Arial"/>
          <w:bCs/>
          <w:iCs/>
          <w:sz w:val="20"/>
          <w:szCs w:val="20"/>
          <w:lang w:val="ru-RU"/>
        </w:rPr>
        <w:t xml:space="preserve">  или</w:t>
      </w:r>
    </w:p>
    <w:p w:rsidR="006507E3" w:rsidRPr="00FF5396" w:rsidRDefault="006507E3" w:rsidP="006507E3">
      <w:pPr>
        <w:jc w:val="both"/>
        <w:rPr>
          <w:rFonts w:ascii="Arial" w:hAnsi="Arial" w:cs="Arial"/>
          <w:b/>
          <w:bCs/>
          <w:sz w:val="20"/>
          <w:szCs w:val="20"/>
          <w:lang w:val="ru-RU"/>
        </w:rPr>
      </w:pPr>
      <w:r w:rsidRPr="00FF5396">
        <w:rPr>
          <w:rFonts w:ascii="Arial" w:eastAsia="TimesNewRomanPSMT" w:hAnsi="Arial" w:cs="Arial"/>
          <w:bCs/>
          <w:iCs/>
          <w:sz w:val="20"/>
          <w:szCs w:val="20"/>
          <w:lang w:val="ru-RU"/>
        </w:rPr>
        <w:t>„</w:t>
      </w:r>
      <w:r w:rsidRPr="00FF5396">
        <w:rPr>
          <w:rFonts w:ascii="Arial" w:eastAsia="TimesNewRomanPSMT" w:hAnsi="Arial" w:cs="Arial"/>
          <w:b/>
          <w:bCs/>
          <w:iCs/>
          <w:sz w:val="20"/>
          <w:szCs w:val="20"/>
          <w:lang w:val="ru-RU"/>
        </w:rPr>
        <w:t>Опозив понуде</w:t>
      </w:r>
      <w:r w:rsidRPr="00FF5396">
        <w:rPr>
          <w:rFonts w:ascii="Arial" w:eastAsia="TimesNewRomanPSMT" w:hAnsi="Arial" w:cs="Arial"/>
          <w:bCs/>
          <w:iCs/>
          <w:sz w:val="20"/>
          <w:szCs w:val="20"/>
          <w:lang w:val="ru-RU"/>
        </w:rPr>
        <w:t xml:space="preserve"> </w:t>
      </w:r>
      <w:r w:rsidRPr="00FF5396">
        <w:rPr>
          <w:rFonts w:ascii="Arial" w:eastAsia="TimesNewRomanPS-BoldMT" w:hAnsi="Arial" w:cs="Arial"/>
          <w:b/>
          <w:bCs/>
          <w:sz w:val="20"/>
          <w:szCs w:val="20"/>
          <w:lang w:val="ru-RU"/>
        </w:rPr>
        <w:t xml:space="preserve">за јавну </w:t>
      </w:r>
      <w:r w:rsidR="003A331F" w:rsidRPr="00FF5396">
        <w:rPr>
          <w:rFonts w:ascii="Arial" w:eastAsia="TimesNewRomanPS-BoldMT" w:hAnsi="Arial" w:cs="Arial"/>
          <w:b/>
          <w:bCs/>
          <w:sz w:val="20"/>
          <w:szCs w:val="20"/>
          <w:lang w:val="ru-RU"/>
        </w:rPr>
        <w:t>набавку</w:t>
      </w:r>
      <w:r w:rsidR="003A331F" w:rsidRPr="00FF5396">
        <w:rPr>
          <w:rFonts w:ascii="Arial" w:hAnsi="Arial" w:cs="Arial"/>
          <w:sz w:val="20"/>
          <w:szCs w:val="20"/>
          <w:lang w:val="ru-RU"/>
        </w:rPr>
        <w:t xml:space="preserve"> </w:t>
      </w:r>
      <w:r w:rsidR="003A331F" w:rsidRPr="006A5364">
        <w:rPr>
          <w:rFonts w:ascii="Arial" w:hAnsi="Arial" w:cs="Arial"/>
          <w:sz w:val="20"/>
          <w:szCs w:val="20"/>
          <w:lang w:val="sr-Cyrl-CS"/>
        </w:rPr>
        <w:t>(услуга)</w:t>
      </w:r>
      <w:r w:rsidR="003A331F" w:rsidRPr="00FF5396">
        <w:rPr>
          <w:rFonts w:ascii="Arial" w:hAnsi="Arial" w:cs="Arial"/>
          <w:sz w:val="20"/>
          <w:szCs w:val="20"/>
          <w:lang w:val="ru-RU"/>
        </w:rPr>
        <w:t xml:space="preserve">  </w:t>
      </w:r>
      <w:r w:rsidR="003A331F" w:rsidRPr="006A5364">
        <w:rPr>
          <w:rFonts w:ascii="Arial" w:hAnsi="Arial" w:cs="Arial"/>
          <w:sz w:val="20"/>
          <w:szCs w:val="20"/>
          <w:lang w:val="sr-Latn-CS"/>
        </w:rPr>
        <w:t>–</w:t>
      </w:r>
      <w:r w:rsidR="003A331F" w:rsidRPr="00FF5396">
        <w:rPr>
          <w:rFonts w:ascii="Arial" w:hAnsi="Arial" w:cs="Arial"/>
          <w:b/>
          <w:sz w:val="20"/>
          <w:szCs w:val="20"/>
          <w:lang w:val="ru-RU"/>
        </w:rPr>
        <w:t xml:space="preserve"> </w:t>
      </w:r>
      <w:r w:rsidR="003A331F" w:rsidRPr="006A5364">
        <w:rPr>
          <w:rFonts w:ascii="Arial" w:hAnsi="Arial" w:cs="Arial"/>
          <w:b/>
          <w:sz w:val="20"/>
          <w:szCs w:val="20"/>
          <w:lang w:val="sr-Cyrl-CS"/>
        </w:rPr>
        <w:t xml:space="preserve"> </w:t>
      </w:r>
      <w:r w:rsidR="003A331F" w:rsidRPr="006A5364">
        <w:rPr>
          <w:rFonts w:ascii="Arial" w:hAnsi="Arial" w:cs="Arial"/>
          <w:bCs/>
          <w:sz w:val="20"/>
          <w:szCs w:val="20"/>
          <w:lang w:val="sr-Cyrl-CS"/>
        </w:rPr>
        <w:t>Осигурање имовине и лица,</w:t>
      </w:r>
      <w:r w:rsidR="003A331F" w:rsidRPr="00FF5396">
        <w:rPr>
          <w:rFonts w:ascii="Arial" w:hAnsi="Arial" w:cs="Arial"/>
          <w:b/>
          <w:sz w:val="20"/>
          <w:szCs w:val="20"/>
          <w:lang w:val="ru-RU"/>
        </w:rPr>
        <w:t>,</w:t>
      </w:r>
      <w:r w:rsidR="003A331F" w:rsidRPr="00FF5396">
        <w:rPr>
          <w:rFonts w:ascii="Arial" w:eastAsia="Times New Roman" w:hAnsi="Arial" w:cs="Arial"/>
          <w:sz w:val="20"/>
          <w:szCs w:val="20"/>
          <w:lang w:val="ru-RU"/>
        </w:rPr>
        <w:t xml:space="preserve"> </w:t>
      </w:r>
      <w:r w:rsidR="003A331F" w:rsidRPr="00FF5396">
        <w:rPr>
          <w:rFonts w:ascii="Arial" w:eastAsia="Times New Roman" w:hAnsi="Arial" w:cs="Arial"/>
          <w:b/>
          <w:sz w:val="20"/>
          <w:szCs w:val="20"/>
          <w:lang w:val="ru-RU"/>
        </w:rPr>
        <w:t>ЈН</w:t>
      </w:r>
      <w:r w:rsidR="003A331F" w:rsidRPr="006A5364">
        <w:rPr>
          <w:rFonts w:ascii="Arial" w:eastAsia="Times New Roman" w:hAnsi="Arial" w:cs="Arial"/>
          <w:b/>
          <w:sz w:val="20"/>
          <w:szCs w:val="20"/>
          <w:lang w:val="sr-Cyrl-CS"/>
        </w:rPr>
        <w:t>МВ</w:t>
      </w:r>
      <w:r w:rsidR="007D1A2A" w:rsidRPr="00FF5396">
        <w:rPr>
          <w:rFonts w:ascii="Arial" w:eastAsia="Times New Roman" w:hAnsi="Arial" w:cs="Arial"/>
          <w:b/>
          <w:sz w:val="20"/>
          <w:szCs w:val="20"/>
          <w:lang w:val="ru-RU"/>
        </w:rPr>
        <w:t xml:space="preserve"> бр. </w:t>
      </w:r>
      <w:r w:rsidR="007D1A2A">
        <w:rPr>
          <w:rFonts w:ascii="Arial" w:eastAsia="Times New Roman" w:hAnsi="Arial" w:cs="Arial"/>
          <w:b/>
          <w:sz w:val="20"/>
          <w:szCs w:val="20"/>
          <w:lang w:val="sr-Cyrl-CS"/>
        </w:rPr>
        <w:t>1</w:t>
      </w:r>
      <w:r w:rsidR="007D1A2A" w:rsidRPr="00FF5396">
        <w:rPr>
          <w:rFonts w:ascii="Arial" w:eastAsia="Times New Roman" w:hAnsi="Arial" w:cs="Arial"/>
          <w:b/>
          <w:sz w:val="20"/>
          <w:szCs w:val="20"/>
          <w:lang w:val="ru-RU"/>
        </w:rPr>
        <w:t>/1</w:t>
      </w:r>
      <w:r w:rsidR="00262DDF">
        <w:rPr>
          <w:rFonts w:ascii="Arial" w:eastAsia="Times New Roman" w:hAnsi="Arial" w:cs="Arial"/>
          <w:b/>
          <w:sz w:val="20"/>
          <w:szCs w:val="20"/>
          <w:lang w:val="sr-Cyrl-CS"/>
        </w:rPr>
        <w:t>7</w:t>
      </w:r>
      <w:r w:rsidR="003A331F" w:rsidRPr="00FF5396">
        <w:rPr>
          <w:rFonts w:ascii="Arial" w:eastAsia="Times New Roman" w:hAnsi="Arial" w:cs="Arial"/>
          <w:b/>
          <w:sz w:val="20"/>
          <w:szCs w:val="20"/>
          <w:lang w:val="ru-RU"/>
        </w:rPr>
        <w:t xml:space="preserve"> </w:t>
      </w:r>
      <w:r w:rsidRPr="00FF5396">
        <w:rPr>
          <w:rFonts w:ascii="Arial" w:eastAsia="Times New Roman" w:hAnsi="Arial" w:cs="Arial"/>
          <w:b/>
          <w:sz w:val="20"/>
          <w:szCs w:val="20"/>
          <w:lang w:val="ru-RU"/>
        </w:rPr>
        <w:t xml:space="preserve"> </w:t>
      </w:r>
      <w:r w:rsidRPr="00FF5396">
        <w:rPr>
          <w:rFonts w:ascii="Arial" w:eastAsia="TimesNewRomanPSMT" w:hAnsi="Arial" w:cs="Arial"/>
          <w:b/>
          <w:bCs/>
          <w:sz w:val="20"/>
          <w:szCs w:val="20"/>
          <w:lang w:val="ru-RU"/>
        </w:rPr>
        <w:t xml:space="preserve">- </w:t>
      </w:r>
      <w:r w:rsidRPr="00FF5396">
        <w:rPr>
          <w:rFonts w:ascii="Arial" w:eastAsia="TimesNewRomanPS-BoldMT" w:hAnsi="Arial" w:cs="Arial"/>
          <w:b/>
          <w:bCs/>
          <w:sz w:val="20"/>
          <w:szCs w:val="20"/>
          <w:lang w:val="ru-RU"/>
        </w:rPr>
        <w:t>НЕ ОТВАРАТИ”</w:t>
      </w:r>
      <w:r w:rsidRPr="00FF5396">
        <w:rPr>
          <w:rFonts w:ascii="Arial" w:eastAsia="TimesNewRomanPS-BoldMT" w:hAnsi="Arial" w:cs="Arial"/>
          <w:bCs/>
          <w:sz w:val="20"/>
          <w:szCs w:val="20"/>
          <w:lang w:val="ru-RU"/>
        </w:rPr>
        <w:t xml:space="preserve"> или</w:t>
      </w:r>
    </w:p>
    <w:p w:rsidR="006507E3" w:rsidRPr="006A5364" w:rsidRDefault="006507E3" w:rsidP="006507E3">
      <w:pPr>
        <w:jc w:val="both"/>
        <w:rPr>
          <w:rFonts w:ascii="Arial" w:eastAsia="TimesNewRomanPS-BoldMT" w:hAnsi="Arial" w:cs="Arial"/>
          <w:b/>
          <w:bCs/>
          <w:sz w:val="20"/>
          <w:szCs w:val="20"/>
          <w:lang w:val="sr-Cyrl-CS"/>
        </w:rPr>
      </w:pPr>
      <w:r w:rsidRPr="00FF5396">
        <w:rPr>
          <w:rFonts w:ascii="Arial" w:eastAsia="TimesNewRomanPSMT" w:hAnsi="Arial" w:cs="Arial"/>
          <w:bCs/>
          <w:iCs/>
          <w:sz w:val="20"/>
          <w:szCs w:val="20"/>
          <w:lang w:val="ru-RU"/>
        </w:rPr>
        <w:t>„</w:t>
      </w:r>
      <w:r w:rsidRPr="00FF5396">
        <w:rPr>
          <w:rFonts w:ascii="Arial" w:eastAsia="TimesNewRomanPSMT" w:hAnsi="Arial" w:cs="Arial"/>
          <w:b/>
          <w:bCs/>
          <w:iCs/>
          <w:sz w:val="20"/>
          <w:szCs w:val="20"/>
          <w:lang w:val="ru-RU"/>
        </w:rPr>
        <w:t>Измена и допуна понуде</w:t>
      </w:r>
      <w:r w:rsidRPr="00FF5396">
        <w:rPr>
          <w:rFonts w:ascii="Arial" w:eastAsia="TimesNewRomanPS-BoldMT" w:hAnsi="Arial" w:cs="Arial"/>
          <w:b/>
          <w:bCs/>
          <w:sz w:val="20"/>
          <w:szCs w:val="20"/>
          <w:lang w:val="ru-RU"/>
        </w:rPr>
        <w:t xml:space="preserve"> за јавну </w:t>
      </w:r>
      <w:r w:rsidR="003A331F" w:rsidRPr="00FF5396">
        <w:rPr>
          <w:rFonts w:ascii="Arial" w:eastAsia="TimesNewRomanPS-BoldMT" w:hAnsi="Arial" w:cs="Arial"/>
          <w:b/>
          <w:bCs/>
          <w:sz w:val="20"/>
          <w:szCs w:val="20"/>
          <w:lang w:val="ru-RU"/>
        </w:rPr>
        <w:t>набавку</w:t>
      </w:r>
      <w:r w:rsidR="003A331F" w:rsidRPr="006A5364">
        <w:rPr>
          <w:rFonts w:ascii="Arial" w:eastAsia="TimesNewRomanPS-BoldMT" w:hAnsi="Arial" w:cs="Arial"/>
          <w:b/>
          <w:bCs/>
          <w:sz w:val="20"/>
          <w:szCs w:val="20"/>
          <w:lang w:val="sr-Cyrl-CS"/>
        </w:rPr>
        <w:t xml:space="preserve"> </w:t>
      </w:r>
      <w:r w:rsidR="003A331F" w:rsidRPr="006A5364">
        <w:rPr>
          <w:rFonts w:ascii="Arial" w:hAnsi="Arial" w:cs="Arial"/>
          <w:sz w:val="20"/>
          <w:szCs w:val="20"/>
          <w:lang w:val="sr-Cyrl-CS"/>
        </w:rPr>
        <w:t>(услуга)</w:t>
      </w:r>
      <w:r w:rsidR="003A331F" w:rsidRPr="00FF5396">
        <w:rPr>
          <w:rFonts w:ascii="Arial" w:hAnsi="Arial" w:cs="Arial"/>
          <w:sz w:val="20"/>
          <w:szCs w:val="20"/>
          <w:lang w:val="ru-RU"/>
        </w:rPr>
        <w:t xml:space="preserve"> </w:t>
      </w:r>
      <w:r w:rsidR="003A331F" w:rsidRPr="006A5364">
        <w:rPr>
          <w:rFonts w:ascii="Arial" w:hAnsi="Arial" w:cs="Arial"/>
          <w:sz w:val="20"/>
          <w:szCs w:val="20"/>
          <w:lang w:val="sr-Latn-CS"/>
        </w:rPr>
        <w:t>–</w:t>
      </w:r>
      <w:r w:rsidR="003A331F" w:rsidRPr="00FF5396">
        <w:rPr>
          <w:rFonts w:ascii="Arial" w:hAnsi="Arial" w:cs="Arial"/>
          <w:b/>
          <w:sz w:val="20"/>
          <w:szCs w:val="20"/>
          <w:lang w:val="ru-RU"/>
        </w:rPr>
        <w:t xml:space="preserve"> </w:t>
      </w:r>
      <w:r w:rsidR="003A331F" w:rsidRPr="006A5364">
        <w:rPr>
          <w:rFonts w:ascii="Arial" w:hAnsi="Arial" w:cs="Arial"/>
          <w:b/>
          <w:sz w:val="20"/>
          <w:szCs w:val="20"/>
          <w:lang w:val="sr-Cyrl-CS"/>
        </w:rPr>
        <w:t xml:space="preserve"> </w:t>
      </w:r>
      <w:r w:rsidR="003A331F" w:rsidRPr="006A5364">
        <w:rPr>
          <w:rFonts w:ascii="Arial" w:hAnsi="Arial" w:cs="Arial"/>
          <w:bCs/>
          <w:sz w:val="20"/>
          <w:szCs w:val="20"/>
          <w:lang w:val="sr-Cyrl-CS"/>
        </w:rPr>
        <w:t>Осигурање имовине и лица,</w:t>
      </w:r>
      <w:r w:rsidR="003A331F" w:rsidRPr="00FF5396">
        <w:rPr>
          <w:rFonts w:ascii="Arial" w:hAnsi="Arial" w:cs="Arial"/>
          <w:b/>
          <w:sz w:val="20"/>
          <w:szCs w:val="20"/>
          <w:lang w:val="ru-RU"/>
        </w:rPr>
        <w:t>,</w:t>
      </w:r>
      <w:r w:rsidR="003A331F" w:rsidRPr="00FF5396">
        <w:rPr>
          <w:rFonts w:ascii="Arial" w:eastAsia="Times New Roman" w:hAnsi="Arial" w:cs="Arial"/>
          <w:sz w:val="20"/>
          <w:szCs w:val="20"/>
          <w:lang w:val="ru-RU"/>
        </w:rPr>
        <w:t xml:space="preserve"> </w:t>
      </w:r>
      <w:r w:rsidR="003A331F" w:rsidRPr="00FF5396">
        <w:rPr>
          <w:rFonts w:ascii="Arial" w:eastAsia="Times New Roman" w:hAnsi="Arial" w:cs="Arial"/>
          <w:b/>
          <w:sz w:val="20"/>
          <w:szCs w:val="20"/>
          <w:lang w:val="ru-RU"/>
        </w:rPr>
        <w:t>ЈН</w:t>
      </w:r>
      <w:r w:rsidR="003A331F" w:rsidRPr="006A5364">
        <w:rPr>
          <w:rFonts w:ascii="Arial" w:eastAsia="Times New Roman" w:hAnsi="Arial" w:cs="Arial"/>
          <w:b/>
          <w:sz w:val="20"/>
          <w:szCs w:val="20"/>
          <w:lang w:val="sr-Cyrl-CS"/>
        </w:rPr>
        <w:t>МВ</w:t>
      </w:r>
      <w:r w:rsidR="003A331F" w:rsidRPr="00FF5396">
        <w:rPr>
          <w:rFonts w:ascii="Arial" w:eastAsia="Times New Roman" w:hAnsi="Arial" w:cs="Arial"/>
          <w:b/>
          <w:sz w:val="20"/>
          <w:szCs w:val="20"/>
          <w:lang w:val="ru-RU"/>
        </w:rPr>
        <w:t xml:space="preserve"> бр. </w:t>
      </w:r>
      <w:r w:rsidR="007D1A2A">
        <w:rPr>
          <w:rFonts w:ascii="Arial" w:eastAsia="Times New Roman" w:hAnsi="Arial" w:cs="Arial"/>
          <w:b/>
          <w:sz w:val="20"/>
          <w:szCs w:val="20"/>
          <w:lang w:val="sr-Cyrl-CS"/>
        </w:rPr>
        <w:t>1</w:t>
      </w:r>
      <w:r w:rsidR="007D1A2A" w:rsidRPr="00FF5396">
        <w:rPr>
          <w:rFonts w:ascii="Arial" w:eastAsia="Times New Roman" w:hAnsi="Arial" w:cs="Arial"/>
          <w:b/>
          <w:sz w:val="20"/>
          <w:szCs w:val="20"/>
          <w:lang w:val="ru-RU"/>
        </w:rPr>
        <w:t>/1</w:t>
      </w:r>
      <w:r w:rsidR="00262DDF">
        <w:rPr>
          <w:rFonts w:ascii="Arial" w:eastAsia="Times New Roman" w:hAnsi="Arial" w:cs="Arial"/>
          <w:b/>
          <w:sz w:val="20"/>
          <w:szCs w:val="20"/>
          <w:lang w:val="sr-Cyrl-CS"/>
        </w:rPr>
        <w:t>7</w:t>
      </w:r>
      <w:r w:rsidR="003A331F" w:rsidRPr="00FF5396">
        <w:rPr>
          <w:rFonts w:ascii="Arial" w:eastAsia="Times New Roman" w:hAnsi="Arial" w:cs="Arial"/>
          <w:b/>
          <w:sz w:val="20"/>
          <w:szCs w:val="20"/>
          <w:lang w:val="ru-RU"/>
        </w:rPr>
        <w:t xml:space="preserve"> </w:t>
      </w:r>
      <w:r w:rsidRPr="00FF5396">
        <w:rPr>
          <w:rFonts w:ascii="Arial" w:eastAsia="TimesNewRomanPSMT" w:hAnsi="Arial" w:cs="Arial"/>
          <w:b/>
          <w:bCs/>
          <w:sz w:val="20"/>
          <w:szCs w:val="20"/>
          <w:lang w:val="ru-RU"/>
        </w:rPr>
        <w:t xml:space="preserve">- </w:t>
      </w:r>
      <w:r w:rsidRPr="00FF5396">
        <w:rPr>
          <w:rFonts w:ascii="Arial" w:eastAsia="TimesNewRomanPS-BoldMT" w:hAnsi="Arial" w:cs="Arial"/>
          <w:b/>
          <w:bCs/>
          <w:sz w:val="20"/>
          <w:szCs w:val="20"/>
          <w:lang w:val="ru-RU"/>
        </w:rPr>
        <w:t>НЕ ОТВАРАТИ”.</w:t>
      </w:r>
    </w:p>
    <w:p w:rsidR="006507E3" w:rsidRPr="006A5364" w:rsidRDefault="006507E3" w:rsidP="006507E3">
      <w:pPr>
        <w:jc w:val="both"/>
        <w:rPr>
          <w:rFonts w:ascii="Arial" w:hAnsi="Arial" w:cs="Arial"/>
          <w:b/>
          <w:bCs/>
          <w:sz w:val="20"/>
          <w:szCs w:val="20"/>
          <w:lang w:val="sr-Cyrl-CS"/>
        </w:rPr>
      </w:pPr>
    </w:p>
    <w:p w:rsidR="006507E3" w:rsidRPr="00FF5396" w:rsidRDefault="006507E3" w:rsidP="006507E3">
      <w:pPr>
        <w:jc w:val="both"/>
        <w:rPr>
          <w:rFonts w:ascii="Arial" w:hAnsi="Arial" w:cs="Arial"/>
          <w:sz w:val="20"/>
          <w:szCs w:val="20"/>
          <w:lang w:val="ru-RU"/>
        </w:rPr>
      </w:pPr>
      <w:r w:rsidRPr="00FF5396">
        <w:rPr>
          <w:rFonts w:ascii="Arial" w:eastAsia="TimesNewRomanPSMT" w:hAnsi="Arial" w:cs="Arial"/>
          <w:bCs/>
          <w:sz w:val="20"/>
          <w:szCs w:val="20"/>
          <w:lang w:val="ru-RU"/>
        </w:rPr>
        <w:t>На полеђини коверте или на кутији навести назив</w:t>
      </w:r>
      <w:r w:rsidRPr="006A5364">
        <w:rPr>
          <w:rFonts w:ascii="Arial" w:eastAsia="TimesNewRomanPSMT" w:hAnsi="Arial" w:cs="Arial"/>
          <w:bCs/>
          <w:sz w:val="20"/>
          <w:szCs w:val="20"/>
          <w:lang w:val="sr-Cyrl-CS"/>
        </w:rPr>
        <w:t xml:space="preserve"> и адресу</w:t>
      </w:r>
      <w:r w:rsidRPr="00FF5396">
        <w:rPr>
          <w:rFonts w:ascii="Arial" w:eastAsia="TimesNewRomanPSMT" w:hAnsi="Arial" w:cs="Arial"/>
          <w:bCs/>
          <w:sz w:val="20"/>
          <w:szCs w:val="20"/>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07E3" w:rsidRPr="006A5364" w:rsidRDefault="006507E3" w:rsidP="006507E3">
      <w:pPr>
        <w:jc w:val="both"/>
        <w:rPr>
          <w:rFonts w:ascii="Arial" w:hAnsi="Arial" w:cs="Arial"/>
          <w:sz w:val="20"/>
          <w:szCs w:val="20"/>
          <w:lang w:val="sr-Cyrl-CS"/>
        </w:rPr>
      </w:pPr>
      <w:r w:rsidRPr="00FF5396">
        <w:rPr>
          <w:rFonts w:ascii="Arial" w:hAnsi="Arial" w:cs="Arial"/>
          <w:sz w:val="20"/>
          <w:szCs w:val="20"/>
          <w:lang w:val="ru-RU"/>
        </w:rPr>
        <w:t>По истеку рока за подношење понуда понуђач не може да повуче нити да мења своју понуду.</w:t>
      </w:r>
    </w:p>
    <w:p w:rsidR="000D26E9" w:rsidRPr="006A5364" w:rsidRDefault="000D26E9" w:rsidP="006507E3">
      <w:pPr>
        <w:jc w:val="both"/>
        <w:rPr>
          <w:rFonts w:ascii="Arial" w:hAnsi="Arial" w:cs="Arial"/>
          <w:sz w:val="20"/>
          <w:szCs w:val="20"/>
          <w:lang w:val="sr-Cyrl-CS"/>
        </w:rPr>
      </w:pPr>
    </w:p>
    <w:p w:rsidR="006507E3" w:rsidRPr="00BA660F" w:rsidRDefault="006507E3" w:rsidP="006507E3">
      <w:pPr>
        <w:jc w:val="both"/>
        <w:rPr>
          <w:rFonts w:ascii="Arial" w:hAnsi="Arial" w:cs="Arial"/>
          <w:bCs/>
          <w:iCs/>
          <w:sz w:val="20"/>
          <w:szCs w:val="20"/>
          <w:lang w:val="sr-Cyrl-CS"/>
        </w:rPr>
      </w:pPr>
      <w:r w:rsidRPr="00FF5396">
        <w:rPr>
          <w:rFonts w:ascii="Arial" w:hAnsi="Arial" w:cs="Arial"/>
          <w:b/>
          <w:bCs/>
          <w:iCs/>
          <w:sz w:val="20"/>
          <w:szCs w:val="20"/>
          <w:lang w:val="ru-RU"/>
        </w:rPr>
        <w:t xml:space="preserve">6. УЧЕСТВОВАЊЕ У ЗАЈЕДНИЧКОЈ ПОНУДИ ИЛИ КАО ПОДИЗВОЂАЧ </w:t>
      </w:r>
    </w:p>
    <w:p w:rsidR="006507E3" w:rsidRPr="00FF5396" w:rsidRDefault="006507E3" w:rsidP="006507E3">
      <w:pPr>
        <w:jc w:val="both"/>
        <w:rPr>
          <w:rFonts w:ascii="Arial" w:hAnsi="Arial" w:cs="Arial"/>
          <w:iCs/>
          <w:sz w:val="20"/>
          <w:szCs w:val="20"/>
          <w:lang w:val="ru-RU"/>
        </w:rPr>
      </w:pPr>
      <w:r w:rsidRPr="00FF5396">
        <w:rPr>
          <w:rFonts w:ascii="Arial" w:hAnsi="Arial" w:cs="Arial"/>
          <w:bCs/>
          <w:iCs/>
          <w:sz w:val="20"/>
          <w:szCs w:val="20"/>
          <w:lang w:val="ru-RU"/>
        </w:rPr>
        <w:t>Понуђач може да поднесе само једну понуду.</w:t>
      </w:r>
      <w:r w:rsidRPr="00FF5396">
        <w:rPr>
          <w:rFonts w:ascii="Arial" w:hAnsi="Arial" w:cs="Arial"/>
          <w:i/>
          <w:iCs/>
          <w:sz w:val="20"/>
          <w:szCs w:val="20"/>
          <w:lang w:val="ru-RU"/>
        </w:rPr>
        <w:t xml:space="preserve"> </w:t>
      </w:r>
    </w:p>
    <w:p w:rsidR="006507E3" w:rsidRPr="00FF5396" w:rsidRDefault="006507E3" w:rsidP="006507E3">
      <w:pPr>
        <w:jc w:val="both"/>
        <w:rPr>
          <w:rFonts w:ascii="Arial" w:hAnsi="Arial" w:cs="Arial"/>
          <w:iCs/>
          <w:sz w:val="20"/>
          <w:szCs w:val="20"/>
          <w:lang w:val="ru-RU"/>
        </w:rPr>
      </w:pPr>
      <w:r w:rsidRPr="00FF5396">
        <w:rPr>
          <w:rFonts w:ascii="Arial" w:hAnsi="Arial" w:cs="Arial"/>
          <w:iCs/>
          <w:sz w:val="20"/>
          <w:szCs w:val="20"/>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507E3" w:rsidRPr="00FF5396" w:rsidRDefault="006507E3" w:rsidP="006507E3">
      <w:pPr>
        <w:jc w:val="both"/>
        <w:rPr>
          <w:rFonts w:ascii="Arial" w:hAnsi="Arial" w:cs="Arial"/>
          <w:i/>
          <w:iCs/>
          <w:color w:val="FF0000"/>
          <w:sz w:val="20"/>
          <w:szCs w:val="20"/>
          <w:lang w:val="ru-RU"/>
        </w:rPr>
      </w:pPr>
      <w:r w:rsidRPr="00FF5396">
        <w:rPr>
          <w:rFonts w:ascii="Arial" w:hAnsi="Arial" w:cs="Arial"/>
          <w:iCs/>
          <w:sz w:val="20"/>
          <w:szCs w:val="20"/>
          <w:lang w:val="ru-RU"/>
        </w:rPr>
        <w:t xml:space="preserve">У Обрасцу понуде </w:t>
      </w:r>
      <w:r w:rsidRPr="006A5364">
        <w:rPr>
          <w:rFonts w:ascii="Arial" w:hAnsi="Arial" w:cs="Arial"/>
          <w:iCs/>
          <w:sz w:val="20"/>
          <w:szCs w:val="20"/>
          <w:lang w:val="sr-Cyrl-CS"/>
        </w:rPr>
        <w:t>(поглавље</w:t>
      </w:r>
      <w:r w:rsidRPr="006A5364">
        <w:rPr>
          <w:rFonts w:ascii="Arial" w:hAnsi="Arial" w:cs="Arial"/>
          <w:iCs/>
          <w:sz w:val="20"/>
          <w:szCs w:val="20"/>
          <w:lang w:val="sr-Latn-CS"/>
        </w:rPr>
        <w:t xml:space="preserve"> III</w:t>
      </w:r>
      <w:r w:rsidRPr="006A5364">
        <w:rPr>
          <w:rFonts w:ascii="Arial" w:hAnsi="Arial" w:cs="Arial"/>
          <w:iCs/>
          <w:sz w:val="20"/>
          <w:szCs w:val="20"/>
          <w:lang w:val="ru-RU"/>
        </w:rPr>
        <w:t>)</w:t>
      </w:r>
      <w:r w:rsidRPr="00FF5396">
        <w:rPr>
          <w:rFonts w:ascii="Arial" w:hAnsi="Arial" w:cs="Arial"/>
          <w:iCs/>
          <w:sz w:val="20"/>
          <w:szCs w:val="20"/>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507E3" w:rsidRPr="006A5364" w:rsidRDefault="006507E3" w:rsidP="006507E3">
      <w:pPr>
        <w:jc w:val="both"/>
        <w:rPr>
          <w:rFonts w:ascii="Arial" w:hAnsi="Arial" w:cs="Arial"/>
          <w:sz w:val="20"/>
          <w:szCs w:val="20"/>
          <w:lang w:val="sr-Cyrl-CS"/>
        </w:rPr>
      </w:pPr>
    </w:p>
    <w:p w:rsidR="000D26E9" w:rsidRPr="006A5364" w:rsidRDefault="000D26E9" w:rsidP="006507E3">
      <w:pPr>
        <w:jc w:val="both"/>
        <w:rPr>
          <w:rFonts w:ascii="Arial" w:hAnsi="Arial" w:cs="Arial"/>
          <w:sz w:val="20"/>
          <w:szCs w:val="20"/>
          <w:lang w:val="sr-Cyrl-CS"/>
        </w:rPr>
      </w:pPr>
    </w:p>
    <w:p w:rsidR="006507E3" w:rsidRPr="00BA660F" w:rsidRDefault="006507E3" w:rsidP="006507E3">
      <w:pPr>
        <w:jc w:val="both"/>
        <w:rPr>
          <w:rFonts w:ascii="Arial" w:hAnsi="Arial" w:cs="Arial"/>
          <w:iCs/>
          <w:sz w:val="20"/>
          <w:szCs w:val="20"/>
          <w:lang w:val="sr-Cyrl-CS"/>
        </w:rPr>
      </w:pPr>
      <w:r w:rsidRPr="00FF5396">
        <w:rPr>
          <w:rFonts w:ascii="Arial" w:hAnsi="Arial" w:cs="Arial"/>
          <w:b/>
          <w:bCs/>
          <w:iCs/>
          <w:sz w:val="20"/>
          <w:szCs w:val="20"/>
          <w:lang w:val="ru-RU"/>
        </w:rPr>
        <w:t>7. ПОНУДА СА ПОДИЗВОЂАЧЕМ</w:t>
      </w:r>
    </w:p>
    <w:p w:rsidR="006507E3" w:rsidRPr="00FF5396" w:rsidRDefault="006507E3" w:rsidP="006507E3">
      <w:pPr>
        <w:jc w:val="both"/>
        <w:rPr>
          <w:rFonts w:ascii="Arial" w:hAnsi="Arial" w:cs="Arial"/>
          <w:iCs/>
          <w:sz w:val="20"/>
          <w:szCs w:val="20"/>
          <w:lang w:val="ru-RU"/>
        </w:rPr>
      </w:pPr>
      <w:r w:rsidRPr="00FF5396">
        <w:rPr>
          <w:rFonts w:ascii="Arial" w:hAnsi="Arial" w:cs="Arial"/>
          <w:iCs/>
          <w:sz w:val="20"/>
          <w:szCs w:val="20"/>
          <w:lang w:val="ru-RU"/>
        </w:rPr>
        <w:t xml:space="preserve">Уколико понуђач подноси понуду са подизвођачем дужан је да у Обрасцу понуде </w:t>
      </w:r>
      <w:r w:rsidRPr="006A5364">
        <w:rPr>
          <w:rFonts w:ascii="Arial" w:hAnsi="Arial" w:cs="Arial"/>
          <w:iCs/>
          <w:sz w:val="20"/>
          <w:szCs w:val="20"/>
          <w:lang w:val="sr-Cyrl-CS"/>
        </w:rPr>
        <w:t>(поглавље</w:t>
      </w:r>
      <w:r w:rsidRPr="006A5364">
        <w:rPr>
          <w:rFonts w:ascii="Arial" w:hAnsi="Arial" w:cs="Arial"/>
          <w:iCs/>
          <w:sz w:val="20"/>
          <w:szCs w:val="20"/>
          <w:lang w:val="sr-Latn-CS"/>
        </w:rPr>
        <w:t xml:space="preserve"> III</w:t>
      </w:r>
      <w:r w:rsidRPr="006A5364">
        <w:rPr>
          <w:rFonts w:ascii="Arial" w:hAnsi="Arial" w:cs="Arial"/>
          <w:iCs/>
          <w:sz w:val="20"/>
          <w:szCs w:val="20"/>
          <w:lang w:val="ru-RU"/>
        </w:rPr>
        <w:t>)</w:t>
      </w:r>
      <w:r w:rsidRPr="00FF5396">
        <w:rPr>
          <w:rFonts w:ascii="Arial" w:hAnsi="Arial" w:cs="Arial"/>
          <w:iCs/>
          <w:sz w:val="20"/>
          <w:szCs w:val="20"/>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07E3" w:rsidRPr="00FF5396" w:rsidRDefault="006507E3" w:rsidP="006507E3">
      <w:pPr>
        <w:jc w:val="both"/>
        <w:rPr>
          <w:rFonts w:ascii="Arial" w:hAnsi="Arial" w:cs="Arial"/>
          <w:iCs/>
          <w:sz w:val="20"/>
          <w:szCs w:val="20"/>
          <w:lang w:val="ru-RU"/>
        </w:rPr>
      </w:pPr>
      <w:r w:rsidRPr="00FF5396">
        <w:rPr>
          <w:rFonts w:ascii="Arial" w:hAnsi="Arial" w:cs="Arial"/>
          <w:iCs/>
          <w:sz w:val="20"/>
          <w:szCs w:val="20"/>
          <w:lang w:val="ru-RU"/>
        </w:rPr>
        <w:t>Понуђач у Обрасцу понуде</w:t>
      </w:r>
      <w:r w:rsidRPr="00FF5396">
        <w:rPr>
          <w:rFonts w:ascii="Arial" w:hAnsi="Arial" w:cs="Arial"/>
          <w:i/>
          <w:iCs/>
          <w:sz w:val="20"/>
          <w:szCs w:val="20"/>
          <w:lang w:val="ru-RU"/>
        </w:rPr>
        <w:t xml:space="preserve"> </w:t>
      </w:r>
      <w:r w:rsidRPr="00FF5396">
        <w:rPr>
          <w:rFonts w:ascii="Arial" w:hAnsi="Arial" w:cs="Arial"/>
          <w:iCs/>
          <w:sz w:val="20"/>
          <w:szCs w:val="20"/>
          <w:lang w:val="ru-RU"/>
        </w:rPr>
        <w:t xml:space="preserve">наводи назив и седиште подизвођача, уколико ће делимично извршење набавке поверити подизвођачу. </w:t>
      </w:r>
    </w:p>
    <w:p w:rsidR="006507E3" w:rsidRPr="00FF5396" w:rsidRDefault="006507E3" w:rsidP="006507E3">
      <w:pPr>
        <w:jc w:val="both"/>
        <w:rPr>
          <w:rFonts w:ascii="Arial" w:hAnsi="Arial" w:cs="Arial"/>
          <w:iCs/>
          <w:sz w:val="20"/>
          <w:szCs w:val="20"/>
          <w:lang w:val="ru-RU"/>
        </w:rPr>
      </w:pPr>
    </w:p>
    <w:p w:rsidR="006507E3" w:rsidRPr="00FF5396" w:rsidRDefault="006507E3" w:rsidP="006507E3">
      <w:pPr>
        <w:jc w:val="both"/>
        <w:rPr>
          <w:rFonts w:ascii="Arial" w:eastAsia="TimesNewRomanPSMT" w:hAnsi="Arial" w:cs="Arial"/>
          <w:bCs/>
          <w:sz w:val="20"/>
          <w:szCs w:val="20"/>
          <w:lang w:val="ru-RU"/>
        </w:rPr>
      </w:pPr>
      <w:r w:rsidRPr="00FF5396">
        <w:rPr>
          <w:rFonts w:ascii="Arial" w:hAnsi="Arial" w:cs="Arial"/>
          <w:iCs/>
          <w:sz w:val="20"/>
          <w:szCs w:val="20"/>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F5396">
        <w:rPr>
          <w:rFonts w:ascii="Arial" w:eastAsia="TimesNewRomanPSMT" w:hAnsi="Arial" w:cs="Arial"/>
          <w:bCs/>
          <w:sz w:val="20"/>
          <w:szCs w:val="20"/>
          <w:lang w:val="ru-RU"/>
        </w:rPr>
        <w:t xml:space="preserve"> </w:t>
      </w:r>
    </w:p>
    <w:p w:rsidR="006507E3" w:rsidRPr="00FF5396" w:rsidRDefault="006507E3" w:rsidP="006507E3">
      <w:pPr>
        <w:jc w:val="both"/>
        <w:rPr>
          <w:rFonts w:ascii="Arial" w:hAnsi="Arial" w:cs="Arial"/>
          <w:iCs/>
          <w:sz w:val="20"/>
          <w:szCs w:val="20"/>
          <w:lang w:val="ru-RU"/>
        </w:rPr>
      </w:pPr>
      <w:r w:rsidRPr="00FF5396">
        <w:rPr>
          <w:rFonts w:ascii="Arial" w:eastAsia="TimesNewRomanPSMT" w:hAnsi="Arial" w:cs="Arial"/>
          <w:bCs/>
          <w:sz w:val="20"/>
          <w:szCs w:val="20"/>
          <w:lang w:val="ru-RU"/>
        </w:rPr>
        <w:t xml:space="preserve">Понуђач је дужан да за подизвођаче достави доказе о испуњености услова који су наведени у </w:t>
      </w:r>
      <w:r w:rsidRPr="006A5364">
        <w:rPr>
          <w:rFonts w:ascii="Arial" w:eastAsia="TimesNewRomanPSMT" w:hAnsi="Arial" w:cs="Arial"/>
          <w:bCs/>
          <w:sz w:val="20"/>
          <w:szCs w:val="20"/>
          <w:lang w:val="sr-Cyrl-CS"/>
        </w:rPr>
        <w:t>поглављу</w:t>
      </w:r>
      <w:r w:rsidRPr="00FF5396">
        <w:rPr>
          <w:rFonts w:ascii="Arial" w:eastAsia="TimesNewRomanPSMT" w:hAnsi="Arial" w:cs="Arial"/>
          <w:bCs/>
          <w:sz w:val="20"/>
          <w:szCs w:val="20"/>
          <w:lang w:val="ru-RU"/>
        </w:rPr>
        <w:t xml:space="preserve"> </w:t>
      </w:r>
      <w:r w:rsidRPr="006A5364">
        <w:rPr>
          <w:rFonts w:ascii="Arial" w:eastAsia="TimesNewRomanPSMT" w:hAnsi="Arial" w:cs="Arial"/>
          <w:b/>
          <w:bCs/>
          <w:sz w:val="20"/>
          <w:szCs w:val="20"/>
        </w:rPr>
        <w:t>IV</w:t>
      </w:r>
      <w:r w:rsidRPr="006A5364">
        <w:rPr>
          <w:rFonts w:ascii="Arial" w:eastAsia="TimesNewRomanPSMT" w:hAnsi="Arial" w:cs="Arial"/>
          <w:bCs/>
          <w:sz w:val="20"/>
          <w:szCs w:val="20"/>
          <w:lang w:val="ru-RU"/>
        </w:rPr>
        <w:t xml:space="preserve"> </w:t>
      </w:r>
      <w:r w:rsidRPr="00FF5396">
        <w:rPr>
          <w:rFonts w:ascii="Arial" w:eastAsia="TimesNewRomanPSMT" w:hAnsi="Arial" w:cs="Arial"/>
          <w:bCs/>
          <w:sz w:val="20"/>
          <w:szCs w:val="20"/>
          <w:lang w:val="ru-RU"/>
        </w:rPr>
        <w:t>конкурсне документације, у складу са Упутством како се доказује испуњеност услова.</w:t>
      </w:r>
    </w:p>
    <w:p w:rsidR="006507E3" w:rsidRPr="00FF5396" w:rsidRDefault="006507E3" w:rsidP="006507E3">
      <w:pPr>
        <w:jc w:val="both"/>
        <w:rPr>
          <w:rFonts w:ascii="Arial" w:hAnsi="Arial" w:cs="Arial"/>
          <w:iCs/>
          <w:sz w:val="20"/>
          <w:szCs w:val="20"/>
          <w:lang w:val="ru-RU"/>
        </w:rPr>
      </w:pPr>
      <w:r w:rsidRPr="00FF5396">
        <w:rPr>
          <w:rFonts w:ascii="Arial" w:hAnsi="Arial" w:cs="Arial"/>
          <w:iCs/>
          <w:sz w:val="20"/>
          <w:szCs w:val="20"/>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07E3" w:rsidRPr="00FF5396" w:rsidRDefault="006507E3" w:rsidP="006507E3">
      <w:pPr>
        <w:jc w:val="both"/>
        <w:rPr>
          <w:rFonts w:ascii="Arial" w:hAnsi="Arial" w:cs="Arial"/>
          <w:sz w:val="20"/>
          <w:szCs w:val="20"/>
          <w:lang w:val="ru-RU"/>
        </w:rPr>
      </w:pPr>
      <w:r w:rsidRPr="00FF5396">
        <w:rPr>
          <w:rFonts w:ascii="Arial" w:hAnsi="Arial" w:cs="Arial"/>
          <w:iCs/>
          <w:sz w:val="20"/>
          <w:szCs w:val="20"/>
          <w:lang w:val="ru-RU"/>
        </w:rPr>
        <w:t>Понуђач је дужан да наручиоцу, на његов захтев, омогући приступ код подизвођача, ради утврђивања испуњености тражених услова.</w:t>
      </w:r>
    </w:p>
    <w:p w:rsidR="006507E3" w:rsidRPr="006A5364" w:rsidRDefault="006507E3" w:rsidP="006507E3">
      <w:pPr>
        <w:jc w:val="both"/>
        <w:rPr>
          <w:rFonts w:ascii="Arial" w:hAnsi="Arial" w:cs="Arial"/>
          <w:b/>
          <w:i/>
          <w:sz w:val="20"/>
          <w:szCs w:val="20"/>
          <w:lang w:val="sr-Cyrl-CS"/>
        </w:rPr>
      </w:pPr>
    </w:p>
    <w:p w:rsidR="000D26E9" w:rsidRPr="006A5364" w:rsidRDefault="000D26E9" w:rsidP="006507E3">
      <w:pPr>
        <w:jc w:val="both"/>
        <w:rPr>
          <w:rFonts w:ascii="Arial" w:hAnsi="Arial" w:cs="Arial"/>
          <w:b/>
          <w:i/>
          <w:sz w:val="20"/>
          <w:szCs w:val="20"/>
          <w:lang w:val="sr-Cyrl-CS"/>
        </w:rPr>
      </w:pPr>
    </w:p>
    <w:p w:rsidR="006507E3" w:rsidRPr="00BA660F" w:rsidRDefault="006507E3" w:rsidP="006507E3">
      <w:pPr>
        <w:jc w:val="both"/>
        <w:rPr>
          <w:rFonts w:ascii="Arial" w:hAnsi="Arial" w:cs="Arial"/>
          <w:sz w:val="20"/>
          <w:szCs w:val="20"/>
          <w:lang w:val="sr-Cyrl-CS"/>
        </w:rPr>
      </w:pPr>
      <w:r w:rsidRPr="00FF5396">
        <w:rPr>
          <w:rFonts w:ascii="Arial" w:hAnsi="Arial" w:cs="Arial"/>
          <w:b/>
          <w:sz w:val="20"/>
          <w:szCs w:val="20"/>
          <w:lang w:val="ru-RU"/>
        </w:rPr>
        <w:t>8. ЗАЈЕДНИЧКА ПОНУДА</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Понуду може поднети група понуђача.</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набавке,а који обавезно садржи податке из члана 81. ст. 4. тач. 1) и  2) Закона и то: </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w:t>
      </w:r>
      <w:r w:rsidRPr="00FF5396">
        <w:rPr>
          <w:rFonts w:ascii="Arial" w:hAnsi="Arial" w:cs="Arial"/>
          <w:sz w:val="20"/>
          <w:szCs w:val="20"/>
          <w:lang w:val="ru-RU"/>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w:t>
      </w:r>
      <w:r w:rsidRPr="00FF5396">
        <w:rPr>
          <w:rFonts w:ascii="Arial" w:hAnsi="Arial" w:cs="Arial"/>
          <w:sz w:val="20"/>
          <w:szCs w:val="20"/>
          <w:lang w:val="ru-RU"/>
        </w:rPr>
        <w:tab/>
        <w:t>Опис послова сваког од понуђача из групе понуђача у извршењу уговора.</w:t>
      </w:r>
    </w:p>
    <w:p w:rsidR="006507E3" w:rsidRPr="006A5364" w:rsidRDefault="006507E3" w:rsidP="006507E3">
      <w:pPr>
        <w:jc w:val="both"/>
        <w:rPr>
          <w:rFonts w:ascii="Arial" w:hAnsi="Arial" w:cs="Arial"/>
          <w:sz w:val="20"/>
          <w:szCs w:val="20"/>
          <w:lang w:val="sr-Cyrl-CS"/>
        </w:rPr>
      </w:pP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Група понуђача је дужна да достави све доказе о испуњености услова који су наведени у поглављу </w:t>
      </w:r>
      <w:r w:rsidRPr="006A5364">
        <w:rPr>
          <w:rFonts w:ascii="Arial" w:hAnsi="Arial" w:cs="Arial"/>
          <w:sz w:val="20"/>
          <w:szCs w:val="20"/>
        </w:rPr>
        <w:t>IV</w:t>
      </w:r>
      <w:r w:rsidRPr="00FF5396">
        <w:rPr>
          <w:rFonts w:ascii="Arial" w:hAnsi="Arial" w:cs="Arial"/>
          <w:sz w:val="20"/>
          <w:szCs w:val="20"/>
          <w:lang w:val="ru-RU"/>
        </w:rPr>
        <w:t xml:space="preserve"> конкурсне документације, у складу са Упутством како се доказује испуњеност услова.</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Понуђачи из групе понуђача одговарају неограничено солидарно према наручиоцу. </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Задруга може поднети понуду самостално, у своје име, а за рачун задругара или заједничку понуду у име задругара.</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507E3" w:rsidRPr="006A5364" w:rsidRDefault="006507E3" w:rsidP="006507E3">
      <w:pPr>
        <w:jc w:val="both"/>
        <w:rPr>
          <w:rFonts w:ascii="Arial" w:hAnsi="Arial" w:cs="Arial"/>
          <w:sz w:val="20"/>
          <w:szCs w:val="20"/>
          <w:lang w:val="sr-Cyrl-CS"/>
        </w:rPr>
      </w:pPr>
      <w:r w:rsidRPr="00FF5396">
        <w:rPr>
          <w:rFonts w:ascii="Arial" w:hAnsi="Arial" w:cs="Arial"/>
          <w:sz w:val="20"/>
          <w:szCs w:val="20"/>
          <w:lang w:val="ru-RU"/>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07E3" w:rsidRPr="006A5364" w:rsidRDefault="006507E3" w:rsidP="006507E3">
      <w:pPr>
        <w:jc w:val="both"/>
        <w:rPr>
          <w:rFonts w:ascii="Arial" w:hAnsi="Arial" w:cs="Arial"/>
          <w:sz w:val="20"/>
          <w:szCs w:val="20"/>
          <w:lang w:val="sr-Cyrl-CS"/>
        </w:rPr>
      </w:pPr>
    </w:p>
    <w:p w:rsidR="006507E3" w:rsidRPr="00FF5396" w:rsidRDefault="006507E3" w:rsidP="006507E3">
      <w:pPr>
        <w:jc w:val="both"/>
        <w:rPr>
          <w:rFonts w:ascii="Arial" w:hAnsi="Arial" w:cs="Arial"/>
          <w:b/>
          <w:bCs/>
          <w:iCs/>
          <w:sz w:val="20"/>
          <w:szCs w:val="20"/>
          <w:lang w:val="ru-RU"/>
        </w:rPr>
      </w:pPr>
      <w:r w:rsidRPr="00FF5396">
        <w:rPr>
          <w:rFonts w:ascii="Arial" w:hAnsi="Arial" w:cs="Arial"/>
          <w:b/>
          <w:bCs/>
          <w:iCs/>
          <w:sz w:val="20"/>
          <w:szCs w:val="20"/>
          <w:lang w:val="ru-RU"/>
        </w:rPr>
        <w:t>9. НАЧИН И УСЛОВ</w:t>
      </w:r>
      <w:r w:rsidRPr="00BA660F">
        <w:rPr>
          <w:rFonts w:ascii="Arial" w:hAnsi="Arial" w:cs="Arial"/>
          <w:b/>
          <w:bCs/>
          <w:iCs/>
          <w:sz w:val="20"/>
          <w:szCs w:val="20"/>
          <w:lang w:val="sr-Cyrl-CS"/>
        </w:rPr>
        <w:t>И</w:t>
      </w:r>
      <w:r w:rsidRPr="00FF5396">
        <w:rPr>
          <w:rFonts w:ascii="Arial" w:hAnsi="Arial" w:cs="Arial"/>
          <w:b/>
          <w:bCs/>
          <w:iCs/>
          <w:sz w:val="20"/>
          <w:szCs w:val="20"/>
          <w:lang w:val="ru-RU"/>
        </w:rPr>
        <w:t xml:space="preserve"> ПЛАЋАЊА, ГАРАНТНИ РОК, КАО И ДРУГЕ ОКОЛНОСТИ ОД КОЈИХ ЗАВИСИ ПРИХВАТЉИВОСТ  ПОНУДЕ</w:t>
      </w:r>
    </w:p>
    <w:p w:rsidR="006507E3" w:rsidRPr="00FF5396" w:rsidRDefault="006507E3" w:rsidP="006507E3">
      <w:pPr>
        <w:jc w:val="both"/>
        <w:rPr>
          <w:rFonts w:ascii="Arial" w:hAnsi="Arial" w:cs="Arial"/>
          <w:sz w:val="20"/>
          <w:szCs w:val="20"/>
          <w:lang w:val="ru-RU"/>
        </w:rPr>
      </w:pPr>
    </w:p>
    <w:p w:rsidR="000D26E9" w:rsidRPr="00326DE9" w:rsidRDefault="000D26E9" w:rsidP="007D1A2A">
      <w:pPr>
        <w:shd w:val="clear" w:color="auto" w:fill="FFFFFF"/>
        <w:jc w:val="both"/>
        <w:rPr>
          <w:rFonts w:ascii="Arial" w:hAnsi="Arial" w:cs="Arial"/>
          <w:sz w:val="20"/>
          <w:szCs w:val="20"/>
          <w:lang w:val="sr-Cyrl-CS"/>
        </w:rPr>
      </w:pPr>
      <w:r w:rsidRPr="00326DE9">
        <w:rPr>
          <w:rFonts w:ascii="Arial" w:hAnsi="Arial" w:cs="Arial"/>
          <w:b/>
          <w:bCs/>
          <w:spacing w:val="-7"/>
          <w:sz w:val="20"/>
          <w:szCs w:val="20"/>
          <w:lang w:val="sr-Cyrl-CS"/>
        </w:rPr>
        <w:t>9</w:t>
      </w:r>
      <w:r w:rsidRPr="00FF5396">
        <w:rPr>
          <w:rFonts w:ascii="Arial" w:hAnsi="Arial" w:cs="Arial"/>
          <w:b/>
          <w:bCs/>
          <w:spacing w:val="-7"/>
          <w:sz w:val="20"/>
          <w:szCs w:val="20"/>
          <w:lang w:val="ru-RU"/>
        </w:rPr>
        <w:t>.1.</w:t>
      </w:r>
      <w:r w:rsidRPr="00FF5396">
        <w:rPr>
          <w:rFonts w:ascii="Arial" w:hAnsi="Arial" w:cs="Arial"/>
          <w:spacing w:val="-7"/>
          <w:sz w:val="20"/>
          <w:szCs w:val="20"/>
          <w:lang w:val="ru-RU"/>
        </w:rPr>
        <w:t xml:space="preserve"> </w:t>
      </w:r>
      <w:r w:rsidRPr="00FF5396">
        <w:rPr>
          <w:rFonts w:ascii="Arial" w:hAnsi="Arial" w:cs="Arial"/>
          <w:b/>
          <w:bCs/>
          <w:spacing w:val="-1"/>
          <w:sz w:val="20"/>
          <w:szCs w:val="20"/>
          <w:lang w:val="ru-RU"/>
        </w:rPr>
        <w:t xml:space="preserve">Захтев у погледу </w:t>
      </w:r>
      <w:r w:rsidRPr="00326DE9">
        <w:rPr>
          <w:rFonts w:ascii="Arial" w:hAnsi="Arial" w:cs="Arial"/>
          <w:b/>
          <w:bCs/>
          <w:spacing w:val="-1"/>
          <w:sz w:val="20"/>
          <w:szCs w:val="20"/>
          <w:lang w:val="sr-Cyrl-CS"/>
        </w:rPr>
        <w:t>висине (цене) премије</w:t>
      </w:r>
      <w:r w:rsidRPr="00326DE9">
        <w:rPr>
          <w:rFonts w:ascii="Arial" w:hAnsi="Arial" w:cs="Arial"/>
          <w:spacing w:val="-1"/>
          <w:sz w:val="20"/>
          <w:szCs w:val="20"/>
          <w:lang w:val="sr-Cyrl-CS"/>
        </w:rPr>
        <w:t xml:space="preserve"> - </w:t>
      </w:r>
      <w:r w:rsidRPr="00326DE9">
        <w:rPr>
          <w:rFonts w:ascii="Arial" w:hAnsi="Arial" w:cs="Arial"/>
          <w:sz w:val="20"/>
          <w:szCs w:val="20"/>
          <w:lang w:val="sr-Cyrl-CS"/>
        </w:rPr>
        <w:t>мора да буде исказана у динарима, без урачунатог пореза на премију са урачунатим свим  евентуалним попустима</w:t>
      </w:r>
      <w:r w:rsidRPr="00326DE9">
        <w:rPr>
          <w:rFonts w:ascii="Arial" w:hAnsi="Arial" w:cs="Arial"/>
          <w:b/>
          <w:sz w:val="20"/>
          <w:szCs w:val="20"/>
          <w:lang w:val="sr-Cyrl-CS"/>
        </w:rPr>
        <w:t xml:space="preserve"> </w:t>
      </w:r>
    </w:p>
    <w:p w:rsidR="000D26E9" w:rsidRPr="00326DE9" w:rsidRDefault="000D26E9" w:rsidP="007D1A2A">
      <w:pPr>
        <w:shd w:val="clear" w:color="auto" w:fill="FFFFFF"/>
        <w:jc w:val="both"/>
        <w:rPr>
          <w:rFonts w:ascii="Arial" w:hAnsi="Arial" w:cs="Arial"/>
          <w:sz w:val="20"/>
          <w:szCs w:val="20"/>
          <w:lang w:val="sr-Cyrl-CS"/>
        </w:rPr>
      </w:pPr>
      <w:r w:rsidRPr="00326DE9">
        <w:rPr>
          <w:rFonts w:ascii="Arial" w:hAnsi="Arial" w:cs="Arial"/>
          <w:b/>
          <w:sz w:val="20"/>
          <w:szCs w:val="20"/>
          <w:lang w:val="sr-Cyrl-CS"/>
        </w:rPr>
        <w:t>9.2. Захтев у погледу услова плаћања-</w:t>
      </w:r>
      <w:r w:rsidR="003A7029" w:rsidRPr="00326DE9">
        <w:rPr>
          <w:rFonts w:ascii="Arial" w:hAnsi="Arial" w:cs="Arial"/>
          <w:sz w:val="20"/>
          <w:szCs w:val="20"/>
          <w:lang w:val="sr-Cyrl-CS"/>
        </w:rPr>
        <w:t>плаћање ће се извршити у 4</w:t>
      </w:r>
      <w:r w:rsidRPr="00326DE9">
        <w:rPr>
          <w:rFonts w:ascii="Arial" w:hAnsi="Arial" w:cs="Arial"/>
          <w:sz w:val="20"/>
          <w:szCs w:val="20"/>
          <w:lang w:val="sr-Cyrl-CS"/>
        </w:rPr>
        <w:t xml:space="preserve"> месечних рата без обрачунате камате.</w:t>
      </w:r>
    </w:p>
    <w:p w:rsidR="000D26E9" w:rsidRPr="00326DE9" w:rsidRDefault="000D26E9" w:rsidP="007D1A2A">
      <w:pPr>
        <w:tabs>
          <w:tab w:val="left" w:pos="851"/>
        </w:tabs>
        <w:jc w:val="both"/>
        <w:rPr>
          <w:rFonts w:ascii="Arial" w:hAnsi="Arial" w:cs="Arial"/>
          <w:sz w:val="20"/>
          <w:szCs w:val="20"/>
          <w:lang w:val="sr-Cyrl-CS"/>
        </w:rPr>
      </w:pPr>
      <w:r w:rsidRPr="00326DE9">
        <w:rPr>
          <w:rFonts w:ascii="Arial" w:hAnsi="Arial" w:cs="Arial"/>
          <w:b/>
          <w:sz w:val="20"/>
          <w:szCs w:val="20"/>
          <w:lang w:val="sr-Cyrl-CS"/>
        </w:rPr>
        <w:t xml:space="preserve">9.3. Захтев у погледу исплате осигуране суме </w:t>
      </w:r>
      <w:r w:rsidRPr="00326DE9">
        <w:rPr>
          <w:rFonts w:ascii="Arial" w:hAnsi="Arial" w:cs="Arial"/>
          <w:sz w:val="20"/>
          <w:szCs w:val="20"/>
          <w:lang w:val="sr-Cyrl-CS"/>
        </w:rPr>
        <w:t>- у року од 14 (четрнаест) дана од дана пријема уредне пријаве о настанку осигураног  случаја, као и да му накнади нужне и корисне трошкове.</w:t>
      </w:r>
    </w:p>
    <w:p w:rsidR="000D26E9" w:rsidRPr="00326DE9" w:rsidRDefault="000D26E9" w:rsidP="007D1A2A">
      <w:pPr>
        <w:tabs>
          <w:tab w:val="left" w:pos="851"/>
        </w:tabs>
        <w:jc w:val="both"/>
        <w:rPr>
          <w:rFonts w:ascii="Arial" w:hAnsi="Arial" w:cs="Arial"/>
          <w:sz w:val="20"/>
          <w:szCs w:val="20"/>
          <w:lang w:val="sr-Cyrl-CS"/>
        </w:rPr>
      </w:pPr>
      <w:r w:rsidRPr="00326DE9">
        <w:rPr>
          <w:rFonts w:ascii="Arial" w:hAnsi="Arial" w:cs="Arial"/>
          <w:b/>
          <w:sz w:val="20"/>
          <w:szCs w:val="20"/>
          <w:lang w:val="sr-Cyrl-CS"/>
        </w:rPr>
        <w:t>9.4. Захтев у погледу предаје документације -</w:t>
      </w:r>
      <w:r w:rsidRPr="00326DE9">
        <w:rPr>
          <w:rFonts w:ascii="Arial" w:hAnsi="Arial" w:cs="Arial"/>
          <w:sz w:val="20"/>
          <w:szCs w:val="20"/>
          <w:lang w:val="sr-Cyrl-CS"/>
        </w:rPr>
        <w:t xml:space="preserve"> полисе осигурања се издају осигуранику на укупну суму осигурања и предају му се општи и посебни услови осигуравача, приликом закључења уговора осигуранику се доставља списак документације неопходне за уредну пријаву  настанка осигураног случаја и у електронској форми. </w:t>
      </w:r>
    </w:p>
    <w:p w:rsidR="000D26E9" w:rsidRPr="00FF5396" w:rsidRDefault="000D26E9" w:rsidP="007D1A2A">
      <w:pPr>
        <w:shd w:val="clear" w:color="auto" w:fill="FFFFFF"/>
        <w:tabs>
          <w:tab w:val="left" w:pos="850"/>
        </w:tabs>
        <w:jc w:val="both"/>
        <w:rPr>
          <w:rFonts w:ascii="Arial" w:hAnsi="Arial" w:cs="Arial"/>
          <w:sz w:val="20"/>
          <w:szCs w:val="20"/>
          <w:lang w:val="ru-RU"/>
        </w:rPr>
      </w:pPr>
      <w:r w:rsidRPr="00326DE9">
        <w:rPr>
          <w:rFonts w:ascii="Arial" w:hAnsi="Arial" w:cs="Arial"/>
          <w:b/>
          <w:bCs/>
          <w:spacing w:val="-6"/>
          <w:sz w:val="20"/>
          <w:szCs w:val="20"/>
          <w:lang w:val="sr-Cyrl-CS"/>
        </w:rPr>
        <w:t>9</w:t>
      </w:r>
      <w:r w:rsidRPr="00FF5396">
        <w:rPr>
          <w:rFonts w:ascii="Arial" w:hAnsi="Arial" w:cs="Arial"/>
          <w:b/>
          <w:bCs/>
          <w:spacing w:val="-6"/>
          <w:sz w:val="20"/>
          <w:szCs w:val="20"/>
          <w:lang w:val="ru-RU"/>
        </w:rPr>
        <w:t>.</w:t>
      </w:r>
      <w:r w:rsidRPr="00326DE9">
        <w:rPr>
          <w:rFonts w:ascii="Arial" w:hAnsi="Arial" w:cs="Arial"/>
          <w:b/>
          <w:bCs/>
          <w:spacing w:val="-6"/>
          <w:sz w:val="20"/>
          <w:szCs w:val="20"/>
          <w:lang w:val="sr-Cyrl-CS"/>
        </w:rPr>
        <w:t>5</w:t>
      </w:r>
      <w:r w:rsidRPr="00FF5396">
        <w:rPr>
          <w:rFonts w:ascii="Arial" w:hAnsi="Arial" w:cs="Arial"/>
          <w:b/>
          <w:bCs/>
          <w:spacing w:val="-6"/>
          <w:sz w:val="20"/>
          <w:szCs w:val="20"/>
          <w:lang w:val="ru-RU"/>
        </w:rPr>
        <w:t>.</w:t>
      </w:r>
      <w:r w:rsidRPr="00FF5396">
        <w:rPr>
          <w:rFonts w:ascii="Arial" w:hAnsi="Arial" w:cs="Arial"/>
          <w:sz w:val="20"/>
          <w:szCs w:val="20"/>
          <w:lang w:val="ru-RU"/>
        </w:rPr>
        <w:t xml:space="preserve"> </w:t>
      </w:r>
      <w:r w:rsidRPr="00FF5396">
        <w:rPr>
          <w:rFonts w:ascii="Arial" w:hAnsi="Arial" w:cs="Arial"/>
          <w:b/>
          <w:bCs/>
          <w:sz w:val="20"/>
          <w:szCs w:val="20"/>
          <w:lang w:val="ru-RU"/>
        </w:rPr>
        <w:t>Захтев у погледу рока важења понуде</w:t>
      </w:r>
      <w:r w:rsidRPr="00326DE9">
        <w:rPr>
          <w:rFonts w:ascii="Arial" w:hAnsi="Arial" w:cs="Arial"/>
          <w:sz w:val="20"/>
          <w:szCs w:val="20"/>
          <w:lang w:val="sr-Cyrl-CS"/>
        </w:rPr>
        <w:t xml:space="preserve"> -р</w:t>
      </w:r>
      <w:r w:rsidRPr="00FF5396">
        <w:rPr>
          <w:rFonts w:ascii="Arial" w:hAnsi="Arial" w:cs="Arial"/>
          <w:sz w:val="20"/>
          <w:szCs w:val="20"/>
          <w:lang w:val="ru-RU"/>
        </w:rPr>
        <w:t xml:space="preserve">ок важења понуде не може бити краћи од </w:t>
      </w:r>
      <w:r w:rsidR="003A7029" w:rsidRPr="00326DE9">
        <w:rPr>
          <w:rFonts w:ascii="Arial" w:hAnsi="Arial" w:cs="Arial"/>
          <w:sz w:val="20"/>
          <w:szCs w:val="20"/>
          <w:lang w:val="sr-Cyrl-CS"/>
        </w:rPr>
        <w:t>6</w:t>
      </w:r>
      <w:r w:rsidRPr="00FF5396">
        <w:rPr>
          <w:rFonts w:ascii="Arial" w:hAnsi="Arial" w:cs="Arial"/>
          <w:sz w:val="20"/>
          <w:szCs w:val="20"/>
          <w:lang w:val="ru-RU"/>
        </w:rPr>
        <w:t>0 дана од дана отварања понуда.</w:t>
      </w:r>
    </w:p>
    <w:p w:rsidR="000D26E9" w:rsidRPr="006A5364" w:rsidRDefault="000D26E9" w:rsidP="007D1A2A">
      <w:pPr>
        <w:shd w:val="clear" w:color="auto" w:fill="FFFFFF"/>
        <w:tabs>
          <w:tab w:val="left" w:pos="850"/>
        </w:tabs>
        <w:jc w:val="both"/>
        <w:rPr>
          <w:rFonts w:ascii="Arial" w:hAnsi="Arial" w:cs="Arial"/>
          <w:sz w:val="20"/>
          <w:szCs w:val="20"/>
          <w:lang w:val="sr-Cyrl-CS"/>
        </w:rPr>
      </w:pPr>
      <w:r w:rsidRPr="00326DE9">
        <w:rPr>
          <w:rFonts w:ascii="Arial" w:hAnsi="Arial" w:cs="Arial"/>
          <w:b/>
          <w:bCs/>
          <w:spacing w:val="-6"/>
          <w:sz w:val="20"/>
          <w:szCs w:val="20"/>
          <w:lang w:val="sr-Cyrl-CS"/>
        </w:rPr>
        <w:t>9</w:t>
      </w:r>
      <w:r w:rsidRPr="00FF5396">
        <w:rPr>
          <w:rFonts w:ascii="Arial" w:hAnsi="Arial" w:cs="Arial"/>
          <w:b/>
          <w:bCs/>
          <w:spacing w:val="-6"/>
          <w:sz w:val="20"/>
          <w:szCs w:val="20"/>
          <w:lang w:val="ru-RU"/>
        </w:rPr>
        <w:t>.</w:t>
      </w:r>
      <w:r w:rsidRPr="00326DE9">
        <w:rPr>
          <w:rFonts w:ascii="Arial" w:hAnsi="Arial" w:cs="Arial"/>
          <w:b/>
          <w:bCs/>
          <w:spacing w:val="-6"/>
          <w:sz w:val="20"/>
          <w:szCs w:val="20"/>
          <w:lang w:val="sr-Cyrl-CS"/>
        </w:rPr>
        <w:t>6</w:t>
      </w:r>
      <w:r w:rsidRPr="00FF5396">
        <w:rPr>
          <w:rFonts w:ascii="Arial" w:hAnsi="Arial" w:cs="Arial"/>
          <w:b/>
          <w:bCs/>
          <w:spacing w:val="-6"/>
          <w:sz w:val="20"/>
          <w:szCs w:val="20"/>
          <w:lang w:val="ru-RU"/>
        </w:rPr>
        <w:t>.</w:t>
      </w:r>
      <w:r w:rsidRPr="00FF5396">
        <w:rPr>
          <w:rFonts w:ascii="Arial" w:hAnsi="Arial" w:cs="Arial"/>
          <w:sz w:val="20"/>
          <w:szCs w:val="20"/>
          <w:lang w:val="ru-RU"/>
        </w:rPr>
        <w:t xml:space="preserve"> </w:t>
      </w:r>
      <w:r w:rsidRPr="00FF5396">
        <w:rPr>
          <w:rFonts w:ascii="Arial" w:hAnsi="Arial" w:cs="Arial"/>
          <w:b/>
          <w:bCs/>
          <w:sz w:val="20"/>
          <w:szCs w:val="20"/>
          <w:lang w:val="ru-RU"/>
        </w:rPr>
        <w:t>Захтев у погледу одзива</w:t>
      </w:r>
      <w:r w:rsidRPr="00326DE9">
        <w:rPr>
          <w:rFonts w:ascii="Arial" w:hAnsi="Arial" w:cs="Arial"/>
          <w:sz w:val="20"/>
          <w:szCs w:val="20"/>
          <w:lang w:val="sr-Cyrl-CS"/>
        </w:rPr>
        <w:t xml:space="preserve"> – Осигуравач се обавезује да у случају настанка осигураног случаја се одазове у року од 12 сати од уредно добијеног позива.</w:t>
      </w:r>
    </w:p>
    <w:p w:rsidR="000D26E9" w:rsidRPr="006A5364" w:rsidRDefault="000D26E9" w:rsidP="000D26E9">
      <w:pPr>
        <w:shd w:val="clear" w:color="auto" w:fill="FFFFFF"/>
        <w:tabs>
          <w:tab w:val="left" w:pos="850"/>
        </w:tabs>
        <w:rPr>
          <w:rFonts w:ascii="Arial" w:hAnsi="Arial" w:cs="Arial"/>
          <w:sz w:val="20"/>
          <w:szCs w:val="20"/>
          <w:lang w:val="sr-Cyrl-CS"/>
        </w:rPr>
      </w:pPr>
    </w:p>
    <w:p w:rsidR="006507E3" w:rsidRPr="00FF5396" w:rsidRDefault="006507E3" w:rsidP="006507E3">
      <w:pPr>
        <w:jc w:val="both"/>
        <w:rPr>
          <w:rFonts w:ascii="Arial" w:hAnsi="Arial" w:cs="Arial"/>
          <w:b/>
          <w:bCs/>
          <w:iCs/>
          <w:sz w:val="20"/>
          <w:szCs w:val="20"/>
          <w:lang w:val="ru-RU"/>
        </w:rPr>
      </w:pPr>
      <w:r w:rsidRPr="00FF5396">
        <w:rPr>
          <w:rFonts w:ascii="Arial" w:hAnsi="Arial" w:cs="Arial"/>
          <w:b/>
          <w:bCs/>
          <w:iCs/>
          <w:sz w:val="20"/>
          <w:szCs w:val="20"/>
          <w:lang w:val="ru-RU"/>
        </w:rPr>
        <w:t>10. ВАЛУТА И НАЧИН НА КОЈИ МОРА ДА БУДЕ НАВЕДЕНА И ИЗРАЖЕНА ЦЕНА У ПОНУДИ</w:t>
      </w:r>
    </w:p>
    <w:p w:rsidR="006507E3" w:rsidRPr="00FF5396" w:rsidRDefault="006507E3" w:rsidP="006507E3">
      <w:pPr>
        <w:jc w:val="both"/>
        <w:rPr>
          <w:rFonts w:ascii="Arial" w:hAnsi="Arial" w:cs="Arial"/>
          <w:iCs/>
          <w:sz w:val="20"/>
          <w:szCs w:val="20"/>
          <w:lang w:val="ru-RU"/>
        </w:rPr>
      </w:pPr>
      <w:r w:rsidRPr="00FF5396">
        <w:rPr>
          <w:rFonts w:ascii="Arial" w:hAnsi="Arial" w:cs="Arial"/>
          <w:iCs/>
          <w:sz w:val="20"/>
          <w:szCs w:val="20"/>
          <w:lang w:val="ru-RU"/>
        </w:rPr>
        <w:t xml:space="preserve">Цена мора бити исказана у динарима, са и </w:t>
      </w:r>
      <w:r w:rsidRPr="00FF5396">
        <w:rPr>
          <w:rFonts w:ascii="Arial" w:hAnsi="Arial" w:cs="Arial"/>
          <w:iCs/>
          <w:color w:val="00000A"/>
          <w:sz w:val="20"/>
          <w:szCs w:val="20"/>
          <w:lang w:val="ru-RU"/>
        </w:rPr>
        <w:t>без пореза на додату вредност,</w:t>
      </w:r>
      <w:r w:rsidRPr="00FF5396">
        <w:rPr>
          <w:rFonts w:ascii="Arial" w:hAnsi="Arial" w:cs="Arial"/>
          <w:color w:val="00000A"/>
          <w:sz w:val="20"/>
          <w:szCs w:val="20"/>
          <w:lang w:val="ru-RU"/>
        </w:rPr>
        <w:t xml:space="preserve"> </w:t>
      </w:r>
      <w:r w:rsidRPr="00FF5396">
        <w:rPr>
          <w:rFonts w:ascii="Arial" w:hAnsi="Arial" w:cs="Arial"/>
          <w:sz w:val="20"/>
          <w:szCs w:val="20"/>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507E3" w:rsidRPr="006A5364" w:rsidRDefault="006507E3" w:rsidP="006507E3">
      <w:pPr>
        <w:jc w:val="both"/>
        <w:rPr>
          <w:rFonts w:ascii="Arial" w:hAnsi="Arial" w:cs="Arial"/>
          <w:iCs/>
          <w:sz w:val="20"/>
          <w:szCs w:val="20"/>
          <w:lang w:val="sr-Cyrl-CS"/>
        </w:rPr>
      </w:pPr>
      <w:r w:rsidRPr="00FF5396">
        <w:rPr>
          <w:rFonts w:ascii="Arial" w:hAnsi="Arial" w:cs="Arial"/>
          <w:iCs/>
          <w:sz w:val="20"/>
          <w:szCs w:val="20"/>
          <w:lang w:val="ru-RU"/>
        </w:rPr>
        <w:t>Цена је фиксна и не може се мењати.</w:t>
      </w:r>
    </w:p>
    <w:p w:rsidR="006507E3" w:rsidRPr="00FF5396" w:rsidRDefault="006507E3" w:rsidP="006507E3">
      <w:pPr>
        <w:jc w:val="both"/>
        <w:rPr>
          <w:rFonts w:ascii="Arial" w:hAnsi="Arial" w:cs="Arial"/>
          <w:iCs/>
          <w:sz w:val="20"/>
          <w:szCs w:val="20"/>
          <w:lang w:val="ru-RU"/>
        </w:rPr>
      </w:pPr>
      <w:r w:rsidRPr="00FF5396">
        <w:rPr>
          <w:rFonts w:ascii="Arial" w:hAnsi="Arial" w:cs="Arial"/>
          <w:sz w:val="20"/>
          <w:szCs w:val="20"/>
          <w:lang w:val="ru-RU"/>
        </w:rPr>
        <w:t>Ако је у понуди исказана неуобичајено ниска цена, наручилац ће поступити у складу са чланом 92. Закона.</w:t>
      </w:r>
    </w:p>
    <w:p w:rsidR="006A5364" w:rsidRPr="00687654" w:rsidRDefault="006A5364" w:rsidP="006507E3">
      <w:pPr>
        <w:jc w:val="both"/>
        <w:rPr>
          <w:rFonts w:ascii="Arial" w:hAnsi="Arial" w:cs="Arial"/>
          <w:sz w:val="22"/>
          <w:szCs w:val="22"/>
          <w:lang w:val="sr-Cyrl-CS"/>
        </w:rPr>
      </w:pPr>
    </w:p>
    <w:p w:rsidR="006507E3" w:rsidRPr="00FF5396" w:rsidRDefault="006507E3" w:rsidP="006507E3">
      <w:pPr>
        <w:jc w:val="both"/>
        <w:rPr>
          <w:rFonts w:ascii="Arial" w:hAnsi="Arial" w:cs="Arial"/>
          <w:b/>
          <w:iCs/>
          <w:sz w:val="20"/>
          <w:szCs w:val="20"/>
          <w:lang w:val="ru-RU"/>
        </w:rPr>
      </w:pPr>
      <w:r w:rsidRPr="00FF5396">
        <w:rPr>
          <w:rFonts w:ascii="Arial" w:hAnsi="Arial" w:cs="Arial"/>
          <w:b/>
          <w:iCs/>
          <w:sz w:val="20"/>
          <w:szCs w:val="20"/>
          <w:lang w:val="ru-RU"/>
        </w:rPr>
        <w:t>11. ПОДАЦИ О ВРСТИ, САДРЖИНИ, НАЧИНУ ПОДНОШЕЊА, ВИСИНИ И РОКОВИМА ОБЕЗБЕЂЕЊА ИСПУЊЕЊА ОБАВЕЗА ПОНУЂАЧА</w:t>
      </w:r>
    </w:p>
    <w:p w:rsidR="00B95C1F" w:rsidRDefault="00B95C1F" w:rsidP="00B95C1F">
      <w:pPr>
        <w:ind w:left="120"/>
        <w:jc w:val="both"/>
        <w:rPr>
          <w:rFonts w:ascii="Arial" w:eastAsia="Calibri" w:hAnsi="Arial" w:cs="Arial"/>
          <w:b/>
          <w:bCs/>
          <w:spacing w:val="-1"/>
          <w:sz w:val="22"/>
          <w:szCs w:val="22"/>
          <w:u w:val="single" w:color="000000"/>
          <w:lang w:val="sr-Cyrl-CS"/>
        </w:rPr>
      </w:pPr>
    </w:p>
    <w:p w:rsidR="00B95C1F" w:rsidRPr="00B95C1F" w:rsidRDefault="00B95C1F" w:rsidP="00B95C1F">
      <w:pPr>
        <w:ind w:left="120"/>
        <w:jc w:val="both"/>
        <w:rPr>
          <w:rFonts w:ascii="Arial" w:eastAsia="Calibri" w:hAnsi="Arial" w:cs="Arial"/>
          <w:sz w:val="20"/>
          <w:szCs w:val="20"/>
        </w:rPr>
      </w:pPr>
      <w:r w:rsidRPr="00B95C1F">
        <w:rPr>
          <w:rFonts w:ascii="Arial" w:eastAsia="Calibri" w:hAnsi="Arial" w:cs="Arial"/>
          <w:b/>
          <w:bCs/>
          <w:spacing w:val="-1"/>
          <w:sz w:val="20"/>
          <w:szCs w:val="20"/>
          <w:u w:val="single" w:color="000000"/>
        </w:rPr>
        <w:t>П</w:t>
      </w:r>
      <w:r w:rsidRPr="00B95C1F">
        <w:rPr>
          <w:rFonts w:ascii="Arial" w:eastAsia="Calibri" w:hAnsi="Arial" w:cs="Arial"/>
          <w:b/>
          <w:bCs/>
          <w:sz w:val="20"/>
          <w:szCs w:val="20"/>
          <w:u w:val="single" w:color="000000"/>
        </w:rPr>
        <w:t>о</w:t>
      </w:r>
      <w:r w:rsidRPr="00B95C1F">
        <w:rPr>
          <w:rFonts w:ascii="Arial" w:eastAsia="Calibri" w:hAnsi="Arial" w:cs="Arial"/>
          <w:b/>
          <w:bCs/>
          <w:spacing w:val="-1"/>
          <w:sz w:val="20"/>
          <w:szCs w:val="20"/>
          <w:u w:val="single" w:color="000000"/>
        </w:rPr>
        <w:t>ну</w:t>
      </w:r>
      <w:r w:rsidRPr="00B95C1F">
        <w:rPr>
          <w:rFonts w:ascii="Arial" w:eastAsia="Calibri" w:hAnsi="Arial" w:cs="Arial"/>
          <w:b/>
          <w:bCs/>
          <w:sz w:val="20"/>
          <w:szCs w:val="20"/>
          <w:u w:val="single" w:color="000000"/>
        </w:rPr>
        <w:t>ђа</w:t>
      </w:r>
      <w:r w:rsidRPr="00B95C1F">
        <w:rPr>
          <w:rFonts w:ascii="Arial" w:eastAsia="Calibri" w:hAnsi="Arial" w:cs="Arial"/>
          <w:b/>
          <w:bCs/>
          <w:spacing w:val="3"/>
          <w:sz w:val="20"/>
          <w:szCs w:val="20"/>
          <w:u w:val="single" w:color="000000"/>
        </w:rPr>
        <w:t>ч</w:t>
      </w:r>
      <w:r w:rsidRPr="00B95C1F">
        <w:rPr>
          <w:rFonts w:ascii="Arial" w:eastAsia="Calibri" w:hAnsi="Arial" w:cs="Arial"/>
          <w:b/>
          <w:bCs/>
          <w:sz w:val="20"/>
          <w:szCs w:val="20"/>
          <w:u w:val="single" w:color="000000"/>
        </w:rPr>
        <w:t>и</w:t>
      </w:r>
      <w:r w:rsidRPr="00B95C1F">
        <w:rPr>
          <w:rFonts w:ascii="Arial" w:eastAsia="Calibri" w:hAnsi="Arial" w:cs="Arial"/>
          <w:b/>
          <w:bCs/>
          <w:spacing w:val="-9"/>
          <w:sz w:val="20"/>
          <w:szCs w:val="20"/>
          <w:u w:val="single" w:color="000000"/>
        </w:rPr>
        <w:t xml:space="preserve"> </w:t>
      </w:r>
      <w:r w:rsidRPr="00B95C1F">
        <w:rPr>
          <w:rFonts w:ascii="Arial" w:eastAsia="Calibri" w:hAnsi="Arial" w:cs="Arial"/>
          <w:b/>
          <w:bCs/>
          <w:spacing w:val="-1"/>
          <w:sz w:val="20"/>
          <w:szCs w:val="20"/>
          <w:u w:val="single" w:color="000000"/>
        </w:rPr>
        <w:t>уз</w:t>
      </w:r>
      <w:r w:rsidRPr="00B95C1F">
        <w:rPr>
          <w:rFonts w:ascii="Arial" w:eastAsia="Calibri" w:hAnsi="Arial" w:cs="Arial"/>
          <w:b/>
          <w:bCs/>
          <w:spacing w:val="-5"/>
          <w:sz w:val="20"/>
          <w:szCs w:val="20"/>
          <w:u w:val="single" w:color="000000"/>
        </w:rPr>
        <w:t xml:space="preserve"> </w:t>
      </w:r>
      <w:r w:rsidRPr="00B95C1F">
        <w:rPr>
          <w:rFonts w:ascii="Arial" w:eastAsia="Calibri" w:hAnsi="Arial" w:cs="Arial"/>
          <w:b/>
          <w:bCs/>
          <w:spacing w:val="-1"/>
          <w:sz w:val="20"/>
          <w:szCs w:val="20"/>
          <w:u w:val="single" w:color="000000"/>
        </w:rPr>
        <w:t>п</w:t>
      </w:r>
      <w:r w:rsidRPr="00B95C1F">
        <w:rPr>
          <w:rFonts w:ascii="Arial" w:eastAsia="Calibri" w:hAnsi="Arial" w:cs="Arial"/>
          <w:b/>
          <w:bCs/>
          <w:sz w:val="20"/>
          <w:szCs w:val="20"/>
          <w:u w:val="single" w:color="000000"/>
        </w:rPr>
        <w:t>о</w:t>
      </w:r>
      <w:r w:rsidRPr="00B95C1F">
        <w:rPr>
          <w:rFonts w:ascii="Arial" w:eastAsia="Calibri" w:hAnsi="Arial" w:cs="Arial"/>
          <w:b/>
          <w:bCs/>
          <w:spacing w:val="1"/>
          <w:sz w:val="20"/>
          <w:szCs w:val="20"/>
          <w:u w:val="single" w:color="000000"/>
        </w:rPr>
        <w:t>н</w:t>
      </w:r>
      <w:r w:rsidRPr="00B95C1F">
        <w:rPr>
          <w:rFonts w:ascii="Arial" w:eastAsia="Calibri" w:hAnsi="Arial" w:cs="Arial"/>
          <w:b/>
          <w:bCs/>
          <w:spacing w:val="-1"/>
          <w:sz w:val="20"/>
          <w:szCs w:val="20"/>
          <w:u w:val="single" w:color="000000"/>
        </w:rPr>
        <w:t>у</w:t>
      </w:r>
      <w:r w:rsidRPr="00B95C1F">
        <w:rPr>
          <w:rFonts w:ascii="Arial" w:eastAsia="Calibri" w:hAnsi="Arial" w:cs="Arial"/>
          <w:b/>
          <w:bCs/>
          <w:spacing w:val="1"/>
          <w:sz w:val="20"/>
          <w:szCs w:val="20"/>
          <w:u w:val="single" w:color="000000"/>
        </w:rPr>
        <w:t>д</w:t>
      </w:r>
      <w:r w:rsidRPr="00B95C1F">
        <w:rPr>
          <w:rFonts w:ascii="Arial" w:eastAsia="Calibri" w:hAnsi="Arial" w:cs="Arial"/>
          <w:b/>
          <w:bCs/>
          <w:sz w:val="20"/>
          <w:szCs w:val="20"/>
          <w:u w:val="single" w:color="000000"/>
        </w:rPr>
        <w:t>у</w:t>
      </w:r>
      <w:r w:rsidRPr="00B95C1F">
        <w:rPr>
          <w:rFonts w:ascii="Arial" w:eastAsia="Calibri" w:hAnsi="Arial" w:cs="Arial"/>
          <w:b/>
          <w:bCs/>
          <w:spacing w:val="-8"/>
          <w:sz w:val="20"/>
          <w:szCs w:val="20"/>
          <w:u w:val="single" w:color="000000"/>
        </w:rPr>
        <w:t xml:space="preserve"> </w:t>
      </w:r>
      <w:r w:rsidRPr="00B95C1F">
        <w:rPr>
          <w:rFonts w:ascii="Arial" w:eastAsia="Calibri" w:hAnsi="Arial" w:cs="Arial"/>
          <w:b/>
          <w:bCs/>
          <w:spacing w:val="-1"/>
          <w:sz w:val="20"/>
          <w:szCs w:val="20"/>
          <w:u w:val="single" w:color="000000"/>
        </w:rPr>
        <w:t>д</w:t>
      </w:r>
      <w:r w:rsidRPr="00B95C1F">
        <w:rPr>
          <w:rFonts w:ascii="Arial" w:eastAsia="Calibri" w:hAnsi="Arial" w:cs="Arial"/>
          <w:b/>
          <w:bCs/>
          <w:sz w:val="20"/>
          <w:szCs w:val="20"/>
          <w:u w:val="single" w:color="000000"/>
        </w:rPr>
        <w:t>ос</w:t>
      </w:r>
      <w:r w:rsidRPr="00B95C1F">
        <w:rPr>
          <w:rFonts w:ascii="Arial" w:eastAsia="Calibri" w:hAnsi="Arial" w:cs="Arial"/>
          <w:b/>
          <w:bCs/>
          <w:spacing w:val="-1"/>
          <w:sz w:val="20"/>
          <w:szCs w:val="20"/>
          <w:u w:val="single" w:color="000000"/>
        </w:rPr>
        <w:t>т</w:t>
      </w:r>
      <w:r w:rsidRPr="00B95C1F">
        <w:rPr>
          <w:rFonts w:ascii="Arial" w:eastAsia="Calibri" w:hAnsi="Arial" w:cs="Arial"/>
          <w:b/>
          <w:bCs/>
          <w:sz w:val="20"/>
          <w:szCs w:val="20"/>
          <w:u w:val="single" w:color="000000"/>
        </w:rPr>
        <w:t>а</w:t>
      </w:r>
      <w:r w:rsidRPr="00B95C1F">
        <w:rPr>
          <w:rFonts w:ascii="Arial" w:eastAsia="Calibri" w:hAnsi="Arial" w:cs="Arial"/>
          <w:b/>
          <w:bCs/>
          <w:spacing w:val="2"/>
          <w:sz w:val="20"/>
          <w:szCs w:val="20"/>
          <w:u w:val="single" w:color="000000"/>
        </w:rPr>
        <w:t>в</w:t>
      </w:r>
      <w:r w:rsidRPr="00B95C1F">
        <w:rPr>
          <w:rFonts w:ascii="Arial" w:eastAsia="Calibri" w:hAnsi="Arial" w:cs="Arial"/>
          <w:b/>
          <w:bCs/>
          <w:spacing w:val="-1"/>
          <w:sz w:val="20"/>
          <w:szCs w:val="20"/>
          <w:u w:val="single" w:color="000000"/>
        </w:rPr>
        <w:t>љ</w:t>
      </w:r>
      <w:r w:rsidRPr="00B95C1F">
        <w:rPr>
          <w:rFonts w:ascii="Arial" w:eastAsia="Calibri" w:hAnsi="Arial" w:cs="Arial"/>
          <w:b/>
          <w:bCs/>
          <w:sz w:val="20"/>
          <w:szCs w:val="20"/>
          <w:u w:val="single" w:color="000000"/>
        </w:rPr>
        <w:t>а</w:t>
      </w:r>
      <w:r w:rsidRPr="00B95C1F">
        <w:rPr>
          <w:rFonts w:ascii="Arial" w:eastAsia="Calibri" w:hAnsi="Arial" w:cs="Arial"/>
          <w:b/>
          <w:bCs/>
          <w:spacing w:val="2"/>
          <w:sz w:val="20"/>
          <w:szCs w:val="20"/>
          <w:u w:val="single" w:color="000000"/>
        </w:rPr>
        <w:t>ј</w:t>
      </w:r>
      <w:r w:rsidRPr="00B95C1F">
        <w:rPr>
          <w:rFonts w:ascii="Arial" w:eastAsia="Calibri" w:hAnsi="Arial" w:cs="Arial"/>
          <w:b/>
          <w:bCs/>
          <w:sz w:val="20"/>
          <w:szCs w:val="20"/>
          <w:u w:val="single" w:color="000000"/>
        </w:rPr>
        <w:t>у</w:t>
      </w:r>
      <w:r w:rsidRPr="00B95C1F">
        <w:rPr>
          <w:rFonts w:ascii="Arial" w:eastAsia="Calibri" w:hAnsi="Arial" w:cs="Arial"/>
          <w:b/>
          <w:bCs/>
          <w:spacing w:val="-8"/>
          <w:sz w:val="20"/>
          <w:szCs w:val="20"/>
          <w:u w:val="single" w:color="000000"/>
        </w:rPr>
        <w:t xml:space="preserve"> </w:t>
      </w:r>
      <w:r w:rsidRPr="00B95C1F">
        <w:rPr>
          <w:rFonts w:ascii="Arial" w:eastAsia="Calibri" w:hAnsi="Arial" w:cs="Arial"/>
          <w:b/>
          <w:bCs/>
          <w:sz w:val="20"/>
          <w:szCs w:val="20"/>
          <w:u w:val="single" w:color="000000"/>
        </w:rPr>
        <w:t>:</w:t>
      </w:r>
    </w:p>
    <w:p w:rsidR="00B95C1F" w:rsidRPr="00B95C1F" w:rsidRDefault="00B95C1F" w:rsidP="00B95C1F">
      <w:pPr>
        <w:spacing w:before="4" w:line="180" w:lineRule="exact"/>
        <w:jc w:val="both"/>
        <w:rPr>
          <w:rFonts w:ascii="Arial" w:hAnsi="Arial" w:cs="Arial"/>
          <w:sz w:val="20"/>
          <w:szCs w:val="20"/>
        </w:rPr>
      </w:pPr>
    </w:p>
    <w:p w:rsidR="00B95C1F" w:rsidRPr="00FF5396" w:rsidRDefault="00B95C1F" w:rsidP="00B95C1F">
      <w:pPr>
        <w:pStyle w:val="BodyText"/>
        <w:widowControl w:val="0"/>
        <w:numPr>
          <w:ilvl w:val="0"/>
          <w:numId w:val="12"/>
        </w:numPr>
        <w:tabs>
          <w:tab w:val="left" w:pos="247"/>
          <w:tab w:val="left" w:pos="10080"/>
        </w:tabs>
        <w:suppressAutoHyphens w:val="0"/>
        <w:spacing w:before="59" w:after="0" w:line="240" w:lineRule="auto"/>
        <w:ind w:right="7" w:firstLine="0"/>
        <w:jc w:val="both"/>
        <w:rPr>
          <w:rFonts w:ascii="Arial" w:hAnsi="Arial" w:cs="Arial"/>
          <w:sz w:val="20"/>
          <w:szCs w:val="20"/>
          <w:lang w:val="ru-RU"/>
        </w:rPr>
      </w:pPr>
      <w:r w:rsidRPr="00FF5396">
        <w:rPr>
          <w:rFonts w:ascii="Arial" w:hAnsi="Arial" w:cs="Arial"/>
          <w:spacing w:val="-1"/>
          <w:sz w:val="20"/>
          <w:szCs w:val="20"/>
          <w:lang w:val="ru-RU"/>
        </w:rPr>
        <w:t>С</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pacing w:val="1"/>
          <w:sz w:val="20"/>
          <w:szCs w:val="20"/>
          <w:lang w:val="ru-RU"/>
        </w:rPr>
        <w:t>д</w:t>
      </w:r>
      <w:r w:rsidRPr="00FF5396">
        <w:rPr>
          <w:rFonts w:ascii="Arial" w:hAnsi="Arial" w:cs="Arial"/>
          <w:spacing w:val="-1"/>
          <w:sz w:val="20"/>
          <w:szCs w:val="20"/>
          <w:lang w:val="ru-RU"/>
        </w:rPr>
        <w:t>ст</w:t>
      </w:r>
      <w:r w:rsidRPr="00FF5396">
        <w:rPr>
          <w:rFonts w:ascii="Arial" w:hAnsi="Arial" w:cs="Arial"/>
          <w:sz w:val="20"/>
          <w:szCs w:val="20"/>
          <w:lang w:val="ru-RU"/>
        </w:rPr>
        <w:t>во</w:t>
      </w:r>
      <w:r w:rsidRPr="00FF5396">
        <w:rPr>
          <w:rFonts w:ascii="Arial" w:hAnsi="Arial" w:cs="Arial"/>
          <w:spacing w:val="37"/>
          <w:sz w:val="20"/>
          <w:szCs w:val="20"/>
          <w:lang w:val="ru-RU"/>
        </w:rPr>
        <w:t xml:space="preserve"> </w:t>
      </w:r>
      <w:r w:rsidRPr="00FF5396">
        <w:rPr>
          <w:rFonts w:ascii="Arial" w:hAnsi="Arial" w:cs="Arial"/>
          <w:sz w:val="20"/>
          <w:szCs w:val="20"/>
          <w:lang w:val="ru-RU"/>
        </w:rPr>
        <w:t>фи</w:t>
      </w:r>
      <w:r w:rsidRPr="00FF5396">
        <w:rPr>
          <w:rFonts w:ascii="Arial" w:hAnsi="Arial" w:cs="Arial"/>
          <w:spacing w:val="-1"/>
          <w:sz w:val="20"/>
          <w:szCs w:val="20"/>
          <w:lang w:val="ru-RU"/>
        </w:rPr>
        <w:t>н</w:t>
      </w:r>
      <w:r w:rsidRPr="00FF5396">
        <w:rPr>
          <w:rFonts w:ascii="Arial" w:hAnsi="Arial" w:cs="Arial"/>
          <w:spacing w:val="3"/>
          <w:sz w:val="20"/>
          <w:szCs w:val="20"/>
          <w:lang w:val="ru-RU"/>
        </w:rPr>
        <w:t>а</w:t>
      </w:r>
      <w:r w:rsidRPr="00FF5396">
        <w:rPr>
          <w:rFonts w:ascii="Arial" w:hAnsi="Arial" w:cs="Arial"/>
          <w:spacing w:val="-1"/>
          <w:sz w:val="20"/>
          <w:szCs w:val="20"/>
          <w:lang w:val="ru-RU"/>
        </w:rPr>
        <w:t>нс</w:t>
      </w:r>
      <w:r w:rsidRPr="00FF5396">
        <w:rPr>
          <w:rFonts w:ascii="Arial" w:hAnsi="Arial" w:cs="Arial"/>
          <w:sz w:val="20"/>
          <w:szCs w:val="20"/>
          <w:lang w:val="ru-RU"/>
        </w:rPr>
        <w:t>иј</w:t>
      </w:r>
      <w:r w:rsidRPr="00FF5396">
        <w:rPr>
          <w:rFonts w:ascii="Arial" w:hAnsi="Arial" w:cs="Arial"/>
          <w:spacing w:val="-1"/>
          <w:sz w:val="20"/>
          <w:szCs w:val="20"/>
          <w:lang w:val="ru-RU"/>
        </w:rPr>
        <w:t>с</w:t>
      </w:r>
      <w:r w:rsidRPr="00FF5396">
        <w:rPr>
          <w:rFonts w:ascii="Arial" w:hAnsi="Arial" w:cs="Arial"/>
          <w:spacing w:val="1"/>
          <w:sz w:val="20"/>
          <w:szCs w:val="20"/>
          <w:lang w:val="ru-RU"/>
        </w:rPr>
        <w:t>к</w:t>
      </w:r>
      <w:r w:rsidRPr="00FF5396">
        <w:rPr>
          <w:rFonts w:ascii="Arial" w:hAnsi="Arial" w:cs="Arial"/>
          <w:sz w:val="20"/>
          <w:szCs w:val="20"/>
          <w:lang w:val="ru-RU"/>
        </w:rPr>
        <w:t>ог</w:t>
      </w:r>
      <w:r w:rsidRPr="00FF5396">
        <w:rPr>
          <w:rFonts w:ascii="Arial" w:hAnsi="Arial" w:cs="Arial"/>
          <w:spacing w:val="37"/>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без</w:t>
      </w:r>
      <w:r w:rsidRPr="00FF5396">
        <w:rPr>
          <w:rFonts w:ascii="Arial" w:hAnsi="Arial" w:cs="Arial"/>
          <w:spacing w:val="1"/>
          <w:sz w:val="20"/>
          <w:szCs w:val="20"/>
          <w:lang w:val="ru-RU"/>
        </w:rPr>
        <w:t>б</w:t>
      </w:r>
      <w:r w:rsidRPr="00FF5396">
        <w:rPr>
          <w:rFonts w:ascii="Arial" w:hAnsi="Arial" w:cs="Arial"/>
          <w:spacing w:val="-1"/>
          <w:sz w:val="20"/>
          <w:szCs w:val="20"/>
          <w:lang w:val="ru-RU"/>
        </w:rPr>
        <w:t>е</w:t>
      </w:r>
      <w:r w:rsidRPr="00FF5396">
        <w:rPr>
          <w:rFonts w:ascii="Arial" w:hAnsi="Arial" w:cs="Arial"/>
          <w:sz w:val="20"/>
          <w:szCs w:val="20"/>
          <w:lang w:val="ru-RU"/>
        </w:rPr>
        <w:t>ђ</w:t>
      </w:r>
      <w:r w:rsidRPr="00FF5396">
        <w:rPr>
          <w:rFonts w:ascii="Arial" w:hAnsi="Arial" w:cs="Arial"/>
          <w:spacing w:val="1"/>
          <w:sz w:val="20"/>
          <w:szCs w:val="20"/>
          <w:lang w:val="ru-RU"/>
        </w:rPr>
        <w:t>е</w:t>
      </w:r>
      <w:r w:rsidRPr="00FF5396">
        <w:rPr>
          <w:rFonts w:ascii="Arial" w:hAnsi="Arial" w:cs="Arial"/>
          <w:sz w:val="20"/>
          <w:szCs w:val="20"/>
          <w:lang w:val="ru-RU"/>
        </w:rPr>
        <w:t>ња</w:t>
      </w:r>
      <w:r w:rsidRPr="00FF5396">
        <w:rPr>
          <w:rFonts w:ascii="Arial" w:hAnsi="Arial" w:cs="Arial"/>
          <w:spacing w:val="38"/>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37"/>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зб</w:t>
      </w:r>
      <w:r w:rsidRPr="00FF5396">
        <w:rPr>
          <w:rFonts w:ascii="Arial" w:hAnsi="Arial" w:cs="Arial"/>
          <w:sz w:val="20"/>
          <w:szCs w:val="20"/>
          <w:lang w:val="ru-RU"/>
        </w:rPr>
        <w:t>и</w:t>
      </w:r>
      <w:r w:rsidRPr="00FF5396">
        <w:rPr>
          <w:rFonts w:ascii="Arial" w:hAnsi="Arial" w:cs="Arial"/>
          <w:spacing w:val="2"/>
          <w:sz w:val="20"/>
          <w:szCs w:val="20"/>
          <w:lang w:val="ru-RU"/>
        </w:rPr>
        <w:t>љ</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с</w:t>
      </w:r>
      <w:r w:rsidRPr="00FF5396">
        <w:rPr>
          <w:rFonts w:ascii="Arial" w:hAnsi="Arial" w:cs="Arial"/>
          <w:sz w:val="20"/>
          <w:szCs w:val="20"/>
          <w:lang w:val="ru-RU"/>
        </w:rPr>
        <w:t>т</w:t>
      </w:r>
      <w:r w:rsidRPr="00FF5396">
        <w:rPr>
          <w:rFonts w:ascii="Arial" w:hAnsi="Arial" w:cs="Arial"/>
          <w:spacing w:val="3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е</w:t>
      </w:r>
      <w:r w:rsidRPr="00FF5396">
        <w:rPr>
          <w:rFonts w:ascii="Arial" w:hAnsi="Arial" w:cs="Arial"/>
          <w:spacing w:val="35"/>
          <w:sz w:val="20"/>
          <w:szCs w:val="20"/>
          <w:lang w:val="ru-RU"/>
        </w:rPr>
        <w:t xml:space="preserve"> </w:t>
      </w:r>
      <w:r w:rsidRPr="00FF5396">
        <w:rPr>
          <w:rFonts w:ascii="Arial" w:hAnsi="Arial" w:cs="Arial"/>
          <w:sz w:val="20"/>
          <w:szCs w:val="20"/>
          <w:lang w:val="ru-RU"/>
        </w:rPr>
        <w:t>и</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т</w:t>
      </w:r>
      <w:r w:rsidRPr="00FF5396">
        <w:rPr>
          <w:rFonts w:ascii="Arial" w:hAnsi="Arial" w:cs="Arial"/>
          <w:sz w:val="20"/>
          <w:szCs w:val="20"/>
          <w:lang w:val="ru-RU"/>
        </w:rPr>
        <w:t>о</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бл</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20"/>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z w:val="20"/>
          <w:szCs w:val="20"/>
          <w:lang w:val="ru-RU"/>
        </w:rPr>
        <w:t>в</w:t>
      </w:r>
      <w:r w:rsidRPr="00FF5396">
        <w:rPr>
          <w:rFonts w:ascii="Arial" w:hAnsi="Arial" w:cs="Arial"/>
          <w:spacing w:val="-1"/>
          <w:sz w:val="20"/>
          <w:szCs w:val="20"/>
          <w:lang w:val="ru-RU"/>
        </w:rPr>
        <w:t>ен</w:t>
      </w:r>
      <w:r w:rsidRPr="00FF5396">
        <w:rPr>
          <w:rFonts w:ascii="Arial" w:hAnsi="Arial" w:cs="Arial"/>
          <w:sz w:val="20"/>
          <w:szCs w:val="20"/>
          <w:lang w:val="ru-RU"/>
        </w:rPr>
        <w:t xml:space="preserve">у </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иц</w:t>
      </w:r>
      <w:r w:rsidRPr="00FF5396">
        <w:rPr>
          <w:rFonts w:ascii="Arial" w:hAnsi="Arial" w:cs="Arial"/>
          <w:spacing w:val="1"/>
          <w:sz w:val="20"/>
          <w:szCs w:val="20"/>
          <w:lang w:val="ru-RU"/>
        </w:rPr>
        <w:t>у</w:t>
      </w:r>
      <w:r w:rsidRPr="00FF5396">
        <w:rPr>
          <w:rFonts w:ascii="Arial" w:hAnsi="Arial" w:cs="Arial"/>
          <w:sz w:val="20"/>
          <w:szCs w:val="20"/>
          <w:lang w:val="ru-RU"/>
        </w:rPr>
        <w:t xml:space="preserve">, </w:t>
      </w:r>
      <w:r w:rsidRPr="00FF5396">
        <w:rPr>
          <w:rFonts w:ascii="Arial" w:hAnsi="Arial" w:cs="Arial"/>
          <w:spacing w:val="38"/>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оја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м</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б</w:t>
      </w:r>
      <w:r w:rsidRPr="00FF5396">
        <w:rPr>
          <w:rFonts w:ascii="Arial" w:hAnsi="Arial" w:cs="Arial"/>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е</w:t>
      </w:r>
      <w:r w:rsidRPr="00FF5396">
        <w:rPr>
          <w:rFonts w:ascii="Arial" w:hAnsi="Arial" w:cs="Arial"/>
          <w:sz w:val="20"/>
          <w:szCs w:val="20"/>
          <w:lang w:val="ru-RU"/>
        </w:rPr>
        <w:t>ви</w:t>
      </w:r>
      <w:r w:rsidRPr="00FF5396">
        <w:rPr>
          <w:rFonts w:ascii="Arial" w:hAnsi="Arial" w:cs="Arial"/>
          <w:spacing w:val="1"/>
          <w:sz w:val="20"/>
          <w:szCs w:val="20"/>
          <w:lang w:val="ru-RU"/>
        </w:rPr>
        <w:t>д</w:t>
      </w:r>
      <w:r w:rsidRPr="00FF5396">
        <w:rPr>
          <w:rFonts w:ascii="Arial" w:hAnsi="Arial" w:cs="Arial"/>
          <w:spacing w:val="-1"/>
          <w:sz w:val="20"/>
          <w:szCs w:val="20"/>
          <w:lang w:val="ru-RU"/>
        </w:rPr>
        <w:t>ент</w:t>
      </w:r>
      <w:r w:rsidRPr="00FF5396">
        <w:rPr>
          <w:rFonts w:ascii="Arial" w:hAnsi="Arial" w:cs="Arial"/>
          <w:sz w:val="20"/>
          <w:szCs w:val="20"/>
          <w:lang w:val="ru-RU"/>
        </w:rPr>
        <w:t>и</w:t>
      </w:r>
      <w:r w:rsidRPr="00FF5396">
        <w:rPr>
          <w:rFonts w:ascii="Arial" w:hAnsi="Arial" w:cs="Arial"/>
          <w:spacing w:val="1"/>
          <w:sz w:val="20"/>
          <w:szCs w:val="20"/>
          <w:lang w:val="ru-RU"/>
        </w:rPr>
        <w:t>р</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44"/>
          <w:sz w:val="20"/>
          <w:szCs w:val="20"/>
          <w:lang w:val="ru-RU"/>
        </w:rPr>
        <w:t xml:space="preserve"> </w:t>
      </w:r>
      <w:r w:rsidRPr="00FF5396">
        <w:rPr>
          <w:rFonts w:ascii="Arial" w:hAnsi="Arial" w:cs="Arial"/>
          <w:sz w:val="20"/>
          <w:szCs w:val="20"/>
          <w:lang w:val="ru-RU"/>
        </w:rPr>
        <w:t>у</w:t>
      </w:r>
      <w:r w:rsidRPr="00FF5396">
        <w:rPr>
          <w:rFonts w:ascii="Arial" w:hAnsi="Arial" w:cs="Arial"/>
          <w:spacing w:val="1"/>
          <w:sz w:val="20"/>
          <w:szCs w:val="20"/>
          <w:lang w:val="ru-RU"/>
        </w:rPr>
        <w:t xml:space="preserve"> </w:t>
      </w:r>
      <w:r w:rsidRPr="00FF5396">
        <w:rPr>
          <w:rFonts w:ascii="Arial" w:hAnsi="Arial" w:cs="Arial"/>
          <w:sz w:val="20"/>
          <w:szCs w:val="20"/>
          <w:lang w:val="ru-RU"/>
        </w:rPr>
        <w:t>Р</w:t>
      </w:r>
      <w:r w:rsidRPr="00FF5396">
        <w:rPr>
          <w:rFonts w:ascii="Arial" w:hAnsi="Arial" w:cs="Arial"/>
          <w:spacing w:val="-1"/>
          <w:sz w:val="20"/>
          <w:szCs w:val="20"/>
          <w:lang w:val="ru-RU"/>
        </w:rPr>
        <w:t>е</w:t>
      </w:r>
      <w:r w:rsidRPr="00FF5396">
        <w:rPr>
          <w:rFonts w:ascii="Arial" w:hAnsi="Arial" w:cs="Arial"/>
          <w:sz w:val="20"/>
          <w:szCs w:val="20"/>
          <w:lang w:val="ru-RU"/>
        </w:rPr>
        <w:t>ги</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у</w:t>
      </w:r>
      <w:r w:rsidRPr="00FF5396">
        <w:rPr>
          <w:rFonts w:ascii="Arial" w:hAnsi="Arial" w:cs="Arial"/>
          <w:spacing w:val="44"/>
          <w:sz w:val="20"/>
          <w:szCs w:val="20"/>
          <w:lang w:val="ru-RU"/>
        </w:rPr>
        <w:t xml:space="preserve"> </w:t>
      </w:r>
      <w:r w:rsidRPr="00FF5396">
        <w:rPr>
          <w:rFonts w:ascii="Arial" w:hAnsi="Arial" w:cs="Arial"/>
          <w:spacing w:val="2"/>
          <w:sz w:val="20"/>
          <w:szCs w:val="20"/>
          <w:lang w:val="ru-RU"/>
        </w:rPr>
        <w:t>м</w:t>
      </w:r>
      <w:r w:rsidRPr="00FF5396">
        <w:rPr>
          <w:rFonts w:ascii="Arial" w:hAnsi="Arial" w:cs="Arial"/>
          <w:spacing w:val="-1"/>
          <w:sz w:val="20"/>
          <w:szCs w:val="20"/>
          <w:lang w:val="ru-RU"/>
        </w:rPr>
        <w:t>ен</w:t>
      </w:r>
      <w:r w:rsidRPr="00FF5396">
        <w:rPr>
          <w:rFonts w:ascii="Arial" w:hAnsi="Arial" w:cs="Arial"/>
          <w:sz w:val="20"/>
          <w:szCs w:val="20"/>
          <w:lang w:val="ru-RU"/>
        </w:rPr>
        <w:t>ица и</w:t>
      </w:r>
      <w:r w:rsidRPr="00FF5396">
        <w:rPr>
          <w:rFonts w:ascii="Arial" w:hAnsi="Arial" w:cs="Arial"/>
          <w:spacing w:val="1"/>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л</w:t>
      </w:r>
      <w:r w:rsidRPr="00FF5396">
        <w:rPr>
          <w:rFonts w:ascii="Arial" w:hAnsi="Arial" w:cs="Arial"/>
          <w:spacing w:val="3"/>
          <w:sz w:val="20"/>
          <w:szCs w:val="20"/>
          <w:lang w:val="ru-RU"/>
        </w:rPr>
        <w:t>а</w:t>
      </w:r>
      <w:r w:rsidRPr="00FF5396">
        <w:rPr>
          <w:rFonts w:ascii="Arial" w:hAnsi="Arial" w:cs="Arial"/>
          <w:spacing w:val="1"/>
          <w:sz w:val="20"/>
          <w:szCs w:val="20"/>
          <w:lang w:val="ru-RU"/>
        </w:rPr>
        <w:t>ш</w:t>
      </w:r>
      <w:r w:rsidRPr="00FF5396">
        <w:rPr>
          <w:rFonts w:ascii="Arial" w:hAnsi="Arial" w:cs="Arial"/>
          <w:spacing w:val="-1"/>
          <w:sz w:val="20"/>
          <w:szCs w:val="20"/>
          <w:lang w:val="ru-RU"/>
        </w:rPr>
        <w:t>ће</w:t>
      </w:r>
      <w:r w:rsidRPr="00FF5396">
        <w:rPr>
          <w:rFonts w:ascii="Arial" w:hAnsi="Arial" w:cs="Arial"/>
          <w:sz w:val="20"/>
          <w:szCs w:val="20"/>
          <w:lang w:val="ru-RU"/>
        </w:rPr>
        <w:t>ња</w:t>
      </w:r>
      <w:r w:rsidRPr="00FF5396">
        <w:rPr>
          <w:rFonts w:ascii="Arial" w:hAnsi="Arial" w:cs="Arial"/>
          <w:spacing w:val="-1"/>
          <w:sz w:val="20"/>
          <w:szCs w:val="20"/>
          <w:lang w:val="ru-RU"/>
        </w:rPr>
        <w:t xml:space="preserve"> </w:t>
      </w:r>
      <w:r w:rsidRPr="00FF5396">
        <w:rPr>
          <w:rFonts w:ascii="Arial" w:hAnsi="Arial" w:cs="Arial"/>
          <w:sz w:val="20"/>
          <w:szCs w:val="20"/>
          <w:lang w:val="ru-RU"/>
        </w:rPr>
        <w:t>На</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pacing w:val="1"/>
          <w:sz w:val="20"/>
          <w:szCs w:val="20"/>
          <w:lang w:val="ru-RU"/>
        </w:rPr>
        <w:t>к</w:t>
      </w:r>
      <w:r w:rsidRPr="00FF5396">
        <w:rPr>
          <w:rFonts w:ascii="Arial" w:hAnsi="Arial" w:cs="Arial"/>
          <w:sz w:val="20"/>
          <w:szCs w:val="20"/>
          <w:lang w:val="ru-RU"/>
        </w:rPr>
        <w:t xml:space="preserve">е </w:t>
      </w:r>
      <w:r w:rsidRPr="00FF5396">
        <w:rPr>
          <w:rFonts w:ascii="Arial" w:hAnsi="Arial" w:cs="Arial"/>
          <w:spacing w:val="-1"/>
          <w:sz w:val="20"/>
          <w:szCs w:val="20"/>
          <w:lang w:val="ru-RU"/>
        </w:rPr>
        <w:t>С</w:t>
      </w:r>
      <w:r w:rsidRPr="00FF5396">
        <w:rPr>
          <w:rFonts w:ascii="Arial" w:hAnsi="Arial" w:cs="Arial"/>
          <w:spacing w:val="1"/>
          <w:sz w:val="20"/>
          <w:szCs w:val="20"/>
          <w:lang w:val="ru-RU"/>
        </w:rPr>
        <w:t>р</w:t>
      </w:r>
      <w:r w:rsidRPr="00FF5396">
        <w:rPr>
          <w:rFonts w:ascii="Arial" w:hAnsi="Arial" w:cs="Arial"/>
          <w:spacing w:val="-1"/>
          <w:sz w:val="20"/>
          <w:szCs w:val="20"/>
          <w:lang w:val="ru-RU"/>
        </w:rPr>
        <w:t>б</w:t>
      </w:r>
      <w:r w:rsidRPr="00FF5396">
        <w:rPr>
          <w:rFonts w:ascii="Arial" w:hAnsi="Arial" w:cs="Arial"/>
          <w:sz w:val="20"/>
          <w:szCs w:val="20"/>
          <w:lang w:val="ru-RU"/>
        </w:rPr>
        <w:t>иј</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spacing w:val="-1"/>
          <w:sz w:val="20"/>
          <w:szCs w:val="20"/>
          <w:lang w:val="ru-RU"/>
        </w:rPr>
        <w:t xml:space="preserve"> </w:t>
      </w:r>
      <w:r w:rsidRPr="00FF5396">
        <w:rPr>
          <w:rFonts w:ascii="Arial" w:hAnsi="Arial" w:cs="Arial"/>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 xml:space="preserve">ица </w:t>
      </w:r>
      <w:r w:rsidRPr="00FF5396">
        <w:rPr>
          <w:rFonts w:ascii="Arial" w:hAnsi="Arial" w:cs="Arial"/>
          <w:spacing w:val="-1"/>
          <w:sz w:val="20"/>
          <w:szCs w:val="20"/>
          <w:lang w:val="ru-RU"/>
        </w:rPr>
        <w:t>м</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б</w:t>
      </w:r>
      <w:r w:rsidRPr="00FF5396">
        <w:rPr>
          <w:rFonts w:ascii="Arial" w:hAnsi="Arial" w:cs="Arial"/>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w w:val="99"/>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1"/>
          <w:sz w:val="20"/>
          <w:szCs w:val="20"/>
          <w:lang w:val="ru-RU"/>
        </w:rPr>
        <w:t>р</w:t>
      </w:r>
      <w:r w:rsidRPr="00FF5396">
        <w:rPr>
          <w:rFonts w:ascii="Arial" w:hAnsi="Arial" w:cs="Arial"/>
          <w:spacing w:val="-1"/>
          <w:sz w:val="20"/>
          <w:szCs w:val="20"/>
          <w:lang w:val="ru-RU"/>
        </w:rPr>
        <w:t>ен</w:t>
      </w:r>
      <w:r w:rsidRPr="00FF5396">
        <w:rPr>
          <w:rFonts w:ascii="Arial" w:hAnsi="Arial" w:cs="Arial"/>
          <w:sz w:val="20"/>
          <w:szCs w:val="20"/>
          <w:lang w:val="ru-RU"/>
        </w:rPr>
        <w:t>а</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е</w:t>
      </w:r>
      <w:r w:rsidRPr="00FF5396">
        <w:rPr>
          <w:rFonts w:ascii="Arial" w:hAnsi="Arial" w:cs="Arial"/>
          <w:sz w:val="20"/>
          <w:szCs w:val="20"/>
          <w:lang w:val="ru-RU"/>
        </w:rPr>
        <w:t>ча</w:t>
      </w:r>
      <w:r w:rsidRPr="00FF5396">
        <w:rPr>
          <w:rFonts w:ascii="Arial" w:hAnsi="Arial" w:cs="Arial"/>
          <w:spacing w:val="-1"/>
          <w:sz w:val="20"/>
          <w:szCs w:val="20"/>
          <w:lang w:val="ru-RU"/>
        </w:rPr>
        <w:t>т</w:t>
      </w:r>
      <w:r w:rsidRPr="00FF5396">
        <w:rPr>
          <w:rFonts w:ascii="Arial" w:hAnsi="Arial" w:cs="Arial"/>
          <w:sz w:val="20"/>
          <w:szCs w:val="20"/>
          <w:lang w:val="ru-RU"/>
        </w:rPr>
        <w:t>ом</w:t>
      </w:r>
      <w:r w:rsidRPr="00FF5396">
        <w:rPr>
          <w:rFonts w:ascii="Arial" w:hAnsi="Arial" w:cs="Arial"/>
          <w:spacing w:val="37"/>
          <w:sz w:val="20"/>
          <w:szCs w:val="20"/>
          <w:lang w:val="ru-RU"/>
        </w:rPr>
        <w:t xml:space="preserve"> </w:t>
      </w:r>
      <w:r w:rsidRPr="00FF5396">
        <w:rPr>
          <w:rFonts w:ascii="Arial" w:hAnsi="Arial" w:cs="Arial"/>
          <w:sz w:val="20"/>
          <w:szCs w:val="20"/>
          <w:lang w:val="ru-RU"/>
        </w:rPr>
        <w:t>и</w:t>
      </w:r>
      <w:r w:rsidRPr="00FF5396">
        <w:rPr>
          <w:rFonts w:ascii="Arial" w:hAnsi="Arial" w:cs="Arial"/>
          <w:spacing w:val="38"/>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тп</w:t>
      </w:r>
      <w:r w:rsidRPr="00FF5396">
        <w:rPr>
          <w:rFonts w:ascii="Arial" w:hAnsi="Arial" w:cs="Arial"/>
          <w:spacing w:val="2"/>
          <w:sz w:val="20"/>
          <w:szCs w:val="20"/>
          <w:lang w:val="ru-RU"/>
        </w:rPr>
        <w:t>ис</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38"/>
          <w:sz w:val="20"/>
          <w:szCs w:val="20"/>
          <w:lang w:val="ru-RU"/>
        </w:rPr>
        <w:t xml:space="preserve"> </w:t>
      </w:r>
      <w:r w:rsidRPr="00FF5396">
        <w:rPr>
          <w:rFonts w:ascii="Arial" w:hAnsi="Arial" w:cs="Arial"/>
          <w:sz w:val="20"/>
          <w:szCs w:val="20"/>
          <w:lang w:val="ru-RU"/>
        </w:rPr>
        <w:t>од</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ст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л</w:t>
      </w:r>
      <w:r w:rsidRPr="00FF5396">
        <w:rPr>
          <w:rFonts w:ascii="Arial" w:hAnsi="Arial" w:cs="Arial"/>
          <w:spacing w:val="2"/>
          <w:sz w:val="20"/>
          <w:szCs w:val="20"/>
          <w:lang w:val="ru-RU"/>
        </w:rPr>
        <w:t>и</w:t>
      </w:r>
      <w:r w:rsidRPr="00FF5396">
        <w:rPr>
          <w:rFonts w:ascii="Arial" w:hAnsi="Arial" w:cs="Arial"/>
          <w:sz w:val="20"/>
          <w:szCs w:val="20"/>
          <w:lang w:val="ru-RU"/>
        </w:rPr>
        <w:t>ца</w:t>
      </w:r>
      <w:r w:rsidRPr="00FF5396">
        <w:rPr>
          <w:rFonts w:ascii="Arial" w:hAnsi="Arial" w:cs="Arial"/>
          <w:spacing w:val="38"/>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ш</w:t>
      </w:r>
      <w:r w:rsidRPr="00FF5396">
        <w:rPr>
          <w:rFonts w:ascii="Arial" w:hAnsi="Arial" w:cs="Arial"/>
          <w:spacing w:val="-1"/>
          <w:sz w:val="20"/>
          <w:szCs w:val="20"/>
          <w:lang w:val="ru-RU"/>
        </w:rPr>
        <w:t>ћен</w:t>
      </w:r>
      <w:r w:rsidRPr="00FF5396">
        <w:rPr>
          <w:rFonts w:ascii="Arial" w:hAnsi="Arial" w:cs="Arial"/>
          <w:sz w:val="20"/>
          <w:szCs w:val="20"/>
          <w:lang w:val="ru-RU"/>
        </w:rPr>
        <w:t>ог</w:t>
      </w:r>
      <w:r w:rsidRPr="00FF5396">
        <w:rPr>
          <w:rFonts w:ascii="Arial" w:hAnsi="Arial" w:cs="Arial"/>
          <w:spacing w:val="30"/>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1"/>
          <w:sz w:val="20"/>
          <w:szCs w:val="20"/>
          <w:lang w:val="ru-RU"/>
        </w:rPr>
        <w:t>ст</w:t>
      </w:r>
      <w:r w:rsidRPr="00FF5396">
        <w:rPr>
          <w:rFonts w:ascii="Arial" w:hAnsi="Arial" w:cs="Arial"/>
          <w:spacing w:val="1"/>
          <w:sz w:val="20"/>
          <w:szCs w:val="20"/>
          <w:lang w:val="ru-RU"/>
        </w:rPr>
        <w:t>у</w:t>
      </w:r>
      <w:r w:rsidRPr="00FF5396">
        <w:rPr>
          <w:rFonts w:ascii="Arial" w:hAnsi="Arial" w:cs="Arial"/>
          <w:spacing w:val="-1"/>
          <w:sz w:val="20"/>
          <w:szCs w:val="20"/>
          <w:lang w:val="ru-RU"/>
        </w:rPr>
        <w:t>п</w:t>
      </w:r>
      <w:r w:rsidRPr="00FF5396">
        <w:rPr>
          <w:rFonts w:ascii="Arial" w:hAnsi="Arial" w:cs="Arial"/>
          <w:sz w:val="20"/>
          <w:szCs w:val="20"/>
          <w:lang w:val="ru-RU"/>
        </w:rPr>
        <w:t>ањ</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spacing w:val="31"/>
          <w:sz w:val="20"/>
          <w:szCs w:val="20"/>
          <w:lang w:val="ru-RU"/>
        </w:rPr>
        <w:t xml:space="preserve"> </w:t>
      </w:r>
      <w:r w:rsidRPr="00FF5396">
        <w:rPr>
          <w:rFonts w:ascii="Arial" w:hAnsi="Arial" w:cs="Arial"/>
          <w:sz w:val="20"/>
          <w:szCs w:val="20"/>
          <w:lang w:val="ru-RU"/>
        </w:rPr>
        <w:t>а</w:t>
      </w:r>
      <w:r w:rsidRPr="00FF5396">
        <w:rPr>
          <w:rFonts w:ascii="Arial" w:hAnsi="Arial" w:cs="Arial"/>
          <w:spacing w:val="28"/>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з</w:t>
      </w:r>
      <w:r w:rsidRPr="00FF5396">
        <w:rPr>
          <w:rFonts w:ascii="Arial" w:hAnsi="Arial" w:cs="Arial"/>
          <w:spacing w:val="30"/>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ст</w:t>
      </w:r>
      <w:r w:rsidRPr="00FF5396">
        <w:rPr>
          <w:rFonts w:ascii="Arial" w:hAnsi="Arial" w:cs="Arial"/>
          <w:sz w:val="20"/>
          <w:szCs w:val="20"/>
          <w:lang w:val="ru-RU"/>
        </w:rPr>
        <w:t>у</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м</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29"/>
          <w:sz w:val="20"/>
          <w:szCs w:val="20"/>
          <w:lang w:val="ru-RU"/>
        </w:rPr>
        <w:t xml:space="preserve"> </w:t>
      </w:r>
      <w:r w:rsidRPr="00FF5396">
        <w:rPr>
          <w:rFonts w:ascii="Arial" w:hAnsi="Arial" w:cs="Arial"/>
          <w:spacing w:val="-1"/>
          <w:sz w:val="20"/>
          <w:szCs w:val="20"/>
          <w:lang w:val="ru-RU"/>
        </w:rPr>
        <w:t>б</w:t>
      </w:r>
      <w:r w:rsidRPr="00FF5396">
        <w:rPr>
          <w:rFonts w:ascii="Arial" w:hAnsi="Arial" w:cs="Arial"/>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w:t>
      </w:r>
      <w:r w:rsidRPr="00FF5396">
        <w:rPr>
          <w:rFonts w:ascii="Arial" w:hAnsi="Arial" w:cs="Arial"/>
          <w:spacing w:val="1"/>
          <w:sz w:val="20"/>
          <w:szCs w:val="20"/>
          <w:lang w:val="ru-RU"/>
        </w:rPr>
        <w:t>љ</w:t>
      </w:r>
      <w:r w:rsidRPr="00FF5396">
        <w:rPr>
          <w:rFonts w:ascii="Arial" w:hAnsi="Arial" w:cs="Arial"/>
          <w:spacing w:val="-1"/>
          <w:sz w:val="20"/>
          <w:szCs w:val="20"/>
          <w:lang w:val="ru-RU"/>
        </w:rPr>
        <w:t>ен</w:t>
      </w:r>
      <w:r w:rsidRPr="00FF5396">
        <w:rPr>
          <w:rFonts w:ascii="Arial" w:hAnsi="Arial" w:cs="Arial"/>
          <w:sz w:val="20"/>
          <w:szCs w:val="20"/>
          <w:lang w:val="ru-RU"/>
        </w:rPr>
        <w:t>о</w:t>
      </w:r>
      <w:r w:rsidRPr="00FF5396">
        <w:rPr>
          <w:rFonts w:ascii="Arial" w:hAnsi="Arial" w:cs="Arial"/>
          <w:spacing w:val="20"/>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п</w:t>
      </w:r>
      <w:r w:rsidRPr="00FF5396">
        <w:rPr>
          <w:rFonts w:ascii="Arial" w:hAnsi="Arial" w:cs="Arial"/>
          <w:spacing w:val="1"/>
          <w:sz w:val="20"/>
          <w:szCs w:val="20"/>
          <w:lang w:val="ru-RU"/>
        </w:rPr>
        <w:t>у</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8"/>
          <w:sz w:val="20"/>
          <w:szCs w:val="20"/>
          <w:lang w:val="ru-RU"/>
        </w:rPr>
        <w:t xml:space="preserve"> </w:t>
      </w:r>
      <w:r w:rsidRPr="00FF5396">
        <w:rPr>
          <w:rFonts w:ascii="Arial" w:hAnsi="Arial" w:cs="Arial"/>
          <w:sz w:val="20"/>
          <w:szCs w:val="20"/>
          <w:lang w:val="ru-RU"/>
        </w:rPr>
        <w:t>и</w:t>
      </w:r>
      <w:r w:rsidRPr="00FF5396">
        <w:rPr>
          <w:rFonts w:ascii="Arial" w:hAnsi="Arial" w:cs="Arial"/>
          <w:spacing w:val="22"/>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1"/>
          <w:sz w:val="20"/>
          <w:szCs w:val="20"/>
          <w:lang w:val="ru-RU"/>
        </w:rPr>
        <w:t>р</w:t>
      </w:r>
      <w:r w:rsidRPr="00FF5396">
        <w:rPr>
          <w:rFonts w:ascii="Arial" w:hAnsi="Arial" w:cs="Arial"/>
          <w:spacing w:val="-1"/>
          <w:sz w:val="20"/>
          <w:szCs w:val="20"/>
          <w:lang w:val="ru-RU"/>
        </w:rPr>
        <w:t>ен</w:t>
      </w:r>
      <w:r w:rsidRPr="00FF5396">
        <w:rPr>
          <w:rFonts w:ascii="Arial" w:hAnsi="Arial" w:cs="Arial"/>
          <w:sz w:val="20"/>
          <w:szCs w:val="20"/>
          <w:lang w:val="ru-RU"/>
        </w:rPr>
        <w:t>о</w:t>
      </w:r>
      <w:r w:rsidRPr="00FF5396">
        <w:rPr>
          <w:rFonts w:ascii="Arial" w:hAnsi="Arial" w:cs="Arial"/>
          <w:spacing w:val="11"/>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ич</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21"/>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л</w:t>
      </w:r>
      <w:r w:rsidRPr="00FF5396">
        <w:rPr>
          <w:rFonts w:ascii="Arial" w:hAnsi="Arial" w:cs="Arial"/>
          <w:spacing w:val="3"/>
          <w:sz w:val="20"/>
          <w:szCs w:val="20"/>
          <w:lang w:val="ru-RU"/>
        </w:rPr>
        <w:t>а</w:t>
      </w:r>
      <w:r w:rsidRPr="00FF5396">
        <w:rPr>
          <w:rFonts w:ascii="Arial" w:hAnsi="Arial" w:cs="Arial"/>
          <w:spacing w:val="-2"/>
          <w:sz w:val="20"/>
          <w:szCs w:val="20"/>
          <w:lang w:val="ru-RU"/>
        </w:rPr>
        <w:t>ш</w:t>
      </w:r>
      <w:r w:rsidRPr="00FF5396">
        <w:rPr>
          <w:rFonts w:ascii="Arial" w:hAnsi="Arial" w:cs="Arial"/>
          <w:spacing w:val="1"/>
          <w:sz w:val="20"/>
          <w:szCs w:val="20"/>
          <w:lang w:val="ru-RU"/>
        </w:rPr>
        <w:t>ће</w:t>
      </w:r>
      <w:r w:rsidRPr="00FF5396">
        <w:rPr>
          <w:rFonts w:ascii="Arial" w:hAnsi="Arial" w:cs="Arial"/>
          <w:sz w:val="20"/>
          <w:szCs w:val="20"/>
          <w:lang w:val="ru-RU"/>
        </w:rPr>
        <w:t>ње</w:t>
      </w:r>
      <w:r w:rsidRPr="00FF5396">
        <w:rPr>
          <w:rFonts w:ascii="Arial" w:hAnsi="Arial" w:cs="Arial"/>
          <w:spacing w:val="8"/>
          <w:sz w:val="20"/>
          <w:szCs w:val="20"/>
          <w:lang w:val="ru-RU"/>
        </w:rPr>
        <w:t xml:space="preserve"> </w:t>
      </w:r>
      <w:r w:rsidRPr="00FF5396">
        <w:rPr>
          <w:rFonts w:ascii="Arial" w:hAnsi="Arial" w:cs="Arial"/>
          <w:sz w:val="20"/>
          <w:szCs w:val="20"/>
          <w:lang w:val="ru-RU"/>
        </w:rPr>
        <w:t>–</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2"/>
          <w:sz w:val="20"/>
          <w:szCs w:val="20"/>
          <w:lang w:val="ru-RU"/>
        </w:rPr>
        <w:t>с</w:t>
      </w:r>
      <w:r w:rsidRPr="00FF5396">
        <w:rPr>
          <w:rFonts w:ascii="Arial" w:hAnsi="Arial" w:cs="Arial"/>
          <w:spacing w:val="-1"/>
          <w:sz w:val="20"/>
          <w:szCs w:val="20"/>
          <w:lang w:val="ru-RU"/>
        </w:rPr>
        <w:t>м</w:t>
      </w:r>
      <w:r w:rsidRPr="00FF5396">
        <w:rPr>
          <w:rFonts w:ascii="Arial" w:hAnsi="Arial" w:cs="Arial"/>
          <w:sz w:val="20"/>
          <w:szCs w:val="20"/>
          <w:lang w:val="ru-RU"/>
        </w:rPr>
        <w:t>о,</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20"/>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3"/>
          <w:sz w:val="20"/>
          <w:szCs w:val="20"/>
          <w:lang w:val="ru-RU"/>
        </w:rPr>
        <w:t>а</w:t>
      </w:r>
      <w:r w:rsidRPr="00FF5396">
        <w:rPr>
          <w:rFonts w:ascii="Arial" w:hAnsi="Arial" w:cs="Arial"/>
          <w:spacing w:val="-1"/>
          <w:sz w:val="20"/>
          <w:szCs w:val="20"/>
          <w:lang w:val="ru-RU"/>
        </w:rPr>
        <w:t>зн</w:t>
      </w:r>
      <w:r w:rsidRPr="00FF5396">
        <w:rPr>
          <w:rFonts w:ascii="Arial" w:hAnsi="Arial" w:cs="Arial"/>
          <w:sz w:val="20"/>
          <w:szCs w:val="20"/>
          <w:lang w:val="ru-RU"/>
        </w:rPr>
        <w:t>а</w:t>
      </w:r>
      <w:r w:rsidRPr="00FF5396">
        <w:rPr>
          <w:rFonts w:ascii="Arial" w:hAnsi="Arial" w:cs="Arial"/>
          <w:spacing w:val="2"/>
          <w:sz w:val="20"/>
          <w:szCs w:val="20"/>
          <w:lang w:val="ru-RU"/>
        </w:rPr>
        <w:t>ч</w:t>
      </w:r>
      <w:r w:rsidRPr="00FF5396">
        <w:rPr>
          <w:rFonts w:ascii="Arial" w:hAnsi="Arial" w:cs="Arial"/>
          <w:spacing w:val="-1"/>
          <w:sz w:val="20"/>
          <w:szCs w:val="20"/>
          <w:lang w:val="ru-RU"/>
        </w:rPr>
        <w:t>ен</w:t>
      </w:r>
      <w:r w:rsidRPr="00FF5396">
        <w:rPr>
          <w:rFonts w:ascii="Arial" w:hAnsi="Arial" w:cs="Arial"/>
          <w:spacing w:val="2"/>
          <w:sz w:val="20"/>
          <w:szCs w:val="20"/>
          <w:lang w:val="ru-RU"/>
        </w:rPr>
        <w:t>и</w:t>
      </w:r>
      <w:r w:rsidRPr="00FF5396">
        <w:rPr>
          <w:rFonts w:ascii="Arial" w:hAnsi="Arial" w:cs="Arial"/>
          <w:sz w:val="20"/>
          <w:szCs w:val="20"/>
          <w:lang w:val="ru-RU"/>
        </w:rPr>
        <w:t>м</w:t>
      </w:r>
      <w:r w:rsidRPr="00FF5396">
        <w:rPr>
          <w:rFonts w:ascii="Arial" w:hAnsi="Arial" w:cs="Arial"/>
          <w:spacing w:val="18"/>
          <w:sz w:val="20"/>
          <w:szCs w:val="20"/>
          <w:lang w:val="ru-RU"/>
        </w:rPr>
        <w:t xml:space="preserve"> </w:t>
      </w:r>
      <w:r w:rsidRPr="00FF5396">
        <w:rPr>
          <w:rFonts w:ascii="Arial" w:hAnsi="Arial" w:cs="Arial"/>
          <w:sz w:val="20"/>
          <w:szCs w:val="20"/>
          <w:lang w:val="ru-RU"/>
        </w:rPr>
        <w:t>и</w:t>
      </w:r>
      <w:r w:rsidRPr="00FF5396">
        <w:rPr>
          <w:rFonts w:ascii="Arial" w:hAnsi="Arial" w:cs="Arial"/>
          <w:spacing w:val="2"/>
          <w:sz w:val="20"/>
          <w:szCs w:val="20"/>
          <w:lang w:val="ru-RU"/>
        </w:rPr>
        <w:t>з</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с</w:t>
      </w:r>
      <w:r w:rsidRPr="00FF5396">
        <w:rPr>
          <w:rFonts w:ascii="Arial" w:hAnsi="Arial" w:cs="Arial"/>
          <w:sz w:val="20"/>
          <w:szCs w:val="20"/>
          <w:lang w:val="ru-RU"/>
        </w:rPr>
        <w:t>ом</w:t>
      </w:r>
      <w:r w:rsidRPr="00FF5396">
        <w:rPr>
          <w:rFonts w:ascii="Arial" w:hAnsi="Arial" w:cs="Arial"/>
          <w:spacing w:val="19"/>
          <w:sz w:val="20"/>
          <w:szCs w:val="20"/>
          <w:lang w:val="ru-RU"/>
        </w:rPr>
        <w:t xml:space="preserve"> </w:t>
      </w:r>
      <w:r w:rsidRPr="00FF5396">
        <w:rPr>
          <w:rFonts w:ascii="Arial" w:hAnsi="Arial" w:cs="Arial"/>
          <w:sz w:val="20"/>
          <w:szCs w:val="20"/>
          <w:lang w:val="ru-RU"/>
        </w:rPr>
        <w:t>од</w:t>
      </w:r>
      <w:r w:rsidRPr="00FF5396">
        <w:rPr>
          <w:rFonts w:ascii="Arial" w:hAnsi="Arial" w:cs="Arial"/>
          <w:spacing w:val="9"/>
          <w:sz w:val="20"/>
          <w:szCs w:val="20"/>
          <w:lang w:val="ru-RU"/>
        </w:rPr>
        <w:t xml:space="preserve"> </w:t>
      </w:r>
      <w:r w:rsidRPr="00FF5396">
        <w:rPr>
          <w:rFonts w:ascii="Arial" w:hAnsi="Arial" w:cs="Arial"/>
          <w:b/>
          <w:bCs/>
          <w:sz w:val="20"/>
          <w:szCs w:val="20"/>
          <w:lang w:val="ru-RU"/>
        </w:rPr>
        <w:t>5%</w:t>
      </w:r>
      <w:r w:rsidRPr="00FF5396">
        <w:rPr>
          <w:rFonts w:ascii="Arial" w:hAnsi="Arial" w:cs="Arial"/>
          <w:b/>
          <w:bCs/>
          <w:spacing w:val="10"/>
          <w:sz w:val="20"/>
          <w:szCs w:val="20"/>
          <w:lang w:val="ru-RU"/>
        </w:rPr>
        <w:t xml:space="preserve"> </w:t>
      </w:r>
      <w:r w:rsidRPr="00FF5396">
        <w:rPr>
          <w:rFonts w:ascii="Arial" w:hAnsi="Arial" w:cs="Arial"/>
          <w:sz w:val="20"/>
          <w:szCs w:val="20"/>
          <w:lang w:val="ru-RU"/>
        </w:rPr>
        <w:t>од</w:t>
      </w:r>
      <w:r w:rsidRPr="00FF5396">
        <w:rPr>
          <w:rFonts w:ascii="Arial" w:hAnsi="Arial" w:cs="Arial"/>
          <w:w w:val="99"/>
          <w:sz w:val="20"/>
          <w:szCs w:val="20"/>
          <w:lang w:val="ru-RU"/>
        </w:rPr>
        <w:t xml:space="preserve"> </w:t>
      </w:r>
      <w:r w:rsidRPr="00FF5396">
        <w:rPr>
          <w:rFonts w:ascii="Arial" w:hAnsi="Arial" w:cs="Arial"/>
          <w:spacing w:val="1"/>
          <w:sz w:val="20"/>
          <w:szCs w:val="20"/>
          <w:lang w:val="ru-RU"/>
        </w:rPr>
        <w:t>уку</w:t>
      </w:r>
      <w:r w:rsidRPr="00FF5396">
        <w:rPr>
          <w:rFonts w:ascii="Arial" w:hAnsi="Arial" w:cs="Arial"/>
          <w:spacing w:val="-1"/>
          <w:sz w:val="20"/>
          <w:szCs w:val="20"/>
          <w:lang w:val="ru-RU"/>
        </w:rPr>
        <w:t>пн</w:t>
      </w:r>
      <w:r w:rsidRPr="00FF5396">
        <w:rPr>
          <w:rFonts w:ascii="Arial" w:hAnsi="Arial" w:cs="Arial"/>
          <w:sz w:val="20"/>
          <w:szCs w:val="20"/>
          <w:lang w:val="ru-RU"/>
        </w:rPr>
        <w:t>е</w:t>
      </w:r>
      <w:r w:rsidRPr="00FF5396">
        <w:rPr>
          <w:rFonts w:ascii="Arial" w:hAnsi="Arial" w:cs="Arial"/>
          <w:spacing w:val="13"/>
          <w:sz w:val="20"/>
          <w:szCs w:val="20"/>
          <w:lang w:val="ru-RU"/>
        </w:rPr>
        <w:t xml:space="preserve"> </w:t>
      </w:r>
      <w:r w:rsidRPr="00FF5396">
        <w:rPr>
          <w:rFonts w:ascii="Arial" w:hAnsi="Arial" w:cs="Arial"/>
          <w:sz w:val="20"/>
          <w:szCs w:val="20"/>
          <w:lang w:val="ru-RU"/>
        </w:rPr>
        <w:t>в</w:t>
      </w:r>
      <w:r w:rsidRPr="00FF5396">
        <w:rPr>
          <w:rFonts w:ascii="Arial" w:hAnsi="Arial" w:cs="Arial"/>
          <w:spacing w:val="1"/>
          <w:sz w:val="20"/>
          <w:szCs w:val="20"/>
          <w:lang w:val="ru-RU"/>
        </w:rPr>
        <w:t>ре</w:t>
      </w:r>
      <w:r w:rsidRPr="00FF5396">
        <w:rPr>
          <w:rFonts w:ascii="Arial" w:hAnsi="Arial" w:cs="Arial"/>
          <w:spacing w:val="-1"/>
          <w:sz w:val="20"/>
          <w:szCs w:val="20"/>
          <w:lang w:val="ru-RU"/>
        </w:rPr>
        <w:t>дн</w:t>
      </w:r>
      <w:r w:rsidRPr="00FF5396">
        <w:rPr>
          <w:rFonts w:ascii="Arial" w:hAnsi="Arial" w:cs="Arial"/>
          <w:spacing w:val="3"/>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и</w:t>
      </w:r>
      <w:r w:rsidRPr="00FF5396">
        <w:rPr>
          <w:rFonts w:ascii="Arial" w:hAnsi="Arial" w:cs="Arial"/>
          <w:spacing w:val="10"/>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уд</w:t>
      </w:r>
      <w:r w:rsidRPr="00FF5396">
        <w:rPr>
          <w:rFonts w:ascii="Arial" w:hAnsi="Arial" w:cs="Arial"/>
          <w:sz w:val="20"/>
          <w:szCs w:val="20"/>
          <w:lang w:val="ru-RU"/>
        </w:rPr>
        <w:t>е</w:t>
      </w:r>
      <w:r w:rsidRPr="00FF5396">
        <w:rPr>
          <w:rFonts w:ascii="Arial" w:hAnsi="Arial" w:cs="Arial"/>
          <w:spacing w:val="16"/>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1"/>
          <w:sz w:val="20"/>
          <w:szCs w:val="20"/>
          <w:lang w:val="ru-RU"/>
        </w:rPr>
        <w:t>е</w:t>
      </w:r>
      <w:r w:rsidRPr="00FF5396">
        <w:rPr>
          <w:rFonts w:ascii="Arial" w:hAnsi="Arial" w:cs="Arial"/>
          <w:sz w:val="20"/>
          <w:szCs w:val="20"/>
          <w:lang w:val="ru-RU"/>
        </w:rPr>
        <w:t xml:space="preserve">з </w:t>
      </w:r>
      <w:r w:rsidRPr="00FF5396">
        <w:rPr>
          <w:rFonts w:ascii="Arial" w:hAnsi="Arial" w:cs="Arial"/>
          <w:spacing w:val="13"/>
          <w:sz w:val="20"/>
          <w:szCs w:val="20"/>
          <w:lang w:val="ru-RU"/>
        </w:rPr>
        <w:t xml:space="preserve"> </w:t>
      </w:r>
      <w:r w:rsidRPr="00FF5396">
        <w:rPr>
          <w:rFonts w:ascii="Arial" w:hAnsi="Arial" w:cs="Arial"/>
          <w:spacing w:val="3"/>
          <w:sz w:val="20"/>
          <w:szCs w:val="20"/>
          <w:lang w:val="ru-RU"/>
        </w:rPr>
        <w:t>П</w:t>
      </w:r>
      <w:r w:rsidRPr="00FF5396">
        <w:rPr>
          <w:rFonts w:ascii="Arial" w:hAnsi="Arial" w:cs="Arial"/>
          <w:spacing w:val="-2"/>
          <w:sz w:val="20"/>
          <w:szCs w:val="20"/>
          <w:lang w:val="ru-RU"/>
        </w:rPr>
        <w:t>Д</w:t>
      </w:r>
      <w:r w:rsidRPr="00FF5396">
        <w:rPr>
          <w:rFonts w:ascii="Arial" w:hAnsi="Arial" w:cs="Arial"/>
          <w:spacing w:val="2"/>
          <w:sz w:val="20"/>
          <w:szCs w:val="20"/>
          <w:lang w:val="ru-RU"/>
        </w:rPr>
        <w:t>В</w:t>
      </w:r>
      <w:r w:rsidRPr="00FF5396">
        <w:rPr>
          <w:rFonts w:ascii="Arial" w:hAnsi="Arial" w:cs="Arial"/>
          <w:spacing w:val="-2"/>
          <w:sz w:val="20"/>
          <w:szCs w:val="20"/>
          <w:lang w:val="ru-RU"/>
        </w:rPr>
        <w:t>-</w:t>
      </w:r>
      <w:r w:rsidRPr="00FF5396">
        <w:rPr>
          <w:rFonts w:ascii="Arial" w:hAnsi="Arial" w:cs="Arial"/>
          <w:sz w:val="20"/>
          <w:szCs w:val="20"/>
          <w:lang w:val="ru-RU"/>
        </w:rPr>
        <w:t xml:space="preserve">а. </w:t>
      </w:r>
      <w:r w:rsidRPr="00FF5396">
        <w:rPr>
          <w:rFonts w:ascii="Arial" w:hAnsi="Arial" w:cs="Arial"/>
          <w:spacing w:val="15"/>
          <w:sz w:val="20"/>
          <w:szCs w:val="20"/>
          <w:lang w:val="ru-RU"/>
        </w:rPr>
        <w:t xml:space="preserve"> </w:t>
      </w:r>
      <w:r w:rsidRPr="00FF5396">
        <w:rPr>
          <w:rFonts w:ascii="Arial" w:hAnsi="Arial" w:cs="Arial"/>
          <w:sz w:val="20"/>
          <w:szCs w:val="20"/>
          <w:lang w:val="ru-RU"/>
        </w:rPr>
        <w:t xml:space="preserve">Уз </w:t>
      </w:r>
      <w:r w:rsidRPr="00FF5396">
        <w:rPr>
          <w:rFonts w:ascii="Arial" w:hAnsi="Arial" w:cs="Arial"/>
          <w:spacing w:val="16"/>
          <w:sz w:val="20"/>
          <w:szCs w:val="20"/>
          <w:lang w:val="ru-RU"/>
        </w:rPr>
        <w:t xml:space="preserve"> </w:t>
      </w:r>
      <w:r w:rsidRPr="00FF5396">
        <w:rPr>
          <w:rFonts w:ascii="Arial" w:hAnsi="Arial" w:cs="Arial"/>
          <w:spacing w:val="2"/>
          <w:sz w:val="20"/>
          <w:szCs w:val="20"/>
          <w:lang w:val="ru-RU"/>
        </w:rPr>
        <w:t>м</w:t>
      </w:r>
      <w:r w:rsidRPr="00FF5396">
        <w:rPr>
          <w:rFonts w:ascii="Arial" w:hAnsi="Arial" w:cs="Arial"/>
          <w:spacing w:val="-1"/>
          <w:sz w:val="20"/>
          <w:szCs w:val="20"/>
          <w:lang w:val="ru-RU"/>
        </w:rPr>
        <w:t>ен</w:t>
      </w:r>
      <w:r w:rsidRPr="00FF5396">
        <w:rPr>
          <w:rFonts w:ascii="Arial" w:hAnsi="Arial" w:cs="Arial"/>
          <w:spacing w:val="2"/>
          <w:sz w:val="20"/>
          <w:szCs w:val="20"/>
          <w:lang w:val="ru-RU"/>
        </w:rPr>
        <w:t>иц</w:t>
      </w:r>
      <w:r w:rsidRPr="00FF5396">
        <w:rPr>
          <w:rFonts w:ascii="Arial" w:hAnsi="Arial" w:cs="Arial"/>
          <w:sz w:val="20"/>
          <w:szCs w:val="20"/>
          <w:lang w:val="ru-RU"/>
        </w:rPr>
        <w:t xml:space="preserve">у </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м</w:t>
      </w:r>
      <w:r w:rsidRPr="00FF5396">
        <w:rPr>
          <w:rFonts w:ascii="Arial" w:hAnsi="Arial" w:cs="Arial"/>
          <w:sz w:val="20"/>
          <w:szCs w:val="20"/>
          <w:lang w:val="ru-RU"/>
        </w:rPr>
        <w:t>о</w:t>
      </w:r>
      <w:r w:rsidRPr="00FF5396">
        <w:rPr>
          <w:rFonts w:ascii="Arial" w:hAnsi="Arial" w:cs="Arial"/>
          <w:spacing w:val="1"/>
          <w:sz w:val="20"/>
          <w:szCs w:val="20"/>
          <w:lang w:val="ru-RU"/>
        </w:rPr>
        <w:t>р</w:t>
      </w:r>
      <w:r w:rsidRPr="00FF5396">
        <w:rPr>
          <w:rFonts w:ascii="Arial" w:hAnsi="Arial" w:cs="Arial"/>
          <w:sz w:val="20"/>
          <w:szCs w:val="20"/>
          <w:lang w:val="ru-RU"/>
        </w:rPr>
        <w:t xml:space="preserve">а </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2"/>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 xml:space="preserve">и </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w:t>
      </w:r>
      <w:r w:rsidRPr="00FF5396">
        <w:rPr>
          <w:rFonts w:ascii="Arial" w:hAnsi="Arial" w:cs="Arial"/>
          <w:spacing w:val="3"/>
          <w:sz w:val="20"/>
          <w:szCs w:val="20"/>
          <w:lang w:val="ru-RU"/>
        </w:rPr>
        <w:t>в</w:t>
      </w:r>
      <w:r w:rsidRPr="00FF5396">
        <w:rPr>
          <w:rFonts w:ascii="Arial" w:hAnsi="Arial" w:cs="Arial"/>
          <w:spacing w:val="-1"/>
          <w:sz w:val="20"/>
          <w:szCs w:val="20"/>
          <w:lang w:val="ru-RU"/>
        </w:rPr>
        <w:t>љ</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 xml:space="preserve">а </w:t>
      </w:r>
      <w:r w:rsidRPr="00FF5396">
        <w:rPr>
          <w:rFonts w:ascii="Arial" w:hAnsi="Arial" w:cs="Arial"/>
          <w:spacing w:val="15"/>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 xml:space="preserve">ија </w:t>
      </w:r>
      <w:r w:rsidRPr="00FF5396">
        <w:rPr>
          <w:rFonts w:ascii="Arial" w:hAnsi="Arial" w:cs="Arial"/>
          <w:spacing w:val="16"/>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р</w:t>
      </w:r>
      <w:r w:rsidRPr="00FF5396">
        <w:rPr>
          <w:rFonts w:ascii="Arial" w:hAnsi="Arial" w:cs="Arial"/>
          <w:spacing w:val="-1"/>
          <w:sz w:val="20"/>
          <w:szCs w:val="20"/>
          <w:lang w:val="ru-RU"/>
        </w:rPr>
        <w:t>т</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деп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ова</w:t>
      </w:r>
      <w:r w:rsidRPr="00FF5396">
        <w:rPr>
          <w:rFonts w:ascii="Arial" w:hAnsi="Arial" w:cs="Arial"/>
          <w:spacing w:val="-1"/>
          <w:sz w:val="20"/>
          <w:szCs w:val="20"/>
          <w:lang w:val="ru-RU"/>
        </w:rPr>
        <w:t>н</w:t>
      </w:r>
      <w:r w:rsidRPr="00FF5396">
        <w:rPr>
          <w:rFonts w:ascii="Arial" w:hAnsi="Arial" w:cs="Arial"/>
          <w:sz w:val="20"/>
          <w:szCs w:val="20"/>
          <w:lang w:val="ru-RU"/>
        </w:rPr>
        <w:t>их</w:t>
      </w:r>
      <w:r w:rsidRPr="00FF5396">
        <w:rPr>
          <w:rFonts w:ascii="Arial" w:hAnsi="Arial" w:cs="Arial"/>
          <w:spacing w:val="14"/>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тп</w:t>
      </w:r>
      <w:r w:rsidRPr="00FF5396">
        <w:rPr>
          <w:rFonts w:ascii="Arial" w:hAnsi="Arial" w:cs="Arial"/>
          <w:spacing w:val="2"/>
          <w:sz w:val="20"/>
          <w:szCs w:val="20"/>
          <w:lang w:val="ru-RU"/>
        </w:rPr>
        <w:t>и</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23"/>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оји</w:t>
      </w:r>
      <w:r w:rsidRPr="00FF5396">
        <w:rPr>
          <w:rFonts w:ascii="Arial" w:hAnsi="Arial" w:cs="Arial"/>
          <w:spacing w:val="24"/>
          <w:sz w:val="20"/>
          <w:szCs w:val="20"/>
          <w:lang w:val="ru-RU"/>
        </w:rPr>
        <w:t xml:space="preserve"> </w:t>
      </w:r>
      <w:r w:rsidRPr="00FF5396">
        <w:rPr>
          <w:rFonts w:ascii="Arial" w:hAnsi="Arial" w:cs="Arial"/>
          <w:sz w:val="20"/>
          <w:szCs w:val="20"/>
          <w:lang w:val="ru-RU"/>
        </w:rPr>
        <w:t>је</w:t>
      </w:r>
      <w:r w:rsidRPr="00FF5396">
        <w:rPr>
          <w:rFonts w:ascii="Arial" w:hAnsi="Arial" w:cs="Arial"/>
          <w:spacing w:val="22"/>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зд</w:t>
      </w:r>
      <w:r w:rsidRPr="00FF5396">
        <w:rPr>
          <w:rFonts w:ascii="Arial" w:hAnsi="Arial" w:cs="Arial"/>
          <w:spacing w:val="3"/>
          <w:sz w:val="20"/>
          <w:szCs w:val="20"/>
          <w:lang w:val="ru-RU"/>
        </w:rPr>
        <w:t>а</w:t>
      </w:r>
      <w:r w:rsidRPr="00FF5396">
        <w:rPr>
          <w:rFonts w:ascii="Arial" w:hAnsi="Arial" w:cs="Arial"/>
          <w:sz w:val="20"/>
          <w:szCs w:val="20"/>
          <w:lang w:val="ru-RU"/>
        </w:rPr>
        <w:t>т</w:t>
      </w:r>
      <w:r w:rsidRPr="00FF5396">
        <w:rPr>
          <w:rFonts w:ascii="Arial" w:hAnsi="Arial" w:cs="Arial"/>
          <w:spacing w:val="23"/>
          <w:sz w:val="20"/>
          <w:szCs w:val="20"/>
          <w:lang w:val="ru-RU"/>
        </w:rPr>
        <w:t xml:space="preserve"> </w:t>
      </w:r>
      <w:r w:rsidRPr="00FF5396">
        <w:rPr>
          <w:rFonts w:ascii="Arial" w:hAnsi="Arial" w:cs="Arial"/>
          <w:sz w:val="20"/>
          <w:szCs w:val="20"/>
          <w:lang w:val="ru-RU"/>
        </w:rPr>
        <w:t>од</w:t>
      </w:r>
      <w:r w:rsidRPr="00FF5396">
        <w:rPr>
          <w:rFonts w:ascii="Arial" w:hAnsi="Arial" w:cs="Arial"/>
          <w:spacing w:val="22"/>
          <w:sz w:val="20"/>
          <w:szCs w:val="20"/>
          <w:lang w:val="ru-RU"/>
        </w:rPr>
        <w:t xml:space="preserve"> </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25"/>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л</w:t>
      </w:r>
      <w:r w:rsidRPr="00FF5396">
        <w:rPr>
          <w:rFonts w:ascii="Arial" w:hAnsi="Arial" w:cs="Arial"/>
          <w:spacing w:val="3"/>
          <w:sz w:val="20"/>
          <w:szCs w:val="20"/>
          <w:lang w:val="ru-RU"/>
        </w:rPr>
        <w:t>о</w:t>
      </w:r>
      <w:r w:rsidRPr="00FF5396">
        <w:rPr>
          <w:rFonts w:ascii="Arial" w:hAnsi="Arial" w:cs="Arial"/>
          <w:sz w:val="20"/>
          <w:szCs w:val="20"/>
          <w:lang w:val="ru-RU"/>
        </w:rPr>
        <w:t>в</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22"/>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pacing w:val="1"/>
          <w:sz w:val="20"/>
          <w:szCs w:val="20"/>
          <w:lang w:val="ru-RU"/>
        </w:rPr>
        <w:t>к</w:t>
      </w:r>
      <w:r w:rsidRPr="00FF5396">
        <w:rPr>
          <w:rFonts w:ascii="Arial" w:hAnsi="Arial" w:cs="Arial"/>
          <w:sz w:val="20"/>
          <w:szCs w:val="20"/>
          <w:lang w:val="ru-RU"/>
        </w:rPr>
        <w:t>е</w:t>
      </w:r>
      <w:r w:rsidRPr="00FF5396">
        <w:rPr>
          <w:rFonts w:ascii="Arial" w:hAnsi="Arial" w:cs="Arial"/>
          <w:spacing w:val="23"/>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оју</w:t>
      </w:r>
      <w:r w:rsidRPr="00FF5396">
        <w:rPr>
          <w:rFonts w:ascii="Arial" w:hAnsi="Arial" w:cs="Arial"/>
          <w:spacing w:val="24"/>
          <w:sz w:val="20"/>
          <w:szCs w:val="20"/>
          <w:lang w:val="ru-RU"/>
        </w:rPr>
        <w:t xml:space="preserve"> </w:t>
      </w:r>
      <w:r w:rsidRPr="00FF5396">
        <w:rPr>
          <w:rFonts w:ascii="Arial" w:hAnsi="Arial" w:cs="Arial"/>
          <w:sz w:val="20"/>
          <w:szCs w:val="20"/>
          <w:lang w:val="ru-RU"/>
        </w:rPr>
        <w:t>по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25"/>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аво</w:t>
      </w:r>
      <w:r w:rsidRPr="00FF5396">
        <w:rPr>
          <w:rFonts w:ascii="Arial" w:hAnsi="Arial" w:cs="Arial"/>
          <w:spacing w:val="-1"/>
          <w:sz w:val="20"/>
          <w:szCs w:val="20"/>
          <w:lang w:val="ru-RU"/>
        </w:rPr>
        <w:t>д</w:t>
      </w:r>
      <w:r w:rsidRPr="00FF5396">
        <w:rPr>
          <w:rFonts w:ascii="Arial" w:hAnsi="Arial" w:cs="Arial"/>
          <w:sz w:val="20"/>
          <w:szCs w:val="20"/>
          <w:lang w:val="ru-RU"/>
        </w:rPr>
        <w:t>и</w:t>
      </w:r>
      <w:r w:rsidRPr="00FF5396">
        <w:rPr>
          <w:rFonts w:ascii="Arial" w:hAnsi="Arial" w:cs="Arial"/>
          <w:spacing w:val="24"/>
          <w:sz w:val="20"/>
          <w:szCs w:val="20"/>
          <w:lang w:val="ru-RU"/>
        </w:rPr>
        <w:t xml:space="preserve"> </w:t>
      </w:r>
      <w:r w:rsidRPr="00FF5396">
        <w:rPr>
          <w:rFonts w:ascii="Arial" w:hAnsi="Arial" w:cs="Arial"/>
          <w:sz w:val="20"/>
          <w:szCs w:val="20"/>
          <w:lang w:val="ru-RU"/>
        </w:rPr>
        <w:t>у</w:t>
      </w:r>
      <w:r w:rsidRPr="00FF5396">
        <w:rPr>
          <w:rFonts w:ascii="Arial" w:hAnsi="Arial" w:cs="Arial"/>
          <w:spacing w:val="24"/>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ич</w:t>
      </w:r>
      <w:r w:rsidRPr="00FF5396">
        <w:rPr>
          <w:rFonts w:ascii="Arial" w:hAnsi="Arial" w:cs="Arial"/>
          <w:spacing w:val="-1"/>
          <w:sz w:val="20"/>
          <w:szCs w:val="20"/>
          <w:lang w:val="ru-RU"/>
        </w:rPr>
        <w:t>н</w:t>
      </w:r>
      <w:r w:rsidRPr="00FF5396">
        <w:rPr>
          <w:rFonts w:ascii="Arial" w:hAnsi="Arial" w:cs="Arial"/>
          <w:spacing w:val="3"/>
          <w:sz w:val="20"/>
          <w:szCs w:val="20"/>
          <w:lang w:val="ru-RU"/>
        </w:rPr>
        <w:t>о</w:t>
      </w:r>
      <w:r w:rsidRPr="00FF5396">
        <w:rPr>
          <w:rFonts w:ascii="Arial" w:hAnsi="Arial" w:cs="Arial"/>
          <w:sz w:val="20"/>
          <w:szCs w:val="20"/>
          <w:lang w:val="ru-RU"/>
        </w:rPr>
        <w:t>м</w:t>
      </w:r>
      <w:r w:rsidRPr="00FF5396">
        <w:rPr>
          <w:rFonts w:ascii="Arial" w:hAnsi="Arial" w:cs="Arial"/>
          <w:w w:val="99"/>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2"/>
          <w:sz w:val="20"/>
          <w:szCs w:val="20"/>
          <w:lang w:val="ru-RU"/>
        </w:rPr>
        <w:t>ш</w:t>
      </w:r>
      <w:r w:rsidRPr="00FF5396">
        <w:rPr>
          <w:rFonts w:ascii="Arial" w:hAnsi="Arial" w:cs="Arial"/>
          <w:spacing w:val="1"/>
          <w:sz w:val="20"/>
          <w:szCs w:val="20"/>
          <w:lang w:val="ru-RU"/>
        </w:rPr>
        <w:t>ћ</w:t>
      </w:r>
      <w:r w:rsidRPr="00FF5396">
        <w:rPr>
          <w:rFonts w:ascii="Arial" w:hAnsi="Arial" w:cs="Arial"/>
          <w:spacing w:val="-1"/>
          <w:sz w:val="20"/>
          <w:szCs w:val="20"/>
          <w:lang w:val="ru-RU"/>
        </w:rPr>
        <w:t>е</w:t>
      </w:r>
      <w:r w:rsidRPr="00FF5396">
        <w:rPr>
          <w:rFonts w:ascii="Arial" w:hAnsi="Arial" w:cs="Arial"/>
          <w:sz w:val="20"/>
          <w:szCs w:val="20"/>
          <w:lang w:val="ru-RU"/>
        </w:rPr>
        <w:t>њу</w:t>
      </w:r>
      <w:r w:rsidRPr="00FF5396">
        <w:rPr>
          <w:rFonts w:ascii="Arial" w:hAnsi="Arial" w:cs="Arial"/>
          <w:spacing w:val="22"/>
          <w:sz w:val="20"/>
          <w:szCs w:val="20"/>
          <w:lang w:val="ru-RU"/>
        </w:rPr>
        <w:t xml:space="preserve"> </w:t>
      </w:r>
      <w:r w:rsidRPr="00FF5396">
        <w:rPr>
          <w:rFonts w:ascii="Arial" w:hAnsi="Arial" w:cs="Arial"/>
          <w:sz w:val="20"/>
          <w:szCs w:val="20"/>
          <w:lang w:val="ru-RU"/>
        </w:rPr>
        <w:t>–</w:t>
      </w:r>
      <w:r w:rsidRPr="00FF5396">
        <w:rPr>
          <w:rFonts w:ascii="Arial" w:hAnsi="Arial" w:cs="Arial"/>
          <w:spacing w:val="42"/>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см</w:t>
      </w:r>
      <w:r w:rsidRPr="00FF5396">
        <w:rPr>
          <w:rFonts w:ascii="Arial" w:hAnsi="Arial" w:cs="Arial"/>
          <w:spacing w:val="1"/>
          <w:sz w:val="20"/>
          <w:szCs w:val="20"/>
          <w:lang w:val="ru-RU"/>
        </w:rPr>
        <w:t>у</w:t>
      </w:r>
      <w:r w:rsidRPr="00FF5396">
        <w:rPr>
          <w:rFonts w:ascii="Arial" w:hAnsi="Arial" w:cs="Arial"/>
          <w:sz w:val="20"/>
          <w:szCs w:val="20"/>
          <w:lang w:val="ru-RU"/>
        </w:rPr>
        <w:t>.</w:t>
      </w:r>
      <w:r w:rsidRPr="00FF5396">
        <w:rPr>
          <w:rFonts w:ascii="Arial" w:hAnsi="Arial" w:cs="Arial"/>
          <w:spacing w:val="43"/>
          <w:sz w:val="20"/>
          <w:szCs w:val="20"/>
          <w:lang w:val="ru-RU"/>
        </w:rPr>
        <w:t xml:space="preserve"> </w:t>
      </w:r>
      <w:r w:rsidRPr="00FF5396">
        <w:rPr>
          <w:rFonts w:ascii="Arial" w:hAnsi="Arial" w:cs="Arial"/>
          <w:sz w:val="20"/>
          <w:szCs w:val="20"/>
          <w:lang w:val="ru-RU"/>
        </w:rPr>
        <w:t>Рок</w:t>
      </w:r>
      <w:r w:rsidRPr="00FF5396">
        <w:rPr>
          <w:rFonts w:ascii="Arial" w:hAnsi="Arial" w:cs="Arial"/>
          <w:spacing w:val="42"/>
          <w:sz w:val="20"/>
          <w:szCs w:val="20"/>
          <w:lang w:val="ru-RU"/>
        </w:rPr>
        <w:t xml:space="preserve"> </w:t>
      </w:r>
      <w:r w:rsidRPr="00FF5396">
        <w:rPr>
          <w:rFonts w:ascii="Arial" w:hAnsi="Arial" w:cs="Arial"/>
          <w:sz w:val="20"/>
          <w:szCs w:val="20"/>
          <w:lang w:val="ru-RU"/>
        </w:rPr>
        <w:t>ва</w:t>
      </w:r>
      <w:r w:rsidRPr="00FF5396">
        <w:rPr>
          <w:rFonts w:ascii="Arial" w:hAnsi="Arial" w:cs="Arial"/>
          <w:spacing w:val="-1"/>
          <w:sz w:val="20"/>
          <w:szCs w:val="20"/>
          <w:lang w:val="ru-RU"/>
        </w:rPr>
        <w:t>же</w:t>
      </w:r>
      <w:r w:rsidRPr="00FF5396">
        <w:rPr>
          <w:rFonts w:ascii="Arial" w:hAnsi="Arial" w:cs="Arial"/>
          <w:sz w:val="20"/>
          <w:szCs w:val="20"/>
          <w:lang w:val="ru-RU"/>
        </w:rPr>
        <w:t>ња</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мен</w:t>
      </w:r>
      <w:r w:rsidRPr="00FF5396">
        <w:rPr>
          <w:rFonts w:ascii="Arial" w:hAnsi="Arial" w:cs="Arial"/>
          <w:sz w:val="20"/>
          <w:szCs w:val="20"/>
          <w:lang w:val="ru-RU"/>
        </w:rPr>
        <w:t>и</w:t>
      </w:r>
      <w:r w:rsidRPr="00FF5396">
        <w:rPr>
          <w:rFonts w:ascii="Arial" w:hAnsi="Arial" w:cs="Arial"/>
          <w:spacing w:val="2"/>
          <w:sz w:val="20"/>
          <w:szCs w:val="20"/>
          <w:lang w:val="ru-RU"/>
        </w:rPr>
        <w:t>ц</w:t>
      </w:r>
      <w:r w:rsidRPr="00FF5396">
        <w:rPr>
          <w:rFonts w:ascii="Arial" w:hAnsi="Arial" w:cs="Arial"/>
          <w:sz w:val="20"/>
          <w:szCs w:val="20"/>
          <w:lang w:val="ru-RU"/>
        </w:rPr>
        <w:t>е</w:t>
      </w:r>
      <w:r w:rsidRPr="00FF5396">
        <w:rPr>
          <w:rFonts w:ascii="Arial" w:hAnsi="Arial" w:cs="Arial"/>
          <w:spacing w:val="42"/>
          <w:sz w:val="20"/>
          <w:szCs w:val="20"/>
          <w:lang w:val="ru-RU"/>
        </w:rPr>
        <w:t xml:space="preserve"> </w:t>
      </w:r>
      <w:r w:rsidRPr="00FF5396">
        <w:rPr>
          <w:rFonts w:ascii="Arial" w:hAnsi="Arial" w:cs="Arial"/>
          <w:sz w:val="20"/>
          <w:szCs w:val="20"/>
          <w:lang w:val="ru-RU"/>
        </w:rPr>
        <w:t>је</w:t>
      </w:r>
      <w:r w:rsidRPr="00FF5396">
        <w:rPr>
          <w:rFonts w:ascii="Arial" w:hAnsi="Arial" w:cs="Arial"/>
          <w:spacing w:val="42"/>
          <w:sz w:val="20"/>
          <w:szCs w:val="20"/>
          <w:lang w:val="ru-RU"/>
        </w:rPr>
        <w:t xml:space="preserve"> </w:t>
      </w:r>
      <w:r w:rsidRPr="00FF5396">
        <w:rPr>
          <w:rFonts w:ascii="Arial" w:hAnsi="Arial" w:cs="Arial"/>
          <w:spacing w:val="-1"/>
          <w:sz w:val="20"/>
          <w:szCs w:val="20"/>
          <w:lang w:val="ru-RU"/>
        </w:rPr>
        <w:t>3</w:t>
      </w:r>
      <w:r w:rsidRPr="00FF5396">
        <w:rPr>
          <w:rFonts w:ascii="Arial" w:hAnsi="Arial" w:cs="Arial"/>
          <w:sz w:val="20"/>
          <w:szCs w:val="20"/>
          <w:lang w:val="ru-RU"/>
        </w:rPr>
        <w:t>0</w:t>
      </w:r>
      <w:r w:rsidRPr="00FF5396">
        <w:rPr>
          <w:rFonts w:ascii="Arial" w:hAnsi="Arial" w:cs="Arial"/>
          <w:spacing w:val="42"/>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2"/>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44"/>
          <w:sz w:val="20"/>
          <w:szCs w:val="20"/>
          <w:lang w:val="ru-RU"/>
        </w:rPr>
        <w:t xml:space="preserve"> </w:t>
      </w:r>
      <w:r w:rsidRPr="00FF5396">
        <w:rPr>
          <w:rFonts w:ascii="Arial" w:hAnsi="Arial" w:cs="Arial"/>
          <w:sz w:val="20"/>
          <w:szCs w:val="20"/>
          <w:lang w:val="ru-RU"/>
        </w:rPr>
        <w:t>од</w:t>
      </w:r>
      <w:r w:rsidRPr="00FF5396">
        <w:rPr>
          <w:rFonts w:ascii="Arial" w:hAnsi="Arial" w:cs="Arial"/>
          <w:spacing w:val="41"/>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44"/>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т</w:t>
      </w:r>
      <w:r w:rsidRPr="00FF5396">
        <w:rPr>
          <w:rFonts w:ascii="Arial" w:hAnsi="Arial" w:cs="Arial"/>
          <w:sz w:val="20"/>
          <w:szCs w:val="20"/>
          <w:lang w:val="ru-RU"/>
        </w:rPr>
        <w:t>ва</w:t>
      </w:r>
      <w:r w:rsidRPr="00FF5396">
        <w:rPr>
          <w:rFonts w:ascii="Arial" w:hAnsi="Arial" w:cs="Arial"/>
          <w:spacing w:val="1"/>
          <w:sz w:val="20"/>
          <w:szCs w:val="20"/>
          <w:lang w:val="ru-RU"/>
        </w:rPr>
        <w:t>р</w:t>
      </w:r>
      <w:r w:rsidRPr="00FF5396">
        <w:rPr>
          <w:rFonts w:ascii="Arial" w:hAnsi="Arial" w:cs="Arial"/>
          <w:sz w:val="20"/>
          <w:szCs w:val="20"/>
          <w:lang w:val="ru-RU"/>
        </w:rPr>
        <w:t>ања</w:t>
      </w:r>
      <w:r w:rsidRPr="00FF5396">
        <w:rPr>
          <w:rFonts w:ascii="Arial" w:hAnsi="Arial" w:cs="Arial"/>
          <w:spacing w:val="4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2"/>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21"/>
          <w:sz w:val="20"/>
          <w:szCs w:val="20"/>
          <w:lang w:val="ru-RU"/>
        </w:rPr>
        <w:t xml:space="preserve"> </w:t>
      </w:r>
      <w:r w:rsidRPr="00FF5396">
        <w:rPr>
          <w:rFonts w:ascii="Arial" w:hAnsi="Arial" w:cs="Arial"/>
          <w:sz w:val="20"/>
          <w:szCs w:val="20"/>
          <w:lang w:val="ru-RU"/>
        </w:rPr>
        <w:t>На</w:t>
      </w:r>
      <w:r w:rsidRPr="00FF5396">
        <w:rPr>
          <w:rFonts w:ascii="Arial" w:hAnsi="Arial" w:cs="Arial"/>
          <w:spacing w:val="1"/>
          <w:sz w:val="20"/>
          <w:szCs w:val="20"/>
          <w:lang w:val="ru-RU"/>
        </w:rPr>
        <w:t>ру</w:t>
      </w:r>
      <w:r w:rsidRPr="00FF5396">
        <w:rPr>
          <w:rFonts w:ascii="Arial" w:hAnsi="Arial" w:cs="Arial"/>
          <w:sz w:val="20"/>
          <w:szCs w:val="20"/>
          <w:lang w:val="ru-RU"/>
        </w:rPr>
        <w:t>чи</w:t>
      </w:r>
      <w:r w:rsidRPr="00FF5396">
        <w:rPr>
          <w:rFonts w:ascii="Arial" w:hAnsi="Arial" w:cs="Arial"/>
          <w:spacing w:val="-1"/>
          <w:sz w:val="20"/>
          <w:szCs w:val="20"/>
          <w:lang w:val="ru-RU"/>
        </w:rPr>
        <w:t>л</w:t>
      </w:r>
      <w:r w:rsidRPr="00FF5396">
        <w:rPr>
          <w:rFonts w:ascii="Arial" w:hAnsi="Arial" w:cs="Arial"/>
          <w:sz w:val="20"/>
          <w:szCs w:val="20"/>
          <w:lang w:val="ru-RU"/>
        </w:rPr>
        <w:t>ац</w:t>
      </w:r>
      <w:r w:rsidRPr="00FF5396">
        <w:rPr>
          <w:rFonts w:ascii="Arial" w:hAnsi="Arial" w:cs="Arial"/>
          <w:spacing w:val="21"/>
          <w:sz w:val="20"/>
          <w:szCs w:val="20"/>
          <w:lang w:val="ru-RU"/>
        </w:rPr>
        <w:t xml:space="preserve"> </w:t>
      </w:r>
      <w:r w:rsidRPr="00FF5396">
        <w:rPr>
          <w:rFonts w:ascii="Arial" w:hAnsi="Arial" w:cs="Arial"/>
          <w:spacing w:val="-1"/>
          <w:sz w:val="20"/>
          <w:szCs w:val="20"/>
          <w:lang w:val="ru-RU"/>
        </w:rPr>
        <w:t>ћ</w:t>
      </w:r>
      <w:r w:rsidRPr="00FF5396">
        <w:rPr>
          <w:rFonts w:ascii="Arial" w:hAnsi="Arial" w:cs="Arial"/>
          <w:sz w:val="20"/>
          <w:szCs w:val="20"/>
          <w:lang w:val="ru-RU"/>
        </w:rPr>
        <w:t>е</w:t>
      </w:r>
      <w:r w:rsidRPr="00FF5396">
        <w:rPr>
          <w:rFonts w:ascii="Arial" w:hAnsi="Arial" w:cs="Arial"/>
          <w:w w:val="99"/>
          <w:sz w:val="20"/>
          <w:szCs w:val="20"/>
          <w:lang w:val="ru-RU"/>
        </w:rPr>
        <w:t xml:space="preserve"> </w:t>
      </w:r>
      <w:r w:rsidRPr="00FF5396">
        <w:rPr>
          <w:rFonts w:ascii="Arial" w:hAnsi="Arial" w:cs="Arial"/>
          <w:spacing w:val="1"/>
          <w:sz w:val="20"/>
          <w:szCs w:val="20"/>
          <w:lang w:val="ru-RU"/>
        </w:rPr>
        <w:t>у</w:t>
      </w:r>
      <w:r w:rsidRPr="00FF5396">
        <w:rPr>
          <w:rFonts w:ascii="Arial" w:hAnsi="Arial" w:cs="Arial"/>
          <w:spacing w:val="-1"/>
          <w:sz w:val="20"/>
          <w:szCs w:val="20"/>
          <w:lang w:val="ru-RU"/>
        </w:rPr>
        <w:t>н</w:t>
      </w:r>
      <w:r w:rsidRPr="00FF5396">
        <w:rPr>
          <w:rFonts w:ascii="Arial" w:hAnsi="Arial" w:cs="Arial"/>
          <w:sz w:val="20"/>
          <w:szCs w:val="20"/>
          <w:lang w:val="ru-RU"/>
        </w:rPr>
        <w:t>овчи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28"/>
          <w:sz w:val="20"/>
          <w:szCs w:val="20"/>
          <w:lang w:val="ru-RU"/>
        </w:rPr>
        <w:t xml:space="preserve"> </w:t>
      </w:r>
      <w:r w:rsidRPr="00FF5396">
        <w:rPr>
          <w:rFonts w:ascii="Arial" w:hAnsi="Arial" w:cs="Arial"/>
          <w:spacing w:val="2"/>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ицу</w:t>
      </w:r>
      <w:r w:rsidRPr="00FF5396">
        <w:rPr>
          <w:rFonts w:ascii="Arial" w:hAnsi="Arial" w:cs="Arial"/>
          <w:spacing w:val="29"/>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3"/>
          <w:sz w:val="20"/>
          <w:szCs w:val="20"/>
          <w:lang w:val="ru-RU"/>
        </w:rPr>
        <w:t>а</w:t>
      </w:r>
      <w:r w:rsidRPr="00FF5396">
        <w:rPr>
          <w:rFonts w:ascii="Arial" w:hAnsi="Arial" w:cs="Arial"/>
          <w:spacing w:val="-1"/>
          <w:sz w:val="20"/>
          <w:szCs w:val="20"/>
          <w:lang w:val="ru-RU"/>
        </w:rPr>
        <w:t>т</w:t>
      </w:r>
      <w:r w:rsidRPr="00FF5396">
        <w:rPr>
          <w:rFonts w:ascii="Arial" w:hAnsi="Arial" w:cs="Arial"/>
          <w:sz w:val="20"/>
          <w:szCs w:val="20"/>
          <w:lang w:val="ru-RU"/>
        </w:rPr>
        <w:t>у</w:t>
      </w:r>
      <w:r w:rsidRPr="00FF5396">
        <w:rPr>
          <w:rFonts w:ascii="Arial" w:hAnsi="Arial" w:cs="Arial"/>
          <w:spacing w:val="28"/>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з</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у</w:t>
      </w:r>
      <w:r w:rsidRPr="00FF5396">
        <w:rPr>
          <w:rFonts w:ascii="Arial" w:hAnsi="Arial" w:cs="Arial"/>
          <w:spacing w:val="28"/>
          <w:sz w:val="20"/>
          <w:szCs w:val="20"/>
          <w:lang w:val="ru-RU"/>
        </w:rPr>
        <w:t xml:space="preserve"> </w:t>
      </w:r>
      <w:r w:rsidRPr="00FF5396">
        <w:rPr>
          <w:rFonts w:ascii="Arial" w:hAnsi="Arial" w:cs="Arial"/>
          <w:spacing w:val="1"/>
          <w:sz w:val="20"/>
          <w:szCs w:val="20"/>
          <w:lang w:val="ru-RU"/>
        </w:rPr>
        <w:t>ук</w:t>
      </w:r>
      <w:r w:rsidRPr="00FF5396">
        <w:rPr>
          <w:rFonts w:ascii="Arial" w:hAnsi="Arial" w:cs="Arial"/>
          <w:sz w:val="20"/>
          <w:szCs w:val="20"/>
          <w:lang w:val="ru-RU"/>
        </w:rPr>
        <w:t>о</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2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3"/>
          <w:sz w:val="20"/>
          <w:szCs w:val="20"/>
          <w:lang w:val="ru-RU"/>
        </w:rPr>
        <w:t>а</w:t>
      </w:r>
      <w:r w:rsidRPr="00FF5396">
        <w:rPr>
          <w:rFonts w:ascii="Arial" w:hAnsi="Arial" w:cs="Arial"/>
          <w:spacing w:val="1"/>
          <w:sz w:val="20"/>
          <w:szCs w:val="20"/>
          <w:lang w:val="ru-RU"/>
        </w:rPr>
        <w:t>к</w:t>
      </w:r>
      <w:r w:rsidRPr="00FF5396">
        <w:rPr>
          <w:rFonts w:ascii="Arial" w:hAnsi="Arial" w:cs="Arial"/>
          <w:sz w:val="20"/>
          <w:szCs w:val="20"/>
          <w:lang w:val="ru-RU"/>
        </w:rPr>
        <w:t>он</w:t>
      </w:r>
      <w:r w:rsidRPr="00FF5396">
        <w:rPr>
          <w:rFonts w:ascii="Arial" w:hAnsi="Arial" w:cs="Arial"/>
          <w:spacing w:val="27"/>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pacing w:val="2"/>
          <w:sz w:val="20"/>
          <w:szCs w:val="20"/>
          <w:lang w:val="ru-RU"/>
        </w:rPr>
        <w:t>т</w:t>
      </w:r>
      <w:r w:rsidRPr="00FF5396">
        <w:rPr>
          <w:rFonts w:ascii="Arial" w:hAnsi="Arial" w:cs="Arial"/>
          <w:spacing w:val="-1"/>
          <w:sz w:val="20"/>
          <w:szCs w:val="20"/>
          <w:lang w:val="ru-RU"/>
        </w:rPr>
        <w:t>е</w:t>
      </w:r>
      <w:r w:rsidRPr="00FF5396">
        <w:rPr>
          <w:rFonts w:ascii="Arial" w:hAnsi="Arial" w:cs="Arial"/>
          <w:spacing w:val="1"/>
          <w:sz w:val="20"/>
          <w:szCs w:val="20"/>
          <w:lang w:val="ru-RU"/>
        </w:rPr>
        <w:t>к</w:t>
      </w:r>
      <w:r w:rsidRPr="00FF5396">
        <w:rPr>
          <w:rFonts w:ascii="Arial" w:hAnsi="Arial" w:cs="Arial"/>
          <w:sz w:val="20"/>
          <w:szCs w:val="20"/>
          <w:lang w:val="ru-RU"/>
        </w:rPr>
        <w:t>а</w:t>
      </w:r>
      <w:r w:rsidRPr="00FF5396">
        <w:rPr>
          <w:rFonts w:ascii="Arial" w:hAnsi="Arial" w:cs="Arial"/>
          <w:spacing w:val="28"/>
          <w:sz w:val="20"/>
          <w:szCs w:val="20"/>
          <w:lang w:val="ru-RU"/>
        </w:rPr>
        <w:t xml:space="preserve"> </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а</w:t>
      </w:r>
      <w:r w:rsidRPr="00FF5396">
        <w:rPr>
          <w:rFonts w:ascii="Arial" w:hAnsi="Arial" w:cs="Arial"/>
          <w:spacing w:val="29"/>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30"/>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ш</w:t>
      </w:r>
      <w:r w:rsidRPr="00FF5396">
        <w:rPr>
          <w:rFonts w:ascii="Arial" w:hAnsi="Arial" w:cs="Arial"/>
          <w:spacing w:val="-1"/>
          <w:sz w:val="20"/>
          <w:szCs w:val="20"/>
          <w:lang w:val="ru-RU"/>
        </w:rPr>
        <w:t>е</w:t>
      </w:r>
      <w:r w:rsidRPr="00FF5396">
        <w:rPr>
          <w:rFonts w:ascii="Arial" w:hAnsi="Arial" w:cs="Arial"/>
          <w:sz w:val="20"/>
          <w:szCs w:val="20"/>
          <w:lang w:val="ru-RU"/>
        </w:rPr>
        <w:t>ње</w:t>
      </w:r>
      <w:r w:rsidRPr="00FF5396">
        <w:rPr>
          <w:rFonts w:ascii="Arial" w:hAnsi="Arial" w:cs="Arial"/>
          <w:spacing w:val="2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3"/>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29"/>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ов</w:t>
      </w:r>
      <w:r w:rsidRPr="00FF5396">
        <w:rPr>
          <w:rFonts w:ascii="Arial" w:hAnsi="Arial" w:cs="Arial"/>
          <w:spacing w:val="1"/>
          <w:sz w:val="20"/>
          <w:szCs w:val="20"/>
          <w:lang w:val="ru-RU"/>
        </w:rPr>
        <w:t>у</w:t>
      </w:r>
      <w:r w:rsidRPr="00FF5396">
        <w:rPr>
          <w:rFonts w:ascii="Arial" w:hAnsi="Arial" w:cs="Arial"/>
          <w:spacing w:val="2"/>
          <w:sz w:val="20"/>
          <w:szCs w:val="20"/>
          <w:lang w:val="ru-RU"/>
        </w:rPr>
        <w:t>ч</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w w:val="99"/>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з</w:t>
      </w:r>
      <w:r w:rsidRPr="00FF5396">
        <w:rPr>
          <w:rFonts w:ascii="Arial" w:hAnsi="Arial" w:cs="Arial"/>
          <w:sz w:val="20"/>
          <w:szCs w:val="20"/>
          <w:lang w:val="ru-RU"/>
        </w:rPr>
        <w:t>ове</w:t>
      </w:r>
      <w:r w:rsidRPr="00FF5396">
        <w:rPr>
          <w:rFonts w:ascii="Arial" w:hAnsi="Arial" w:cs="Arial"/>
          <w:spacing w:val="1"/>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3"/>
          <w:sz w:val="20"/>
          <w:szCs w:val="20"/>
          <w:lang w:val="ru-RU"/>
        </w:rPr>
        <w:t xml:space="preserve"> </w:t>
      </w:r>
      <w:r w:rsidRPr="00FF5396">
        <w:rPr>
          <w:rFonts w:ascii="Arial" w:hAnsi="Arial" w:cs="Arial"/>
          <w:sz w:val="20"/>
          <w:szCs w:val="20"/>
          <w:lang w:val="ru-RU"/>
        </w:rPr>
        <w:t>и</w:t>
      </w:r>
      <w:r w:rsidRPr="00FF5396">
        <w:rPr>
          <w:rFonts w:ascii="Arial" w:hAnsi="Arial" w:cs="Arial"/>
          <w:spacing w:val="2"/>
          <w:sz w:val="20"/>
          <w:szCs w:val="20"/>
          <w:lang w:val="ru-RU"/>
        </w:rPr>
        <w:t>з</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воју</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pacing w:val="-1"/>
          <w:sz w:val="20"/>
          <w:szCs w:val="20"/>
          <w:lang w:val="ru-RU"/>
        </w:rPr>
        <w:t>д</w:t>
      </w:r>
      <w:r w:rsidRPr="00FF5396">
        <w:rPr>
          <w:rFonts w:ascii="Arial" w:hAnsi="Arial" w:cs="Arial"/>
          <w:spacing w:val="1"/>
          <w:sz w:val="20"/>
          <w:szCs w:val="20"/>
          <w:lang w:val="ru-RU"/>
        </w:rPr>
        <w:t>у</w:t>
      </w:r>
      <w:r w:rsidRPr="00FF5396">
        <w:rPr>
          <w:rFonts w:ascii="Arial" w:hAnsi="Arial" w:cs="Arial"/>
          <w:sz w:val="20"/>
          <w:szCs w:val="20"/>
          <w:lang w:val="ru-RU"/>
        </w:rPr>
        <w:t>;</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3"/>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м</w:t>
      </w:r>
      <w:r w:rsidRPr="00FF5396">
        <w:rPr>
          <w:rFonts w:ascii="Arial" w:hAnsi="Arial" w:cs="Arial"/>
          <w:sz w:val="20"/>
          <w:szCs w:val="20"/>
          <w:lang w:val="ru-RU"/>
        </w:rPr>
        <w:t>е</w:t>
      </w:r>
      <w:r w:rsidRPr="00FF5396">
        <w:rPr>
          <w:rFonts w:ascii="Arial" w:hAnsi="Arial" w:cs="Arial"/>
          <w:spacing w:val="1"/>
          <w:sz w:val="20"/>
          <w:szCs w:val="20"/>
          <w:lang w:val="ru-RU"/>
        </w:rPr>
        <w:t xml:space="preserve"> </w:t>
      </w:r>
      <w:r w:rsidRPr="00FF5396">
        <w:rPr>
          <w:rFonts w:ascii="Arial" w:hAnsi="Arial" w:cs="Arial"/>
          <w:spacing w:val="2"/>
          <w:sz w:val="20"/>
          <w:szCs w:val="20"/>
          <w:lang w:val="ru-RU"/>
        </w:rPr>
        <w:t>ј</w:t>
      </w:r>
      <w:r w:rsidRPr="00FF5396">
        <w:rPr>
          <w:rFonts w:ascii="Arial" w:hAnsi="Arial" w:cs="Arial"/>
          <w:sz w:val="20"/>
          <w:szCs w:val="20"/>
          <w:lang w:val="ru-RU"/>
        </w:rPr>
        <w:t>е</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е</w:t>
      </w:r>
      <w:r w:rsidRPr="00FF5396">
        <w:rPr>
          <w:rFonts w:ascii="Arial" w:hAnsi="Arial" w:cs="Arial"/>
          <w:spacing w:val="1"/>
          <w:sz w:val="20"/>
          <w:szCs w:val="20"/>
          <w:lang w:val="ru-RU"/>
        </w:rPr>
        <w:t>љ</w:t>
      </w:r>
      <w:r w:rsidRPr="00FF5396">
        <w:rPr>
          <w:rFonts w:ascii="Arial" w:hAnsi="Arial" w:cs="Arial"/>
          <w:spacing w:val="-1"/>
          <w:sz w:val="20"/>
          <w:szCs w:val="20"/>
          <w:lang w:val="ru-RU"/>
        </w:rPr>
        <w:t>е</w:t>
      </w:r>
      <w:r w:rsidRPr="00FF5396">
        <w:rPr>
          <w:rFonts w:ascii="Arial" w:hAnsi="Arial" w:cs="Arial"/>
          <w:sz w:val="20"/>
          <w:szCs w:val="20"/>
          <w:lang w:val="ru-RU"/>
        </w:rPr>
        <w:t>н</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 xml:space="preserve">говор </w:t>
      </w:r>
      <w:r w:rsidRPr="00FF5396">
        <w:rPr>
          <w:rFonts w:ascii="Arial" w:hAnsi="Arial" w:cs="Arial"/>
          <w:spacing w:val="7"/>
          <w:sz w:val="20"/>
          <w:szCs w:val="20"/>
          <w:lang w:val="ru-RU"/>
        </w:rPr>
        <w:t xml:space="preserve"> </w:t>
      </w:r>
      <w:r w:rsidRPr="00FF5396">
        <w:rPr>
          <w:rFonts w:ascii="Arial" w:hAnsi="Arial" w:cs="Arial"/>
          <w:spacing w:val="-1"/>
          <w:sz w:val="20"/>
          <w:szCs w:val="20"/>
          <w:lang w:val="ru-RU"/>
        </w:rPr>
        <w:t>бл</w:t>
      </w:r>
      <w:r w:rsidRPr="00FF5396">
        <w:rPr>
          <w:rFonts w:ascii="Arial" w:hAnsi="Arial" w:cs="Arial"/>
          <w:sz w:val="20"/>
          <w:szCs w:val="20"/>
          <w:lang w:val="ru-RU"/>
        </w:rPr>
        <w:t>агов</w:t>
      </w:r>
      <w:r w:rsidRPr="00FF5396">
        <w:rPr>
          <w:rFonts w:ascii="Arial" w:hAnsi="Arial" w:cs="Arial"/>
          <w:spacing w:val="1"/>
          <w:sz w:val="20"/>
          <w:szCs w:val="20"/>
          <w:lang w:val="ru-RU"/>
        </w:rPr>
        <w:t>р</w:t>
      </w:r>
      <w:r w:rsidRPr="00FF5396">
        <w:rPr>
          <w:rFonts w:ascii="Arial" w:hAnsi="Arial" w:cs="Arial"/>
          <w:spacing w:val="-1"/>
          <w:sz w:val="20"/>
          <w:szCs w:val="20"/>
          <w:lang w:val="ru-RU"/>
        </w:rPr>
        <w:t>ем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 xml:space="preserve">о </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 xml:space="preserve">е </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тп</w:t>
      </w:r>
      <w:r w:rsidRPr="00FF5396">
        <w:rPr>
          <w:rFonts w:ascii="Arial" w:hAnsi="Arial" w:cs="Arial"/>
          <w:spacing w:val="2"/>
          <w:sz w:val="20"/>
          <w:szCs w:val="20"/>
          <w:lang w:val="ru-RU"/>
        </w:rPr>
        <w:t>и</w:t>
      </w:r>
      <w:r w:rsidRPr="00FF5396">
        <w:rPr>
          <w:rFonts w:ascii="Arial" w:hAnsi="Arial" w:cs="Arial"/>
          <w:spacing w:val="-2"/>
          <w:sz w:val="20"/>
          <w:szCs w:val="20"/>
          <w:lang w:val="ru-RU"/>
        </w:rPr>
        <w:t>ш</w:t>
      </w:r>
      <w:r w:rsidRPr="00FF5396">
        <w:rPr>
          <w:rFonts w:ascii="Arial" w:hAnsi="Arial" w:cs="Arial"/>
          <w:sz w:val="20"/>
          <w:szCs w:val="20"/>
          <w:lang w:val="ru-RU"/>
        </w:rPr>
        <w:t xml:space="preserve">е </w:t>
      </w:r>
      <w:r w:rsidRPr="00FF5396">
        <w:rPr>
          <w:rFonts w:ascii="Arial" w:hAnsi="Arial" w:cs="Arial"/>
          <w:spacing w:val="6"/>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говор</w:t>
      </w:r>
      <w:r w:rsidRPr="00FF5396">
        <w:rPr>
          <w:rFonts w:ascii="Arial" w:hAnsi="Arial" w:cs="Arial"/>
          <w:w w:val="99"/>
          <w:sz w:val="20"/>
          <w:szCs w:val="20"/>
          <w:lang w:val="ru-RU"/>
        </w:rPr>
        <w:t xml:space="preserve"> </w:t>
      </w:r>
      <w:r w:rsidRPr="00FF5396">
        <w:rPr>
          <w:rFonts w:ascii="Arial" w:hAnsi="Arial" w:cs="Arial"/>
          <w:sz w:val="20"/>
          <w:szCs w:val="20"/>
          <w:lang w:val="ru-RU"/>
        </w:rPr>
        <w:t>о</w:t>
      </w:r>
      <w:r w:rsidRPr="00FF5396">
        <w:rPr>
          <w:rFonts w:ascii="Arial" w:hAnsi="Arial" w:cs="Arial"/>
          <w:spacing w:val="20"/>
          <w:sz w:val="20"/>
          <w:szCs w:val="20"/>
          <w:lang w:val="ru-RU"/>
        </w:rPr>
        <w:t xml:space="preserve"> </w:t>
      </w:r>
      <w:r w:rsidRPr="00FF5396">
        <w:rPr>
          <w:rFonts w:ascii="Arial" w:hAnsi="Arial" w:cs="Arial"/>
          <w:sz w:val="20"/>
          <w:szCs w:val="20"/>
          <w:lang w:val="ru-RU"/>
        </w:rPr>
        <w:t>јав</w:t>
      </w:r>
      <w:r w:rsidRPr="00FF5396">
        <w:rPr>
          <w:rFonts w:ascii="Arial" w:hAnsi="Arial" w:cs="Arial"/>
          <w:spacing w:val="-1"/>
          <w:sz w:val="20"/>
          <w:szCs w:val="20"/>
          <w:lang w:val="ru-RU"/>
        </w:rPr>
        <w:t>н</w:t>
      </w:r>
      <w:r w:rsidRPr="00FF5396">
        <w:rPr>
          <w:rFonts w:ascii="Arial" w:hAnsi="Arial" w:cs="Arial"/>
          <w:sz w:val="20"/>
          <w:szCs w:val="20"/>
          <w:lang w:val="ru-RU"/>
        </w:rPr>
        <w:t>ој</w:t>
      </w:r>
      <w:r w:rsidRPr="00FF5396">
        <w:rPr>
          <w:rFonts w:ascii="Arial" w:hAnsi="Arial" w:cs="Arial"/>
          <w:spacing w:val="20"/>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б</w:t>
      </w:r>
      <w:r w:rsidRPr="00FF5396">
        <w:rPr>
          <w:rFonts w:ascii="Arial" w:hAnsi="Arial" w:cs="Arial"/>
          <w:sz w:val="20"/>
          <w:szCs w:val="20"/>
          <w:lang w:val="ru-RU"/>
        </w:rPr>
        <w:t>авц</w:t>
      </w:r>
      <w:r w:rsidRPr="00FF5396">
        <w:rPr>
          <w:rFonts w:ascii="Arial" w:hAnsi="Arial" w:cs="Arial"/>
          <w:spacing w:val="2"/>
          <w:sz w:val="20"/>
          <w:szCs w:val="20"/>
          <w:lang w:val="ru-RU"/>
        </w:rPr>
        <w:t>и</w:t>
      </w:r>
      <w:r w:rsidRPr="00FF5396">
        <w:rPr>
          <w:rFonts w:ascii="Arial" w:hAnsi="Arial" w:cs="Arial"/>
          <w:sz w:val="20"/>
          <w:szCs w:val="20"/>
          <w:lang w:val="ru-RU"/>
        </w:rPr>
        <w:t>;</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м</w:t>
      </w:r>
      <w:r w:rsidRPr="00FF5396">
        <w:rPr>
          <w:rFonts w:ascii="Arial" w:hAnsi="Arial" w:cs="Arial"/>
          <w:sz w:val="20"/>
          <w:szCs w:val="20"/>
          <w:lang w:val="ru-RU"/>
        </w:rPr>
        <w:t>е</w:t>
      </w:r>
      <w:r w:rsidRPr="00FF5396">
        <w:rPr>
          <w:rFonts w:ascii="Arial" w:hAnsi="Arial" w:cs="Arial"/>
          <w:spacing w:val="19"/>
          <w:sz w:val="20"/>
          <w:szCs w:val="20"/>
          <w:lang w:val="ru-RU"/>
        </w:rPr>
        <w:t xml:space="preserve"> </w:t>
      </w:r>
      <w:r w:rsidRPr="00FF5396">
        <w:rPr>
          <w:rFonts w:ascii="Arial" w:hAnsi="Arial" w:cs="Arial"/>
          <w:sz w:val="20"/>
          <w:szCs w:val="20"/>
          <w:lang w:val="ru-RU"/>
        </w:rPr>
        <w:t>је</w:t>
      </w:r>
      <w:r w:rsidRPr="00FF5396">
        <w:rPr>
          <w:rFonts w:ascii="Arial" w:hAnsi="Arial" w:cs="Arial"/>
          <w:spacing w:val="2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е</w:t>
      </w:r>
      <w:r w:rsidRPr="00FF5396">
        <w:rPr>
          <w:rFonts w:ascii="Arial" w:hAnsi="Arial" w:cs="Arial"/>
          <w:spacing w:val="1"/>
          <w:sz w:val="20"/>
          <w:szCs w:val="20"/>
          <w:lang w:val="ru-RU"/>
        </w:rPr>
        <w:t>љ</w:t>
      </w:r>
      <w:r w:rsidRPr="00FF5396">
        <w:rPr>
          <w:rFonts w:ascii="Arial" w:hAnsi="Arial" w:cs="Arial"/>
          <w:spacing w:val="-1"/>
          <w:sz w:val="20"/>
          <w:szCs w:val="20"/>
          <w:lang w:val="ru-RU"/>
        </w:rPr>
        <w:t>е</w:t>
      </w:r>
      <w:r w:rsidRPr="00FF5396">
        <w:rPr>
          <w:rFonts w:ascii="Arial" w:hAnsi="Arial" w:cs="Arial"/>
          <w:sz w:val="20"/>
          <w:szCs w:val="20"/>
          <w:lang w:val="ru-RU"/>
        </w:rPr>
        <w:t>н</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г</w:t>
      </w:r>
      <w:r w:rsidRPr="00FF5396">
        <w:rPr>
          <w:rFonts w:ascii="Arial" w:hAnsi="Arial" w:cs="Arial"/>
          <w:spacing w:val="3"/>
          <w:sz w:val="20"/>
          <w:szCs w:val="20"/>
          <w:lang w:val="ru-RU"/>
        </w:rPr>
        <w:t>о</w:t>
      </w:r>
      <w:r w:rsidRPr="00FF5396">
        <w:rPr>
          <w:rFonts w:ascii="Arial" w:hAnsi="Arial" w:cs="Arial"/>
          <w:sz w:val="20"/>
          <w:szCs w:val="20"/>
          <w:lang w:val="ru-RU"/>
        </w:rPr>
        <w:t>вор</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3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н</w:t>
      </w:r>
      <w:r w:rsidRPr="00FF5396">
        <w:rPr>
          <w:rFonts w:ascii="Arial" w:hAnsi="Arial" w:cs="Arial"/>
          <w:spacing w:val="-1"/>
          <w:sz w:val="20"/>
          <w:szCs w:val="20"/>
          <w:lang w:val="ru-RU"/>
        </w:rPr>
        <w:t>ес</w:t>
      </w:r>
      <w:r w:rsidRPr="00FF5396">
        <w:rPr>
          <w:rFonts w:ascii="Arial" w:hAnsi="Arial" w:cs="Arial"/>
          <w:sz w:val="20"/>
          <w:szCs w:val="20"/>
          <w:lang w:val="ru-RU"/>
        </w:rPr>
        <w:t>е</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с</w:t>
      </w:r>
      <w:r w:rsidRPr="00FF5396">
        <w:rPr>
          <w:rFonts w:ascii="Arial" w:hAnsi="Arial" w:cs="Arial"/>
          <w:spacing w:val="1"/>
          <w:sz w:val="20"/>
          <w:szCs w:val="20"/>
          <w:lang w:val="ru-RU"/>
        </w:rPr>
        <w:t>р</w:t>
      </w:r>
      <w:r w:rsidRPr="00FF5396">
        <w:rPr>
          <w:rFonts w:ascii="Arial" w:hAnsi="Arial" w:cs="Arial"/>
          <w:spacing w:val="-1"/>
          <w:sz w:val="20"/>
          <w:szCs w:val="20"/>
          <w:lang w:val="ru-RU"/>
        </w:rPr>
        <w:t>е</w:t>
      </w:r>
      <w:r w:rsidRPr="00FF5396">
        <w:rPr>
          <w:rFonts w:ascii="Arial" w:hAnsi="Arial" w:cs="Arial"/>
          <w:spacing w:val="1"/>
          <w:sz w:val="20"/>
          <w:szCs w:val="20"/>
          <w:lang w:val="ru-RU"/>
        </w:rPr>
        <w:t>д</w:t>
      </w:r>
      <w:r w:rsidRPr="00FF5396">
        <w:rPr>
          <w:rFonts w:ascii="Arial" w:hAnsi="Arial" w:cs="Arial"/>
          <w:spacing w:val="-1"/>
          <w:sz w:val="20"/>
          <w:szCs w:val="20"/>
          <w:lang w:val="ru-RU"/>
        </w:rPr>
        <w:t>ст</w:t>
      </w:r>
      <w:r w:rsidRPr="00FF5396">
        <w:rPr>
          <w:rFonts w:ascii="Arial" w:hAnsi="Arial" w:cs="Arial"/>
          <w:sz w:val="20"/>
          <w:szCs w:val="20"/>
          <w:lang w:val="ru-RU"/>
        </w:rPr>
        <w:t>во</w:t>
      </w:r>
      <w:r w:rsidRPr="00FF5396">
        <w:rPr>
          <w:rFonts w:ascii="Arial" w:hAnsi="Arial" w:cs="Arial"/>
          <w:spacing w:val="32"/>
          <w:sz w:val="20"/>
          <w:szCs w:val="20"/>
          <w:lang w:val="ru-RU"/>
        </w:rPr>
        <w:t xml:space="preserve"> </w:t>
      </w:r>
      <w:r w:rsidRPr="00FF5396">
        <w:rPr>
          <w:rFonts w:ascii="Arial" w:hAnsi="Arial" w:cs="Arial"/>
          <w:spacing w:val="3"/>
          <w:sz w:val="20"/>
          <w:szCs w:val="20"/>
          <w:lang w:val="ru-RU"/>
        </w:rPr>
        <w:t>о</w:t>
      </w:r>
      <w:r w:rsidRPr="00FF5396">
        <w:rPr>
          <w:rFonts w:ascii="Arial" w:hAnsi="Arial" w:cs="Arial"/>
          <w:spacing w:val="-1"/>
          <w:sz w:val="20"/>
          <w:szCs w:val="20"/>
          <w:lang w:val="ru-RU"/>
        </w:rPr>
        <w:t>без</w:t>
      </w:r>
      <w:r w:rsidRPr="00FF5396">
        <w:rPr>
          <w:rFonts w:ascii="Arial" w:hAnsi="Arial" w:cs="Arial"/>
          <w:spacing w:val="1"/>
          <w:sz w:val="20"/>
          <w:szCs w:val="20"/>
          <w:lang w:val="ru-RU"/>
        </w:rPr>
        <w:t>б</w:t>
      </w:r>
      <w:r w:rsidRPr="00FF5396">
        <w:rPr>
          <w:rFonts w:ascii="Arial" w:hAnsi="Arial" w:cs="Arial"/>
          <w:spacing w:val="-1"/>
          <w:sz w:val="20"/>
          <w:szCs w:val="20"/>
          <w:lang w:val="ru-RU"/>
        </w:rPr>
        <w:t>е</w:t>
      </w:r>
      <w:r w:rsidRPr="00FF5396">
        <w:rPr>
          <w:rFonts w:ascii="Arial" w:hAnsi="Arial" w:cs="Arial"/>
          <w:sz w:val="20"/>
          <w:szCs w:val="20"/>
          <w:lang w:val="ru-RU"/>
        </w:rPr>
        <w:t>ђ</w:t>
      </w:r>
      <w:r w:rsidRPr="00FF5396">
        <w:rPr>
          <w:rFonts w:ascii="Arial" w:hAnsi="Arial" w:cs="Arial"/>
          <w:spacing w:val="1"/>
          <w:sz w:val="20"/>
          <w:szCs w:val="20"/>
          <w:lang w:val="ru-RU"/>
        </w:rPr>
        <w:t>е</w:t>
      </w:r>
      <w:r w:rsidRPr="00FF5396">
        <w:rPr>
          <w:rFonts w:ascii="Arial" w:hAnsi="Arial" w:cs="Arial"/>
          <w:sz w:val="20"/>
          <w:szCs w:val="20"/>
          <w:lang w:val="ru-RU"/>
        </w:rPr>
        <w:t>ња</w:t>
      </w:r>
      <w:r w:rsidRPr="00FF5396">
        <w:rPr>
          <w:rFonts w:ascii="Arial" w:hAnsi="Arial" w:cs="Arial"/>
          <w:spacing w:val="33"/>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32"/>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3"/>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w w:val="99"/>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w:t>
      </w:r>
      <w:r w:rsidRPr="00FF5396">
        <w:rPr>
          <w:rFonts w:ascii="Arial" w:hAnsi="Arial" w:cs="Arial"/>
          <w:spacing w:val="1"/>
          <w:sz w:val="20"/>
          <w:szCs w:val="20"/>
          <w:lang w:val="ru-RU"/>
        </w:rPr>
        <w:t>р</w:t>
      </w:r>
      <w:r w:rsidRPr="00FF5396">
        <w:rPr>
          <w:rFonts w:ascii="Arial" w:hAnsi="Arial" w:cs="Arial"/>
          <w:spacing w:val="-2"/>
          <w:sz w:val="20"/>
          <w:szCs w:val="20"/>
          <w:lang w:val="ru-RU"/>
        </w:rPr>
        <w:t>ш</w:t>
      </w:r>
      <w:r w:rsidRPr="00FF5396">
        <w:rPr>
          <w:rFonts w:ascii="Arial" w:hAnsi="Arial" w:cs="Arial"/>
          <w:spacing w:val="-1"/>
          <w:sz w:val="20"/>
          <w:szCs w:val="20"/>
          <w:lang w:val="ru-RU"/>
        </w:rPr>
        <w:t>е</w:t>
      </w:r>
      <w:r w:rsidRPr="00FF5396">
        <w:rPr>
          <w:rFonts w:ascii="Arial" w:hAnsi="Arial" w:cs="Arial"/>
          <w:spacing w:val="2"/>
          <w:sz w:val="20"/>
          <w:szCs w:val="20"/>
          <w:lang w:val="ru-RU"/>
        </w:rPr>
        <w:t>њ</w:t>
      </w:r>
      <w:r w:rsidRPr="00FF5396">
        <w:rPr>
          <w:rFonts w:ascii="Arial" w:hAnsi="Arial" w:cs="Arial"/>
          <w:sz w:val="20"/>
          <w:szCs w:val="20"/>
          <w:lang w:val="ru-RU"/>
        </w:rPr>
        <w:t>е</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7"/>
          <w:sz w:val="20"/>
          <w:szCs w:val="20"/>
          <w:lang w:val="ru-RU"/>
        </w:rPr>
        <w:t xml:space="preserve"> </w:t>
      </w:r>
      <w:r w:rsidRPr="00FF5396">
        <w:rPr>
          <w:rFonts w:ascii="Arial" w:hAnsi="Arial" w:cs="Arial"/>
          <w:sz w:val="20"/>
          <w:szCs w:val="20"/>
          <w:lang w:val="ru-RU"/>
        </w:rPr>
        <w:t>у</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с</w:t>
      </w:r>
      <w:r w:rsidRPr="00FF5396">
        <w:rPr>
          <w:rFonts w:ascii="Arial" w:hAnsi="Arial" w:cs="Arial"/>
          <w:spacing w:val="1"/>
          <w:sz w:val="20"/>
          <w:szCs w:val="20"/>
          <w:lang w:val="ru-RU"/>
        </w:rPr>
        <w:t>к</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д</w:t>
      </w:r>
      <w:r w:rsidRPr="00FF5396">
        <w:rPr>
          <w:rFonts w:ascii="Arial" w:hAnsi="Arial" w:cs="Arial"/>
          <w:sz w:val="20"/>
          <w:szCs w:val="20"/>
          <w:lang w:val="ru-RU"/>
        </w:rPr>
        <w:t>у</w:t>
      </w:r>
      <w:r w:rsidRPr="00FF5396">
        <w:rPr>
          <w:rFonts w:ascii="Arial" w:hAnsi="Arial" w:cs="Arial"/>
          <w:spacing w:val="18"/>
          <w:sz w:val="20"/>
          <w:szCs w:val="20"/>
          <w:lang w:val="ru-RU"/>
        </w:rPr>
        <w:t xml:space="preserve"> </w:t>
      </w:r>
      <w:r w:rsidRPr="00FF5396">
        <w:rPr>
          <w:rFonts w:ascii="Arial" w:hAnsi="Arial" w:cs="Arial"/>
          <w:spacing w:val="2"/>
          <w:sz w:val="20"/>
          <w:szCs w:val="20"/>
          <w:lang w:val="ru-RU"/>
        </w:rPr>
        <w:t>с</w:t>
      </w:r>
      <w:r w:rsidRPr="00FF5396">
        <w:rPr>
          <w:rFonts w:ascii="Arial" w:hAnsi="Arial" w:cs="Arial"/>
          <w:sz w:val="20"/>
          <w:szCs w:val="20"/>
          <w:lang w:val="ru-RU"/>
        </w:rPr>
        <w:t>а</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ах</w:t>
      </w:r>
      <w:r w:rsidRPr="00FF5396">
        <w:rPr>
          <w:rFonts w:ascii="Arial" w:hAnsi="Arial" w:cs="Arial"/>
          <w:spacing w:val="-1"/>
          <w:sz w:val="20"/>
          <w:szCs w:val="20"/>
          <w:lang w:val="ru-RU"/>
        </w:rPr>
        <w:t>те</w:t>
      </w:r>
      <w:r w:rsidRPr="00FF5396">
        <w:rPr>
          <w:rFonts w:ascii="Arial" w:hAnsi="Arial" w:cs="Arial"/>
          <w:sz w:val="20"/>
          <w:szCs w:val="20"/>
          <w:lang w:val="ru-RU"/>
        </w:rPr>
        <w:t>ви</w:t>
      </w:r>
      <w:r w:rsidRPr="00FF5396">
        <w:rPr>
          <w:rFonts w:ascii="Arial" w:hAnsi="Arial" w:cs="Arial"/>
          <w:spacing w:val="-1"/>
          <w:sz w:val="20"/>
          <w:szCs w:val="20"/>
          <w:lang w:val="ru-RU"/>
        </w:rPr>
        <w:t>м</w:t>
      </w:r>
      <w:r w:rsidRPr="00FF5396">
        <w:rPr>
          <w:rFonts w:ascii="Arial" w:hAnsi="Arial" w:cs="Arial"/>
          <w:sz w:val="20"/>
          <w:szCs w:val="20"/>
          <w:lang w:val="ru-RU"/>
        </w:rPr>
        <w:t>а</w:t>
      </w:r>
      <w:r w:rsidRPr="00FF5396">
        <w:rPr>
          <w:rFonts w:ascii="Arial" w:hAnsi="Arial" w:cs="Arial"/>
          <w:spacing w:val="17"/>
          <w:sz w:val="20"/>
          <w:szCs w:val="20"/>
          <w:lang w:val="ru-RU"/>
        </w:rPr>
        <w:t xml:space="preserve"> </w:t>
      </w:r>
      <w:r w:rsidRPr="00FF5396">
        <w:rPr>
          <w:rFonts w:ascii="Arial" w:hAnsi="Arial" w:cs="Arial"/>
          <w:sz w:val="20"/>
          <w:szCs w:val="20"/>
          <w:lang w:val="ru-RU"/>
        </w:rPr>
        <w:t>из</w:t>
      </w:r>
      <w:r w:rsidRPr="00FF5396">
        <w:rPr>
          <w:rFonts w:ascii="Arial" w:hAnsi="Arial" w:cs="Arial"/>
          <w:spacing w:val="36"/>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кур</w:t>
      </w:r>
      <w:r w:rsidRPr="00FF5396">
        <w:rPr>
          <w:rFonts w:ascii="Arial" w:hAnsi="Arial" w:cs="Arial"/>
          <w:spacing w:val="-1"/>
          <w:sz w:val="20"/>
          <w:szCs w:val="20"/>
          <w:lang w:val="ru-RU"/>
        </w:rPr>
        <w:t>с</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мент</w:t>
      </w:r>
      <w:r w:rsidRPr="00FF5396">
        <w:rPr>
          <w:rFonts w:ascii="Arial" w:hAnsi="Arial" w:cs="Arial"/>
          <w:spacing w:val="3"/>
          <w:sz w:val="20"/>
          <w:szCs w:val="20"/>
          <w:lang w:val="ru-RU"/>
        </w:rPr>
        <w:t>а</w:t>
      </w:r>
      <w:r w:rsidRPr="00FF5396">
        <w:rPr>
          <w:rFonts w:ascii="Arial" w:hAnsi="Arial" w:cs="Arial"/>
          <w:sz w:val="20"/>
          <w:szCs w:val="20"/>
          <w:lang w:val="ru-RU"/>
        </w:rPr>
        <w:t>циј</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spacing w:val="35"/>
          <w:sz w:val="20"/>
          <w:szCs w:val="20"/>
          <w:lang w:val="ru-RU"/>
        </w:rPr>
        <w:t xml:space="preserve"> </w:t>
      </w:r>
      <w:r w:rsidRPr="00FF5396">
        <w:rPr>
          <w:rFonts w:ascii="Arial" w:hAnsi="Arial" w:cs="Arial"/>
          <w:sz w:val="20"/>
          <w:szCs w:val="20"/>
          <w:lang w:val="ru-RU"/>
        </w:rPr>
        <w:t>У</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36"/>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35"/>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3"/>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ави</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мен</w:t>
      </w:r>
      <w:r w:rsidRPr="00FF5396">
        <w:rPr>
          <w:rFonts w:ascii="Arial" w:hAnsi="Arial" w:cs="Arial"/>
          <w:spacing w:val="2"/>
          <w:sz w:val="20"/>
          <w:szCs w:val="20"/>
          <w:lang w:val="ru-RU"/>
        </w:rPr>
        <w:t>и</w:t>
      </w:r>
      <w:r w:rsidRPr="00FF5396">
        <w:rPr>
          <w:rFonts w:ascii="Arial" w:hAnsi="Arial" w:cs="Arial"/>
          <w:sz w:val="20"/>
          <w:szCs w:val="20"/>
          <w:lang w:val="ru-RU"/>
        </w:rPr>
        <w:t>цу</w:t>
      </w:r>
      <w:r w:rsidRPr="00FF5396">
        <w:rPr>
          <w:rFonts w:ascii="Arial" w:hAnsi="Arial" w:cs="Arial"/>
          <w:spacing w:val="36"/>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ћ</w:t>
      </w:r>
      <w:r w:rsidRPr="00FF5396">
        <w:rPr>
          <w:rFonts w:ascii="Arial" w:hAnsi="Arial" w:cs="Arial"/>
          <w:sz w:val="20"/>
          <w:szCs w:val="20"/>
          <w:lang w:val="ru-RU"/>
        </w:rPr>
        <w:t>е</w:t>
      </w:r>
      <w:r w:rsidRPr="00FF5396">
        <w:rPr>
          <w:rFonts w:ascii="Arial" w:hAnsi="Arial" w:cs="Arial"/>
          <w:spacing w:val="35"/>
          <w:sz w:val="20"/>
          <w:szCs w:val="20"/>
          <w:lang w:val="ru-RU"/>
        </w:rPr>
        <w:t xml:space="preserve"> </w:t>
      </w:r>
      <w:r w:rsidRPr="00FF5396">
        <w:rPr>
          <w:rFonts w:ascii="Arial" w:hAnsi="Arial" w:cs="Arial"/>
          <w:spacing w:val="-1"/>
          <w:sz w:val="20"/>
          <w:szCs w:val="20"/>
          <w:lang w:val="ru-RU"/>
        </w:rPr>
        <w:t>б</w:t>
      </w:r>
      <w:r w:rsidRPr="00FF5396">
        <w:rPr>
          <w:rFonts w:ascii="Arial" w:hAnsi="Arial" w:cs="Arial"/>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4"/>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б</w:t>
      </w:r>
      <w:r w:rsidRPr="00FF5396">
        <w:rPr>
          <w:rFonts w:ascii="Arial" w:hAnsi="Arial" w:cs="Arial"/>
          <w:sz w:val="20"/>
          <w:szCs w:val="20"/>
          <w:lang w:val="ru-RU"/>
        </w:rPr>
        <w:t>иј</w:t>
      </w:r>
      <w:r w:rsidRPr="00FF5396">
        <w:rPr>
          <w:rFonts w:ascii="Arial" w:hAnsi="Arial" w:cs="Arial"/>
          <w:spacing w:val="-1"/>
          <w:sz w:val="20"/>
          <w:szCs w:val="20"/>
          <w:lang w:val="ru-RU"/>
        </w:rPr>
        <w:t>ен</w:t>
      </w:r>
      <w:r w:rsidRPr="00FF5396">
        <w:rPr>
          <w:rFonts w:ascii="Arial" w:hAnsi="Arial" w:cs="Arial"/>
          <w:sz w:val="20"/>
          <w:szCs w:val="20"/>
          <w:lang w:val="ru-RU"/>
        </w:rPr>
        <w:t>а</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ао</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н</w:t>
      </w:r>
      <w:r w:rsidRPr="00FF5396">
        <w:rPr>
          <w:rFonts w:ascii="Arial" w:hAnsi="Arial" w:cs="Arial"/>
          <w:spacing w:val="-1"/>
          <w:sz w:val="20"/>
          <w:szCs w:val="20"/>
          <w:lang w:val="ru-RU"/>
        </w:rPr>
        <w:t>еп</w:t>
      </w:r>
      <w:r w:rsidRPr="00FF5396">
        <w:rPr>
          <w:rFonts w:ascii="Arial" w:hAnsi="Arial" w:cs="Arial"/>
          <w:spacing w:val="1"/>
          <w:sz w:val="20"/>
          <w:szCs w:val="20"/>
          <w:lang w:val="ru-RU"/>
        </w:rPr>
        <w:t>р</w:t>
      </w:r>
      <w:r w:rsidRPr="00FF5396">
        <w:rPr>
          <w:rFonts w:ascii="Arial" w:hAnsi="Arial" w:cs="Arial"/>
          <w:sz w:val="20"/>
          <w:szCs w:val="20"/>
          <w:lang w:val="ru-RU"/>
        </w:rPr>
        <w:t>ихва</w:t>
      </w:r>
      <w:r w:rsidRPr="00FF5396">
        <w:rPr>
          <w:rFonts w:ascii="Arial" w:hAnsi="Arial" w:cs="Arial"/>
          <w:spacing w:val="2"/>
          <w:sz w:val="20"/>
          <w:szCs w:val="20"/>
          <w:lang w:val="ru-RU"/>
        </w:rPr>
        <w:t>т</w:t>
      </w:r>
      <w:r w:rsidRPr="00FF5396">
        <w:rPr>
          <w:rFonts w:ascii="Arial" w:hAnsi="Arial" w:cs="Arial"/>
          <w:spacing w:val="-1"/>
          <w:sz w:val="20"/>
          <w:szCs w:val="20"/>
          <w:lang w:val="ru-RU"/>
        </w:rPr>
        <w:t>љ</w:t>
      </w:r>
      <w:r w:rsidRPr="00FF5396">
        <w:rPr>
          <w:rFonts w:ascii="Arial" w:hAnsi="Arial" w:cs="Arial"/>
          <w:sz w:val="20"/>
          <w:szCs w:val="20"/>
          <w:lang w:val="ru-RU"/>
        </w:rPr>
        <w:t>ива.</w:t>
      </w:r>
    </w:p>
    <w:p w:rsidR="006507E3" w:rsidRDefault="006507E3" w:rsidP="006507E3">
      <w:pPr>
        <w:jc w:val="both"/>
        <w:rPr>
          <w:rFonts w:ascii="Arial" w:hAnsi="Arial" w:cs="Arial"/>
          <w:b/>
          <w:i/>
          <w:iCs/>
          <w:sz w:val="20"/>
          <w:szCs w:val="20"/>
          <w:lang w:val="sr-Cyrl-CS"/>
        </w:rPr>
      </w:pPr>
    </w:p>
    <w:p w:rsidR="00B95C1F" w:rsidRPr="00B95C1F" w:rsidRDefault="00B95C1F" w:rsidP="00B95C1F">
      <w:pPr>
        <w:pStyle w:val="Heading2"/>
        <w:tabs>
          <w:tab w:val="left" w:pos="247"/>
          <w:tab w:val="left" w:pos="10080"/>
        </w:tabs>
        <w:ind w:left="270" w:right="7" w:hanging="270"/>
        <w:jc w:val="both"/>
        <w:rPr>
          <w:rFonts w:ascii="Arial" w:hAnsi="Arial" w:cs="Arial"/>
          <w:b w:val="0"/>
          <w:bCs w:val="0"/>
          <w:sz w:val="20"/>
          <w:szCs w:val="20"/>
        </w:rPr>
      </w:pPr>
      <w:r w:rsidRPr="00B95C1F">
        <w:rPr>
          <w:rFonts w:ascii="Arial" w:hAnsi="Arial" w:cs="Arial"/>
          <w:spacing w:val="-1"/>
          <w:sz w:val="20"/>
          <w:szCs w:val="20"/>
          <w:u w:val="single" w:color="000000"/>
        </w:rPr>
        <w:t>П</w:t>
      </w:r>
      <w:r w:rsidRPr="00B95C1F">
        <w:rPr>
          <w:rFonts w:ascii="Arial" w:hAnsi="Arial" w:cs="Arial"/>
          <w:spacing w:val="1"/>
          <w:sz w:val="20"/>
          <w:szCs w:val="20"/>
          <w:u w:val="single" w:color="000000"/>
        </w:rPr>
        <w:t>р</w:t>
      </w:r>
      <w:r w:rsidRPr="00B95C1F">
        <w:rPr>
          <w:rFonts w:ascii="Arial" w:hAnsi="Arial" w:cs="Arial"/>
          <w:spacing w:val="-1"/>
          <w:sz w:val="20"/>
          <w:szCs w:val="20"/>
          <w:u w:val="single" w:color="000000"/>
        </w:rPr>
        <w:t>и</w:t>
      </w:r>
      <w:r w:rsidRPr="00B95C1F">
        <w:rPr>
          <w:rFonts w:ascii="Arial" w:hAnsi="Arial" w:cs="Arial"/>
          <w:sz w:val="20"/>
          <w:szCs w:val="20"/>
          <w:u w:val="single" w:color="000000"/>
        </w:rPr>
        <w:t>л</w:t>
      </w:r>
      <w:r w:rsidRPr="00B95C1F">
        <w:rPr>
          <w:rFonts w:ascii="Arial" w:hAnsi="Arial" w:cs="Arial"/>
          <w:spacing w:val="-1"/>
          <w:sz w:val="20"/>
          <w:szCs w:val="20"/>
          <w:u w:val="single" w:color="000000"/>
        </w:rPr>
        <w:t>ик</w:t>
      </w:r>
      <w:r w:rsidRPr="00B95C1F">
        <w:rPr>
          <w:rFonts w:ascii="Arial" w:hAnsi="Arial" w:cs="Arial"/>
          <w:sz w:val="20"/>
          <w:szCs w:val="20"/>
          <w:u w:val="single" w:color="000000"/>
        </w:rPr>
        <w:t>ом</w:t>
      </w:r>
      <w:r w:rsidRPr="00B95C1F">
        <w:rPr>
          <w:rFonts w:ascii="Arial" w:hAnsi="Arial" w:cs="Arial"/>
          <w:spacing w:val="-13"/>
          <w:sz w:val="20"/>
          <w:szCs w:val="20"/>
          <w:u w:val="single" w:color="000000"/>
        </w:rPr>
        <w:t xml:space="preserve"> </w:t>
      </w:r>
      <w:r w:rsidRPr="00B95C1F">
        <w:rPr>
          <w:rFonts w:ascii="Arial" w:hAnsi="Arial" w:cs="Arial"/>
          <w:spacing w:val="-1"/>
          <w:sz w:val="20"/>
          <w:szCs w:val="20"/>
          <w:u w:val="single" w:color="000000"/>
        </w:rPr>
        <w:t>п</w:t>
      </w:r>
      <w:r w:rsidRPr="00B95C1F">
        <w:rPr>
          <w:rFonts w:ascii="Arial" w:hAnsi="Arial" w:cs="Arial"/>
          <w:sz w:val="20"/>
          <w:szCs w:val="20"/>
          <w:u w:val="single" w:color="000000"/>
        </w:rPr>
        <w:t>о</w:t>
      </w:r>
      <w:r w:rsidRPr="00B95C1F">
        <w:rPr>
          <w:rFonts w:ascii="Arial" w:hAnsi="Arial" w:cs="Arial"/>
          <w:spacing w:val="-1"/>
          <w:sz w:val="20"/>
          <w:szCs w:val="20"/>
          <w:u w:val="single" w:color="000000"/>
        </w:rPr>
        <w:t>т</w:t>
      </w:r>
      <w:r w:rsidRPr="00B95C1F">
        <w:rPr>
          <w:rFonts w:ascii="Arial" w:hAnsi="Arial" w:cs="Arial"/>
          <w:spacing w:val="1"/>
          <w:sz w:val="20"/>
          <w:szCs w:val="20"/>
          <w:u w:val="single" w:color="000000"/>
        </w:rPr>
        <w:t>п</w:t>
      </w:r>
      <w:r w:rsidRPr="00B95C1F">
        <w:rPr>
          <w:rFonts w:ascii="Arial" w:hAnsi="Arial" w:cs="Arial"/>
          <w:spacing w:val="-1"/>
          <w:sz w:val="20"/>
          <w:szCs w:val="20"/>
          <w:u w:val="single" w:color="000000"/>
        </w:rPr>
        <w:t>и</w:t>
      </w:r>
      <w:r w:rsidRPr="00B95C1F">
        <w:rPr>
          <w:rFonts w:ascii="Arial" w:hAnsi="Arial" w:cs="Arial"/>
          <w:sz w:val="20"/>
          <w:szCs w:val="20"/>
          <w:u w:val="single" w:color="000000"/>
        </w:rPr>
        <w:t>с</w:t>
      </w:r>
      <w:r w:rsidRPr="00B95C1F">
        <w:rPr>
          <w:rFonts w:ascii="Arial" w:hAnsi="Arial" w:cs="Arial"/>
          <w:spacing w:val="-1"/>
          <w:sz w:val="20"/>
          <w:szCs w:val="20"/>
          <w:u w:val="single" w:color="000000"/>
        </w:rPr>
        <w:t>ив</w:t>
      </w:r>
      <w:r w:rsidRPr="00B95C1F">
        <w:rPr>
          <w:rFonts w:ascii="Arial" w:hAnsi="Arial" w:cs="Arial"/>
          <w:spacing w:val="2"/>
          <w:sz w:val="20"/>
          <w:szCs w:val="20"/>
          <w:u w:val="single" w:color="000000"/>
        </w:rPr>
        <w:t>а</w:t>
      </w:r>
      <w:r w:rsidRPr="00B95C1F">
        <w:rPr>
          <w:rFonts w:ascii="Arial" w:hAnsi="Arial" w:cs="Arial"/>
          <w:sz w:val="20"/>
          <w:szCs w:val="20"/>
          <w:u w:val="single" w:color="000000"/>
        </w:rPr>
        <w:t>ња</w:t>
      </w:r>
      <w:r w:rsidRPr="00B95C1F">
        <w:rPr>
          <w:rFonts w:ascii="Arial" w:hAnsi="Arial" w:cs="Arial"/>
          <w:spacing w:val="-15"/>
          <w:sz w:val="20"/>
          <w:szCs w:val="20"/>
          <w:u w:val="single" w:color="000000"/>
        </w:rPr>
        <w:t xml:space="preserve"> </w:t>
      </w:r>
      <w:r w:rsidRPr="00B95C1F">
        <w:rPr>
          <w:rFonts w:ascii="Arial" w:hAnsi="Arial" w:cs="Arial"/>
          <w:spacing w:val="1"/>
          <w:sz w:val="20"/>
          <w:szCs w:val="20"/>
          <w:u w:val="single" w:color="000000"/>
        </w:rPr>
        <w:t>у</w:t>
      </w:r>
      <w:r w:rsidRPr="00B95C1F">
        <w:rPr>
          <w:rFonts w:ascii="Arial" w:hAnsi="Arial" w:cs="Arial"/>
          <w:spacing w:val="-1"/>
          <w:sz w:val="20"/>
          <w:szCs w:val="20"/>
          <w:u w:val="single" w:color="000000"/>
        </w:rPr>
        <w:t>г</w:t>
      </w:r>
      <w:r w:rsidRPr="00B95C1F">
        <w:rPr>
          <w:rFonts w:ascii="Arial" w:hAnsi="Arial" w:cs="Arial"/>
          <w:sz w:val="20"/>
          <w:szCs w:val="20"/>
          <w:u w:val="single" w:color="000000"/>
        </w:rPr>
        <w:t>о</w:t>
      </w:r>
      <w:r w:rsidRPr="00B95C1F">
        <w:rPr>
          <w:rFonts w:ascii="Arial" w:hAnsi="Arial" w:cs="Arial"/>
          <w:spacing w:val="-1"/>
          <w:sz w:val="20"/>
          <w:szCs w:val="20"/>
          <w:u w:val="single" w:color="000000"/>
        </w:rPr>
        <w:t>в</w:t>
      </w:r>
      <w:r w:rsidRPr="00B95C1F">
        <w:rPr>
          <w:rFonts w:ascii="Arial" w:hAnsi="Arial" w:cs="Arial"/>
          <w:sz w:val="20"/>
          <w:szCs w:val="20"/>
          <w:u w:val="single" w:color="000000"/>
        </w:rPr>
        <w:t>о</w:t>
      </w:r>
      <w:r w:rsidRPr="00B95C1F">
        <w:rPr>
          <w:rFonts w:ascii="Arial" w:hAnsi="Arial" w:cs="Arial"/>
          <w:spacing w:val="1"/>
          <w:sz w:val="20"/>
          <w:szCs w:val="20"/>
          <w:u w:val="single" w:color="000000"/>
        </w:rPr>
        <w:t>р</w:t>
      </w:r>
      <w:r w:rsidRPr="00B95C1F">
        <w:rPr>
          <w:rFonts w:ascii="Arial" w:hAnsi="Arial" w:cs="Arial"/>
          <w:sz w:val="20"/>
          <w:szCs w:val="20"/>
          <w:u w:val="single" w:color="000000"/>
        </w:rPr>
        <w:t>а:</w:t>
      </w:r>
    </w:p>
    <w:p w:rsidR="00B95C1F" w:rsidRPr="00B95C1F" w:rsidRDefault="00B95C1F" w:rsidP="00B95C1F">
      <w:pPr>
        <w:spacing w:before="4" w:line="180" w:lineRule="exact"/>
        <w:jc w:val="both"/>
        <w:rPr>
          <w:rFonts w:ascii="Arial" w:hAnsi="Arial" w:cs="Arial"/>
          <w:sz w:val="20"/>
          <w:szCs w:val="20"/>
        </w:rPr>
      </w:pPr>
    </w:p>
    <w:p w:rsidR="006507E3" w:rsidRPr="00FF5396" w:rsidRDefault="00B95C1F" w:rsidP="006507E3">
      <w:pPr>
        <w:pStyle w:val="BodyText"/>
        <w:widowControl w:val="0"/>
        <w:numPr>
          <w:ilvl w:val="0"/>
          <w:numId w:val="12"/>
        </w:numPr>
        <w:tabs>
          <w:tab w:val="left" w:pos="249"/>
        </w:tabs>
        <w:suppressAutoHyphens w:val="0"/>
        <w:spacing w:before="59" w:after="0" w:line="240" w:lineRule="auto"/>
        <w:ind w:right="7" w:firstLine="0"/>
        <w:jc w:val="both"/>
        <w:rPr>
          <w:rFonts w:ascii="Arial" w:hAnsi="Arial" w:cs="Arial"/>
          <w:sz w:val="20"/>
          <w:szCs w:val="20"/>
          <w:lang w:val="ru-RU"/>
        </w:rPr>
      </w:pP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43"/>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1"/>
          <w:sz w:val="20"/>
          <w:szCs w:val="20"/>
          <w:lang w:val="ru-RU"/>
        </w:rPr>
        <w:t>сп</w:t>
      </w:r>
      <w:r w:rsidRPr="00FF5396">
        <w:rPr>
          <w:rFonts w:ascii="Arial" w:hAnsi="Arial" w:cs="Arial"/>
          <w:spacing w:val="1"/>
          <w:sz w:val="20"/>
          <w:szCs w:val="20"/>
          <w:lang w:val="ru-RU"/>
        </w:rPr>
        <w:t>у</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pacing w:val="2"/>
          <w:sz w:val="20"/>
          <w:szCs w:val="20"/>
          <w:lang w:val="ru-RU"/>
        </w:rPr>
        <w:t>њ</w:t>
      </w:r>
      <w:r w:rsidRPr="00FF5396">
        <w:rPr>
          <w:rFonts w:ascii="Arial" w:hAnsi="Arial" w:cs="Arial"/>
          <w:sz w:val="20"/>
          <w:szCs w:val="20"/>
          <w:lang w:val="ru-RU"/>
        </w:rPr>
        <w:t>е</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гово</w:t>
      </w:r>
      <w:r w:rsidRPr="00FF5396">
        <w:rPr>
          <w:rFonts w:ascii="Arial" w:hAnsi="Arial" w:cs="Arial"/>
          <w:spacing w:val="1"/>
          <w:sz w:val="20"/>
          <w:szCs w:val="20"/>
          <w:lang w:val="ru-RU"/>
        </w:rPr>
        <w:t>р</w:t>
      </w:r>
      <w:r w:rsidRPr="00FF5396">
        <w:rPr>
          <w:rFonts w:ascii="Arial" w:hAnsi="Arial" w:cs="Arial"/>
          <w:spacing w:val="-1"/>
          <w:sz w:val="20"/>
          <w:szCs w:val="20"/>
          <w:lang w:val="ru-RU"/>
        </w:rPr>
        <w:t>н</w:t>
      </w:r>
      <w:r w:rsidRPr="00FF5396">
        <w:rPr>
          <w:rFonts w:ascii="Arial" w:hAnsi="Arial" w:cs="Arial"/>
          <w:sz w:val="20"/>
          <w:szCs w:val="20"/>
          <w:lang w:val="ru-RU"/>
        </w:rPr>
        <w:t>их</w:t>
      </w:r>
      <w:r w:rsidRPr="00FF5396">
        <w:rPr>
          <w:rFonts w:ascii="Arial" w:hAnsi="Arial" w:cs="Arial"/>
          <w:spacing w:val="44"/>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z w:val="20"/>
          <w:szCs w:val="20"/>
          <w:lang w:val="ru-RU"/>
        </w:rPr>
        <w:t>ав</w:t>
      </w:r>
      <w:r w:rsidRPr="00FF5396">
        <w:rPr>
          <w:rFonts w:ascii="Arial" w:hAnsi="Arial" w:cs="Arial"/>
          <w:spacing w:val="-1"/>
          <w:sz w:val="20"/>
          <w:szCs w:val="20"/>
          <w:lang w:val="ru-RU"/>
        </w:rPr>
        <w:t>ез</w:t>
      </w:r>
      <w:r w:rsidRPr="00FF5396">
        <w:rPr>
          <w:rFonts w:ascii="Arial" w:hAnsi="Arial" w:cs="Arial"/>
          <w:sz w:val="20"/>
          <w:szCs w:val="20"/>
          <w:lang w:val="ru-RU"/>
        </w:rPr>
        <w:t>а,</w:t>
      </w:r>
      <w:r w:rsidRPr="00FF5396">
        <w:rPr>
          <w:rFonts w:ascii="Arial" w:hAnsi="Arial" w:cs="Arial"/>
          <w:spacing w:val="43"/>
          <w:sz w:val="20"/>
          <w:szCs w:val="20"/>
          <w:lang w:val="ru-RU"/>
        </w:rPr>
        <w:t xml:space="preserve"> </w:t>
      </w:r>
      <w:r w:rsidRPr="00FF5396">
        <w:rPr>
          <w:rFonts w:ascii="Arial" w:hAnsi="Arial" w:cs="Arial"/>
          <w:sz w:val="20"/>
          <w:szCs w:val="20"/>
          <w:lang w:val="ru-RU"/>
        </w:rPr>
        <w:t>По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44"/>
          <w:sz w:val="20"/>
          <w:szCs w:val="20"/>
          <w:lang w:val="ru-RU"/>
        </w:rPr>
        <w:t xml:space="preserve"> </w:t>
      </w:r>
      <w:r w:rsidRPr="00FF5396">
        <w:rPr>
          <w:rFonts w:ascii="Arial" w:hAnsi="Arial" w:cs="Arial"/>
          <w:spacing w:val="2"/>
          <w:sz w:val="20"/>
          <w:szCs w:val="20"/>
          <w:lang w:val="ru-RU"/>
        </w:rPr>
        <w:t>с</w:t>
      </w:r>
      <w:r w:rsidRPr="00FF5396">
        <w:rPr>
          <w:rFonts w:ascii="Arial" w:hAnsi="Arial" w:cs="Arial"/>
          <w:sz w:val="20"/>
          <w:szCs w:val="20"/>
          <w:lang w:val="ru-RU"/>
        </w:rPr>
        <w:t>е</w:t>
      </w:r>
      <w:r w:rsidRPr="00FF5396">
        <w:rPr>
          <w:rFonts w:ascii="Arial" w:hAnsi="Arial" w:cs="Arial"/>
          <w:spacing w:val="43"/>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3"/>
          <w:sz w:val="20"/>
          <w:szCs w:val="20"/>
          <w:lang w:val="ru-RU"/>
        </w:rPr>
        <w:t>а</w:t>
      </w:r>
      <w:r w:rsidRPr="00FF5396">
        <w:rPr>
          <w:rFonts w:ascii="Arial" w:hAnsi="Arial" w:cs="Arial"/>
          <w:sz w:val="20"/>
          <w:szCs w:val="20"/>
          <w:lang w:val="ru-RU"/>
        </w:rPr>
        <w:t>в</w:t>
      </w:r>
      <w:r w:rsidRPr="00FF5396">
        <w:rPr>
          <w:rFonts w:ascii="Arial" w:hAnsi="Arial" w:cs="Arial"/>
          <w:spacing w:val="-1"/>
          <w:sz w:val="20"/>
          <w:szCs w:val="20"/>
          <w:lang w:val="ru-RU"/>
        </w:rPr>
        <w:t>ез</w:t>
      </w:r>
      <w:r w:rsidRPr="00FF5396">
        <w:rPr>
          <w:rFonts w:ascii="Arial" w:hAnsi="Arial" w:cs="Arial"/>
          <w:spacing w:val="1"/>
          <w:sz w:val="20"/>
          <w:szCs w:val="20"/>
          <w:lang w:val="ru-RU"/>
        </w:rPr>
        <w:t>у</w:t>
      </w:r>
      <w:r w:rsidRPr="00FF5396">
        <w:rPr>
          <w:rFonts w:ascii="Arial" w:hAnsi="Arial" w:cs="Arial"/>
          <w:sz w:val="20"/>
          <w:szCs w:val="20"/>
          <w:lang w:val="ru-RU"/>
        </w:rPr>
        <w:t>је</w:t>
      </w:r>
      <w:r w:rsidRPr="00FF5396">
        <w:rPr>
          <w:rFonts w:ascii="Arial" w:hAnsi="Arial" w:cs="Arial"/>
          <w:spacing w:val="4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44"/>
          <w:sz w:val="20"/>
          <w:szCs w:val="20"/>
          <w:lang w:val="ru-RU"/>
        </w:rPr>
        <w:t xml:space="preserve"> </w:t>
      </w:r>
      <w:r w:rsidRPr="00FF5396">
        <w:rPr>
          <w:rFonts w:ascii="Arial" w:hAnsi="Arial" w:cs="Arial"/>
          <w:sz w:val="20"/>
          <w:szCs w:val="20"/>
          <w:lang w:val="ru-RU"/>
        </w:rPr>
        <w:t>На</w:t>
      </w:r>
      <w:r w:rsidRPr="00FF5396">
        <w:rPr>
          <w:rFonts w:ascii="Arial" w:hAnsi="Arial" w:cs="Arial"/>
          <w:spacing w:val="1"/>
          <w:sz w:val="20"/>
          <w:szCs w:val="20"/>
          <w:lang w:val="ru-RU"/>
        </w:rPr>
        <w:t>ру</w:t>
      </w:r>
      <w:r w:rsidRPr="00FF5396">
        <w:rPr>
          <w:rFonts w:ascii="Arial" w:hAnsi="Arial" w:cs="Arial"/>
          <w:sz w:val="20"/>
          <w:szCs w:val="20"/>
          <w:lang w:val="ru-RU"/>
        </w:rPr>
        <w:t>чиоцу</w:t>
      </w:r>
      <w:r w:rsidRPr="00FF5396">
        <w:rPr>
          <w:rFonts w:ascii="Arial" w:hAnsi="Arial" w:cs="Arial"/>
          <w:spacing w:val="22"/>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pacing w:val="2"/>
          <w:sz w:val="20"/>
          <w:szCs w:val="20"/>
          <w:lang w:val="ru-RU"/>
        </w:rPr>
        <w:t>и</w:t>
      </w:r>
      <w:r w:rsidRPr="00FF5396">
        <w:rPr>
          <w:rFonts w:ascii="Arial" w:hAnsi="Arial" w:cs="Arial"/>
          <w:spacing w:val="1"/>
          <w:sz w:val="20"/>
          <w:szCs w:val="20"/>
          <w:lang w:val="ru-RU"/>
        </w:rPr>
        <w:t>л</w:t>
      </w:r>
      <w:r w:rsidRPr="00FF5396">
        <w:rPr>
          <w:rFonts w:ascii="Arial" w:hAnsi="Arial" w:cs="Arial"/>
          <w:sz w:val="20"/>
          <w:szCs w:val="20"/>
          <w:lang w:val="ru-RU"/>
        </w:rPr>
        <w:t>и</w:t>
      </w:r>
      <w:r w:rsidRPr="00FF5396">
        <w:rPr>
          <w:rFonts w:ascii="Arial" w:hAnsi="Arial" w:cs="Arial"/>
          <w:spacing w:val="1"/>
          <w:sz w:val="20"/>
          <w:szCs w:val="20"/>
          <w:lang w:val="ru-RU"/>
        </w:rPr>
        <w:t>к</w:t>
      </w:r>
      <w:r w:rsidRPr="00FF5396">
        <w:rPr>
          <w:rFonts w:ascii="Arial" w:hAnsi="Arial" w:cs="Arial"/>
          <w:sz w:val="20"/>
          <w:szCs w:val="20"/>
          <w:lang w:val="ru-RU"/>
        </w:rPr>
        <w:t>ом</w:t>
      </w:r>
      <w:r w:rsidRPr="00FF5396">
        <w:rPr>
          <w:rFonts w:ascii="Arial" w:hAnsi="Arial" w:cs="Arial"/>
          <w:spacing w:val="41"/>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тп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z w:val="20"/>
          <w:szCs w:val="20"/>
          <w:lang w:val="ru-RU"/>
        </w:rPr>
        <w:t>ивања</w:t>
      </w:r>
      <w:r w:rsidRPr="00FF5396">
        <w:rPr>
          <w:rFonts w:ascii="Arial" w:hAnsi="Arial" w:cs="Arial"/>
          <w:w w:val="99"/>
          <w:sz w:val="20"/>
          <w:szCs w:val="20"/>
          <w:lang w:val="ru-RU"/>
        </w:rPr>
        <w:t xml:space="preserve"> </w:t>
      </w:r>
      <w:r w:rsidRPr="00FF5396">
        <w:rPr>
          <w:rFonts w:ascii="Arial" w:hAnsi="Arial" w:cs="Arial"/>
          <w:sz w:val="20"/>
          <w:szCs w:val="20"/>
          <w:lang w:val="ru-RU"/>
        </w:rPr>
        <w:t>Угово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20"/>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ави:</w:t>
      </w:r>
      <w:r w:rsidRPr="00FF5396">
        <w:rPr>
          <w:rFonts w:ascii="Arial" w:hAnsi="Arial" w:cs="Arial"/>
          <w:spacing w:val="21"/>
          <w:sz w:val="20"/>
          <w:szCs w:val="20"/>
          <w:lang w:val="ru-RU"/>
        </w:rPr>
        <w:t xml:space="preserve"> </w:t>
      </w:r>
      <w:r w:rsidRPr="00FF5396">
        <w:rPr>
          <w:rFonts w:ascii="Arial" w:hAnsi="Arial" w:cs="Arial"/>
          <w:sz w:val="20"/>
          <w:szCs w:val="20"/>
          <w:lang w:val="ru-RU"/>
        </w:rPr>
        <w:t>Б</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21"/>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о</w:t>
      </w:r>
      <w:r w:rsidRPr="00FF5396">
        <w:rPr>
          <w:rFonts w:ascii="Arial" w:hAnsi="Arial" w:cs="Arial"/>
          <w:spacing w:val="-1"/>
          <w:sz w:val="20"/>
          <w:szCs w:val="20"/>
          <w:lang w:val="ru-RU"/>
        </w:rPr>
        <w:t>пст</w:t>
      </w:r>
      <w:r w:rsidRPr="00FF5396">
        <w:rPr>
          <w:rFonts w:ascii="Arial" w:hAnsi="Arial" w:cs="Arial"/>
          <w:sz w:val="20"/>
          <w:szCs w:val="20"/>
          <w:lang w:val="ru-RU"/>
        </w:rPr>
        <w:t>в</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у</w:t>
      </w:r>
      <w:r w:rsidRPr="00FF5396">
        <w:rPr>
          <w:rFonts w:ascii="Arial" w:hAnsi="Arial" w:cs="Arial"/>
          <w:spacing w:val="23"/>
          <w:sz w:val="20"/>
          <w:szCs w:val="20"/>
          <w:lang w:val="ru-RU"/>
        </w:rPr>
        <w:t xml:space="preserve"> </w:t>
      </w:r>
      <w:r w:rsidRPr="00FF5396">
        <w:rPr>
          <w:rFonts w:ascii="Arial" w:hAnsi="Arial" w:cs="Arial"/>
          <w:spacing w:val="-1"/>
          <w:sz w:val="20"/>
          <w:szCs w:val="20"/>
          <w:lang w:val="ru-RU"/>
        </w:rPr>
        <w:t>мен</w:t>
      </w:r>
      <w:r w:rsidRPr="00FF5396">
        <w:rPr>
          <w:rFonts w:ascii="Arial" w:hAnsi="Arial" w:cs="Arial"/>
          <w:sz w:val="20"/>
          <w:szCs w:val="20"/>
          <w:lang w:val="ru-RU"/>
        </w:rPr>
        <w:t>ицу</w:t>
      </w:r>
      <w:r w:rsidRPr="00FF5396">
        <w:rPr>
          <w:rFonts w:ascii="Arial" w:hAnsi="Arial" w:cs="Arial"/>
          <w:spacing w:val="23"/>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ао</w:t>
      </w:r>
      <w:r w:rsidRPr="00FF5396">
        <w:rPr>
          <w:rFonts w:ascii="Arial" w:hAnsi="Arial" w:cs="Arial"/>
          <w:spacing w:val="23"/>
          <w:sz w:val="20"/>
          <w:szCs w:val="20"/>
          <w:lang w:val="ru-RU"/>
        </w:rPr>
        <w:t xml:space="preserve"> </w:t>
      </w:r>
      <w:r w:rsidRPr="00FF5396">
        <w:rPr>
          <w:rFonts w:ascii="Arial" w:hAnsi="Arial" w:cs="Arial"/>
          <w:spacing w:val="-1"/>
          <w:sz w:val="20"/>
          <w:szCs w:val="20"/>
          <w:lang w:val="ru-RU"/>
        </w:rPr>
        <w:t>с</w:t>
      </w:r>
      <w:r w:rsidRPr="00FF5396">
        <w:rPr>
          <w:rFonts w:ascii="Arial" w:hAnsi="Arial" w:cs="Arial"/>
          <w:spacing w:val="1"/>
          <w:sz w:val="20"/>
          <w:szCs w:val="20"/>
          <w:lang w:val="ru-RU"/>
        </w:rPr>
        <w:t>р</w:t>
      </w:r>
      <w:r w:rsidRPr="00FF5396">
        <w:rPr>
          <w:rFonts w:ascii="Arial" w:hAnsi="Arial" w:cs="Arial"/>
          <w:spacing w:val="-5"/>
          <w:sz w:val="20"/>
          <w:szCs w:val="20"/>
          <w:lang w:val="ru-RU"/>
        </w:rPr>
        <w:t>е</w:t>
      </w:r>
      <w:r w:rsidRPr="00FF5396">
        <w:rPr>
          <w:rFonts w:ascii="Arial" w:hAnsi="Arial" w:cs="Arial"/>
          <w:spacing w:val="-1"/>
          <w:sz w:val="20"/>
          <w:szCs w:val="20"/>
          <w:lang w:val="ru-RU"/>
        </w:rPr>
        <w:t>дст</w:t>
      </w:r>
      <w:r w:rsidRPr="00FF5396">
        <w:rPr>
          <w:rFonts w:ascii="Arial" w:hAnsi="Arial" w:cs="Arial"/>
          <w:sz w:val="20"/>
          <w:szCs w:val="20"/>
          <w:lang w:val="ru-RU"/>
        </w:rPr>
        <w:t>во</w:t>
      </w:r>
      <w:r w:rsidRPr="00FF5396">
        <w:rPr>
          <w:rFonts w:ascii="Arial" w:hAnsi="Arial" w:cs="Arial"/>
          <w:spacing w:val="11"/>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бе</w:t>
      </w:r>
      <w:r w:rsidRPr="00FF5396">
        <w:rPr>
          <w:rFonts w:ascii="Arial" w:hAnsi="Arial" w:cs="Arial"/>
          <w:spacing w:val="2"/>
          <w:sz w:val="20"/>
          <w:szCs w:val="20"/>
          <w:lang w:val="ru-RU"/>
        </w:rPr>
        <w:t>з</w:t>
      </w:r>
      <w:r w:rsidRPr="00FF5396">
        <w:rPr>
          <w:rFonts w:ascii="Arial" w:hAnsi="Arial" w:cs="Arial"/>
          <w:spacing w:val="-1"/>
          <w:sz w:val="20"/>
          <w:szCs w:val="20"/>
          <w:lang w:val="ru-RU"/>
        </w:rPr>
        <w:t>бе</w:t>
      </w:r>
      <w:r w:rsidRPr="00FF5396">
        <w:rPr>
          <w:rFonts w:ascii="Arial" w:hAnsi="Arial" w:cs="Arial"/>
          <w:spacing w:val="2"/>
          <w:sz w:val="20"/>
          <w:szCs w:val="20"/>
          <w:lang w:val="ru-RU"/>
        </w:rPr>
        <w:t>ђ</w:t>
      </w:r>
      <w:r w:rsidRPr="00FF5396">
        <w:rPr>
          <w:rFonts w:ascii="Arial" w:hAnsi="Arial" w:cs="Arial"/>
          <w:spacing w:val="-1"/>
          <w:sz w:val="20"/>
          <w:szCs w:val="20"/>
          <w:lang w:val="ru-RU"/>
        </w:rPr>
        <w:t>е</w:t>
      </w:r>
      <w:r w:rsidRPr="00FF5396">
        <w:rPr>
          <w:rFonts w:ascii="Arial" w:hAnsi="Arial" w:cs="Arial"/>
          <w:sz w:val="20"/>
          <w:szCs w:val="20"/>
          <w:lang w:val="ru-RU"/>
        </w:rPr>
        <w:t>ња</w:t>
      </w:r>
      <w:r w:rsidRPr="00FF5396">
        <w:rPr>
          <w:rFonts w:ascii="Arial" w:hAnsi="Arial" w:cs="Arial"/>
          <w:spacing w:val="24"/>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22"/>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22"/>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w:t>
      </w:r>
      <w:r w:rsidRPr="00FF5396">
        <w:rPr>
          <w:rFonts w:ascii="Arial" w:hAnsi="Arial" w:cs="Arial"/>
          <w:spacing w:val="1"/>
          <w:sz w:val="20"/>
          <w:szCs w:val="20"/>
          <w:lang w:val="ru-RU"/>
        </w:rPr>
        <w:t>р</w:t>
      </w:r>
      <w:r w:rsidRPr="00FF5396">
        <w:rPr>
          <w:rFonts w:ascii="Arial" w:hAnsi="Arial" w:cs="Arial"/>
          <w:spacing w:val="-2"/>
          <w:sz w:val="20"/>
          <w:szCs w:val="20"/>
          <w:lang w:val="ru-RU"/>
        </w:rPr>
        <w:t>ш</w:t>
      </w:r>
      <w:r w:rsidRPr="00FF5396">
        <w:rPr>
          <w:rFonts w:ascii="Arial" w:hAnsi="Arial" w:cs="Arial"/>
          <w:spacing w:val="-1"/>
          <w:sz w:val="20"/>
          <w:szCs w:val="20"/>
          <w:lang w:val="ru-RU"/>
        </w:rPr>
        <w:t>е</w:t>
      </w:r>
      <w:r w:rsidRPr="00FF5396">
        <w:rPr>
          <w:rFonts w:ascii="Arial" w:hAnsi="Arial" w:cs="Arial"/>
          <w:sz w:val="20"/>
          <w:szCs w:val="20"/>
          <w:lang w:val="ru-RU"/>
        </w:rPr>
        <w:t>ње</w:t>
      </w:r>
      <w:r w:rsidRPr="00FF5396">
        <w:rPr>
          <w:rFonts w:ascii="Arial" w:hAnsi="Arial" w:cs="Arial"/>
          <w:spacing w:val="22"/>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сл</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сн</w:t>
      </w:r>
      <w:r w:rsidRPr="00FF5396">
        <w:rPr>
          <w:rFonts w:ascii="Arial" w:hAnsi="Arial" w:cs="Arial"/>
          <w:sz w:val="20"/>
          <w:szCs w:val="20"/>
          <w:lang w:val="ru-RU"/>
        </w:rPr>
        <w:t>о</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2"/>
          <w:sz w:val="20"/>
          <w:szCs w:val="20"/>
          <w:lang w:val="ru-RU"/>
        </w:rPr>
        <w:t>т</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у</w:t>
      </w:r>
      <w:r w:rsidRPr="00FF5396">
        <w:rPr>
          <w:rFonts w:ascii="Arial" w:hAnsi="Arial" w:cs="Arial"/>
          <w:spacing w:val="6"/>
          <w:sz w:val="20"/>
          <w:szCs w:val="20"/>
          <w:lang w:val="ru-RU"/>
        </w:rPr>
        <w:t xml:space="preserve"> </w:t>
      </w:r>
      <w:r w:rsidRPr="00FF5396">
        <w:rPr>
          <w:rFonts w:ascii="Arial" w:hAnsi="Arial" w:cs="Arial"/>
          <w:sz w:val="20"/>
          <w:szCs w:val="20"/>
          <w:lang w:val="ru-RU"/>
        </w:rPr>
        <w:t>и</w:t>
      </w:r>
      <w:r w:rsidRPr="00FF5396">
        <w:rPr>
          <w:rFonts w:ascii="Arial" w:hAnsi="Arial" w:cs="Arial"/>
          <w:spacing w:val="6"/>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1"/>
          <w:sz w:val="20"/>
          <w:szCs w:val="20"/>
          <w:lang w:val="ru-RU"/>
        </w:rPr>
        <w:t>р</w:t>
      </w:r>
      <w:r w:rsidRPr="00FF5396">
        <w:rPr>
          <w:rFonts w:ascii="Arial" w:hAnsi="Arial" w:cs="Arial"/>
          <w:spacing w:val="-1"/>
          <w:sz w:val="20"/>
          <w:szCs w:val="20"/>
          <w:lang w:val="ru-RU"/>
        </w:rPr>
        <w:t>ен</w:t>
      </w:r>
      <w:r w:rsidRPr="00FF5396">
        <w:rPr>
          <w:rFonts w:ascii="Arial" w:hAnsi="Arial" w:cs="Arial"/>
          <w:spacing w:val="1"/>
          <w:sz w:val="20"/>
          <w:szCs w:val="20"/>
          <w:lang w:val="ru-RU"/>
        </w:rPr>
        <w:t>у</w:t>
      </w:r>
      <w:r w:rsidRPr="00FF5396">
        <w:rPr>
          <w:rFonts w:ascii="Arial" w:hAnsi="Arial" w:cs="Arial"/>
          <w:sz w:val="20"/>
          <w:szCs w:val="20"/>
          <w:lang w:val="ru-RU"/>
        </w:rPr>
        <w:t>,</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5"/>
          <w:sz w:val="20"/>
          <w:szCs w:val="20"/>
          <w:lang w:val="ru-RU"/>
        </w:rPr>
        <w:t xml:space="preserve"> </w:t>
      </w:r>
      <w:r w:rsidRPr="00FF5396">
        <w:rPr>
          <w:rFonts w:ascii="Arial" w:hAnsi="Arial" w:cs="Arial"/>
          <w:spacing w:val="-1"/>
          <w:sz w:val="20"/>
          <w:szCs w:val="20"/>
          <w:lang w:val="ru-RU"/>
        </w:rPr>
        <w:t>мен</w:t>
      </w:r>
      <w:r w:rsidRPr="00FF5396">
        <w:rPr>
          <w:rFonts w:ascii="Arial" w:hAnsi="Arial" w:cs="Arial"/>
          <w:sz w:val="20"/>
          <w:szCs w:val="20"/>
          <w:lang w:val="ru-RU"/>
        </w:rPr>
        <w:t>и</w:t>
      </w:r>
      <w:r w:rsidRPr="00FF5396">
        <w:rPr>
          <w:rFonts w:ascii="Arial" w:hAnsi="Arial" w:cs="Arial"/>
          <w:spacing w:val="2"/>
          <w:sz w:val="20"/>
          <w:szCs w:val="20"/>
          <w:lang w:val="ru-RU"/>
        </w:rPr>
        <w:t>ч</w:t>
      </w:r>
      <w:r w:rsidRPr="00FF5396">
        <w:rPr>
          <w:rFonts w:ascii="Arial" w:hAnsi="Arial" w:cs="Arial"/>
          <w:spacing w:val="-1"/>
          <w:sz w:val="20"/>
          <w:szCs w:val="20"/>
          <w:lang w:val="ru-RU"/>
        </w:rPr>
        <w:t>н</w:t>
      </w:r>
      <w:r w:rsidRPr="00FF5396">
        <w:rPr>
          <w:rFonts w:ascii="Arial" w:hAnsi="Arial" w:cs="Arial"/>
          <w:sz w:val="20"/>
          <w:szCs w:val="20"/>
          <w:lang w:val="ru-RU"/>
        </w:rPr>
        <w:t>им</w:t>
      </w:r>
      <w:r w:rsidRPr="00FF5396">
        <w:rPr>
          <w:rFonts w:ascii="Arial" w:hAnsi="Arial" w:cs="Arial"/>
          <w:spacing w:val="25"/>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л</w:t>
      </w:r>
      <w:r w:rsidRPr="00FF5396">
        <w:rPr>
          <w:rFonts w:ascii="Arial" w:hAnsi="Arial" w:cs="Arial"/>
          <w:spacing w:val="3"/>
          <w:sz w:val="20"/>
          <w:szCs w:val="20"/>
          <w:lang w:val="ru-RU"/>
        </w:rPr>
        <w:t>а</w:t>
      </w:r>
      <w:r w:rsidRPr="00FF5396">
        <w:rPr>
          <w:rFonts w:ascii="Arial" w:hAnsi="Arial" w:cs="Arial"/>
          <w:spacing w:val="-2"/>
          <w:sz w:val="20"/>
          <w:szCs w:val="20"/>
          <w:lang w:val="ru-RU"/>
        </w:rPr>
        <w:t>ш</w:t>
      </w:r>
      <w:r w:rsidRPr="00FF5396">
        <w:rPr>
          <w:rFonts w:ascii="Arial" w:hAnsi="Arial" w:cs="Arial"/>
          <w:spacing w:val="1"/>
          <w:sz w:val="20"/>
          <w:szCs w:val="20"/>
          <w:lang w:val="ru-RU"/>
        </w:rPr>
        <w:t>ћ</w:t>
      </w:r>
      <w:r w:rsidRPr="00FF5396">
        <w:rPr>
          <w:rFonts w:ascii="Arial" w:hAnsi="Arial" w:cs="Arial"/>
          <w:spacing w:val="-1"/>
          <w:sz w:val="20"/>
          <w:szCs w:val="20"/>
          <w:lang w:val="ru-RU"/>
        </w:rPr>
        <w:t>е</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z w:val="20"/>
          <w:szCs w:val="20"/>
          <w:lang w:val="ru-RU"/>
        </w:rPr>
        <w:t>м</w:t>
      </w:r>
      <w:r w:rsidRPr="00FF5396">
        <w:rPr>
          <w:rFonts w:ascii="Arial" w:hAnsi="Arial" w:cs="Arial"/>
          <w:spacing w:val="24"/>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26"/>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pacing w:val="1"/>
          <w:sz w:val="20"/>
          <w:szCs w:val="20"/>
          <w:lang w:val="ru-RU"/>
        </w:rPr>
        <w:t>у</w:t>
      </w:r>
      <w:r w:rsidRPr="00FF5396">
        <w:rPr>
          <w:rFonts w:ascii="Arial" w:hAnsi="Arial" w:cs="Arial"/>
          <w:spacing w:val="-1"/>
          <w:sz w:val="20"/>
          <w:szCs w:val="20"/>
          <w:lang w:val="ru-RU"/>
        </w:rPr>
        <w:t>н</w:t>
      </w:r>
      <w:r w:rsidRPr="00FF5396">
        <w:rPr>
          <w:rFonts w:ascii="Arial" w:hAnsi="Arial" w:cs="Arial"/>
          <w:sz w:val="20"/>
          <w:szCs w:val="20"/>
          <w:lang w:val="ru-RU"/>
        </w:rPr>
        <w:t>у</w:t>
      </w:r>
      <w:r w:rsidRPr="00FF5396">
        <w:rPr>
          <w:rFonts w:ascii="Arial" w:hAnsi="Arial" w:cs="Arial"/>
          <w:spacing w:val="25"/>
          <w:sz w:val="20"/>
          <w:szCs w:val="20"/>
          <w:lang w:val="ru-RU"/>
        </w:rPr>
        <w:t xml:space="preserve"> </w:t>
      </w:r>
      <w:r w:rsidRPr="00FF5396">
        <w:rPr>
          <w:rFonts w:ascii="Arial" w:hAnsi="Arial" w:cs="Arial"/>
          <w:sz w:val="20"/>
          <w:szCs w:val="20"/>
          <w:lang w:val="ru-RU"/>
        </w:rPr>
        <w:t>у</w:t>
      </w:r>
      <w:r w:rsidRPr="00FF5396">
        <w:rPr>
          <w:rFonts w:ascii="Arial" w:hAnsi="Arial" w:cs="Arial"/>
          <w:spacing w:val="25"/>
          <w:sz w:val="20"/>
          <w:szCs w:val="20"/>
          <w:lang w:val="ru-RU"/>
        </w:rPr>
        <w:t xml:space="preserve"> </w:t>
      </w:r>
      <w:r w:rsidRPr="00FF5396">
        <w:rPr>
          <w:rFonts w:ascii="Arial" w:hAnsi="Arial" w:cs="Arial"/>
          <w:sz w:val="20"/>
          <w:szCs w:val="20"/>
          <w:lang w:val="ru-RU"/>
        </w:rPr>
        <w:t>ви</w:t>
      </w:r>
      <w:r w:rsidRPr="00FF5396">
        <w:rPr>
          <w:rFonts w:ascii="Arial" w:hAnsi="Arial" w:cs="Arial"/>
          <w:spacing w:val="-1"/>
          <w:sz w:val="20"/>
          <w:szCs w:val="20"/>
          <w:lang w:val="ru-RU"/>
        </w:rPr>
        <w:t>с</w:t>
      </w:r>
      <w:r w:rsidRPr="00FF5396">
        <w:rPr>
          <w:rFonts w:ascii="Arial" w:hAnsi="Arial" w:cs="Arial"/>
          <w:sz w:val="20"/>
          <w:szCs w:val="20"/>
          <w:lang w:val="ru-RU"/>
        </w:rPr>
        <w:t>и</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26"/>
          <w:sz w:val="20"/>
          <w:szCs w:val="20"/>
          <w:lang w:val="ru-RU"/>
        </w:rPr>
        <w:t xml:space="preserve"> </w:t>
      </w:r>
      <w:r w:rsidRPr="00FF5396">
        <w:rPr>
          <w:rFonts w:ascii="Arial" w:hAnsi="Arial" w:cs="Arial"/>
          <w:sz w:val="20"/>
          <w:szCs w:val="20"/>
          <w:lang w:val="ru-RU"/>
        </w:rPr>
        <w:t>од</w:t>
      </w:r>
      <w:r w:rsidRPr="00FF5396">
        <w:rPr>
          <w:rFonts w:ascii="Arial" w:hAnsi="Arial" w:cs="Arial"/>
          <w:spacing w:val="24"/>
          <w:sz w:val="20"/>
          <w:szCs w:val="20"/>
          <w:lang w:val="ru-RU"/>
        </w:rPr>
        <w:t xml:space="preserve"> </w:t>
      </w:r>
      <w:r w:rsidRPr="00FF5396">
        <w:rPr>
          <w:rFonts w:ascii="Arial" w:hAnsi="Arial" w:cs="Arial"/>
          <w:b/>
          <w:bCs/>
          <w:spacing w:val="-1"/>
          <w:sz w:val="20"/>
          <w:szCs w:val="20"/>
          <w:lang w:val="ru-RU"/>
        </w:rPr>
        <w:t>10</w:t>
      </w:r>
      <w:r w:rsidRPr="00FF5396">
        <w:rPr>
          <w:rFonts w:ascii="Arial" w:hAnsi="Arial" w:cs="Arial"/>
          <w:b/>
          <w:bCs/>
          <w:sz w:val="20"/>
          <w:szCs w:val="20"/>
          <w:lang w:val="ru-RU"/>
        </w:rPr>
        <w:t>%</w:t>
      </w:r>
      <w:r w:rsidRPr="00FF5396">
        <w:rPr>
          <w:rFonts w:ascii="Arial" w:hAnsi="Arial" w:cs="Arial"/>
          <w:b/>
          <w:bCs/>
          <w:spacing w:val="28"/>
          <w:sz w:val="20"/>
          <w:szCs w:val="20"/>
          <w:lang w:val="ru-RU"/>
        </w:rPr>
        <w:t xml:space="preserve"> </w:t>
      </w:r>
      <w:r w:rsidRPr="00FF5396">
        <w:rPr>
          <w:rFonts w:ascii="Arial" w:hAnsi="Arial" w:cs="Arial"/>
          <w:sz w:val="20"/>
          <w:szCs w:val="20"/>
          <w:lang w:val="ru-RU"/>
        </w:rPr>
        <w:t>од</w:t>
      </w:r>
      <w:r w:rsidRPr="00FF5396">
        <w:rPr>
          <w:rFonts w:ascii="Arial" w:hAnsi="Arial" w:cs="Arial"/>
          <w:spacing w:val="24"/>
          <w:sz w:val="20"/>
          <w:szCs w:val="20"/>
          <w:lang w:val="ru-RU"/>
        </w:rPr>
        <w:t xml:space="preserve"> </w:t>
      </w:r>
      <w:r w:rsidRPr="00FF5396">
        <w:rPr>
          <w:rFonts w:ascii="Arial" w:hAnsi="Arial" w:cs="Arial"/>
          <w:spacing w:val="1"/>
          <w:sz w:val="20"/>
          <w:szCs w:val="20"/>
          <w:lang w:val="ru-RU"/>
        </w:rPr>
        <w:t>уку</w:t>
      </w:r>
      <w:r w:rsidRPr="00FF5396">
        <w:rPr>
          <w:rFonts w:ascii="Arial" w:hAnsi="Arial" w:cs="Arial"/>
          <w:spacing w:val="-1"/>
          <w:sz w:val="20"/>
          <w:szCs w:val="20"/>
          <w:lang w:val="ru-RU"/>
        </w:rPr>
        <w:t>пн</w:t>
      </w:r>
      <w:r w:rsidRPr="00FF5396">
        <w:rPr>
          <w:rFonts w:ascii="Arial" w:hAnsi="Arial" w:cs="Arial"/>
          <w:sz w:val="20"/>
          <w:szCs w:val="20"/>
          <w:lang w:val="ru-RU"/>
        </w:rPr>
        <w:t>е</w:t>
      </w:r>
      <w:r w:rsidRPr="00FF5396">
        <w:rPr>
          <w:rFonts w:ascii="Arial" w:hAnsi="Arial" w:cs="Arial"/>
          <w:w w:val="99"/>
          <w:sz w:val="20"/>
          <w:szCs w:val="20"/>
          <w:lang w:val="ru-RU"/>
        </w:rPr>
        <w:t xml:space="preserve"> </w:t>
      </w:r>
      <w:r w:rsidRPr="00FF5396">
        <w:rPr>
          <w:rFonts w:ascii="Arial" w:hAnsi="Arial" w:cs="Arial"/>
          <w:sz w:val="20"/>
          <w:szCs w:val="20"/>
          <w:lang w:val="ru-RU"/>
        </w:rPr>
        <w:t>в</w:t>
      </w:r>
      <w:r w:rsidRPr="00FF5396">
        <w:rPr>
          <w:rFonts w:ascii="Arial" w:hAnsi="Arial" w:cs="Arial"/>
          <w:spacing w:val="1"/>
          <w:sz w:val="20"/>
          <w:szCs w:val="20"/>
          <w:lang w:val="ru-RU"/>
        </w:rPr>
        <w:t>р</w:t>
      </w:r>
      <w:r w:rsidRPr="00FF5396">
        <w:rPr>
          <w:rFonts w:ascii="Arial" w:hAnsi="Arial" w:cs="Arial"/>
          <w:spacing w:val="-1"/>
          <w:sz w:val="20"/>
          <w:szCs w:val="20"/>
          <w:lang w:val="ru-RU"/>
        </w:rPr>
        <w:t>едн</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17"/>
          <w:sz w:val="20"/>
          <w:szCs w:val="20"/>
          <w:lang w:val="ru-RU"/>
        </w:rPr>
        <w:t xml:space="preserve"> </w:t>
      </w:r>
      <w:r w:rsidRPr="00FF5396">
        <w:rPr>
          <w:rFonts w:ascii="Arial" w:hAnsi="Arial" w:cs="Arial"/>
          <w:sz w:val="20"/>
          <w:szCs w:val="20"/>
          <w:lang w:val="ru-RU"/>
        </w:rPr>
        <w:t>Угово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1"/>
          <w:sz w:val="20"/>
          <w:szCs w:val="20"/>
          <w:lang w:val="ru-RU"/>
        </w:rPr>
        <w:t>е</w:t>
      </w:r>
      <w:r w:rsidRPr="00FF5396">
        <w:rPr>
          <w:rFonts w:ascii="Arial" w:hAnsi="Arial" w:cs="Arial"/>
          <w:sz w:val="20"/>
          <w:szCs w:val="20"/>
          <w:lang w:val="ru-RU"/>
        </w:rPr>
        <w:t>з</w:t>
      </w:r>
      <w:r w:rsidRPr="00FF5396">
        <w:rPr>
          <w:rFonts w:ascii="Arial" w:hAnsi="Arial" w:cs="Arial"/>
          <w:spacing w:val="16"/>
          <w:sz w:val="20"/>
          <w:szCs w:val="20"/>
          <w:lang w:val="ru-RU"/>
        </w:rPr>
        <w:t xml:space="preserve"> </w:t>
      </w:r>
      <w:r w:rsidRPr="00FF5396">
        <w:rPr>
          <w:rFonts w:ascii="Arial" w:hAnsi="Arial" w:cs="Arial"/>
          <w:spacing w:val="3"/>
          <w:sz w:val="20"/>
          <w:szCs w:val="20"/>
          <w:lang w:val="ru-RU"/>
        </w:rPr>
        <w:t>П</w:t>
      </w:r>
      <w:r w:rsidRPr="00FF5396">
        <w:rPr>
          <w:rFonts w:ascii="Arial" w:hAnsi="Arial" w:cs="Arial"/>
          <w:spacing w:val="-1"/>
          <w:sz w:val="20"/>
          <w:szCs w:val="20"/>
          <w:lang w:val="ru-RU"/>
        </w:rPr>
        <w:t>Д</w:t>
      </w:r>
      <w:r w:rsidRPr="00FF5396">
        <w:rPr>
          <w:rFonts w:ascii="Arial" w:hAnsi="Arial" w:cs="Arial"/>
          <w:spacing w:val="2"/>
          <w:sz w:val="20"/>
          <w:szCs w:val="20"/>
          <w:lang w:val="ru-RU"/>
        </w:rPr>
        <w:t>В</w:t>
      </w:r>
      <w:r w:rsidRPr="00FF5396">
        <w:rPr>
          <w:rFonts w:ascii="Arial" w:hAnsi="Arial" w:cs="Arial"/>
          <w:spacing w:val="-2"/>
          <w:sz w:val="20"/>
          <w:szCs w:val="20"/>
          <w:lang w:val="ru-RU"/>
        </w:rPr>
        <w:t>-</w:t>
      </w:r>
      <w:r w:rsidRPr="00FF5396">
        <w:rPr>
          <w:rFonts w:ascii="Arial" w:hAnsi="Arial" w:cs="Arial"/>
          <w:sz w:val="20"/>
          <w:szCs w:val="20"/>
          <w:lang w:val="ru-RU"/>
        </w:rPr>
        <w:t>а</w:t>
      </w:r>
      <w:r w:rsidRPr="00FF5396">
        <w:rPr>
          <w:rFonts w:ascii="Arial" w:hAnsi="Arial" w:cs="Arial"/>
          <w:spacing w:val="17"/>
          <w:sz w:val="20"/>
          <w:szCs w:val="20"/>
          <w:lang w:val="ru-RU"/>
        </w:rPr>
        <w:t xml:space="preserve"> </w:t>
      </w:r>
      <w:r w:rsidRPr="00FF5396">
        <w:rPr>
          <w:rFonts w:ascii="Arial" w:hAnsi="Arial" w:cs="Arial"/>
          <w:sz w:val="20"/>
          <w:szCs w:val="20"/>
          <w:lang w:val="ru-RU"/>
        </w:rPr>
        <w:t>и</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ом</w:t>
      </w:r>
      <w:r w:rsidRPr="00FF5396">
        <w:rPr>
          <w:rFonts w:ascii="Arial" w:hAnsi="Arial" w:cs="Arial"/>
          <w:spacing w:val="16"/>
          <w:sz w:val="20"/>
          <w:szCs w:val="20"/>
          <w:lang w:val="ru-RU"/>
        </w:rPr>
        <w:t xml:space="preserve"> </w:t>
      </w:r>
      <w:r w:rsidRPr="00FF5396">
        <w:rPr>
          <w:rFonts w:ascii="Arial" w:hAnsi="Arial" w:cs="Arial"/>
          <w:sz w:val="20"/>
          <w:szCs w:val="20"/>
          <w:lang w:val="ru-RU"/>
        </w:rPr>
        <w:t>ва</w:t>
      </w:r>
      <w:r w:rsidRPr="00FF5396">
        <w:rPr>
          <w:rFonts w:ascii="Arial" w:hAnsi="Arial" w:cs="Arial"/>
          <w:spacing w:val="2"/>
          <w:sz w:val="20"/>
          <w:szCs w:val="20"/>
          <w:lang w:val="ru-RU"/>
        </w:rPr>
        <w:t>ж</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и</w:t>
      </w:r>
      <w:r w:rsidRPr="00FF5396">
        <w:rPr>
          <w:rFonts w:ascii="Arial" w:hAnsi="Arial" w:cs="Arial"/>
          <w:spacing w:val="20"/>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оји</w:t>
      </w:r>
      <w:r w:rsidRPr="00FF5396">
        <w:rPr>
          <w:rFonts w:ascii="Arial" w:hAnsi="Arial" w:cs="Arial"/>
          <w:spacing w:val="17"/>
          <w:sz w:val="20"/>
          <w:szCs w:val="20"/>
          <w:lang w:val="ru-RU"/>
        </w:rPr>
        <w:t xml:space="preserve"> </w:t>
      </w:r>
      <w:r w:rsidRPr="00FF5396">
        <w:rPr>
          <w:rFonts w:ascii="Arial" w:hAnsi="Arial" w:cs="Arial"/>
          <w:sz w:val="20"/>
          <w:szCs w:val="20"/>
          <w:lang w:val="ru-RU"/>
        </w:rPr>
        <w:t>је</w:t>
      </w:r>
      <w:r w:rsidRPr="00FF5396">
        <w:rPr>
          <w:rFonts w:ascii="Arial" w:hAnsi="Arial" w:cs="Arial"/>
          <w:spacing w:val="16"/>
          <w:sz w:val="20"/>
          <w:szCs w:val="20"/>
          <w:lang w:val="ru-RU"/>
        </w:rPr>
        <w:t xml:space="preserve"> </w:t>
      </w:r>
      <w:r w:rsidRPr="00FF5396">
        <w:rPr>
          <w:rFonts w:ascii="Arial" w:hAnsi="Arial" w:cs="Arial"/>
          <w:spacing w:val="2"/>
          <w:sz w:val="20"/>
          <w:szCs w:val="20"/>
          <w:lang w:val="ru-RU"/>
        </w:rPr>
        <w:t>3</w:t>
      </w:r>
      <w:r w:rsidRPr="00FF5396">
        <w:rPr>
          <w:rFonts w:ascii="Arial" w:hAnsi="Arial" w:cs="Arial"/>
          <w:sz w:val="20"/>
          <w:szCs w:val="20"/>
          <w:lang w:val="ru-RU"/>
        </w:rPr>
        <w:t>0</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1"/>
          <w:sz w:val="20"/>
          <w:szCs w:val="20"/>
          <w:lang w:val="ru-RU"/>
        </w:rPr>
        <w:t>у</w:t>
      </w:r>
      <w:r w:rsidRPr="00FF5396">
        <w:rPr>
          <w:rFonts w:ascii="Arial" w:hAnsi="Arial" w:cs="Arial"/>
          <w:spacing w:val="-1"/>
          <w:sz w:val="20"/>
          <w:szCs w:val="20"/>
          <w:lang w:val="ru-RU"/>
        </w:rPr>
        <w:t>ж</w:t>
      </w:r>
      <w:r w:rsidRPr="00FF5396">
        <w:rPr>
          <w:rFonts w:ascii="Arial" w:hAnsi="Arial" w:cs="Arial"/>
          <w:sz w:val="20"/>
          <w:szCs w:val="20"/>
          <w:lang w:val="ru-RU"/>
        </w:rPr>
        <w:t>и</w:t>
      </w:r>
      <w:r w:rsidRPr="00FF5396">
        <w:rPr>
          <w:rFonts w:ascii="Arial" w:hAnsi="Arial" w:cs="Arial"/>
          <w:spacing w:val="17"/>
          <w:sz w:val="20"/>
          <w:szCs w:val="20"/>
          <w:lang w:val="ru-RU"/>
        </w:rPr>
        <w:t xml:space="preserve"> </w:t>
      </w:r>
      <w:r w:rsidRPr="00FF5396">
        <w:rPr>
          <w:rFonts w:ascii="Arial" w:hAnsi="Arial" w:cs="Arial"/>
          <w:spacing w:val="3"/>
          <w:sz w:val="20"/>
          <w:szCs w:val="20"/>
          <w:lang w:val="ru-RU"/>
        </w:rPr>
        <w:t>о</w:t>
      </w:r>
      <w:r w:rsidRPr="00FF5396">
        <w:rPr>
          <w:rFonts w:ascii="Arial" w:hAnsi="Arial" w:cs="Arial"/>
          <w:sz w:val="20"/>
          <w:szCs w:val="20"/>
          <w:lang w:val="ru-RU"/>
        </w:rPr>
        <w:t>д</w:t>
      </w:r>
      <w:r w:rsidRPr="00FF5396">
        <w:rPr>
          <w:rFonts w:ascii="Arial" w:hAnsi="Arial" w:cs="Arial"/>
          <w:spacing w:val="19"/>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w:t>
      </w:r>
      <w:r w:rsidRPr="00FF5396">
        <w:rPr>
          <w:rFonts w:ascii="Arial" w:hAnsi="Arial" w:cs="Arial"/>
          <w:spacing w:val="2"/>
          <w:sz w:val="20"/>
          <w:szCs w:val="20"/>
          <w:lang w:val="ru-RU"/>
        </w:rPr>
        <w:t>м</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pacing w:val="-1"/>
          <w:sz w:val="20"/>
          <w:szCs w:val="20"/>
          <w:lang w:val="ru-RU"/>
        </w:rPr>
        <w:t>ед</w:t>
      </w:r>
      <w:r w:rsidRPr="00FF5396">
        <w:rPr>
          <w:rFonts w:ascii="Arial" w:hAnsi="Arial" w:cs="Arial"/>
          <w:sz w:val="20"/>
          <w:szCs w:val="20"/>
          <w:lang w:val="ru-RU"/>
        </w:rPr>
        <w:t>аје</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гово</w:t>
      </w:r>
      <w:r w:rsidRPr="00FF5396">
        <w:rPr>
          <w:rFonts w:ascii="Arial" w:hAnsi="Arial" w:cs="Arial"/>
          <w:spacing w:val="1"/>
          <w:sz w:val="20"/>
          <w:szCs w:val="20"/>
          <w:lang w:val="ru-RU"/>
        </w:rPr>
        <w:t>р</w:t>
      </w:r>
      <w:r w:rsidRPr="00FF5396">
        <w:rPr>
          <w:rFonts w:ascii="Arial" w:hAnsi="Arial" w:cs="Arial"/>
          <w:spacing w:val="-1"/>
          <w:sz w:val="20"/>
          <w:szCs w:val="20"/>
          <w:lang w:val="ru-RU"/>
        </w:rPr>
        <w:t>ен</w:t>
      </w:r>
      <w:r w:rsidRPr="00FF5396">
        <w:rPr>
          <w:rFonts w:ascii="Arial" w:hAnsi="Arial" w:cs="Arial"/>
          <w:sz w:val="20"/>
          <w:szCs w:val="20"/>
          <w:lang w:val="ru-RU"/>
        </w:rPr>
        <w:t>их</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z w:val="20"/>
          <w:szCs w:val="20"/>
          <w:lang w:val="ru-RU"/>
        </w:rPr>
        <w:t>а</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23"/>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1"/>
          <w:sz w:val="20"/>
          <w:szCs w:val="20"/>
          <w:lang w:val="ru-RU"/>
        </w:rPr>
        <w:t>е</w:t>
      </w:r>
      <w:r w:rsidRPr="00FF5396">
        <w:rPr>
          <w:rFonts w:ascii="Arial" w:hAnsi="Arial" w:cs="Arial"/>
          <w:sz w:val="20"/>
          <w:szCs w:val="20"/>
          <w:lang w:val="ru-RU"/>
        </w:rPr>
        <w:t>з</w:t>
      </w:r>
      <w:r w:rsidRPr="00FF5396">
        <w:rPr>
          <w:rFonts w:ascii="Arial" w:hAnsi="Arial" w:cs="Arial"/>
          <w:spacing w:val="23"/>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и</w:t>
      </w:r>
      <w:r w:rsidRPr="00FF5396">
        <w:rPr>
          <w:rFonts w:ascii="Arial" w:hAnsi="Arial" w:cs="Arial"/>
          <w:spacing w:val="2"/>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д</w:t>
      </w:r>
      <w:r w:rsidRPr="00FF5396">
        <w:rPr>
          <w:rFonts w:ascii="Arial" w:hAnsi="Arial" w:cs="Arial"/>
          <w:spacing w:val="-1"/>
          <w:sz w:val="20"/>
          <w:szCs w:val="20"/>
          <w:lang w:val="ru-RU"/>
        </w:rPr>
        <w:t>б</w:t>
      </w:r>
      <w:r w:rsidRPr="00FF5396">
        <w:rPr>
          <w:rFonts w:ascii="Arial" w:hAnsi="Arial" w:cs="Arial"/>
          <w:sz w:val="20"/>
          <w:szCs w:val="20"/>
          <w:lang w:val="ru-RU"/>
        </w:rPr>
        <w:t>е</w:t>
      </w:r>
      <w:r w:rsidRPr="00FF5396">
        <w:rPr>
          <w:rFonts w:ascii="Arial" w:hAnsi="Arial" w:cs="Arial"/>
          <w:spacing w:val="23"/>
          <w:sz w:val="20"/>
          <w:szCs w:val="20"/>
          <w:lang w:val="ru-RU"/>
        </w:rPr>
        <w:t xml:space="preserve"> </w:t>
      </w:r>
      <w:r w:rsidRPr="00FF5396">
        <w:rPr>
          <w:rFonts w:ascii="Arial" w:hAnsi="Arial" w:cs="Arial"/>
          <w:sz w:val="20"/>
          <w:szCs w:val="20"/>
          <w:lang w:val="ru-RU"/>
        </w:rPr>
        <w:t>На</w:t>
      </w:r>
      <w:r w:rsidRPr="00FF5396">
        <w:rPr>
          <w:rFonts w:ascii="Arial" w:hAnsi="Arial" w:cs="Arial"/>
          <w:spacing w:val="1"/>
          <w:sz w:val="20"/>
          <w:szCs w:val="20"/>
          <w:lang w:val="ru-RU"/>
        </w:rPr>
        <w:t>ру</w:t>
      </w:r>
      <w:r w:rsidRPr="00FF5396">
        <w:rPr>
          <w:rFonts w:ascii="Arial" w:hAnsi="Arial" w:cs="Arial"/>
          <w:sz w:val="20"/>
          <w:szCs w:val="20"/>
          <w:lang w:val="ru-RU"/>
        </w:rPr>
        <w:t>чиоца.</w:t>
      </w:r>
      <w:r w:rsidRPr="00FF5396">
        <w:rPr>
          <w:rFonts w:ascii="Arial" w:hAnsi="Arial" w:cs="Arial"/>
          <w:spacing w:val="1"/>
          <w:sz w:val="20"/>
          <w:szCs w:val="20"/>
          <w:lang w:val="ru-RU"/>
        </w:rPr>
        <w:t xml:space="preserve"> </w:t>
      </w:r>
      <w:r w:rsidRPr="00FF5396">
        <w:rPr>
          <w:rFonts w:ascii="Arial" w:hAnsi="Arial" w:cs="Arial"/>
          <w:sz w:val="20"/>
          <w:szCs w:val="20"/>
          <w:lang w:val="ru-RU"/>
        </w:rPr>
        <w:t>На</w:t>
      </w:r>
      <w:r w:rsidRPr="00FF5396">
        <w:rPr>
          <w:rFonts w:ascii="Arial" w:hAnsi="Arial" w:cs="Arial"/>
          <w:spacing w:val="1"/>
          <w:sz w:val="20"/>
          <w:szCs w:val="20"/>
          <w:lang w:val="ru-RU"/>
        </w:rPr>
        <w:t>ру</w:t>
      </w:r>
      <w:r w:rsidRPr="00FF5396">
        <w:rPr>
          <w:rFonts w:ascii="Arial" w:hAnsi="Arial" w:cs="Arial"/>
          <w:sz w:val="20"/>
          <w:szCs w:val="20"/>
          <w:lang w:val="ru-RU"/>
        </w:rPr>
        <w:t>чи</w:t>
      </w:r>
      <w:r w:rsidRPr="00FF5396">
        <w:rPr>
          <w:rFonts w:ascii="Arial" w:hAnsi="Arial" w:cs="Arial"/>
          <w:spacing w:val="-1"/>
          <w:sz w:val="20"/>
          <w:szCs w:val="20"/>
          <w:lang w:val="ru-RU"/>
        </w:rPr>
        <w:t>л</w:t>
      </w:r>
      <w:r w:rsidRPr="00FF5396">
        <w:rPr>
          <w:rFonts w:ascii="Arial" w:hAnsi="Arial" w:cs="Arial"/>
          <w:sz w:val="20"/>
          <w:szCs w:val="20"/>
          <w:lang w:val="ru-RU"/>
        </w:rPr>
        <w:t>ац</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ћ</w:t>
      </w:r>
      <w:r w:rsidRPr="00FF5396">
        <w:rPr>
          <w:rFonts w:ascii="Arial" w:hAnsi="Arial" w:cs="Arial"/>
          <w:sz w:val="20"/>
          <w:szCs w:val="20"/>
          <w:lang w:val="ru-RU"/>
        </w:rPr>
        <w:t xml:space="preserve">е </w:t>
      </w:r>
      <w:r w:rsidRPr="00FF5396">
        <w:rPr>
          <w:rFonts w:ascii="Arial" w:hAnsi="Arial" w:cs="Arial"/>
          <w:spacing w:val="1"/>
          <w:sz w:val="20"/>
          <w:szCs w:val="20"/>
          <w:lang w:val="ru-RU"/>
        </w:rPr>
        <w:t xml:space="preserve"> </w:t>
      </w:r>
      <w:r w:rsidRPr="00FF5396">
        <w:rPr>
          <w:rFonts w:ascii="Arial" w:hAnsi="Arial" w:cs="Arial"/>
          <w:spacing w:val="3"/>
          <w:sz w:val="20"/>
          <w:szCs w:val="20"/>
          <w:lang w:val="ru-RU"/>
        </w:rPr>
        <w:t>у</w:t>
      </w:r>
      <w:r w:rsidRPr="00FF5396">
        <w:rPr>
          <w:rFonts w:ascii="Arial" w:hAnsi="Arial" w:cs="Arial"/>
          <w:spacing w:val="-1"/>
          <w:sz w:val="20"/>
          <w:szCs w:val="20"/>
          <w:lang w:val="ru-RU"/>
        </w:rPr>
        <w:t>н</w:t>
      </w:r>
      <w:r w:rsidRPr="00FF5396">
        <w:rPr>
          <w:rFonts w:ascii="Arial" w:hAnsi="Arial" w:cs="Arial"/>
          <w:sz w:val="20"/>
          <w:szCs w:val="20"/>
          <w:lang w:val="ru-RU"/>
        </w:rPr>
        <w:t>овчи</w:t>
      </w:r>
      <w:r w:rsidRPr="00FF5396">
        <w:rPr>
          <w:rFonts w:ascii="Arial" w:hAnsi="Arial" w:cs="Arial"/>
          <w:spacing w:val="-1"/>
          <w:sz w:val="20"/>
          <w:szCs w:val="20"/>
          <w:lang w:val="ru-RU"/>
        </w:rPr>
        <w:t>т</w:t>
      </w:r>
      <w:r w:rsidRPr="00FF5396">
        <w:rPr>
          <w:rFonts w:ascii="Arial" w:hAnsi="Arial" w:cs="Arial"/>
          <w:sz w:val="20"/>
          <w:szCs w:val="20"/>
          <w:lang w:val="ru-RU"/>
        </w:rPr>
        <w:t xml:space="preserve">и </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 xml:space="preserve">ицу </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 xml:space="preserve">а </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3"/>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р</w:t>
      </w:r>
      <w:r w:rsidRPr="00FF5396">
        <w:rPr>
          <w:rFonts w:ascii="Arial" w:hAnsi="Arial" w:cs="Arial"/>
          <w:sz w:val="20"/>
          <w:szCs w:val="20"/>
          <w:lang w:val="ru-RU"/>
        </w:rPr>
        <w:t xml:space="preserve">о </w:t>
      </w:r>
      <w:r w:rsidRPr="00FF5396">
        <w:rPr>
          <w:rFonts w:ascii="Arial" w:hAnsi="Arial" w:cs="Arial"/>
          <w:spacing w:val="4"/>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w:t>
      </w:r>
      <w:r w:rsidRPr="00FF5396">
        <w:rPr>
          <w:rFonts w:ascii="Arial" w:hAnsi="Arial" w:cs="Arial"/>
          <w:spacing w:val="1"/>
          <w:sz w:val="20"/>
          <w:szCs w:val="20"/>
          <w:lang w:val="ru-RU"/>
        </w:rPr>
        <w:t>р</w:t>
      </w:r>
      <w:r w:rsidRPr="00FF5396">
        <w:rPr>
          <w:rFonts w:ascii="Arial" w:hAnsi="Arial" w:cs="Arial"/>
          <w:spacing w:val="-2"/>
          <w:sz w:val="20"/>
          <w:szCs w:val="20"/>
          <w:lang w:val="ru-RU"/>
        </w:rPr>
        <w:t>ш</w:t>
      </w:r>
      <w:r w:rsidRPr="00FF5396">
        <w:rPr>
          <w:rFonts w:ascii="Arial" w:hAnsi="Arial" w:cs="Arial"/>
          <w:spacing w:val="-1"/>
          <w:sz w:val="20"/>
          <w:szCs w:val="20"/>
          <w:lang w:val="ru-RU"/>
        </w:rPr>
        <w:t>е</w:t>
      </w:r>
      <w:r w:rsidRPr="00FF5396">
        <w:rPr>
          <w:rFonts w:ascii="Arial" w:hAnsi="Arial" w:cs="Arial"/>
          <w:spacing w:val="2"/>
          <w:sz w:val="20"/>
          <w:szCs w:val="20"/>
          <w:lang w:val="ru-RU"/>
        </w:rPr>
        <w:t>њ</w:t>
      </w:r>
      <w:r w:rsidRPr="00FF5396">
        <w:rPr>
          <w:rFonts w:ascii="Arial" w:hAnsi="Arial" w:cs="Arial"/>
          <w:sz w:val="20"/>
          <w:szCs w:val="20"/>
          <w:lang w:val="ru-RU"/>
        </w:rPr>
        <w:t xml:space="preserve">е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2"/>
          <w:sz w:val="20"/>
          <w:szCs w:val="20"/>
          <w:lang w:val="ru-RU"/>
        </w:rPr>
        <w:t>с</w:t>
      </w:r>
      <w:r w:rsidRPr="00FF5396">
        <w:rPr>
          <w:rFonts w:ascii="Arial" w:hAnsi="Arial" w:cs="Arial"/>
          <w:spacing w:val="-1"/>
          <w:sz w:val="20"/>
          <w:szCs w:val="20"/>
          <w:lang w:val="ru-RU"/>
        </w:rPr>
        <w:t>л</w:t>
      </w:r>
      <w:r w:rsidRPr="00FF5396">
        <w:rPr>
          <w:rFonts w:ascii="Arial" w:hAnsi="Arial" w:cs="Arial"/>
          <w:sz w:val="20"/>
          <w:szCs w:val="20"/>
          <w:lang w:val="ru-RU"/>
        </w:rPr>
        <w:t xml:space="preserve">а </w:t>
      </w:r>
      <w:r w:rsidRPr="00FF5396">
        <w:rPr>
          <w:rFonts w:ascii="Arial" w:hAnsi="Arial" w:cs="Arial"/>
          <w:spacing w:val="2"/>
          <w:sz w:val="20"/>
          <w:szCs w:val="20"/>
          <w:lang w:val="ru-RU"/>
        </w:rPr>
        <w:t xml:space="preserve"> </w:t>
      </w:r>
      <w:r w:rsidRPr="00FF5396">
        <w:rPr>
          <w:rFonts w:ascii="Arial" w:hAnsi="Arial" w:cs="Arial"/>
          <w:sz w:val="20"/>
          <w:szCs w:val="20"/>
          <w:lang w:val="ru-RU"/>
        </w:rPr>
        <w:t>у</w:t>
      </w:r>
      <w:r w:rsidRPr="00FF5396">
        <w:rPr>
          <w:rFonts w:ascii="Arial" w:hAnsi="Arial" w:cs="Arial"/>
          <w:w w:val="99"/>
          <w:sz w:val="20"/>
          <w:szCs w:val="20"/>
          <w:lang w:val="ru-RU"/>
        </w:rPr>
        <w:t xml:space="preserve"> </w:t>
      </w:r>
      <w:r w:rsidRPr="00FF5396">
        <w:rPr>
          <w:rFonts w:ascii="Arial" w:hAnsi="Arial" w:cs="Arial"/>
          <w:spacing w:val="-1"/>
          <w:sz w:val="20"/>
          <w:szCs w:val="20"/>
          <w:lang w:val="ru-RU"/>
        </w:rPr>
        <w:t>сл</w:t>
      </w:r>
      <w:r w:rsidRPr="00FF5396">
        <w:rPr>
          <w:rFonts w:ascii="Arial" w:hAnsi="Arial" w:cs="Arial"/>
          <w:spacing w:val="1"/>
          <w:sz w:val="20"/>
          <w:szCs w:val="20"/>
          <w:lang w:val="ru-RU"/>
        </w:rPr>
        <w:t>у</w:t>
      </w:r>
      <w:r w:rsidRPr="00FF5396">
        <w:rPr>
          <w:rFonts w:ascii="Arial" w:hAnsi="Arial" w:cs="Arial"/>
          <w:sz w:val="20"/>
          <w:szCs w:val="20"/>
          <w:lang w:val="ru-RU"/>
        </w:rPr>
        <w:t>чају</w:t>
      </w:r>
      <w:r w:rsidRPr="00FF5396">
        <w:rPr>
          <w:rFonts w:ascii="Arial" w:hAnsi="Arial" w:cs="Arial"/>
          <w:spacing w:val="41"/>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43"/>
          <w:sz w:val="20"/>
          <w:szCs w:val="20"/>
          <w:lang w:val="ru-RU"/>
        </w:rPr>
        <w:t xml:space="preserve"> </w:t>
      </w:r>
      <w:r w:rsidRPr="00FF5396">
        <w:rPr>
          <w:rFonts w:ascii="Arial" w:hAnsi="Arial" w:cs="Arial"/>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42"/>
          <w:sz w:val="20"/>
          <w:szCs w:val="20"/>
          <w:lang w:val="ru-RU"/>
        </w:rPr>
        <w:t xml:space="preserve"> </w:t>
      </w:r>
      <w:r w:rsidRPr="00FF5396">
        <w:rPr>
          <w:rFonts w:ascii="Arial" w:hAnsi="Arial" w:cs="Arial"/>
          <w:sz w:val="20"/>
          <w:szCs w:val="20"/>
          <w:lang w:val="ru-RU"/>
        </w:rPr>
        <w:t>и</w:t>
      </w:r>
      <w:r w:rsidRPr="00FF5396">
        <w:rPr>
          <w:rFonts w:ascii="Arial" w:hAnsi="Arial" w:cs="Arial"/>
          <w:spacing w:val="2"/>
          <w:sz w:val="20"/>
          <w:szCs w:val="20"/>
          <w:lang w:val="ru-RU"/>
        </w:rPr>
        <w:t>з</w:t>
      </w:r>
      <w:r w:rsidRPr="00FF5396">
        <w:rPr>
          <w:rFonts w:ascii="Arial" w:hAnsi="Arial" w:cs="Arial"/>
          <w:sz w:val="20"/>
          <w:szCs w:val="20"/>
          <w:lang w:val="ru-RU"/>
        </w:rPr>
        <w:t>в</w:t>
      </w:r>
      <w:r w:rsidRPr="00FF5396">
        <w:rPr>
          <w:rFonts w:ascii="Arial" w:hAnsi="Arial" w:cs="Arial"/>
          <w:spacing w:val="1"/>
          <w:sz w:val="20"/>
          <w:szCs w:val="20"/>
          <w:lang w:val="ru-RU"/>
        </w:rPr>
        <w:t>р</w:t>
      </w:r>
      <w:r w:rsidRPr="00FF5396">
        <w:rPr>
          <w:rFonts w:ascii="Arial" w:hAnsi="Arial" w:cs="Arial"/>
          <w:spacing w:val="-2"/>
          <w:sz w:val="20"/>
          <w:szCs w:val="20"/>
          <w:lang w:val="ru-RU"/>
        </w:rPr>
        <w:t>ш</w:t>
      </w:r>
      <w:r w:rsidRPr="00FF5396">
        <w:rPr>
          <w:rFonts w:ascii="Arial" w:hAnsi="Arial" w:cs="Arial"/>
          <w:sz w:val="20"/>
          <w:szCs w:val="20"/>
          <w:lang w:val="ru-RU"/>
        </w:rPr>
        <w:t>ава</w:t>
      </w:r>
      <w:r w:rsidRPr="00FF5396">
        <w:rPr>
          <w:rFonts w:ascii="Arial" w:hAnsi="Arial" w:cs="Arial"/>
          <w:spacing w:val="43"/>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гово</w:t>
      </w:r>
      <w:r w:rsidRPr="00FF5396">
        <w:rPr>
          <w:rFonts w:ascii="Arial" w:hAnsi="Arial" w:cs="Arial"/>
          <w:spacing w:val="1"/>
          <w:sz w:val="20"/>
          <w:szCs w:val="20"/>
          <w:lang w:val="ru-RU"/>
        </w:rPr>
        <w:t>р</w:t>
      </w:r>
      <w:r w:rsidRPr="00FF5396">
        <w:rPr>
          <w:rFonts w:ascii="Arial" w:hAnsi="Arial" w:cs="Arial"/>
          <w:spacing w:val="-1"/>
          <w:sz w:val="20"/>
          <w:szCs w:val="20"/>
          <w:lang w:val="ru-RU"/>
        </w:rPr>
        <w:t>ен</w:t>
      </w:r>
      <w:r w:rsidRPr="00FF5396">
        <w:rPr>
          <w:rFonts w:ascii="Arial" w:hAnsi="Arial" w:cs="Arial"/>
          <w:sz w:val="20"/>
          <w:szCs w:val="20"/>
          <w:lang w:val="ru-RU"/>
        </w:rPr>
        <w:t>е</w:t>
      </w:r>
      <w:r w:rsidRPr="00FF5396">
        <w:rPr>
          <w:rFonts w:ascii="Arial" w:hAnsi="Arial" w:cs="Arial"/>
          <w:spacing w:val="43"/>
          <w:sz w:val="20"/>
          <w:szCs w:val="20"/>
          <w:lang w:val="ru-RU"/>
        </w:rPr>
        <w:t xml:space="preserve"> </w:t>
      </w:r>
      <w:r w:rsidRPr="00FF5396">
        <w:rPr>
          <w:rFonts w:ascii="Arial" w:hAnsi="Arial" w:cs="Arial"/>
          <w:spacing w:val="3"/>
          <w:sz w:val="20"/>
          <w:szCs w:val="20"/>
          <w:lang w:val="ru-RU"/>
        </w:rPr>
        <w:t>о</w:t>
      </w:r>
      <w:r w:rsidRPr="00FF5396">
        <w:rPr>
          <w:rFonts w:ascii="Arial" w:hAnsi="Arial" w:cs="Arial"/>
          <w:spacing w:val="-1"/>
          <w:sz w:val="20"/>
          <w:szCs w:val="20"/>
          <w:lang w:val="ru-RU"/>
        </w:rPr>
        <w:t>б</w:t>
      </w:r>
      <w:r w:rsidRPr="00FF5396">
        <w:rPr>
          <w:rFonts w:ascii="Arial" w:hAnsi="Arial" w:cs="Arial"/>
          <w:sz w:val="20"/>
          <w:szCs w:val="20"/>
          <w:lang w:val="ru-RU"/>
        </w:rPr>
        <w:t>ав</w:t>
      </w:r>
      <w:r w:rsidRPr="00FF5396">
        <w:rPr>
          <w:rFonts w:ascii="Arial" w:hAnsi="Arial" w:cs="Arial"/>
          <w:spacing w:val="-1"/>
          <w:sz w:val="20"/>
          <w:szCs w:val="20"/>
          <w:lang w:val="ru-RU"/>
        </w:rPr>
        <w:t>е</w:t>
      </w:r>
      <w:r w:rsidRPr="00FF5396">
        <w:rPr>
          <w:rFonts w:ascii="Arial" w:hAnsi="Arial" w:cs="Arial"/>
          <w:spacing w:val="2"/>
          <w:sz w:val="20"/>
          <w:szCs w:val="20"/>
          <w:lang w:val="ru-RU"/>
        </w:rPr>
        <w:t>з</w:t>
      </w:r>
      <w:r w:rsidRPr="00FF5396">
        <w:rPr>
          <w:rFonts w:ascii="Arial" w:hAnsi="Arial" w:cs="Arial"/>
          <w:sz w:val="20"/>
          <w:szCs w:val="20"/>
          <w:lang w:val="ru-RU"/>
        </w:rPr>
        <w:t>е</w:t>
      </w:r>
      <w:r w:rsidRPr="00FF5396">
        <w:rPr>
          <w:rFonts w:ascii="Arial" w:hAnsi="Arial" w:cs="Arial"/>
          <w:spacing w:val="43"/>
          <w:sz w:val="20"/>
          <w:szCs w:val="20"/>
          <w:lang w:val="ru-RU"/>
        </w:rPr>
        <w:t xml:space="preserve"> </w:t>
      </w:r>
      <w:r w:rsidRPr="00FF5396">
        <w:rPr>
          <w:rFonts w:ascii="Arial" w:hAnsi="Arial" w:cs="Arial"/>
          <w:sz w:val="20"/>
          <w:szCs w:val="20"/>
          <w:lang w:val="ru-RU"/>
        </w:rPr>
        <w:t>у</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ови</w:t>
      </w:r>
      <w:r w:rsidRPr="00FF5396">
        <w:rPr>
          <w:rFonts w:ascii="Arial" w:hAnsi="Arial" w:cs="Arial"/>
          <w:spacing w:val="-1"/>
          <w:sz w:val="20"/>
          <w:szCs w:val="20"/>
          <w:lang w:val="ru-RU"/>
        </w:rPr>
        <w:t>м</w:t>
      </w:r>
      <w:r w:rsidRPr="00FF5396">
        <w:rPr>
          <w:rFonts w:ascii="Arial" w:hAnsi="Arial" w:cs="Arial"/>
          <w:sz w:val="20"/>
          <w:szCs w:val="20"/>
          <w:lang w:val="ru-RU"/>
        </w:rPr>
        <w:t>а</w:t>
      </w:r>
      <w:r w:rsidRPr="00FF5396">
        <w:rPr>
          <w:rFonts w:ascii="Arial" w:hAnsi="Arial" w:cs="Arial"/>
          <w:spacing w:val="43"/>
          <w:sz w:val="20"/>
          <w:szCs w:val="20"/>
          <w:lang w:val="ru-RU"/>
        </w:rPr>
        <w:t xml:space="preserve"> </w:t>
      </w:r>
      <w:r w:rsidRPr="00FF5396">
        <w:rPr>
          <w:rFonts w:ascii="Arial" w:hAnsi="Arial" w:cs="Arial"/>
          <w:sz w:val="20"/>
          <w:szCs w:val="20"/>
          <w:lang w:val="ru-RU"/>
        </w:rPr>
        <w:t>и</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 xml:space="preserve">а </w:t>
      </w:r>
      <w:r w:rsidRPr="00FF5396">
        <w:rPr>
          <w:rFonts w:ascii="Arial" w:hAnsi="Arial" w:cs="Arial"/>
          <w:spacing w:val="-1"/>
          <w:sz w:val="20"/>
          <w:szCs w:val="20"/>
          <w:lang w:val="ru-RU"/>
        </w:rPr>
        <w:t>н</w:t>
      </w:r>
      <w:r w:rsidRPr="00FF5396">
        <w:rPr>
          <w:rFonts w:ascii="Arial" w:hAnsi="Arial" w:cs="Arial"/>
          <w:sz w:val="20"/>
          <w:szCs w:val="20"/>
          <w:lang w:val="ru-RU"/>
        </w:rPr>
        <w:t>ачин</w:t>
      </w:r>
      <w:r w:rsidRPr="00FF5396">
        <w:rPr>
          <w:rFonts w:ascii="Arial" w:hAnsi="Arial" w:cs="Arial"/>
          <w:spacing w:val="44"/>
          <w:sz w:val="20"/>
          <w:szCs w:val="20"/>
          <w:lang w:val="ru-RU"/>
        </w:rPr>
        <w:t xml:space="preserve"> </w:t>
      </w:r>
      <w:r w:rsidRPr="00FF5396">
        <w:rPr>
          <w:rFonts w:ascii="Arial" w:hAnsi="Arial" w:cs="Arial"/>
          <w:spacing w:val="1"/>
          <w:sz w:val="20"/>
          <w:szCs w:val="20"/>
          <w:lang w:val="ru-RU"/>
        </w:rPr>
        <w:t>пр</w:t>
      </w:r>
      <w:r w:rsidRPr="00FF5396">
        <w:rPr>
          <w:rFonts w:ascii="Arial" w:hAnsi="Arial" w:cs="Arial"/>
          <w:spacing w:val="-1"/>
          <w:sz w:val="20"/>
          <w:szCs w:val="20"/>
          <w:lang w:val="ru-RU"/>
        </w:rPr>
        <w:t>ед</w:t>
      </w:r>
      <w:r w:rsidRPr="00FF5396">
        <w:rPr>
          <w:rFonts w:ascii="Arial" w:hAnsi="Arial" w:cs="Arial"/>
          <w:sz w:val="20"/>
          <w:szCs w:val="20"/>
          <w:lang w:val="ru-RU"/>
        </w:rPr>
        <w:t>виђ</w:t>
      </w:r>
      <w:r w:rsidRPr="00FF5396">
        <w:rPr>
          <w:rFonts w:ascii="Arial" w:hAnsi="Arial" w:cs="Arial"/>
          <w:spacing w:val="1"/>
          <w:sz w:val="20"/>
          <w:szCs w:val="20"/>
          <w:lang w:val="ru-RU"/>
        </w:rPr>
        <w:t>е</w:t>
      </w:r>
      <w:r w:rsidRPr="00FF5396">
        <w:rPr>
          <w:rFonts w:ascii="Arial" w:hAnsi="Arial" w:cs="Arial"/>
          <w:sz w:val="20"/>
          <w:szCs w:val="20"/>
          <w:lang w:val="ru-RU"/>
        </w:rPr>
        <w:t>н</w:t>
      </w:r>
      <w:r w:rsidRPr="00FF5396">
        <w:rPr>
          <w:rFonts w:ascii="Arial" w:hAnsi="Arial" w:cs="Arial"/>
          <w:spacing w:val="42"/>
          <w:sz w:val="20"/>
          <w:szCs w:val="20"/>
          <w:lang w:val="ru-RU"/>
        </w:rPr>
        <w:t xml:space="preserve"> </w:t>
      </w:r>
      <w:r w:rsidRPr="00FF5396">
        <w:rPr>
          <w:rFonts w:ascii="Arial" w:hAnsi="Arial" w:cs="Arial"/>
          <w:sz w:val="20"/>
          <w:szCs w:val="20"/>
          <w:lang w:val="ru-RU"/>
        </w:rPr>
        <w:t>Угово</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м</w:t>
      </w:r>
      <w:r w:rsidRPr="00FF5396">
        <w:rPr>
          <w:rFonts w:ascii="Arial" w:hAnsi="Arial" w:cs="Arial"/>
          <w:sz w:val="20"/>
          <w:szCs w:val="20"/>
          <w:lang w:val="ru-RU"/>
        </w:rPr>
        <w:t>.</w:t>
      </w:r>
      <w:r w:rsidRPr="00FF5396">
        <w:rPr>
          <w:rFonts w:ascii="Arial" w:hAnsi="Arial" w:cs="Arial"/>
          <w:w w:val="99"/>
          <w:sz w:val="20"/>
          <w:szCs w:val="20"/>
          <w:lang w:val="ru-RU"/>
        </w:rPr>
        <w:t xml:space="preserve"> </w:t>
      </w:r>
      <w:r w:rsidRPr="00FF5396">
        <w:rPr>
          <w:rFonts w:ascii="Arial" w:hAnsi="Arial" w:cs="Arial"/>
          <w:sz w:val="20"/>
          <w:szCs w:val="20"/>
          <w:lang w:val="ru-RU"/>
        </w:rPr>
        <w:t>М</w:t>
      </w:r>
      <w:r w:rsidRPr="00FF5396">
        <w:rPr>
          <w:rFonts w:ascii="Arial" w:hAnsi="Arial" w:cs="Arial"/>
          <w:spacing w:val="-1"/>
          <w:sz w:val="20"/>
          <w:szCs w:val="20"/>
          <w:lang w:val="ru-RU"/>
        </w:rPr>
        <w:t>ен</w:t>
      </w:r>
      <w:r w:rsidRPr="00FF5396">
        <w:rPr>
          <w:rFonts w:ascii="Arial" w:hAnsi="Arial" w:cs="Arial"/>
          <w:sz w:val="20"/>
          <w:szCs w:val="20"/>
          <w:lang w:val="ru-RU"/>
        </w:rPr>
        <w:t>ица</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7"/>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w:t>
      </w:r>
      <w:r w:rsidRPr="00FF5396">
        <w:rPr>
          <w:rFonts w:ascii="Arial" w:hAnsi="Arial" w:cs="Arial"/>
          <w:spacing w:val="1"/>
          <w:sz w:val="20"/>
          <w:szCs w:val="20"/>
          <w:lang w:val="ru-RU"/>
        </w:rPr>
        <w:t>рш</w:t>
      </w:r>
      <w:r w:rsidRPr="00FF5396">
        <w:rPr>
          <w:rFonts w:ascii="Arial" w:hAnsi="Arial" w:cs="Arial"/>
          <w:spacing w:val="-1"/>
          <w:sz w:val="20"/>
          <w:szCs w:val="20"/>
          <w:lang w:val="ru-RU"/>
        </w:rPr>
        <w:t>е</w:t>
      </w:r>
      <w:r w:rsidRPr="00FF5396">
        <w:rPr>
          <w:rFonts w:ascii="Arial" w:hAnsi="Arial" w:cs="Arial"/>
          <w:spacing w:val="2"/>
          <w:sz w:val="20"/>
          <w:szCs w:val="20"/>
          <w:lang w:val="ru-RU"/>
        </w:rPr>
        <w:t>њ</w:t>
      </w:r>
      <w:r w:rsidRPr="00FF5396">
        <w:rPr>
          <w:rFonts w:ascii="Arial" w:hAnsi="Arial" w:cs="Arial"/>
          <w:sz w:val="20"/>
          <w:szCs w:val="20"/>
          <w:lang w:val="ru-RU"/>
        </w:rPr>
        <w:t>е</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сл</w:t>
      </w:r>
      <w:r w:rsidRPr="00FF5396">
        <w:rPr>
          <w:rFonts w:ascii="Arial" w:hAnsi="Arial" w:cs="Arial"/>
          <w:sz w:val="20"/>
          <w:szCs w:val="20"/>
          <w:lang w:val="ru-RU"/>
        </w:rPr>
        <w:t>а</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б</w:t>
      </w:r>
      <w:r w:rsidRPr="00FF5396">
        <w:rPr>
          <w:rFonts w:ascii="Arial" w:hAnsi="Arial" w:cs="Arial"/>
          <w:sz w:val="20"/>
          <w:szCs w:val="20"/>
          <w:lang w:val="ru-RU"/>
        </w:rPr>
        <w:t>и</w:t>
      </w:r>
      <w:r w:rsidRPr="00FF5396">
        <w:rPr>
          <w:rFonts w:ascii="Arial" w:hAnsi="Arial" w:cs="Arial"/>
          <w:spacing w:val="1"/>
          <w:sz w:val="20"/>
          <w:szCs w:val="20"/>
          <w:lang w:val="ru-RU"/>
        </w:rPr>
        <w:t>ћ</w:t>
      </w:r>
      <w:r w:rsidRPr="00FF5396">
        <w:rPr>
          <w:rFonts w:ascii="Arial" w:hAnsi="Arial" w:cs="Arial"/>
          <w:sz w:val="20"/>
          <w:szCs w:val="20"/>
          <w:lang w:val="ru-RU"/>
        </w:rPr>
        <w:t>е</w:t>
      </w:r>
      <w:r w:rsidRPr="00FF5396">
        <w:rPr>
          <w:rFonts w:ascii="Arial" w:hAnsi="Arial" w:cs="Arial"/>
          <w:spacing w:val="16"/>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и</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ах</w:t>
      </w:r>
      <w:r w:rsidRPr="00FF5396">
        <w:rPr>
          <w:rFonts w:ascii="Arial" w:hAnsi="Arial" w:cs="Arial"/>
          <w:spacing w:val="-1"/>
          <w:sz w:val="20"/>
          <w:szCs w:val="20"/>
          <w:lang w:val="ru-RU"/>
        </w:rPr>
        <w:t>те</w:t>
      </w:r>
      <w:r w:rsidRPr="00FF5396">
        <w:rPr>
          <w:rFonts w:ascii="Arial" w:hAnsi="Arial" w:cs="Arial"/>
          <w:sz w:val="20"/>
          <w:szCs w:val="20"/>
          <w:lang w:val="ru-RU"/>
        </w:rPr>
        <w:t>в</w:t>
      </w:r>
      <w:r w:rsidRPr="00FF5396">
        <w:rPr>
          <w:rFonts w:ascii="Arial" w:hAnsi="Arial" w:cs="Arial"/>
          <w:spacing w:val="17"/>
          <w:sz w:val="20"/>
          <w:szCs w:val="20"/>
          <w:lang w:val="ru-RU"/>
        </w:rPr>
        <w:t xml:space="preserve"> </w:t>
      </w:r>
      <w:r w:rsidRPr="00FF5396">
        <w:rPr>
          <w:rFonts w:ascii="Arial" w:hAnsi="Arial" w:cs="Arial"/>
          <w:sz w:val="20"/>
          <w:szCs w:val="20"/>
          <w:lang w:val="ru-RU"/>
        </w:rPr>
        <w:t>в</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ћен</w:t>
      </w:r>
      <w:r w:rsidRPr="00FF5396">
        <w:rPr>
          <w:rFonts w:ascii="Arial" w:hAnsi="Arial" w:cs="Arial"/>
          <w:sz w:val="20"/>
          <w:szCs w:val="20"/>
          <w:lang w:val="ru-RU"/>
        </w:rPr>
        <w:t>а</w:t>
      </w:r>
      <w:r w:rsidRPr="00FF5396">
        <w:rPr>
          <w:rFonts w:ascii="Arial" w:hAnsi="Arial" w:cs="Arial"/>
          <w:spacing w:val="18"/>
          <w:sz w:val="20"/>
          <w:szCs w:val="20"/>
          <w:lang w:val="ru-RU"/>
        </w:rPr>
        <w:t xml:space="preserve"> </w:t>
      </w:r>
      <w:r w:rsidRPr="00FF5396">
        <w:rPr>
          <w:rFonts w:ascii="Arial" w:hAnsi="Arial" w:cs="Arial"/>
          <w:sz w:val="20"/>
          <w:szCs w:val="20"/>
          <w:lang w:val="ru-RU"/>
        </w:rPr>
        <w:t>По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ђачу</w:t>
      </w:r>
      <w:r w:rsidRPr="00FF5396">
        <w:rPr>
          <w:rFonts w:ascii="Arial" w:hAnsi="Arial" w:cs="Arial"/>
          <w:spacing w:val="35"/>
          <w:sz w:val="20"/>
          <w:szCs w:val="20"/>
          <w:lang w:val="ru-RU"/>
        </w:rPr>
        <w:t xml:space="preserve"> </w:t>
      </w:r>
      <w:r w:rsidRPr="00FF5396">
        <w:rPr>
          <w:rFonts w:ascii="Arial" w:hAnsi="Arial" w:cs="Arial"/>
          <w:sz w:val="20"/>
          <w:szCs w:val="20"/>
          <w:lang w:val="ru-RU"/>
        </w:rPr>
        <w:t>у</w:t>
      </w:r>
      <w:r w:rsidRPr="00FF5396">
        <w:rPr>
          <w:rFonts w:ascii="Arial" w:hAnsi="Arial" w:cs="Arial"/>
          <w:spacing w:val="18"/>
          <w:sz w:val="20"/>
          <w:szCs w:val="20"/>
          <w:lang w:val="ru-RU"/>
        </w:rPr>
        <w:t xml:space="preserve"> </w:t>
      </w:r>
      <w:r w:rsidRPr="00FF5396">
        <w:rPr>
          <w:rFonts w:ascii="Arial" w:hAnsi="Arial" w:cs="Arial"/>
          <w:spacing w:val="1"/>
          <w:sz w:val="20"/>
          <w:szCs w:val="20"/>
          <w:lang w:val="ru-RU"/>
        </w:rPr>
        <w:t>р</w:t>
      </w:r>
      <w:r w:rsidRPr="00FF5396">
        <w:rPr>
          <w:rFonts w:ascii="Arial" w:hAnsi="Arial" w:cs="Arial"/>
          <w:spacing w:val="-2"/>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у</w:t>
      </w:r>
      <w:r w:rsidRPr="00FF5396">
        <w:rPr>
          <w:rFonts w:ascii="Arial" w:hAnsi="Arial" w:cs="Arial"/>
          <w:spacing w:val="18"/>
          <w:sz w:val="20"/>
          <w:szCs w:val="20"/>
          <w:lang w:val="ru-RU"/>
        </w:rPr>
        <w:t xml:space="preserve"> </w:t>
      </w:r>
      <w:r w:rsidRPr="00FF5396">
        <w:rPr>
          <w:rFonts w:ascii="Arial" w:hAnsi="Arial" w:cs="Arial"/>
          <w:sz w:val="20"/>
          <w:szCs w:val="20"/>
          <w:lang w:val="ru-RU"/>
        </w:rPr>
        <w:t>од</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3</w:t>
      </w:r>
      <w:r w:rsidRPr="00FF5396">
        <w:rPr>
          <w:rFonts w:ascii="Arial" w:hAnsi="Arial" w:cs="Arial"/>
          <w:sz w:val="20"/>
          <w:szCs w:val="20"/>
          <w:lang w:val="ru-RU"/>
        </w:rPr>
        <w:t>0</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к</w:t>
      </w:r>
      <w:r w:rsidRPr="00FF5396">
        <w:rPr>
          <w:rFonts w:ascii="Arial" w:hAnsi="Arial" w:cs="Arial"/>
          <w:sz w:val="20"/>
          <w:szCs w:val="20"/>
          <w:lang w:val="ru-RU"/>
        </w:rPr>
        <w:t>он</w:t>
      </w:r>
      <w:r w:rsidRPr="00FF5396">
        <w:rPr>
          <w:rFonts w:ascii="Arial" w:hAnsi="Arial" w:cs="Arial"/>
          <w:w w:val="99"/>
          <w:sz w:val="20"/>
          <w:szCs w:val="20"/>
          <w:lang w:val="ru-RU"/>
        </w:rPr>
        <w:t xml:space="preserve"> </w:t>
      </w:r>
      <w:r w:rsidRPr="00FF5396">
        <w:rPr>
          <w:rFonts w:ascii="Arial" w:hAnsi="Arial" w:cs="Arial"/>
          <w:sz w:val="20"/>
          <w:szCs w:val="20"/>
          <w:lang w:val="ru-RU"/>
        </w:rPr>
        <w:t>и</w:t>
      </w:r>
      <w:r w:rsidRPr="00FF5396">
        <w:rPr>
          <w:rFonts w:ascii="Arial" w:hAnsi="Arial" w:cs="Arial"/>
          <w:spacing w:val="-1"/>
          <w:sz w:val="20"/>
          <w:szCs w:val="20"/>
          <w:lang w:val="ru-RU"/>
        </w:rPr>
        <w:t>з</w:t>
      </w:r>
      <w:r w:rsidRPr="00FF5396">
        <w:rPr>
          <w:rFonts w:ascii="Arial" w:hAnsi="Arial" w:cs="Arial"/>
          <w:sz w:val="20"/>
          <w:szCs w:val="20"/>
          <w:lang w:val="ru-RU"/>
        </w:rPr>
        <w:t>в</w:t>
      </w:r>
      <w:r w:rsidRPr="00FF5396">
        <w:rPr>
          <w:rFonts w:ascii="Arial" w:hAnsi="Arial" w:cs="Arial"/>
          <w:spacing w:val="1"/>
          <w:sz w:val="20"/>
          <w:szCs w:val="20"/>
          <w:lang w:val="ru-RU"/>
        </w:rPr>
        <w:t>р</w:t>
      </w:r>
      <w:r w:rsidRPr="00FF5396">
        <w:rPr>
          <w:rFonts w:ascii="Arial" w:hAnsi="Arial" w:cs="Arial"/>
          <w:spacing w:val="-2"/>
          <w:sz w:val="20"/>
          <w:szCs w:val="20"/>
          <w:lang w:val="ru-RU"/>
        </w:rPr>
        <w:t>ш</w:t>
      </w:r>
      <w:r w:rsidRPr="00FF5396">
        <w:rPr>
          <w:rFonts w:ascii="Arial" w:hAnsi="Arial" w:cs="Arial"/>
          <w:spacing w:val="-1"/>
          <w:sz w:val="20"/>
          <w:szCs w:val="20"/>
          <w:lang w:val="ru-RU"/>
        </w:rPr>
        <w:t>е</w:t>
      </w:r>
      <w:r w:rsidRPr="00FF5396">
        <w:rPr>
          <w:rFonts w:ascii="Arial" w:hAnsi="Arial" w:cs="Arial"/>
          <w:sz w:val="20"/>
          <w:szCs w:val="20"/>
          <w:lang w:val="ru-RU"/>
        </w:rPr>
        <w:t>ња</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гово</w:t>
      </w:r>
      <w:r w:rsidRPr="00FF5396">
        <w:rPr>
          <w:rFonts w:ascii="Arial" w:hAnsi="Arial" w:cs="Arial"/>
          <w:spacing w:val="1"/>
          <w:sz w:val="20"/>
          <w:szCs w:val="20"/>
          <w:lang w:val="ru-RU"/>
        </w:rPr>
        <w:t>ре</w:t>
      </w:r>
      <w:r w:rsidRPr="00FF5396">
        <w:rPr>
          <w:rFonts w:ascii="Arial" w:hAnsi="Arial" w:cs="Arial"/>
          <w:spacing w:val="-1"/>
          <w:sz w:val="20"/>
          <w:szCs w:val="20"/>
          <w:lang w:val="ru-RU"/>
        </w:rPr>
        <w:t>н</w:t>
      </w:r>
      <w:r w:rsidRPr="00FF5396">
        <w:rPr>
          <w:rFonts w:ascii="Arial" w:hAnsi="Arial" w:cs="Arial"/>
          <w:sz w:val="20"/>
          <w:szCs w:val="20"/>
          <w:lang w:val="ru-RU"/>
        </w:rPr>
        <w:t>их</w:t>
      </w:r>
      <w:r w:rsidRPr="00FF5396">
        <w:rPr>
          <w:rFonts w:ascii="Arial" w:hAnsi="Arial" w:cs="Arial"/>
          <w:spacing w:val="1"/>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z w:val="20"/>
          <w:szCs w:val="20"/>
          <w:lang w:val="ru-RU"/>
        </w:rPr>
        <w:t>а</w:t>
      </w:r>
      <w:r w:rsidRPr="00FF5396">
        <w:rPr>
          <w:rFonts w:ascii="Arial" w:hAnsi="Arial" w:cs="Arial"/>
          <w:spacing w:val="3"/>
          <w:sz w:val="20"/>
          <w:szCs w:val="20"/>
          <w:lang w:val="ru-RU"/>
        </w:rPr>
        <w:t>в</w:t>
      </w:r>
      <w:r w:rsidRPr="00FF5396">
        <w:rPr>
          <w:rFonts w:ascii="Arial" w:hAnsi="Arial" w:cs="Arial"/>
          <w:spacing w:val="-1"/>
          <w:sz w:val="20"/>
          <w:szCs w:val="20"/>
          <w:lang w:val="ru-RU"/>
        </w:rPr>
        <w:t>ез</w:t>
      </w:r>
      <w:r w:rsidRPr="00FF5396">
        <w:rPr>
          <w:rFonts w:ascii="Arial" w:hAnsi="Arial" w:cs="Arial"/>
          <w:sz w:val="20"/>
          <w:szCs w:val="20"/>
          <w:lang w:val="ru-RU"/>
        </w:rPr>
        <w:t>а.</w:t>
      </w:r>
      <w:r w:rsidRPr="00FF5396">
        <w:rPr>
          <w:rFonts w:ascii="Arial" w:hAnsi="Arial" w:cs="Arial"/>
          <w:spacing w:val="2"/>
          <w:sz w:val="20"/>
          <w:szCs w:val="20"/>
          <w:lang w:val="ru-RU"/>
        </w:rPr>
        <w:t xml:space="preserve"> </w:t>
      </w:r>
      <w:r w:rsidRPr="00FF5396">
        <w:rPr>
          <w:rFonts w:ascii="Arial" w:hAnsi="Arial" w:cs="Arial"/>
          <w:sz w:val="20"/>
          <w:szCs w:val="20"/>
          <w:lang w:val="ru-RU"/>
        </w:rPr>
        <w:t>Уз</w:t>
      </w:r>
      <w:r w:rsidRPr="00FF5396">
        <w:rPr>
          <w:rFonts w:ascii="Arial" w:hAnsi="Arial" w:cs="Arial"/>
          <w:spacing w:val="1"/>
          <w:sz w:val="20"/>
          <w:szCs w:val="20"/>
          <w:lang w:val="ru-RU"/>
        </w:rPr>
        <w:t xml:space="preserve"> </w:t>
      </w:r>
      <w:r w:rsidRPr="00FF5396">
        <w:rPr>
          <w:rFonts w:ascii="Arial" w:hAnsi="Arial" w:cs="Arial"/>
          <w:spacing w:val="2"/>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ицу</w:t>
      </w:r>
      <w:r w:rsidRPr="00FF5396">
        <w:rPr>
          <w:rFonts w:ascii="Arial" w:hAnsi="Arial" w:cs="Arial"/>
          <w:spacing w:val="2"/>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w:t>
      </w:r>
      <w:r w:rsidRPr="00FF5396">
        <w:rPr>
          <w:rFonts w:ascii="Arial" w:hAnsi="Arial" w:cs="Arial"/>
          <w:spacing w:val="2"/>
          <w:sz w:val="20"/>
          <w:szCs w:val="20"/>
          <w:lang w:val="ru-RU"/>
        </w:rPr>
        <w:t xml:space="preserve"> ј</w:t>
      </w:r>
      <w:r w:rsidRPr="00FF5396">
        <w:rPr>
          <w:rFonts w:ascii="Arial" w:hAnsi="Arial" w:cs="Arial"/>
          <w:sz w:val="20"/>
          <w:szCs w:val="20"/>
          <w:lang w:val="ru-RU"/>
        </w:rPr>
        <w:t xml:space="preserve">е </w:t>
      </w:r>
      <w:r w:rsidRPr="00FF5396">
        <w:rPr>
          <w:rFonts w:ascii="Arial" w:hAnsi="Arial" w:cs="Arial"/>
          <w:spacing w:val="1"/>
          <w:sz w:val="20"/>
          <w:szCs w:val="20"/>
          <w:lang w:val="ru-RU"/>
        </w:rPr>
        <w:t>ду</w:t>
      </w:r>
      <w:r w:rsidRPr="00FF5396">
        <w:rPr>
          <w:rFonts w:ascii="Arial" w:hAnsi="Arial" w:cs="Arial"/>
          <w:spacing w:val="-1"/>
          <w:sz w:val="20"/>
          <w:szCs w:val="20"/>
          <w:lang w:val="ru-RU"/>
        </w:rPr>
        <w:t>ж</w:t>
      </w:r>
      <w:r w:rsidRPr="00FF5396">
        <w:rPr>
          <w:rFonts w:ascii="Arial" w:hAnsi="Arial" w:cs="Arial"/>
          <w:sz w:val="20"/>
          <w:szCs w:val="20"/>
          <w:lang w:val="ru-RU"/>
        </w:rPr>
        <w:t>ан</w:t>
      </w:r>
      <w:r w:rsidRPr="00FF5396">
        <w:rPr>
          <w:rFonts w:ascii="Arial" w:hAnsi="Arial" w:cs="Arial"/>
          <w:spacing w:val="1"/>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ст</w:t>
      </w:r>
      <w:r w:rsidRPr="00FF5396">
        <w:rPr>
          <w:rFonts w:ascii="Arial" w:hAnsi="Arial" w:cs="Arial"/>
          <w:sz w:val="20"/>
          <w:szCs w:val="20"/>
          <w:lang w:val="ru-RU"/>
        </w:rPr>
        <w:t>ави</w:t>
      </w:r>
      <w:r w:rsidRPr="00FF5396">
        <w:rPr>
          <w:rFonts w:ascii="Arial" w:hAnsi="Arial" w:cs="Arial"/>
          <w:spacing w:val="1"/>
          <w:sz w:val="20"/>
          <w:szCs w:val="20"/>
          <w:lang w:val="ru-RU"/>
        </w:rPr>
        <w:t xml:space="preserve"> </w:t>
      </w:r>
      <w:r w:rsidRPr="00FF5396">
        <w:rPr>
          <w:rFonts w:ascii="Arial" w:hAnsi="Arial" w:cs="Arial"/>
          <w:sz w:val="20"/>
          <w:szCs w:val="20"/>
          <w:lang w:val="ru-RU"/>
        </w:rPr>
        <w:t>и</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с</w:t>
      </w:r>
      <w:r w:rsidRPr="00FF5396">
        <w:rPr>
          <w:rFonts w:ascii="Arial" w:hAnsi="Arial" w:cs="Arial"/>
          <w:spacing w:val="1"/>
          <w:sz w:val="20"/>
          <w:szCs w:val="20"/>
          <w:lang w:val="ru-RU"/>
        </w:rPr>
        <w:t>л</w:t>
      </w:r>
      <w:r w:rsidRPr="00FF5396">
        <w:rPr>
          <w:rFonts w:ascii="Arial" w:hAnsi="Arial" w:cs="Arial"/>
          <w:spacing w:val="-1"/>
          <w:sz w:val="20"/>
          <w:szCs w:val="20"/>
          <w:lang w:val="ru-RU"/>
        </w:rPr>
        <w:t>е</w:t>
      </w:r>
      <w:r w:rsidRPr="00FF5396">
        <w:rPr>
          <w:rFonts w:ascii="Arial" w:hAnsi="Arial" w:cs="Arial"/>
          <w:spacing w:val="1"/>
          <w:sz w:val="20"/>
          <w:szCs w:val="20"/>
          <w:lang w:val="ru-RU"/>
        </w:rPr>
        <w:t>д</w:t>
      </w:r>
      <w:r w:rsidRPr="00FF5396">
        <w:rPr>
          <w:rFonts w:ascii="Arial" w:hAnsi="Arial" w:cs="Arial"/>
          <w:spacing w:val="-1"/>
          <w:sz w:val="20"/>
          <w:szCs w:val="20"/>
          <w:lang w:val="ru-RU"/>
        </w:rPr>
        <w:t>ећ</w:t>
      </w:r>
      <w:r w:rsidRPr="00FF5396">
        <w:rPr>
          <w:rFonts w:ascii="Arial" w:hAnsi="Arial" w:cs="Arial"/>
          <w:sz w:val="20"/>
          <w:szCs w:val="20"/>
          <w:lang w:val="ru-RU"/>
        </w:rPr>
        <w:t>а</w:t>
      </w:r>
      <w:r w:rsidRPr="00FF5396">
        <w:rPr>
          <w:rFonts w:ascii="Arial" w:hAnsi="Arial" w:cs="Arial"/>
          <w:spacing w:val="4"/>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о</w:t>
      </w:r>
      <w:r w:rsidRPr="00FF5396">
        <w:rPr>
          <w:rFonts w:ascii="Arial" w:hAnsi="Arial" w:cs="Arial"/>
          <w:spacing w:val="1"/>
          <w:sz w:val="20"/>
          <w:szCs w:val="20"/>
          <w:lang w:val="ru-RU"/>
        </w:rPr>
        <w:t>ку</w:t>
      </w:r>
      <w:r w:rsidRPr="00FF5396">
        <w:rPr>
          <w:rFonts w:ascii="Arial" w:hAnsi="Arial" w:cs="Arial"/>
          <w:spacing w:val="-1"/>
          <w:sz w:val="20"/>
          <w:szCs w:val="20"/>
          <w:lang w:val="ru-RU"/>
        </w:rPr>
        <w:t>мент</w:t>
      </w:r>
      <w:r w:rsidRPr="00FF5396">
        <w:rPr>
          <w:rFonts w:ascii="Arial" w:hAnsi="Arial" w:cs="Arial"/>
          <w:spacing w:val="3"/>
          <w:sz w:val="20"/>
          <w:szCs w:val="20"/>
          <w:lang w:val="ru-RU"/>
        </w:rPr>
        <w:t>а</w:t>
      </w:r>
      <w:r w:rsidRPr="00FF5396">
        <w:rPr>
          <w:rFonts w:ascii="Arial" w:hAnsi="Arial" w:cs="Arial"/>
          <w:sz w:val="20"/>
          <w:szCs w:val="20"/>
          <w:lang w:val="ru-RU"/>
        </w:rPr>
        <w:t>:</w:t>
      </w:r>
      <w:r w:rsidRPr="00FF5396">
        <w:rPr>
          <w:rFonts w:ascii="Arial" w:hAnsi="Arial" w:cs="Arial"/>
          <w:spacing w:val="2"/>
          <w:sz w:val="20"/>
          <w:szCs w:val="20"/>
          <w:lang w:val="ru-RU"/>
        </w:rPr>
        <w:t xml:space="preserve"> </w:t>
      </w:r>
      <w:r w:rsidRPr="00FF5396">
        <w:rPr>
          <w:rFonts w:ascii="Arial" w:hAnsi="Arial" w:cs="Arial"/>
          <w:sz w:val="20"/>
          <w:szCs w:val="20"/>
          <w:lang w:val="ru-RU"/>
        </w:rPr>
        <w:t>П</w:t>
      </w:r>
      <w:r w:rsidRPr="00FF5396">
        <w:rPr>
          <w:rFonts w:ascii="Arial" w:hAnsi="Arial" w:cs="Arial"/>
          <w:spacing w:val="1"/>
          <w:sz w:val="20"/>
          <w:szCs w:val="20"/>
          <w:lang w:val="ru-RU"/>
        </w:rPr>
        <w:t>р</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2"/>
          <w:sz w:val="20"/>
          <w:szCs w:val="20"/>
          <w:lang w:val="ru-RU"/>
        </w:rPr>
        <w:t>с</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w w:val="99"/>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ачињ</w:t>
      </w:r>
      <w:r w:rsidRPr="00FF5396">
        <w:rPr>
          <w:rFonts w:ascii="Arial" w:hAnsi="Arial" w:cs="Arial"/>
          <w:spacing w:val="-1"/>
          <w:sz w:val="20"/>
          <w:szCs w:val="20"/>
          <w:lang w:val="ru-RU"/>
        </w:rPr>
        <w:t>ен</w:t>
      </w:r>
      <w:r w:rsidRPr="00FF5396">
        <w:rPr>
          <w:rFonts w:ascii="Arial" w:hAnsi="Arial" w:cs="Arial"/>
          <w:sz w:val="20"/>
          <w:szCs w:val="20"/>
          <w:lang w:val="ru-RU"/>
        </w:rPr>
        <w:t>о,</w:t>
      </w:r>
      <w:r w:rsidRPr="00FF5396">
        <w:rPr>
          <w:rFonts w:ascii="Arial" w:hAnsi="Arial" w:cs="Arial"/>
          <w:spacing w:val="37"/>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тп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35"/>
          <w:sz w:val="20"/>
          <w:szCs w:val="20"/>
          <w:lang w:val="ru-RU"/>
        </w:rPr>
        <w:t xml:space="preserve"> </w:t>
      </w:r>
      <w:r w:rsidRPr="00FF5396">
        <w:rPr>
          <w:rFonts w:ascii="Arial" w:hAnsi="Arial" w:cs="Arial"/>
          <w:sz w:val="20"/>
          <w:szCs w:val="20"/>
          <w:lang w:val="ru-RU"/>
        </w:rPr>
        <w:t>и</w:t>
      </w:r>
      <w:r w:rsidRPr="00FF5396">
        <w:rPr>
          <w:rFonts w:ascii="Arial" w:hAnsi="Arial" w:cs="Arial"/>
          <w:spacing w:val="35"/>
          <w:sz w:val="20"/>
          <w:szCs w:val="20"/>
          <w:lang w:val="ru-RU"/>
        </w:rPr>
        <w:t xml:space="preserve"> </w:t>
      </w:r>
      <w:r w:rsidRPr="00FF5396">
        <w:rPr>
          <w:rFonts w:ascii="Arial" w:hAnsi="Arial" w:cs="Arial"/>
          <w:sz w:val="20"/>
          <w:szCs w:val="20"/>
          <w:lang w:val="ru-RU"/>
        </w:rPr>
        <w:t>о</w:t>
      </w:r>
      <w:r w:rsidRPr="00FF5396">
        <w:rPr>
          <w:rFonts w:ascii="Arial" w:hAnsi="Arial" w:cs="Arial"/>
          <w:spacing w:val="3"/>
          <w:sz w:val="20"/>
          <w:szCs w:val="20"/>
          <w:lang w:val="ru-RU"/>
        </w:rPr>
        <w:t>в</w:t>
      </w:r>
      <w:r w:rsidRPr="00FF5396">
        <w:rPr>
          <w:rFonts w:ascii="Arial" w:hAnsi="Arial" w:cs="Arial"/>
          <w:spacing w:val="-1"/>
          <w:sz w:val="20"/>
          <w:szCs w:val="20"/>
          <w:lang w:val="ru-RU"/>
        </w:rPr>
        <w:t>е</w:t>
      </w:r>
      <w:r w:rsidRPr="00FF5396">
        <w:rPr>
          <w:rFonts w:ascii="Arial" w:hAnsi="Arial" w:cs="Arial"/>
          <w:spacing w:val="1"/>
          <w:sz w:val="20"/>
          <w:szCs w:val="20"/>
          <w:lang w:val="ru-RU"/>
        </w:rPr>
        <w:t>р</w:t>
      </w:r>
      <w:r w:rsidRPr="00FF5396">
        <w:rPr>
          <w:rFonts w:ascii="Arial" w:hAnsi="Arial" w:cs="Arial"/>
          <w:spacing w:val="-1"/>
          <w:sz w:val="20"/>
          <w:szCs w:val="20"/>
          <w:lang w:val="ru-RU"/>
        </w:rPr>
        <w:t>ен</w:t>
      </w:r>
      <w:r w:rsidRPr="00FF5396">
        <w:rPr>
          <w:rFonts w:ascii="Arial" w:hAnsi="Arial" w:cs="Arial"/>
          <w:sz w:val="20"/>
          <w:szCs w:val="20"/>
          <w:lang w:val="ru-RU"/>
        </w:rPr>
        <w:t>о</w:t>
      </w:r>
      <w:r w:rsidRPr="00FF5396">
        <w:rPr>
          <w:rFonts w:ascii="Arial" w:hAnsi="Arial" w:cs="Arial"/>
          <w:spacing w:val="35"/>
          <w:sz w:val="20"/>
          <w:szCs w:val="20"/>
          <w:lang w:val="ru-RU"/>
        </w:rPr>
        <w:t xml:space="preserve"> </w:t>
      </w:r>
      <w:r w:rsidRPr="00FF5396">
        <w:rPr>
          <w:rFonts w:ascii="Arial" w:hAnsi="Arial" w:cs="Arial"/>
          <w:sz w:val="20"/>
          <w:szCs w:val="20"/>
          <w:lang w:val="ru-RU"/>
        </w:rPr>
        <w:t>о</w:t>
      </w:r>
      <w:r w:rsidRPr="00FF5396">
        <w:rPr>
          <w:rFonts w:ascii="Arial" w:hAnsi="Arial" w:cs="Arial"/>
          <w:spacing w:val="3"/>
          <w:sz w:val="20"/>
          <w:szCs w:val="20"/>
          <w:lang w:val="ru-RU"/>
        </w:rPr>
        <w:t>в</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ш</w:t>
      </w:r>
      <w:r w:rsidRPr="00FF5396">
        <w:rPr>
          <w:rFonts w:ascii="Arial" w:hAnsi="Arial" w:cs="Arial"/>
          <w:spacing w:val="-1"/>
          <w:sz w:val="20"/>
          <w:szCs w:val="20"/>
          <w:lang w:val="ru-RU"/>
        </w:rPr>
        <w:t>ће</w:t>
      </w:r>
      <w:r w:rsidRPr="00FF5396">
        <w:rPr>
          <w:rFonts w:ascii="Arial" w:hAnsi="Arial" w:cs="Arial"/>
          <w:spacing w:val="2"/>
          <w:sz w:val="20"/>
          <w:szCs w:val="20"/>
          <w:lang w:val="ru-RU"/>
        </w:rPr>
        <w:t>њ</w:t>
      </w:r>
      <w:r w:rsidRPr="00FF5396">
        <w:rPr>
          <w:rFonts w:ascii="Arial" w:hAnsi="Arial" w:cs="Arial"/>
          <w:sz w:val="20"/>
          <w:szCs w:val="20"/>
          <w:lang w:val="ru-RU"/>
        </w:rPr>
        <w:t>е</w:t>
      </w:r>
      <w:r w:rsidRPr="00FF5396">
        <w:rPr>
          <w:rFonts w:ascii="Arial" w:hAnsi="Arial" w:cs="Arial"/>
          <w:spacing w:val="24"/>
          <w:sz w:val="20"/>
          <w:szCs w:val="20"/>
          <w:lang w:val="ru-RU"/>
        </w:rPr>
        <w:t xml:space="preserve"> </w:t>
      </w:r>
      <w:r w:rsidRPr="00FF5396">
        <w:rPr>
          <w:rFonts w:ascii="Arial" w:hAnsi="Arial" w:cs="Arial"/>
          <w:sz w:val="20"/>
          <w:szCs w:val="20"/>
          <w:lang w:val="ru-RU"/>
        </w:rPr>
        <w:t>На</w:t>
      </w:r>
      <w:r w:rsidRPr="00FF5396">
        <w:rPr>
          <w:rFonts w:ascii="Arial" w:hAnsi="Arial" w:cs="Arial"/>
          <w:spacing w:val="1"/>
          <w:sz w:val="20"/>
          <w:szCs w:val="20"/>
          <w:lang w:val="ru-RU"/>
        </w:rPr>
        <w:t>ру</w:t>
      </w:r>
      <w:r w:rsidRPr="00FF5396">
        <w:rPr>
          <w:rFonts w:ascii="Arial" w:hAnsi="Arial" w:cs="Arial"/>
          <w:sz w:val="20"/>
          <w:szCs w:val="20"/>
          <w:lang w:val="ru-RU"/>
        </w:rPr>
        <w:t>чиоцу</w:t>
      </w:r>
      <w:r w:rsidRPr="00FF5396">
        <w:rPr>
          <w:rFonts w:ascii="Arial" w:hAnsi="Arial" w:cs="Arial"/>
          <w:spacing w:val="36"/>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35"/>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pacing w:val="1"/>
          <w:sz w:val="20"/>
          <w:szCs w:val="20"/>
          <w:lang w:val="ru-RU"/>
        </w:rPr>
        <w:t>у</w:t>
      </w:r>
      <w:r w:rsidRPr="00FF5396">
        <w:rPr>
          <w:rFonts w:ascii="Arial" w:hAnsi="Arial" w:cs="Arial"/>
          <w:sz w:val="20"/>
          <w:szCs w:val="20"/>
          <w:lang w:val="ru-RU"/>
        </w:rPr>
        <w:t>њавање</w:t>
      </w:r>
      <w:r w:rsidRPr="00FF5396">
        <w:rPr>
          <w:rFonts w:ascii="Arial" w:hAnsi="Arial" w:cs="Arial"/>
          <w:spacing w:val="34"/>
          <w:sz w:val="20"/>
          <w:szCs w:val="20"/>
          <w:lang w:val="ru-RU"/>
        </w:rPr>
        <w:t xml:space="preserve"> </w:t>
      </w:r>
      <w:r w:rsidRPr="00FF5396">
        <w:rPr>
          <w:rFonts w:ascii="Arial" w:hAnsi="Arial" w:cs="Arial"/>
          <w:sz w:val="20"/>
          <w:szCs w:val="20"/>
          <w:lang w:val="ru-RU"/>
        </w:rPr>
        <w:t>и</w:t>
      </w:r>
      <w:r w:rsidRPr="00FF5396">
        <w:rPr>
          <w:rFonts w:ascii="Arial" w:hAnsi="Arial" w:cs="Arial"/>
          <w:spacing w:val="35"/>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3"/>
          <w:sz w:val="20"/>
          <w:szCs w:val="20"/>
          <w:lang w:val="ru-RU"/>
        </w:rPr>
        <w:t>о</w:t>
      </w:r>
      <w:r w:rsidRPr="00FF5396">
        <w:rPr>
          <w:rFonts w:ascii="Arial" w:hAnsi="Arial" w:cs="Arial"/>
          <w:spacing w:val="1"/>
          <w:sz w:val="20"/>
          <w:szCs w:val="20"/>
          <w:lang w:val="ru-RU"/>
        </w:rPr>
        <w:t>д</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
          <w:sz w:val="20"/>
          <w:szCs w:val="20"/>
          <w:lang w:val="ru-RU"/>
        </w:rPr>
        <w:t>ш</w:t>
      </w:r>
      <w:r w:rsidRPr="00FF5396">
        <w:rPr>
          <w:rFonts w:ascii="Arial" w:hAnsi="Arial" w:cs="Arial"/>
          <w:spacing w:val="-1"/>
          <w:sz w:val="20"/>
          <w:szCs w:val="20"/>
          <w:lang w:val="ru-RU"/>
        </w:rPr>
        <w:t>е</w:t>
      </w:r>
      <w:r w:rsidRPr="00FF5396">
        <w:rPr>
          <w:rFonts w:ascii="Arial" w:hAnsi="Arial" w:cs="Arial"/>
          <w:sz w:val="20"/>
          <w:szCs w:val="20"/>
          <w:lang w:val="ru-RU"/>
        </w:rPr>
        <w:t>ње</w:t>
      </w:r>
      <w:r w:rsidRPr="00FF5396">
        <w:rPr>
          <w:rFonts w:ascii="Arial" w:hAnsi="Arial" w:cs="Arial"/>
          <w:spacing w:val="34"/>
          <w:sz w:val="20"/>
          <w:szCs w:val="20"/>
          <w:lang w:val="ru-RU"/>
        </w:rPr>
        <w:t xml:space="preserve"> </w:t>
      </w:r>
      <w:r w:rsidRPr="00FF5396">
        <w:rPr>
          <w:rFonts w:ascii="Arial" w:hAnsi="Arial" w:cs="Arial"/>
          <w:spacing w:val="2"/>
          <w:sz w:val="20"/>
          <w:szCs w:val="20"/>
          <w:lang w:val="ru-RU"/>
        </w:rPr>
        <w:t>и</w:t>
      </w:r>
      <w:r w:rsidRPr="00FF5396">
        <w:rPr>
          <w:rFonts w:ascii="Arial" w:hAnsi="Arial" w:cs="Arial"/>
          <w:spacing w:val="-1"/>
          <w:sz w:val="20"/>
          <w:szCs w:val="20"/>
          <w:lang w:val="ru-RU"/>
        </w:rPr>
        <w:t>ст</w:t>
      </w:r>
      <w:r w:rsidRPr="00FF5396">
        <w:rPr>
          <w:rFonts w:ascii="Arial" w:hAnsi="Arial" w:cs="Arial"/>
          <w:sz w:val="20"/>
          <w:szCs w:val="20"/>
          <w:lang w:val="ru-RU"/>
        </w:rPr>
        <w:t>е</w:t>
      </w:r>
      <w:r w:rsidRPr="00FF5396">
        <w:rPr>
          <w:rFonts w:ascii="Arial" w:hAnsi="Arial" w:cs="Arial"/>
          <w:spacing w:val="36"/>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ице</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д</w:t>
      </w:r>
      <w:r w:rsidRPr="00FF5396">
        <w:rPr>
          <w:rFonts w:ascii="Arial" w:hAnsi="Arial" w:cs="Arial"/>
          <w:spacing w:val="-1"/>
          <w:sz w:val="20"/>
          <w:szCs w:val="20"/>
          <w:lang w:val="ru-RU"/>
        </w:rPr>
        <w:t>ле</w:t>
      </w:r>
      <w:r w:rsidRPr="00FF5396">
        <w:rPr>
          <w:rFonts w:ascii="Arial" w:hAnsi="Arial" w:cs="Arial"/>
          <w:spacing w:val="2"/>
          <w:sz w:val="20"/>
          <w:szCs w:val="20"/>
          <w:lang w:val="ru-RU"/>
        </w:rPr>
        <w:t>ж</w:t>
      </w:r>
      <w:r w:rsidRPr="00FF5396">
        <w:rPr>
          <w:rFonts w:ascii="Arial" w:hAnsi="Arial" w:cs="Arial"/>
          <w:spacing w:val="-1"/>
          <w:sz w:val="20"/>
          <w:szCs w:val="20"/>
          <w:lang w:val="ru-RU"/>
        </w:rPr>
        <w:t>н</w:t>
      </w:r>
      <w:r w:rsidRPr="00FF5396">
        <w:rPr>
          <w:rFonts w:ascii="Arial" w:hAnsi="Arial" w:cs="Arial"/>
          <w:sz w:val="20"/>
          <w:szCs w:val="20"/>
          <w:lang w:val="ru-RU"/>
        </w:rPr>
        <w:t>ој</w:t>
      </w:r>
      <w:r w:rsidRPr="00FF5396">
        <w:rPr>
          <w:rFonts w:ascii="Arial" w:hAnsi="Arial" w:cs="Arial"/>
          <w:spacing w:val="16"/>
          <w:sz w:val="20"/>
          <w:szCs w:val="20"/>
          <w:lang w:val="ru-RU"/>
        </w:rPr>
        <w:t xml:space="preserve"> </w:t>
      </w:r>
      <w:r w:rsidRPr="00FF5396">
        <w:rPr>
          <w:rFonts w:ascii="Arial" w:hAnsi="Arial" w:cs="Arial"/>
          <w:spacing w:val="-1"/>
          <w:sz w:val="20"/>
          <w:szCs w:val="20"/>
          <w:lang w:val="ru-RU"/>
        </w:rPr>
        <w:t>б</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ци</w:t>
      </w:r>
      <w:r w:rsidRPr="00FF5396">
        <w:rPr>
          <w:rFonts w:ascii="Arial" w:hAnsi="Arial" w:cs="Arial"/>
          <w:spacing w:val="17"/>
          <w:sz w:val="20"/>
          <w:szCs w:val="20"/>
          <w:lang w:val="ru-RU"/>
        </w:rPr>
        <w:t xml:space="preserve"> </w:t>
      </w:r>
      <w:r w:rsidRPr="00FF5396">
        <w:rPr>
          <w:rFonts w:ascii="Arial" w:hAnsi="Arial" w:cs="Arial"/>
          <w:sz w:val="20"/>
          <w:szCs w:val="20"/>
          <w:lang w:val="ru-RU"/>
        </w:rPr>
        <w:t>у</w:t>
      </w:r>
      <w:r w:rsidRPr="00FF5396">
        <w:rPr>
          <w:rFonts w:ascii="Arial" w:hAnsi="Arial" w:cs="Arial"/>
          <w:spacing w:val="17"/>
          <w:sz w:val="20"/>
          <w:szCs w:val="20"/>
          <w:lang w:val="ru-RU"/>
        </w:rPr>
        <w:t xml:space="preserve"> </w:t>
      </w:r>
      <w:r w:rsidRPr="00FF5396">
        <w:rPr>
          <w:rFonts w:ascii="Arial" w:hAnsi="Arial" w:cs="Arial"/>
          <w:sz w:val="20"/>
          <w:szCs w:val="20"/>
          <w:lang w:val="ru-RU"/>
        </w:rPr>
        <w:t>ц</w:t>
      </w:r>
      <w:r w:rsidRPr="00FF5396">
        <w:rPr>
          <w:rFonts w:ascii="Arial" w:hAnsi="Arial" w:cs="Arial"/>
          <w:spacing w:val="2"/>
          <w:sz w:val="20"/>
          <w:szCs w:val="20"/>
          <w:lang w:val="ru-RU"/>
        </w:rPr>
        <w:t>и</w:t>
      </w:r>
      <w:r w:rsidRPr="00FF5396">
        <w:rPr>
          <w:rFonts w:ascii="Arial" w:hAnsi="Arial" w:cs="Arial"/>
          <w:spacing w:val="-1"/>
          <w:sz w:val="20"/>
          <w:szCs w:val="20"/>
          <w:lang w:val="ru-RU"/>
        </w:rPr>
        <w:t>љ</w:t>
      </w:r>
      <w:r w:rsidRPr="00FF5396">
        <w:rPr>
          <w:rFonts w:ascii="Arial" w:hAnsi="Arial" w:cs="Arial"/>
          <w:sz w:val="20"/>
          <w:szCs w:val="20"/>
          <w:lang w:val="ru-RU"/>
        </w:rPr>
        <w:t>у</w:t>
      </w:r>
      <w:r w:rsidRPr="00FF5396">
        <w:rPr>
          <w:rFonts w:ascii="Arial" w:hAnsi="Arial" w:cs="Arial"/>
          <w:spacing w:val="20"/>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1"/>
          <w:sz w:val="20"/>
          <w:szCs w:val="20"/>
          <w:lang w:val="ru-RU"/>
        </w:rPr>
        <w:t>пл</w:t>
      </w:r>
      <w:r w:rsidRPr="00FF5396">
        <w:rPr>
          <w:rFonts w:ascii="Arial" w:hAnsi="Arial" w:cs="Arial"/>
          <w:sz w:val="20"/>
          <w:szCs w:val="20"/>
          <w:lang w:val="ru-RU"/>
        </w:rPr>
        <w:t>а</w:t>
      </w:r>
      <w:r w:rsidRPr="00FF5396">
        <w:rPr>
          <w:rFonts w:ascii="Arial" w:hAnsi="Arial" w:cs="Arial"/>
          <w:spacing w:val="-1"/>
          <w:sz w:val="20"/>
          <w:szCs w:val="20"/>
          <w:lang w:val="ru-RU"/>
        </w:rPr>
        <w:t>т</w:t>
      </w:r>
      <w:r w:rsidRPr="00FF5396">
        <w:rPr>
          <w:rFonts w:ascii="Arial" w:hAnsi="Arial" w:cs="Arial"/>
          <w:sz w:val="20"/>
          <w:szCs w:val="20"/>
          <w:lang w:val="ru-RU"/>
        </w:rPr>
        <w:t>е</w:t>
      </w:r>
      <w:r w:rsidRPr="00FF5396">
        <w:rPr>
          <w:rFonts w:ascii="Arial" w:hAnsi="Arial" w:cs="Arial"/>
          <w:spacing w:val="17"/>
          <w:sz w:val="20"/>
          <w:szCs w:val="20"/>
          <w:lang w:val="ru-RU"/>
        </w:rPr>
        <w:t xml:space="preserve"> </w:t>
      </w:r>
      <w:r w:rsidRPr="00FF5396">
        <w:rPr>
          <w:rFonts w:ascii="Arial" w:hAnsi="Arial" w:cs="Arial"/>
          <w:spacing w:val="-1"/>
          <w:sz w:val="20"/>
          <w:szCs w:val="20"/>
          <w:lang w:val="ru-RU"/>
        </w:rPr>
        <w:t>(</w:t>
      </w:r>
      <w:r w:rsidRPr="00FF5396">
        <w:rPr>
          <w:rFonts w:ascii="Arial" w:hAnsi="Arial" w:cs="Arial"/>
          <w:spacing w:val="2"/>
          <w:sz w:val="20"/>
          <w:szCs w:val="20"/>
          <w:lang w:val="ru-RU"/>
        </w:rPr>
        <w:t>м</w:t>
      </w:r>
      <w:r w:rsidRPr="00FF5396">
        <w:rPr>
          <w:rFonts w:ascii="Arial" w:hAnsi="Arial" w:cs="Arial"/>
          <w:spacing w:val="-1"/>
          <w:sz w:val="20"/>
          <w:szCs w:val="20"/>
          <w:lang w:val="ru-RU"/>
        </w:rPr>
        <w:t>ен</w:t>
      </w:r>
      <w:r w:rsidRPr="00FF5396">
        <w:rPr>
          <w:rFonts w:ascii="Arial" w:hAnsi="Arial" w:cs="Arial"/>
          <w:sz w:val="20"/>
          <w:szCs w:val="20"/>
          <w:lang w:val="ru-RU"/>
        </w:rPr>
        <w:t>и</w:t>
      </w:r>
      <w:r w:rsidRPr="00FF5396">
        <w:rPr>
          <w:rFonts w:ascii="Arial" w:hAnsi="Arial" w:cs="Arial"/>
          <w:spacing w:val="2"/>
          <w:sz w:val="20"/>
          <w:szCs w:val="20"/>
          <w:lang w:val="ru-RU"/>
        </w:rPr>
        <w:t>ч</w:t>
      </w:r>
      <w:r w:rsidRPr="00FF5396">
        <w:rPr>
          <w:rFonts w:ascii="Arial" w:hAnsi="Arial" w:cs="Arial"/>
          <w:spacing w:val="-1"/>
          <w:sz w:val="20"/>
          <w:szCs w:val="20"/>
          <w:lang w:val="ru-RU"/>
        </w:rPr>
        <w:t>н</w:t>
      </w:r>
      <w:r w:rsidRPr="00FF5396">
        <w:rPr>
          <w:rFonts w:ascii="Arial" w:hAnsi="Arial" w:cs="Arial"/>
          <w:sz w:val="20"/>
          <w:szCs w:val="20"/>
          <w:lang w:val="ru-RU"/>
        </w:rPr>
        <w:t>о</w:t>
      </w:r>
      <w:r w:rsidRPr="00FF5396">
        <w:rPr>
          <w:rFonts w:ascii="Arial" w:hAnsi="Arial" w:cs="Arial"/>
          <w:spacing w:val="17"/>
          <w:sz w:val="20"/>
          <w:szCs w:val="20"/>
          <w:lang w:val="ru-RU"/>
        </w:rPr>
        <w:t xml:space="preserve"> </w:t>
      </w:r>
      <w:r w:rsidRPr="00FF5396">
        <w:rPr>
          <w:rFonts w:ascii="Arial" w:hAnsi="Arial" w:cs="Arial"/>
          <w:sz w:val="20"/>
          <w:szCs w:val="20"/>
          <w:lang w:val="ru-RU"/>
        </w:rPr>
        <w:t>о</w:t>
      </w:r>
      <w:r w:rsidRPr="00FF5396">
        <w:rPr>
          <w:rFonts w:ascii="Arial" w:hAnsi="Arial" w:cs="Arial"/>
          <w:spacing w:val="3"/>
          <w:sz w:val="20"/>
          <w:szCs w:val="20"/>
          <w:lang w:val="ru-RU"/>
        </w:rPr>
        <w:t>в</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1"/>
          <w:sz w:val="20"/>
          <w:szCs w:val="20"/>
          <w:lang w:val="ru-RU"/>
        </w:rPr>
        <w:t>ш</w:t>
      </w:r>
      <w:r w:rsidRPr="00FF5396">
        <w:rPr>
          <w:rFonts w:ascii="Arial" w:hAnsi="Arial" w:cs="Arial"/>
          <w:spacing w:val="-1"/>
          <w:sz w:val="20"/>
          <w:szCs w:val="20"/>
          <w:lang w:val="ru-RU"/>
        </w:rPr>
        <w:t>ће</w:t>
      </w:r>
      <w:r w:rsidRPr="00FF5396">
        <w:rPr>
          <w:rFonts w:ascii="Arial" w:hAnsi="Arial" w:cs="Arial"/>
          <w:spacing w:val="2"/>
          <w:sz w:val="20"/>
          <w:szCs w:val="20"/>
          <w:lang w:val="ru-RU"/>
        </w:rPr>
        <w:t>њ</w:t>
      </w:r>
      <w:r w:rsidRPr="00FF5396">
        <w:rPr>
          <w:rFonts w:ascii="Arial" w:hAnsi="Arial" w:cs="Arial"/>
          <w:spacing w:val="-1"/>
          <w:sz w:val="20"/>
          <w:szCs w:val="20"/>
          <w:lang w:val="ru-RU"/>
        </w:rPr>
        <w:t>е)</w:t>
      </w:r>
      <w:r w:rsidRPr="00FF5396">
        <w:rPr>
          <w:rFonts w:ascii="Arial" w:hAnsi="Arial" w:cs="Arial"/>
          <w:sz w:val="20"/>
          <w:szCs w:val="20"/>
          <w:lang w:val="ru-RU"/>
        </w:rPr>
        <w:t>,</w:t>
      </w:r>
      <w:r w:rsidRPr="00FF5396">
        <w:rPr>
          <w:rFonts w:ascii="Arial" w:hAnsi="Arial" w:cs="Arial"/>
          <w:spacing w:val="34"/>
          <w:sz w:val="20"/>
          <w:szCs w:val="20"/>
          <w:lang w:val="ru-RU"/>
        </w:rPr>
        <w:t xml:space="preserve"> </w:t>
      </w:r>
      <w:r w:rsidRPr="00FF5396">
        <w:rPr>
          <w:rFonts w:ascii="Arial" w:hAnsi="Arial" w:cs="Arial"/>
          <w:sz w:val="20"/>
          <w:szCs w:val="20"/>
          <w:lang w:val="ru-RU"/>
        </w:rPr>
        <w:t>Фо</w:t>
      </w:r>
      <w:r w:rsidRPr="00FF5396">
        <w:rPr>
          <w:rFonts w:ascii="Arial" w:hAnsi="Arial" w:cs="Arial"/>
          <w:spacing w:val="-1"/>
          <w:sz w:val="20"/>
          <w:szCs w:val="20"/>
          <w:lang w:val="ru-RU"/>
        </w:rPr>
        <w:t>т</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ију</w:t>
      </w:r>
      <w:r w:rsidRPr="00FF5396">
        <w:rPr>
          <w:rFonts w:ascii="Arial" w:hAnsi="Arial" w:cs="Arial"/>
          <w:spacing w:val="36"/>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р</w:t>
      </w:r>
      <w:r w:rsidRPr="00FF5396">
        <w:rPr>
          <w:rFonts w:ascii="Arial" w:hAnsi="Arial" w:cs="Arial"/>
          <w:spacing w:val="-1"/>
          <w:sz w:val="20"/>
          <w:szCs w:val="20"/>
          <w:lang w:val="ru-RU"/>
        </w:rPr>
        <w:t>т</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36"/>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1"/>
          <w:sz w:val="20"/>
          <w:szCs w:val="20"/>
          <w:lang w:val="ru-RU"/>
        </w:rPr>
        <w:t>еп</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pacing w:val="2"/>
          <w:sz w:val="20"/>
          <w:szCs w:val="20"/>
          <w:lang w:val="ru-RU"/>
        </w:rPr>
        <w:t>о</w:t>
      </w:r>
      <w:r w:rsidRPr="00FF5396">
        <w:rPr>
          <w:rFonts w:ascii="Arial" w:hAnsi="Arial" w:cs="Arial"/>
          <w:sz w:val="20"/>
          <w:szCs w:val="20"/>
          <w:lang w:val="ru-RU"/>
        </w:rPr>
        <w:t>в</w:t>
      </w:r>
      <w:r w:rsidRPr="00FF5396">
        <w:rPr>
          <w:rFonts w:ascii="Arial" w:hAnsi="Arial" w:cs="Arial"/>
          <w:spacing w:val="3"/>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их</w:t>
      </w:r>
      <w:r w:rsidRPr="00FF5396">
        <w:rPr>
          <w:rFonts w:ascii="Arial" w:hAnsi="Arial" w:cs="Arial"/>
          <w:spacing w:val="35"/>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тп</w:t>
      </w:r>
      <w:r w:rsidRPr="00FF5396">
        <w:rPr>
          <w:rFonts w:ascii="Arial" w:hAnsi="Arial" w:cs="Arial"/>
          <w:spacing w:val="2"/>
          <w:sz w:val="20"/>
          <w:szCs w:val="20"/>
          <w:lang w:val="ru-RU"/>
        </w:rPr>
        <w:t>и</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w w:val="99"/>
          <w:sz w:val="20"/>
          <w:szCs w:val="20"/>
          <w:lang w:val="ru-RU"/>
        </w:rPr>
        <w:t xml:space="preserve"> </w:t>
      </w:r>
      <w:r w:rsidRPr="00FF5396">
        <w:rPr>
          <w:rFonts w:ascii="Arial" w:hAnsi="Arial" w:cs="Arial"/>
          <w:spacing w:val="-1"/>
          <w:sz w:val="20"/>
          <w:szCs w:val="20"/>
          <w:lang w:val="ru-RU"/>
        </w:rPr>
        <w:t>(</w:t>
      </w:r>
      <w:r w:rsidRPr="00FF5396">
        <w:rPr>
          <w:rFonts w:ascii="Arial" w:hAnsi="Arial" w:cs="Arial"/>
          <w:sz w:val="20"/>
          <w:szCs w:val="20"/>
          <w:lang w:val="ru-RU"/>
        </w:rPr>
        <w:t>ов</w:t>
      </w:r>
      <w:r w:rsidRPr="00FF5396">
        <w:rPr>
          <w:rFonts w:ascii="Arial" w:hAnsi="Arial" w:cs="Arial"/>
          <w:spacing w:val="-1"/>
          <w:sz w:val="20"/>
          <w:szCs w:val="20"/>
          <w:lang w:val="ru-RU"/>
        </w:rPr>
        <w:t>е</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а</w:t>
      </w:r>
      <w:r w:rsidRPr="00FF5396">
        <w:rPr>
          <w:rFonts w:ascii="Arial" w:hAnsi="Arial" w:cs="Arial"/>
          <w:spacing w:val="1"/>
          <w:sz w:val="20"/>
          <w:szCs w:val="20"/>
          <w:lang w:val="ru-RU"/>
        </w:rPr>
        <w:t>р</w:t>
      </w:r>
      <w:r w:rsidRPr="00FF5396">
        <w:rPr>
          <w:rFonts w:ascii="Arial" w:hAnsi="Arial" w:cs="Arial"/>
          <w:spacing w:val="-1"/>
          <w:sz w:val="20"/>
          <w:szCs w:val="20"/>
          <w:lang w:val="ru-RU"/>
        </w:rPr>
        <w:t>т</w:t>
      </w:r>
      <w:r w:rsidRPr="00FF5396">
        <w:rPr>
          <w:rFonts w:ascii="Arial" w:hAnsi="Arial" w:cs="Arial"/>
          <w:sz w:val="20"/>
          <w:szCs w:val="20"/>
          <w:lang w:val="ru-RU"/>
        </w:rPr>
        <w:t>о</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35"/>
          <w:sz w:val="20"/>
          <w:szCs w:val="20"/>
          <w:lang w:val="ru-RU"/>
        </w:rPr>
        <w:t xml:space="preserve"> </w:t>
      </w:r>
      <w:r w:rsidRPr="00FF5396">
        <w:rPr>
          <w:rFonts w:ascii="Arial" w:hAnsi="Arial" w:cs="Arial"/>
          <w:sz w:val="20"/>
          <w:szCs w:val="20"/>
          <w:lang w:val="ru-RU"/>
        </w:rPr>
        <w:t>од</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ст</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16"/>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2"/>
          <w:sz w:val="20"/>
          <w:szCs w:val="20"/>
          <w:lang w:val="ru-RU"/>
        </w:rPr>
        <w:t>ш</w:t>
      </w:r>
      <w:r w:rsidRPr="00FF5396">
        <w:rPr>
          <w:rFonts w:ascii="Arial" w:hAnsi="Arial" w:cs="Arial"/>
          <w:spacing w:val="1"/>
          <w:sz w:val="20"/>
          <w:szCs w:val="20"/>
          <w:lang w:val="ru-RU"/>
        </w:rPr>
        <w:t>ћ</w:t>
      </w:r>
      <w:r w:rsidRPr="00FF5396">
        <w:rPr>
          <w:rFonts w:ascii="Arial" w:hAnsi="Arial" w:cs="Arial"/>
          <w:spacing w:val="-1"/>
          <w:sz w:val="20"/>
          <w:szCs w:val="20"/>
          <w:lang w:val="ru-RU"/>
        </w:rPr>
        <w:t>е</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б</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pacing w:val="1"/>
          <w:sz w:val="20"/>
          <w:szCs w:val="20"/>
          <w:lang w:val="ru-RU"/>
        </w:rPr>
        <w:t>к</w:t>
      </w:r>
      <w:r w:rsidRPr="00FF5396">
        <w:rPr>
          <w:rFonts w:ascii="Arial" w:hAnsi="Arial" w:cs="Arial"/>
          <w:sz w:val="20"/>
          <w:szCs w:val="20"/>
          <w:lang w:val="ru-RU"/>
        </w:rPr>
        <w:t>е</w:t>
      </w:r>
      <w:r w:rsidRPr="00FF5396">
        <w:rPr>
          <w:rFonts w:ascii="Arial" w:hAnsi="Arial" w:cs="Arial"/>
          <w:spacing w:val="33"/>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е</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м</w:t>
      </w:r>
      <w:r w:rsidRPr="00FF5396">
        <w:rPr>
          <w:rFonts w:ascii="Arial" w:hAnsi="Arial" w:cs="Arial"/>
          <w:spacing w:val="3"/>
          <w:sz w:val="20"/>
          <w:szCs w:val="20"/>
          <w:lang w:val="ru-RU"/>
        </w:rPr>
        <w:t>о</w:t>
      </w:r>
      <w:r w:rsidRPr="00FF5396">
        <w:rPr>
          <w:rFonts w:ascii="Arial" w:hAnsi="Arial" w:cs="Arial"/>
          <w:spacing w:val="-1"/>
          <w:sz w:val="20"/>
          <w:szCs w:val="20"/>
          <w:lang w:val="ru-RU"/>
        </w:rPr>
        <w:t>ж</w:t>
      </w:r>
      <w:r w:rsidRPr="00FF5396">
        <w:rPr>
          <w:rFonts w:ascii="Arial" w:hAnsi="Arial" w:cs="Arial"/>
          <w:sz w:val="20"/>
          <w:szCs w:val="20"/>
          <w:lang w:val="ru-RU"/>
        </w:rPr>
        <w:t>е</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б</w:t>
      </w:r>
      <w:r w:rsidRPr="00FF5396">
        <w:rPr>
          <w:rFonts w:ascii="Arial" w:hAnsi="Arial" w:cs="Arial"/>
          <w:sz w:val="20"/>
          <w:szCs w:val="20"/>
          <w:lang w:val="ru-RU"/>
        </w:rPr>
        <w:t>и</w:t>
      </w:r>
      <w:r w:rsidRPr="00FF5396">
        <w:rPr>
          <w:rFonts w:ascii="Arial" w:hAnsi="Arial" w:cs="Arial"/>
          <w:spacing w:val="-1"/>
          <w:sz w:val="20"/>
          <w:szCs w:val="20"/>
          <w:lang w:val="ru-RU"/>
        </w:rPr>
        <w:t>т</w:t>
      </w:r>
      <w:r w:rsidRPr="00FF5396">
        <w:rPr>
          <w:rFonts w:ascii="Arial" w:hAnsi="Arial" w:cs="Arial"/>
          <w:sz w:val="20"/>
          <w:szCs w:val="20"/>
          <w:lang w:val="ru-RU"/>
        </w:rPr>
        <w:t>и</w:t>
      </w:r>
      <w:r w:rsidRPr="00FF5396">
        <w:rPr>
          <w:rFonts w:ascii="Arial" w:hAnsi="Arial" w:cs="Arial"/>
          <w:spacing w:val="35"/>
          <w:sz w:val="20"/>
          <w:szCs w:val="20"/>
          <w:lang w:val="ru-RU"/>
        </w:rPr>
        <w:t xml:space="preserve"> </w:t>
      </w:r>
      <w:r w:rsidRPr="00FF5396">
        <w:rPr>
          <w:rFonts w:ascii="Arial" w:hAnsi="Arial" w:cs="Arial"/>
          <w:spacing w:val="-1"/>
          <w:sz w:val="20"/>
          <w:szCs w:val="20"/>
          <w:lang w:val="ru-RU"/>
        </w:rPr>
        <w:t>ст</w:t>
      </w:r>
      <w:r w:rsidRPr="00FF5396">
        <w:rPr>
          <w:rFonts w:ascii="Arial" w:hAnsi="Arial" w:cs="Arial"/>
          <w:sz w:val="20"/>
          <w:szCs w:val="20"/>
          <w:lang w:val="ru-RU"/>
        </w:rPr>
        <w:t>а</w:t>
      </w:r>
      <w:r w:rsidRPr="00FF5396">
        <w:rPr>
          <w:rFonts w:ascii="Arial" w:hAnsi="Arial" w:cs="Arial"/>
          <w:spacing w:val="1"/>
          <w:sz w:val="20"/>
          <w:szCs w:val="20"/>
          <w:lang w:val="ru-RU"/>
        </w:rPr>
        <w:t>р</w:t>
      </w:r>
      <w:r w:rsidRPr="00FF5396">
        <w:rPr>
          <w:rFonts w:ascii="Arial" w:hAnsi="Arial" w:cs="Arial"/>
          <w:sz w:val="20"/>
          <w:szCs w:val="20"/>
          <w:lang w:val="ru-RU"/>
        </w:rPr>
        <w:t>ија</w:t>
      </w:r>
      <w:r w:rsidRPr="00FF5396">
        <w:rPr>
          <w:rFonts w:ascii="Arial" w:hAnsi="Arial" w:cs="Arial"/>
          <w:spacing w:val="35"/>
          <w:sz w:val="20"/>
          <w:szCs w:val="20"/>
          <w:lang w:val="ru-RU"/>
        </w:rPr>
        <w:t xml:space="preserve"> </w:t>
      </w:r>
      <w:r w:rsidRPr="00FF5396">
        <w:rPr>
          <w:rFonts w:ascii="Arial" w:hAnsi="Arial" w:cs="Arial"/>
          <w:sz w:val="20"/>
          <w:szCs w:val="20"/>
          <w:lang w:val="ru-RU"/>
        </w:rPr>
        <w:t>од</w:t>
      </w:r>
      <w:r w:rsidRPr="00FF5396">
        <w:rPr>
          <w:rFonts w:ascii="Arial" w:hAnsi="Arial" w:cs="Arial"/>
          <w:spacing w:val="33"/>
          <w:sz w:val="20"/>
          <w:szCs w:val="20"/>
          <w:lang w:val="ru-RU"/>
        </w:rPr>
        <w:t xml:space="preserve"> </w:t>
      </w:r>
      <w:r w:rsidRPr="00FF5396">
        <w:rPr>
          <w:rFonts w:ascii="Arial" w:hAnsi="Arial" w:cs="Arial"/>
          <w:sz w:val="20"/>
          <w:szCs w:val="20"/>
          <w:lang w:val="ru-RU"/>
        </w:rPr>
        <w:t>7</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д</w:t>
      </w:r>
      <w:r w:rsidRPr="00FF5396">
        <w:rPr>
          <w:rFonts w:ascii="Arial" w:hAnsi="Arial" w:cs="Arial"/>
          <w:spacing w:val="-2"/>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35"/>
          <w:sz w:val="20"/>
          <w:szCs w:val="20"/>
          <w:lang w:val="ru-RU"/>
        </w:rPr>
        <w:t xml:space="preserve"> </w:t>
      </w:r>
      <w:r w:rsidRPr="00FF5396">
        <w:rPr>
          <w:rFonts w:ascii="Arial" w:hAnsi="Arial" w:cs="Arial"/>
          <w:sz w:val="20"/>
          <w:szCs w:val="20"/>
          <w:lang w:val="ru-RU"/>
        </w:rPr>
        <w:t>од</w:t>
      </w:r>
      <w:r w:rsidRPr="00FF5396">
        <w:rPr>
          <w:rFonts w:ascii="Arial" w:hAnsi="Arial" w:cs="Arial"/>
          <w:spacing w:val="34"/>
          <w:sz w:val="20"/>
          <w:szCs w:val="20"/>
          <w:lang w:val="ru-RU"/>
        </w:rPr>
        <w:t xml:space="preserve"> </w:t>
      </w:r>
      <w:r w:rsidRPr="00FF5396">
        <w:rPr>
          <w:rFonts w:ascii="Arial" w:hAnsi="Arial" w:cs="Arial"/>
          <w:spacing w:val="-1"/>
          <w:sz w:val="20"/>
          <w:szCs w:val="20"/>
          <w:lang w:val="ru-RU"/>
        </w:rPr>
        <w:t>д</w:t>
      </w:r>
      <w:r w:rsidRPr="00FF5396">
        <w:rPr>
          <w:rFonts w:ascii="Arial" w:hAnsi="Arial" w:cs="Arial"/>
          <w:sz w:val="20"/>
          <w:szCs w:val="20"/>
          <w:lang w:val="ru-RU"/>
        </w:rPr>
        <w:t>а</w:t>
      </w:r>
      <w:r w:rsidRPr="00FF5396">
        <w:rPr>
          <w:rFonts w:ascii="Arial" w:hAnsi="Arial" w:cs="Arial"/>
          <w:spacing w:val="-1"/>
          <w:sz w:val="20"/>
          <w:szCs w:val="20"/>
          <w:lang w:val="ru-RU"/>
        </w:rPr>
        <w:t>н</w:t>
      </w:r>
      <w:r w:rsidRPr="00FF5396">
        <w:rPr>
          <w:rFonts w:ascii="Arial" w:hAnsi="Arial" w:cs="Arial"/>
          <w:sz w:val="20"/>
          <w:szCs w:val="20"/>
          <w:lang w:val="ru-RU"/>
        </w:rPr>
        <w:t>а</w:t>
      </w:r>
      <w:r w:rsidRPr="00FF5396">
        <w:rPr>
          <w:rFonts w:ascii="Arial" w:hAnsi="Arial" w:cs="Arial"/>
          <w:spacing w:val="35"/>
          <w:sz w:val="20"/>
          <w:szCs w:val="20"/>
          <w:lang w:val="ru-RU"/>
        </w:rPr>
        <w:t xml:space="preserve"> </w:t>
      </w:r>
      <w:r w:rsidRPr="00FF5396">
        <w:rPr>
          <w:rFonts w:ascii="Arial" w:hAnsi="Arial" w:cs="Arial"/>
          <w:spacing w:val="1"/>
          <w:sz w:val="20"/>
          <w:szCs w:val="20"/>
          <w:lang w:val="ru-RU"/>
        </w:rPr>
        <w:t>к</w:t>
      </w:r>
      <w:r w:rsidRPr="00FF5396">
        <w:rPr>
          <w:rFonts w:ascii="Arial" w:hAnsi="Arial" w:cs="Arial"/>
          <w:sz w:val="20"/>
          <w:szCs w:val="20"/>
          <w:lang w:val="ru-RU"/>
        </w:rPr>
        <w:t>оји</w:t>
      </w:r>
      <w:r w:rsidRPr="00FF5396">
        <w:rPr>
          <w:rFonts w:ascii="Arial" w:hAnsi="Arial" w:cs="Arial"/>
          <w:spacing w:val="34"/>
          <w:sz w:val="20"/>
          <w:szCs w:val="20"/>
          <w:lang w:val="ru-RU"/>
        </w:rPr>
        <w:t xml:space="preserve"> </w:t>
      </w:r>
      <w:r w:rsidRPr="00FF5396">
        <w:rPr>
          <w:rFonts w:ascii="Arial" w:hAnsi="Arial" w:cs="Arial"/>
          <w:sz w:val="20"/>
          <w:szCs w:val="20"/>
          <w:lang w:val="ru-RU"/>
        </w:rPr>
        <w:t>је</w:t>
      </w:r>
      <w:r w:rsidRPr="00FF5396">
        <w:rPr>
          <w:rFonts w:ascii="Arial" w:hAnsi="Arial" w:cs="Arial"/>
          <w:w w:val="99"/>
          <w:sz w:val="20"/>
          <w:szCs w:val="20"/>
          <w:lang w:val="ru-RU"/>
        </w:rPr>
        <w:t xml:space="preserve"> </w:t>
      </w:r>
      <w:r w:rsidRPr="00FF5396">
        <w:rPr>
          <w:rFonts w:ascii="Arial" w:hAnsi="Arial" w:cs="Arial"/>
          <w:spacing w:val="-1"/>
          <w:sz w:val="20"/>
          <w:szCs w:val="20"/>
          <w:lang w:val="ru-RU"/>
        </w:rPr>
        <w:t>п</w:t>
      </w:r>
      <w:r w:rsidRPr="00FF5396">
        <w:rPr>
          <w:rFonts w:ascii="Arial" w:hAnsi="Arial" w:cs="Arial"/>
          <w:spacing w:val="1"/>
          <w:sz w:val="20"/>
          <w:szCs w:val="20"/>
          <w:lang w:val="ru-RU"/>
        </w:rPr>
        <w:t>р</w:t>
      </w:r>
      <w:r w:rsidRPr="00FF5396">
        <w:rPr>
          <w:rFonts w:ascii="Arial" w:hAnsi="Arial" w:cs="Arial"/>
          <w:spacing w:val="-1"/>
          <w:sz w:val="20"/>
          <w:szCs w:val="20"/>
          <w:lang w:val="ru-RU"/>
        </w:rPr>
        <w:t>ед</w:t>
      </w:r>
      <w:r w:rsidRPr="00FF5396">
        <w:rPr>
          <w:rFonts w:ascii="Arial" w:hAnsi="Arial" w:cs="Arial"/>
          <w:sz w:val="20"/>
          <w:szCs w:val="20"/>
          <w:lang w:val="ru-RU"/>
        </w:rPr>
        <w:t>ви</w:t>
      </w:r>
      <w:r w:rsidRPr="00FF5396">
        <w:rPr>
          <w:rFonts w:ascii="Arial" w:hAnsi="Arial" w:cs="Arial"/>
          <w:spacing w:val="2"/>
          <w:sz w:val="20"/>
          <w:szCs w:val="20"/>
          <w:lang w:val="ru-RU"/>
        </w:rPr>
        <w:t>ђ</w:t>
      </w:r>
      <w:r w:rsidRPr="00FF5396">
        <w:rPr>
          <w:rFonts w:ascii="Arial" w:hAnsi="Arial" w:cs="Arial"/>
          <w:spacing w:val="-1"/>
          <w:sz w:val="20"/>
          <w:szCs w:val="20"/>
          <w:lang w:val="ru-RU"/>
        </w:rPr>
        <w:t>е</w:t>
      </w:r>
      <w:r w:rsidRPr="00FF5396">
        <w:rPr>
          <w:rFonts w:ascii="Arial" w:hAnsi="Arial" w:cs="Arial"/>
          <w:sz w:val="20"/>
          <w:szCs w:val="20"/>
          <w:lang w:val="ru-RU"/>
        </w:rPr>
        <w:t>н</w:t>
      </w:r>
      <w:r w:rsidRPr="00FF5396">
        <w:rPr>
          <w:rFonts w:ascii="Arial" w:hAnsi="Arial" w:cs="Arial"/>
          <w:spacing w:val="24"/>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36"/>
          <w:sz w:val="20"/>
          <w:szCs w:val="20"/>
          <w:lang w:val="ru-RU"/>
        </w:rPr>
        <w:t xml:space="preserve"> </w:t>
      </w:r>
      <w:r w:rsidRPr="00FF5396">
        <w:rPr>
          <w:rFonts w:ascii="Arial" w:hAnsi="Arial" w:cs="Arial"/>
          <w:spacing w:val="-1"/>
          <w:sz w:val="20"/>
          <w:szCs w:val="20"/>
          <w:lang w:val="ru-RU"/>
        </w:rPr>
        <w:t>п</w:t>
      </w:r>
      <w:r w:rsidRPr="00FF5396">
        <w:rPr>
          <w:rFonts w:ascii="Arial" w:hAnsi="Arial" w:cs="Arial"/>
          <w:sz w:val="20"/>
          <w:szCs w:val="20"/>
          <w:lang w:val="ru-RU"/>
        </w:rPr>
        <w:t>о</w:t>
      </w:r>
      <w:r w:rsidRPr="00FF5396">
        <w:rPr>
          <w:rFonts w:ascii="Arial" w:hAnsi="Arial" w:cs="Arial"/>
          <w:spacing w:val="-1"/>
          <w:sz w:val="20"/>
          <w:szCs w:val="20"/>
          <w:lang w:val="ru-RU"/>
        </w:rPr>
        <w:t>т</w:t>
      </w:r>
      <w:r w:rsidRPr="00FF5396">
        <w:rPr>
          <w:rFonts w:ascii="Arial" w:hAnsi="Arial" w:cs="Arial"/>
          <w:spacing w:val="1"/>
          <w:sz w:val="20"/>
          <w:szCs w:val="20"/>
          <w:lang w:val="ru-RU"/>
        </w:rPr>
        <w:t>п</w:t>
      </w:r>
      <w:r w:rsidRPr="00FF5396">
        <w:rPr>
          <w:rFonts w:ascii="Arial" w:hAnsi="Arial" w:cs="Arial"/>
          <w:sz w:val="20"/>
          <w:szCs w:val="20"/>
          <w:lang w:val="ru-RU"/>
        </w:rPr>
        <w:t>и</w:t>
      </w:r>
      <w:r w:rsidRPr="00FF5396">
        <w:rPr>
          <w:rFonts w:ascii="Arial" w:hAnsi="Arial" w:cs="Arial"/>
          <w:spacing w:val="-1"/>
          <w:sz w:val="20"/>
          <w:szCs w:val="20"/>
          <w:lang w:val="ru-RU"/>
        </w:rPr>
        <w:t>с</w:t>
      </w:r>
      <w:r w:rsidRPr="00FF5396">
        <w:rPr>
          <w:rFonts w:ascii="Arial" w:hAnsi="Arial" w:cs="Arial"/>
          <w:sz w:val="20"/>
          <w:szCs w:val="20"/>
          <w:lang w:val="ru-RU"/>
        </w:rPr>
        <w:t>ива</w:t>
      </w:r>
      <w:r w:rsidRPr="00FF5396">
        <w:rPr>
          <w:rFonts w:ascii="Arial" w:hAnsi="Arial" w:cs="Arial"/>
          <w:spacing w:val="2"/>
          <w:sz w:val="20"/>
          <w:szCs w:val="20"/>
          <w:lang w:val="ru-RU"/>
        </w:rPr>
        <w:t>њ</w:t>
      </w:r>
      <w:r w:rsidRPr="00FF5396">
        <w:rPr>
          <w:rFonts w:ascii="Arial" w:hAnsi="Arial" w:cs="Arial"/>
          <w:sz w:val="20"/>
          <w:szCs w:val="20"/>
          <w:lang w:val="ru-RU"/>
        </w:rPr>
        <w:t>е</w:t>
      </w:r>
      <w:r w:rsidRPr="00FF5396">
        <w:rPr>
          <w:rFonts w:ascii="Arial" w:hAnsi="Arial" w:cs="Arial"/>
          <w:spacing w:val="25"/>
          <w:sz w:val="20"/>
          <w:szCs w:val="20"/>
          <w:lang w:val="ru-RU"/>
        </w:rPr>
        <w:t xml:space="preserve"> </w:t>
      </w:r>
      <w:r w:rsidRPr="00FF5396">
        <w:rPr>
          <w:rFonts w:ascii="Arial" w:hAnsi="Arial" w:cs="Arial"/>
          <w:spacing w:val="1"/>
          <w:sz w:val="20"/>
          <w:szCs w:val="20"/>
          <w:lang w:val="ru-RU"/>
        </w:rPr>
        <w:t>у</w:t>
      </w:r>
      <w:r w:rsidRPr="00FF5396">
        <w:rPr>
          <w:rFonts w:ascii="Arial" w:hAnsi="Arial" w:cs="Arial"/>
          <w:sz w:val="20"/>
          <w:szCs w:val="20"/>
          <w:lang w:val="ru-RU"/>
        </w:rPr>
        <w:t>гово</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24"/>
          <w:sz w:val="20"/>
          <w:szCs w:val="20"/>
          <w:lang w:val="ru-RU"/>
        </w:rPr>
        <w:t xml:space="preserve"> </w:t>
      </w:r>
      <w:r w:rsidRPr="00FF5396">
        <w:rPr>
          <w:rFonts w:ascii="Arial" w:hAnsi="Arial" w:cs="Arial"/>
          <w:sz w:val="20"/>
          <w:szCs w:val="20"/>
          <w:lang w:val="ru-RU"/>
        </w:rPr>
        <w:t>Фо</w:t>
      </w:r>
      <w:r w:rsidRPr="00FF5396">
        <w:rPr>
          <w:rFonts w:ascii="Arial" w:hAnsi="Arial" w:cs="Arial"/>
          <w:spacing w:val="-1"/>
          <w:sz w:val="20"/>
          <w:szCs w:val="20"/>
          <w:lang w:val="ru-RU"/>
        </w:rPr>
        <w:t>т</w:t>
      </w:r>
      <w:r w:rsidRPr="00FF5396">
        <w:rPr>
          <w:rFonts w:ascii="Arial" w:hAnsi="Arial" w:cs="Arial"/>
          <w:sz w:val="20"/>
          <w:szCs w:val="20"/>
          <w:lang w:val="ru-RU"/>
        </w:rPr>
        <w:t>о</w:t>
      </w:r>
      <w:r w:rsidRPr="00FF5396">
        <w:rPr>
          <w:rFonts w:ascii="Arial" w:hAnsi="Arial" w:cs="Arial"/>
          <w:spacing w:val="1"/>
          <w:sz w:val="20"/>
          <w:szCs w:val="20"/>
          <w:lang w:val="ru-RU"/>
        </w:rPr>
        <w:t>к</w:t>
      </w:r>
      <w:r w:rsidRPr="00FF5396">
        <w:rPr>
          <w:rFonts w:ascii="Arial" w:hAnsi="Arial" w:cs="Arial"/>
          <w:sz w:val="20"/>
          <w:szCs w:val="20"/>
          <w:lang w:val="ru-RU"/>
        </w:rPr>
        <w:t>о</w:t>
      </w:r>
      <w:r w:rsidRPr="00FF5396">
        <w:rPr>
          <w:rFonts w:ascii="Arial" w:hAnsi="Arial" w:cs="Arial"/>
          <w:spacing w:val="-1"/>
          <w:sz w:val="20"/>
          <w:szCs w:val="20"/>
          <w:lang w:val="ru-RU"/>
        </w:rPr>
        <w:t>п</w:t>
      </w:r>
      <w:r w:rsidRPr="00FF5396">
        <w:rPr>
          <w:rFonts w:ascii="Arial" w:hAnsi="Arial" w:cs="Arial"/>
          <w:sz w:val="20"/>
          <w:szCs w:val="20"/>
          <w:lang w:val="ru-RU"/>
        </w:rPr>
        <w:t>ију</w:t>
      </w:r>
      <w:r w:rsidRPr="00FF5396">
        <w:rPr>
          <w:rFonts w:ascii="Arial" w:hAnsi="Arial" w:cs="Arial"/>
          <w:spacing w:val="24"/>
          <w:sz w:val="20"/>
          <w:szCs w:val="20"/>
          <w:lang w:val="ru-RU"/>
        </w:rPr>
        <w:t xml:space="preserve"> </w:t>
      </w:r>
      <w:r w:rsidRPr="00FF5396">
        <w:rPr>
          <w:rFonts w:ascii="Arial" w:hAnsi="Arial" w:cs="Arial"/>
          <w:spacing w:val="-3"/>
          <w:sz w:val="20"/>
          <w:szCs w:val="20"/>
          <w:lang w:val="ru-RU"/>
        </w:rPr>
        <w:t>О</w:t>
      </w:r>
      <w:r w:rsidRPr="00FF5396">
        <w:rPr>
          <w:rFonts w:ascii="Arial" w:hAnsi="Arial" w:cs="Arial"/>
          <w:sz w:val="20"/>
          <w:szCs w:val="20"/>
          <w:lang w:val="ru-RU"/>
        </w:rPr>
        <w:t>П</w:t>
      </w:r>
      <w:r w:rsidRPr="00FF5396">
        <w:rPr>
          <w:rFonts w:ascii="Arial" w:hAnsi="Arial" w:cs="Arial"/>
          <w:spacing w:val="26"/>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с</w:t>
      </w:r>
      <w:r w:rsidRPr="00FF5396">
        <w:rPr>
          <w:rFonts w:ascii="Arial" w:hAnsi="Arial" w:cs="Arial"/>
          <w:sz w:val="20"/>
          <w:szCs w:val="20"/>
          <w:lang w:val="ru-RU"/>
        </w:rPr>
        <w:t>ца</w:t>
      </w:r>
      <w:r w:rsidRPr="00FF5396">
        <w:rPr>
          <w:rFonts w:ascii="Arial" w:hAnsi="Arial" w:cs="Arial"/>
          <w:spacing w:val="26"/>
          <w:sz w:val="20"/>
          <w:szCs w:val="20"/>
          <w:lang w:val="ru-RU"/>
        </w:rPr>
        <w:t xml:space="preserve"> </w:t>
      </w:r>
      <w:r w:rsidRPr="00FF5396">
        <w:rPr>
          <w:rFonts w:ascii="Arial" w:hAnsi="Arial" w:cs="Arial"/>
          <w:sz w:val="20"/>
          <w:szCs w:val="20"/>
          <w:lang w:val="ru-RU"/>
        </w:rPr>
        <w:t>(</w:t>
      </w:r>
      <w:r w:rsidRPr="00FF5396">
        <w:rPr>
          <w:rFonts w:ascii="Arial" w:hAnsi="Arial" w:cs="Arial"/>
          <w:spacing w:val="24"/>
          <w:sz w:val="20"/>
          <w:szCs w:val="20"/>
          <w:lang w:val="ru-RU"/>
        </w:rPr>
        <w:t xml:space="preserve"> </w:t>
      </w:r>
      <w:r w:rsidRPr="00FF5396">
        <w:rPr>
          <w:rFonts w:ascii="Arial" w:hAnsi="Arial" w:cs="Arial"/>
          <w:sz w:val="20"/>
          <w:szCs w:val="20"/>
          <w:lang w:val="ru-RU"/>
        </w:rPr>
        <w:t>о</w:t>
      </w:r>
      <w:r w:rsidRPr="00FF5396">
        <w:rPr>
          <w:rFonts w:ascii="Arial" w:hAnsi="Arial" w:cs="Arial"/>
          <w:spacing w:val="-1"/>
          <w:sz w:val="20"/>
          <w:szCs w:val="20"/>
          <w:lang w:val="ru-RU"/>
        </w:rPr>
        <w:t>б</w:t>
      </w:r>
      <w:r w:rsidRPr="00FF5396">
        <w:rPr>
          <w:rFonts w:ascii="Arial" w:hAnsi="Arial" w:cs="Arial"/>
          <w:spacing w:val="1"/>
          <w:sz w:val="20"/>
          <w:szCs w:val="20"/>
          <w:lang w:val="ru-RU"/>
        </w:rPr>
        <w:t>р</w:t>
      </w:r>
      <w:r w:rsidRPr="00FF5396">
        <w:rPr>
          <w:rFonts w:ascii="Arial" w:hAnsi="Arial" w:cs="Arial"/>
          <w:sz w:val="20"/>
          <w:szCs w:val="20"/>
          <w:lang w:val="ru-RU"/>
        </w:rPr>
        <w:t>а</w:t>
      </w:r>
      <w:r w:rsidRPr="00FF5396">
        <w:rPr>
          <w:rFonts w:ascii="Arial" w:hAnsi="Arial" w:cs="Arial"/>
          <w:spacing w:val="-1"/>
          <w:sz w:val="20"/>
          <w:szCs w:val="20"/>
          <w:lang w:val="ru-RU"/>
        </w:rPr>
        <w:t>с</w:t>
      </w:r>
      <w:r w:rsidRPr="00FF5396">
        <w:rPr>
          <w:rFonts w:ascii="Arial" w:hAnsi="Arial" w:cs="Arial"/>
          <w:sz w:val="20"/>
          <w:szCs w:val="20"/>
          <w:lang w:val="ru-RU"/>
        </w:rPr>
        <w:t>ца</w:t>
      </w:r>
      <w:r w:rsidRPr="00FF5396">
        <w:rPr>
          <w:rFonts w:ascii="Arial" w:hAnsi="Arial" w:cs="Arial"/>
          <w:spacing w:val="26"/>
          <w:sz w:val="20"/>
          <w:szCs w:val="20"/>
          <w:lang w:val="ru-RU"/>
        </w:rPr>
        <w:t xml:space="preserve"> </w:t>
      </w:r>
      <w:r w:rsidRPr="00FF5396">
        <w:rPr>
          <w:rFonts w:ascii="Arial" w:hAnsi="Arial" w:cs="Arial"/>
          <w:spacing w:val="-1"/>
          <w:sz w:val="20"/>
          <w:szCs w:val="20"/>
          <w:lang w:val="ru-RU"/>
        </w:rPr>
        <w:t>с</w:t>
      </w:r>
      <w:r w:rsidRPr="00FF5396">
        <w:rPr>
          <w:rFonts w:ascii="Arial" w:hAnsi="Arial" w:cs="Arial"/>
          <w:sz w:val="20"/>
          <w:szCs w:val="20"/>
          <w:lang w:val="ru-RU"/>
        </w:rPr>
        <w:t>а</w:t>
      </w:r>
      <w:r w:rsidRPr="00FF5396">
        <w:rPr>
          <w:rFonts w:ascii="Arial" w:hAnsi="Arial" w:cs="Arial"/>
          <w:spacing w:val="24"/>
          <w:sz w:val="20"/>
          <w:szCs w:val="20"/>
          <w:lang w:val="ru-RU"/>
        </w:rPr>
        <w:t xml:space="preserve"> </w:t>
      </w:r>
      <w:r w:rsidRPr="00FF5396">
        <w:rPr>
          <w:rFonts w:ascii="Arial" w:hAnsi="Arial" w:cs="Arial"/>
          <w:spacing w:val="-1"/>
          <w:sz w:val="20"/>
          <w:szCs w:val="20"/>
          <w:lang w:val="ru-RU"/>
        </w:rPr>
        <w:t>н</w:t>
      </w:r>
      <w:r w:rsidRPr="00FF5396">
        <w:rPr>
          <w:rFonts w:ascii="Arial" w:hAnsi="Arial" w:cs="Arial"/>
          <w:sz w:val="20"/>
          <w:szCs w:val="20"/>
          <w:lang w:val="ru-RU"/>
        </w:rPr>
        <w:t>авођ</w:t>
      </w:r>
      <w:r w:rsidRPr="00FF5396">
        <w:rPr>
          <w:rFonts w:ascii="Arial" w:hAnsi="Arial" w:cs="Arial"/>
          <w:spacing w:val="-1"/>
          <w:sz w:val="20"/>
          <w:szCs w:val="20"/>
          <w:lang w:val="ru-RU"/>
        </w:rPr>
        <w:t>е</w:t>
      </w:r>
      <w:r w:rsidRPr="00FF5396">
        <w:rPr>
          <w:rFonts w:ascii="Arial" w:hAnsi="Arial" w:cs="Arial"/>
          <w:sz w:val="20"/>
          <w:szCs w:val="20"/>
          <w:lang w:val="ru-RU"/>
        </w:rPr>
        <w:t>њ</w:t>
      </w:r>
      <w:r w:rsidRPr="00FF5396">
        <w:rPr>
          <w:rFonts w:ascii="Arial" w:hAnsi="Arial" w:cs="Arial"/>
          <w:spacing w:val="-1"/>
          <w:sz w:val="20"/>
          <w:szCs w:val="20"/>
          <w:lang w:val="ru-RU"/>
        </w:rPr>
        <w:t>е</w:t>
      </w:r>
      <w:r w:rsidRPr="00FF5396">
        <w:rPr>
          <w:rFonts w:ascii="Arial" w:hAnsi="Arial" w:cs="Arial"/>
          <w:sz w:val="20"/>
          <w:szCs w:val="20"/>
          <w:lang w:val="ru-RU"/>
        </w:rPr>
        <w:t>м</w:t>
      </w:r>
      <w:r w:rsidRPr="00FF5396">
        <w:rPr>
          <w:rFonts w:ascii="Arial" w:hAnsi="Arial" w:cs="Arial"/>
          <w:spacing w:val="25"/>
          <w:sz w:val="20"/>
          <w:szCs w:val="20"/>
          <w:lang w:val="ru-RU"/>
        </w:rPr>
        <w:t xml:space="preserve"> </w:t>
      </w:r>
      <w:r w:rsidRPr="00FF5396">
        <w:rPr>
          <w:rFonts w:ascii="Arial" w:hAnsi="Arial" w:cs="Arial"/>
          <w:spacing w:val="-1"/>
          <w:sz w:val="20"/>
          <w:szCs w:val="20"/>
          <w:lang w:val="ru-RU"/>
        </w:rPr>
        <w:t>л</w:t>
      </w:r>
      <w:r w:rsidRPr="00FF5396">
        <w:rPr>
          <w:rFonts w:ascii="Arial" w:hAnsi="Arial" w:cs="Arial"/>
          <w:sz w:val="20"/>
          <w:szCs w:val="20"/>
          <w:lang w:val="ru-RU"/>
        </w:rPr>
        <w:t>ица</w:t>
      </w:r>
      <w:r w:rsidRPr="00FF5396">
        <w:rPr>
          <w:rFonts w:ascii="Arial" w:hAnsi="Arial" w:cs="Arial"/>
          <w:w w:val="99"/>
          <w:sz w:val="20"/>
          <w:szCs w:val="20"/>
          <w:lang w:val="ru-RU"/>
        </w:rPr>
        <w:t xml:space="preserve"> </w:t>
      </w:r>
      <w:r w:rsidRPr="00FF5396">
        <w:rPr>
          <w:rFonts w:ascii="Arial" w:hAnsi="Arial" w:cs="Arial"/>
          <w:sz w:val="20"/>
          <w:szCs w:val="20"/>
          <w:lang w:val="ru-RU"/>
        </w:rPr>
        <w:t>ов</w:t>
      </w:r>
      <w:r w:rsidRPr="00FF5396">
        <w:rPr>
          <w:rFonts w:ascii="Arial" w:hAnsi="Arial" w:cs="Arial"/>
          <w:spacing w:val="-1"/>
          <w:sz w:val="20"/>
          <w:szCs w:val="20"/>
          <w:lang w:val="ru-RU"/>
        </w:rPr>
        <w:t>л</w:t>
      </w:r>
      <w:r w:rsidRPr="00FF5396">
        <w:rPr>
          <w:rFonts w:ascii="Arial" w:hAnsi="Arial" w:cs="Arial"/>
          <w:sz w:val="20"/>
          <w:szCs w:val="20"/>
          <w:lang w:val="ru-RU"/>
        </w:rPr>
        <w:t>а</w:t>
      </w:r>
      <w:r w:rsidRPr="00FF5396">
        <w:rPr>
          <w:rFonts w:ascii="Arial" w:hAnsi="Arial" w:cs="Arial"/>
          <w:spacing w:val="-2"/>
          <w:sz w:val="20"/>
          <w:szCs w:val="20"/>
          <w:lang w:val="ru-RU"/>
        </w:rPr>
        <w:t>ш</w:t>
      </w:r>
      <w:r w:rsidRPr="00FF5396">
        <w:rPr>
          <w:rFonts w:ascii="Arial" w:hAnsi="Arial" w:cs="Arial"/>
          <w:spacing w:val="1"/>
          <w:sz w:val="20"/>
          <w:szCs w:val="20"/>
          <w:lang w:val="ru-RU"/>
        </w:rPr>
        <w:t>ћ</w:t>
      </w:r>
      <w:r w:rsidRPr="00FF5396">
        <w:rPr>
          <w:rFonts w:ascii="Arial" w:hAnsi="Arial" w:cs="Arial"/>
          <w:spacing w:val="-1"/>
          <w:sz w:val="20"/>
          <w:szCs w:val="20"/>
          <w:lang w:val="ru-RU"/>
        </w:rPr>
        <w:t>ен</w:t>
      </w:r>
      <w:r w:rsidRPr="00FF5396">
        <w:rPr>
          <w:rFonts w:ascii="Arial" w:hAnsi="Arial" w:cs="Arial"/>
          <w:spacing w:val="2"/>
          <w:sz w:val="20"/>
          <w:szCs w:val="20"/>
          <w:lang w:val="ru-RU"/>
        </w:rPr>
        <w:t>и</w:t>
      </w:r>
      <w:r w:rsidRPr="00FF5396">
        <w:rPr>
          <w:rFonts w:ascii="Arial" w:hAnsi="Arial" w:cs="Arial"/>
          <w:sz w:val="20"/>
          <w:szCs w:val="20"/>
          <w:lang w:val="ru-RU"/>
        </w:rPr>
        <w:t>х</w:t>
      </w:r>
      <w:r w:rsidRPr="00FF5396">
        <w:rPr>
          <w:rFonts w:ascii="Arial" w:hAnsi="Arial" w:cs="Arial"/>
          <w:spacing w:val="-11"/>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9"/>
          <w:sz w:val="20"/>
          <w:szCs w:val="20"/>
          <w:lang w:val="ru-RU"/>
        </w:rPr>
        <w:t xml:space="preserve"> </w:t>
      </w:r>
      <w:r w:rsidRPr="00FF5396">
        <w:rPr>
          <w:rFonts w:ascii="Arial" w:hAnsi="Arial" w:cs="Arial"/>
          <w:spacing w:val="-1"/>
          <w:sz w:val="20"/>
          <w:szCs w:val="20"/>
          <w:lang w:val="ru-RU"/>
        </w:rPr>
        <w:t>з</w:t>
      </w:r>
      <w:r w:rsidRPr="00FF5396">
        <w:rPr>
          <w:rFonts w:ascii="Arial" w:hAnsi="Arial" w:cs="Arial"/>
          <w:sz w:val="20"/>
          <w:szCs w:val="20"/>
          <w:lang w:val="ru-RU"/>
        </w:rPr>
        <w:t>а</w:t>
      </w:r>
      <w:r w:rsidRPr="00FF5396">
        <w:rPr>
          <w:rFonts w:ascii="Arial" w:hAnsi="Arial" w:cs="Arial"/>
          <w:spacing w:val="-1"/>
          <w:sz w:val="20"/>
          <w:szCs w:val="20"/>
          <w:lang w:val="ru-RU"/>
        </w:rPr>
        <w:t>ст</w:t>
      </w:r>
      <w:r w:rsidRPr="00FF5396">
        <w:rPr>
          <w:rFonts w:ascii="Arial" w:hAnsi="Arial" w:cs="Arial"/>
          <w:spacing w:val="1"/>
          <w:sz w:val="20"/>
          <w:szCs w:val="20"/>
          <w:lang w:val="ru-RU"/>
        </w:rPr>
        <w:t>у</w:t>
      </w:r>
      <w:r w:rsidRPr="00FF5396">
        <w:rPr>
          <w:rFonts w:ascii="Arial" w:hAnsi="Arial" w:cs="Arial"/>
          <w:spacing w:val="-1"/>
          <w:sz w:val="20"/>
          <w:szCs w:val="20"/>
          <w:lang w:val="ru-RU"/>
        </w:rPr>
        <w:t>п</w:t>
      </w:r>
      <w:r w:rsidRPr="00FF5396">
        <w:rPr>
          <w:rFonts w:ascii="Arial" w:hAnsi="Arial" w:cs="Arial"/>
          <w:sz w:val="20"/>
          <w:szCs w:val="20"/>
          <w:lang w:val="ru-RU"/>
        </w:rPr>
        <w:t>а</w:t>
      </w:r>
      <w:r w:rsidRPr="00FF5396">
        <w:rPr>
          <w:rFonts w:ascii="Arial" w:hAnsi="Arial" w:cs="Arial"/>
          <w:spacing w:val="2"/>
          <w:sz w:val="20"/>
          <w:szCs w:val="20"/>
          <w:lang w:val="ru-RU"/>
        </w:rPr>
        <w:t>њ</w:t>
      </w:r>
      <w:r w:rsidRPr="00FF5396">
        <w:rPr>
          <w:rFonts w:ascii="Arial" w:hAnsi="Arial" w:cs="Arial"/>
          <w:sz w:val="20"/>
          <w:szCs w:val="20"/>
          <w:lang w:val="ru-RU"/>
        </w:rPr>
        <w:t>е</w:t>
      </w:r>
      <w:r w:rsidRPr="00FF5396">
        <w:rPr>
          <w:rFonts w:ascii="Arial" w:hAnsi="Arial" w:cs="Arial"/>
          <w:spacing w:val="-11"/>
          <w:sz w:val="20"/>
          <w:szCs w:val="20"/>
          <w:lang w:val="ru-RU"/>
        </w:rPr>
        <w:t xml:space="preserve"> </w:t>
      </w:r>
      <w:r w:rsidRPr="00FF5396">
        <w:rPr>
          <w:rFonts w:ascii="Arial" w:hAnsi="Arial" w:cs="Arial"/>
          <w:sz w:val="20"/>
          <w:szCs w:val="20"/>
          <w:lang w:val="ru-RU"/>
        </w:rPr>
        <w:t>По</w:t>
      </w:r>
      <w:r w:rsidRPr="00FF5396">
        <w:rPr>
          <w:rFonts w:ascii="Arial" w:hAnsi="Arial" w:cs="Arial"/>
          <w:spacing w:val="-1"/>
          <w:sz w:val="20"/>
          <w:szCs w:val="20"/>
          <w:lang w:val="ru-RU"/>
        </w:rPr>
        <w:t>н</w:t>
      </w:r>
      <w:r w:rsidRPr="00FF5396">
        <w:rPr>
          <w:rFonts w:ascii="Arial" w:hAnsi="Arial" w:cs="Arial"/>
          <w:spacing w:val="1"/>
          <w:sz w:val="20"/>
          <w:szCs w:val="20"/>
          <w:lang w:val="ru-RU"/>
        </w:rPr>
        <w:t>у</w:t>
      </w:r>
      <w:r w:rsidRPr="00FF5396">
        <w:rPr>
          <w:rFonts w:ascii="Arial" w:hAnsi="Arial" w:cs="Arial"/>
          <w:sz w:val="20"/>
          <w:szCs w:val="20"/>
          <w:lang w:val="ru-RU"/>
        </w:rPr>
        <w:t>ђача</w:t>
      </w:r>
      <w:r w:rsidRPr="00FF5396">
        <w:rPr>
          <w:rFonts w:ascii="Arial" w:hAnsi="Arial" w:cs="Arial"/>
          <w:spacing w:val="-1"/>
          <w:sz w:val="20"/>
          <w:szCs w:val="20"/>
          <w:lang w:val="ru-RU"/>
        </w:rPr>
        <w:t>)</w:t>
      </w:r>
    </w:p>
    <w:p w:rsidR="006507E3" w:rsidRPr="00FF5396" w:rsidRDefault="006507E3" w:rsidP="006507E3">
      <w:pPr>
        <w:jc w:val="both"/>
        <w:rPr>
          <w:rFonts w:ascii="Arial" w:hAnsi="Arial" w:cs="Arial"/>
          <w:sz w:val="20"/>
          <w:szCs w:val="20"/>
          <w:lang w:val="ru-RU"/>
        </w:rPr>
      </w:pPr>
    </w:p>
    <w:p w:rsidR="006507E3" w:rsidRPr="00FF5396" w:rsidRDefault="006507E3" w:rsidP="006507E3">
      <w:pPr>
        <w:jc w:val="both"/>
        <w:rPr>
          <w:rFonts w:ascii="Arial" w:hAnsi="Arial" w:cs="Arial"/>
          <w:sz w:val="20"/>
          <w:szCs w:val="20"/>
          <w:lang w:val="ru-RU"/>
        </w:rPr>
      </w:pPr>
    </w:p>
    <w:p w:rsidR="006507E3" w:rsidRPr="00FF5396" w:rsidRDefault="005E03DE" w:rsidP="006507E3">
      <w:pPr>
        <w:jc w:val="both"/>
        <w:rPr>
          <w:rFonts w:ascii="Arial" w:hAnsi="Arial" w:cs="Arial"/>
          <w:sz w:val="20"/>
          <w:szCs w:val="20"/>
          <w:lang w:val="ru-RU"/>
        </w:rPr>
      </w:pPr>
      <w:r w:rsidRPr="00FF5396">
        <w:rPr>
          <w:rFonts w:ascii="Arial" w:hAnsi="Arial" w:cs="Arial"/>
          <w:b/>
          <w:bCs/>
          <w:sz w:val="20"/>
          <w:szCs w:val="20"/>
          <w:lang w:val="ru-RU"/>
        </w:rPr>
        <w:lastRenderedPageBreak/>
        <w:t>12.</w:t>
      </w:r>
      <w:r>
        <w:rPr>
          <w:rFonts w:ascii="Arial" w:hAnsi="Arial" w:cs="Arial"/>
          <w:b/>
          <w:bCs/>
          <w:sz w:val="20"/>
          <w:szCs w:val="20"/>
          <w:lang w:val="sr-Cyrl-CS"/>
        </w:rPr>
        <w:t xml:space="preserve"> </w:t>
      </w:r>
      <w:r w:rsidR="006507E3" w:rsidRPr="00FF5396">
        <w:rPr>
          <w:rFonts w:ascii="Arial" w:hAnsi="Arial" w:cs="Arial"/>
          <w:b/>
          <w:bCs/>
          <w:sz w:val="20"/>
          <w:szCs w:val="20"/>
          <w:lang w:val="ru-RU"/>
        </w:rPr>
        <w:t xml:space="preserve">ЗАШТИТА ПОВЕРЉИВОСТИ ПОДАТАКА КОЈЕ НАРУЧИЛАЦ СТАВЉА ПОНУЂАЧИМА НА РАСПОЛАГАЊЕ, УКЉУЧУЈУЋИ И ЊИХОВЕ ПОДИЗВОЂАЧЕ </w:t>
      </w:r>
    </w:p>
    <w:p w:rsidR="006507E3" w:rsidRPr="00FF5396" w:rsidRDefault="006507E3" w:rsidP="006507E3">
      <w:pPr>
        <w:spacing w:before="120" w:after="120"/>
        <w:jc w:val="both"/>
        <w:rPr>
          <w:rFonts w:ascii="Arial" w:hAnsi="Arial" w:cs="Arial"/>
          <w:b/>
          <w:i/>
          <w:sz w:val="20"/>
          <w:szCs w:val="20"/>
          <w:lang w:val="ru-RU"/>
        </w:rPr>
      </w:pPr>
      <w:r w:rsidRPr="00FF5396">
        <w:rPr>
          <w:rFonts w:ascii="Arial" w:hAnsi="Arial" w:cs="Arial"/>
          <w:sz w:val="20"/>
          <w:szCs w:val="20"/>
          <w:lang w:val="ru-RU"/>
        </w:rPr>
        <w:t>Предметна набавка не садржи поверљиве информације које наручилац ставља на располагање.</w:t>
      </w:r>
    </w:p>
    <w:p w:rsidR="006507E3" w:rsidRPr="00FF5396" w:rsidRDefault="006507E3" w:rsidP="006507E3">
      <w:pPr>
        <w:jc w:val="both"/>
        <w:rPr>
          <w:rFonts w:ascii="Arial" w:hAnsi="Arial" w:cs="Arial"/>
          <w:b/>
          <w:bCs/>
          <w:sz w:val="20"/>
          <w:szCs w:val="20"/>
          <w:lang w:val="ru-RU"/>
        </w:rPr>
      </w:pPr>
    </w:p>
    <w:p w:rsidR="006507E3" w:rsidRPr="00FF5396" w:rsidRDefault="006507E3" w:rsidP="006507E3">
      <w:pPr>
        <w:jc w:val="both"/>
        <w:rPr>
          <w:rFonts w:ascii="Arial" w:hAnsi="Arial" w:cs="Arial"/>
          <w:b/>
          <w:bCs/>
          <w:sz w:val="20"/>
          <w:szCs w:val="20"/>
          <w:lang w:val="ru-RU"/>
        </w:rPr>
      </w:pPr>
      <w:r w:rsidRPr="00FF5396">
        <w:rPr>
          <w:rFonts w:ascii="Arial" w:hAnsi="Arial" w:cs="Arial"/>
          <w:b/>
          <w:bCs/>
          <w:sz w:val="20"/>
          <w:szCs w:val="20"/>
          <w:lang w:val="ru-RU"/>
        </w:rPr>
        <w:t>13. ДОДАТНЕ ИНФОРМАЦИЈЕ ИЛИ ПОЈАШЊЕЊА У ВЕЗИ СА ПРИПРЕМАЊЕМ ПОНУДЕ</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Заинтересовано лице може, у писаном облику путем поште на адресу наручиоца </w:t>
      </w:r>
      <w:r w:rsidR="000A204B" w:rsidRPr="000A204B">
        <w:rPr>
          <w:rFonts w:ascii="Arial" w:hAnsi="Arial" w:cs="Arial"/>
          <w:b/>
          <w:sz w:val="20"/>
          <w:szCs w:val="20"/>
          <w:lang w:val="sr-Cyrl-CS"/>
        </w:rPr>
        <w:t>Служба јавних набавки</w:t>
      </w:r>
      <w:r w:rsidR="000A204B">
        <w:rPr>
          <w:rFonts w:ascii="Arial" w:hAnsi="Arial" w:cs="Arial"/>
          <w:sz w:val="20"/>
          <w:szCs w:val="20"/>
          <w:lang w:val="sr-Cyrl-CS"/>
        </w:rPr>
        <w:t xml:space="preserve"> </w:t>
      </w:r>
      <w:r w:rsidR="000A204B" w:rsidRPr="00BC12CE">
        <w:rPr>
          <w:rFonts w:ascii="Arial" w:eastAsia="TimesNewRomanPSMT" w:hAnsi="Arial" w:cs="Arial"/>
          <w:b/>
          <w:bCs/>
          <w:sz w:val="20"/>
          <w:szCs w:val="20"/>
          <w:lang w:val="sr-Cyrl-CS"/>
        </w:rPr>
        <w:t>Општа болница „Стефан Високи</w:t>
      </w:r>
      <w:r w:rsidR="000A204B" w:rsidRPr="00FF5396">
        <w:rPr>
          <w:rFonts w:ascii="Arial" w:eastAsia="TimesNewRomanPSMT" w:hAnsi="Arial" w:cs="Arial"/>
          <w:b/>
          <w:bCs/>
          <w:sz w:val="20"/>
          <w:szCs w:val="20"/>
          <w:lang w:val="ru-RU"/>
        </w:rPr>
        <w:t>“</w:t>
      </w:r>
      <w:r w:rsidR="000A204B">
        <w:rPr>
          <w:rFonts w:ascii="Arial" w:hAnsi="Arial" w:cs="Arial"/>
          <w:sz w:val="20"/>
          <w:szCs w:val="20"/>
          <w:lang w:val="sr-Cyrl-CS"/>
        </w:rPr>
        <w:t xml:space="preserve">, </w:t>
      </w:r>
      <w:r w:rsidRPr="00BC12CE">
        <w:rPr>
          <w:rFonts w:ascii="Arial" w:hAnsi="Arial" w:cs="Arial"/>
          <w:b/>
          <w:sz w:val="20"/>
          <w:szCs w:val="20"/>
          <w:lang w:val="sr-Cyrl-CS"/>
        </w:rPr>
        <w:t>у</w:t>
      </w:r>
      <w:r w:rsidRPr="00FF5396">
        <w:rPr>
          <w:rFonts w:ascii="Arial" w:eastAsia="Times New Roman" w:hAnsi="Arial" w:cs="Arial"/>
          <w:b/>
          <w:spacing w:val="1"/>
          <w:sz w:val="20"/>
          <w:szCs w:val="20"/>
          <w:lang w:val="ru-RU"/>
        </w:rPr>
        <w:t>л</w:t>
      </w:r>
      <w:r w:rsidRPr="00FF5396">
        <w:rPr>
          <w:rFonts w:ascii="Arial" w:eastAsia="Times New Roman" w:hAnsi="Arial" w:cs="Arial"/>
          <w:b/>
          <w:spacing w:val="-1"/>
          <w:sz w:val="20"/>
          <w:szCs w:val="20"/>
          <w:lang w:val="ru-RU"/>
        </w:rPr>
        <w:t>иц</w:t>
      </w:r>
      <w:r w:rsidRPr="00FF5396">
        <w:rPr>
          <w:rFonts w:ascii="Arial" w:eastAsia="Times New Roman" w:hAnsi="Arial" w:cs="Arial"/>
          <w:b/>
          <w:sz w:val="20"/>
          <w:szCs w:val="20"/>
          <w:lang w:val="ru-RU"/>
        </w:rPr>
        <w:t>а</w:t>
      </w:r>
      <w:r w:rsidRPr="00FF5396">
        <w:rPr>
          <w:rFonts w:ascii="Arial" w:eastAsia="Times New Roman" w:hAnsi="Arial" w:cs="Arial"/>
          <w:b/>
          <w:spacing w:val="-8"/>
          <w:sz w:val="20"/>
          <w:szCs w:val="20"/>
          <w:lang w:val="ru-RU"/>
        </w:rPr>
        <w:t xml:space="preserve"> </w:t>
      </w:r>
      <w:r w:rsidRPr="00BC12CE">
        <w:rPr>
          <w:rFonts w:ascii="Arial" w:eastAsia="Times New Roman" w:hAnsi="Arial" w:cs="Arial"/>
          <w:b/>
          <w:sz w:val="20"/>
          <w:szCs w:val="20"/>
          <w:lang w:val="sr-Cyrl-CS"/>
        </w:rPr>
        <w:t>Вука Караџића</w:t>
      </w:r>
      <w:r w:rsidRPr="00FF5396">
        <w:rPr>
          <w:rFonts w:ascii="Arial" w:eastAsia="Times New Roman" w:hAnsi="Arial" w:cs="Arial"/>
          <w:b/>
          <w:spacing w:val="-7"/>
          <w:sz w:val="20"/>
          <w:szCs w:val="20"/>
          <w:lang w:val="ru-RU"/>
        </w:rPr>
        <w:t xml:space="preserve"> </w:t>
      </w:r>
      <w:r w:rsidRPr="00FF5396">
        <w:rPr>
          <w:rFonts w:ascii="Arial" w:eastAsia="Times New Roman" w:hAnsi="Arial" w:cs="Arial"/>
          <w:b/>
          <w:spacing w:val="1"/>
          <w:sz w:val="20"/>
          <w:szCs w:val="20"/>
          <w:lang w:val="ru-RU"/>
        </w:rPr>
        <w:t>1</w:t>
      </w:r>
      <w:r w:rsidRPr="00BC12CE">
        <w:rPr>
          <w:rFonts w:ascii="Arial" w:eastAsia="Times New Roman" w:hAnsi="Arial" w:cs="Arial"/>
          <w:b/>
          <w:spacing w:val="1"/>
          <w:sz w:val="20"/>
          <w:szCs w:val="20"/>
          <w:lang w:val="sr-Cyrl-CS"/>
        </w:rPr>
        <w:t>47</w:t>
      </w:r>
      <w:r w:rsidRPr="00FF5396">
        <w:rPr>
          <w:rFonts w:ascii="Arial" w:eastAsia="Times New Roman" w:hAnsi="Arial" w:cs="Arial"/>
          <w:b/>
          <w:sz w:val="20"/>
          <w:szCs w:val="20"/>
          <w:lang w:val="ru-RU"/>
        </w:rPr>
        <w:t>,</w:t>
      </w:r>
      <w:r w:rsidRPr="00FF5396">
        <w:rPr>
          <w:rFonts w:ascii="Arial" w:eastAsia="Times New Roman" w:hAnsi="Arial" w:cs="Arial"/>
          <w:b/>
          <w:spacing w:val="-6"/>
          <w:sz w:val="20"/>
          <w:szCs w:val="20"/>
          <w:lang w:val="ru-RU"/>
        </w:rPr>
        <w:t xml:space="preserve"> </w:t>
      </w:r>
      <w:r w:rsidRPr="00FF5396">
        <w:rPr>
          <w:rFonts w:ascii="Arial" w:eastAsia="Times New Roman" w:hAnsi="Arial" w:cs="Arial"/>
          <w:b/>
          <w:spacing w:val="1"/>
          <w:sz w:val="20"/>
          <w:szCs w:val="20"/>
          <w:lang w:val="ru-RU"/>
        </w:rPr>
        <w:t>1</w:t>
      </w:r>
      <w:r w:rsidRPr="00BC12CE">
        <w:rPr>
          <w:rFonts w:ascii="Arial" w:eastAsia="Times New Roman" w:hAnsi="Arial" w:cs="Arial"/>
          <w:b/>
          <w:spacing w:val="-2"/>
          <w:sz w:val="20"/>
          <w:szCs w:val="20"/>
          <w:lang w:val="sr-Cyrl-CS"/>
        </w:rPr>
        <w:t>1420</w:t>
      </w:r>
      <w:r w:rsidRPr="00FF5396">
        <w:rPr>
          <w:rFonts w:ascii="Arial" w:eastAsia="Times New Roman" w:hAnsi="Arial" w:cs="Arial"/>
          <w:b/>
          <w:spacing w:val="-7"/>
          <w:sz w:val="20"/>
          <w:szCs w:val="20"/>
          <w:lang w:val="ru-RU"/>
        </w:rPr>
        <w:t xml:space="preserve"> </w:t>
      </w:r>
      <w:r w:rsidRPr="00BC12CE">
        <w:rPr>
          <w:rFonts w:ascii="Arial" w:eastAsia="Times New Roman" w:hAnsi="Arial" w:cs="Arial"/>
          <w:b/>
          <w:spacing w:val="-3"/>
          <w:sz w:val="20"/>
          <w:szCs w:val="20"/>
          <w:lang w:val="sr-Cyrl-CS"/>
        </w:rPr>
        <w:t>Смедеревска Паланка</w:t>
      </w:r>
      <w:r w:rsidRPr="00FF5396">
        <w:rPr>
          <w:rFonts w:ascii="Arial" w:eastAsia="TimesNewRomanPSMT" w:hAnsi="Arial" w:cs="Arial"/>
          <w:b/>
          <w:bCs/>
          <w:sz w:val="20"/>
          <w:szCs w:val="20"/>
          <w:lang w:val="ru-RU"/>
        </w:rPr>
        <w:t xml:space="preserve">,  </w:t>
      </w:r>
      <w:r w:rsidRPr="00FF5396">
        <w:rPr>
          <w:rFonts w:ascii="Arial" w:hAnsi="Arial" w:cs="Arial"/>
          <w:sz w:val="20"/>
          <w:szCs w:val="20"/>
          <w:lang w:val="ru-RU"/>
        </w:rPr>
        <w:t xml:space="preserve">или електронске поште на </w:t>
      </w:r>
      <w:r w:rsidRPr="006A5364">
        <w:rPr>
          <w:rFonts w:ascii="Arial" w:hAnsi="Arial" w:cs="Arial"/>
          <w:sz w:val="20"/>
          <w:szCs w:val="20"/>
        </w:rPr>
        <w:t>e</w:t>
      </w:r>
      <w:r w:rsidRPr="00FF5396">
        <w:rPr>
          <w:rFonts w:ascii="Arial" w:hAnsi="Arial" w:cs="Arial"/>
          <w:sz w:val="20"/>
          <w:szCs w:val="20"/>
          <w:lang w:val="ru-RU"/>
        </w:rPr>
        <w:t>-</w:t>
      </w:r>
      <w:r w:rsidRPr="006A5364">
        <w:rPr>
          <w:rFonts w:ascii="Arial" w:hAnsi="Arial" w:cs="Arial"/>
          <w:sz w:val="20"/>
          <w:szCs w:val="20"/>
        </w:rPr>
        <w:t>mail</w:t>
      </w:r>
      <w:r w:rsidRPr="00FF5396">
        <w:rPr>
          <w:rFonts w:ascii="Arial" w:hAnsi="Arial" w:cs="Arial"/>
          <w:sz w:val="20"/>
          <w:szCs w:val="20"/>
          <w:lang w:val="ru-RU"/>
        </w:rPr>
        <w:t xml:space="preserve">. </w:t>
      </w:r>
      <w:r w:rsidRPr="00BC12CE">
        <w:rPr>
          <w:rFonts w:ascii="Arial" w:hAnsi="Arial" w:cs="Arial"/>
          <w:b/>
          <w:sz w:val="20"/>
          <w:szCs w:val="20"/>
        </w:rPr>
        <w:t>svisoki</w:t>
      </w:r>
      <w:r w:rsidR="004B77A5">
        <w:rPr>
          <w:rFonts w:ascii="Arial" w:hAnsi="Arial" w:cs="Arial"/>
          <w:b/>
          <w:sz w:val="20"/>
          <w:szCs w:val="20"/>
        </w:rPr>
        <w:t>jn</w:t>
      </w:r>
      <w:r w:rsidRPr="00FF5396">
        <w:rPr>
          <w:rFonts w:ascii="Arial" w:hAnsi="Arial" w:cs="Arial"/>
          <w:b/>
          <w:sz w:val="20"/>
          <w:szCs w:val="20"/>
          <w:lang w:val="ru-RU"/>
        </w:rPr>
        <w:t>@</w:t>
      </w:r>
      <w:r w:rsidRPr="00BC12CE">
        <w:rPr>
          <w:rFonts w:ascii="Arial" w:hAnsi="Arial" w:cs="Arial"/>
          <w:b/>
          <w:sz w:val="20"/>
          <w:szCs w:val="20"/>
        </w:rPr>
        <w:t>gmail</w:t>
      </w:r>
      <w:r w:rsidRPr="00FF5396">
        <w:rPr>
          <w:rFonts w:ascii="Arial" w:hAnsi="Arial" w:cs="Arial"/>
          <w:b/>
          <w:sz w:val="20"/>
          <w:szCs w:val="20"/>
          <w:lang w:val="ru-RU"/>
        </w:rPr>
        <w:t>.</w:t>
      </w:r>
      <w:r w:rsidRPr="00BC12CE">
        <w:rPr>
          <w:rFonts w:ascii="Arial" w:hAnsi="Arial" w:cs="Arial"/>
          <w:b/>
          <w:sz w:val="20"/>
          <w:szCs w:val="20"/>
        </w:rPr>
        <w:t>com</w:t>
      </w:r>
      <w:r w:rsidRPr="00FF5396">
        <w:rPr>
          <w:rFonts w:ascii="Arial" w:hAnsi="Arial" w:cs="Arial"/>
          <w:sz w:val="20"/>
          <w:szCs w:val="20"/>
          <w:lang w:val="ru-RU"/>
        </w:rPr>
        <w:t xml:space="preserve">  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507E3" w:rsidRPr="00BC12CE" w:rsidRDefault="006507E3" w:rsidP="006507E3">
      <w:pPr>
        <w:jc w:val="both"/>
        <w:rPr>
          <w:rFonts w:ascii="Arial" w:hAnsi="Arial" w:cs="Arial"/>
          <w:b/>
          <w:sz w:val="20"/>
          <w:szCs w:val="20"/>
          <w:lang w:val="sr-Cyrl-CS"/>
        </w:rPr>
      </w:pPr>
      <w:r w:rsidRPr="00FF5396">
        <w:rPr>
          <w:rFonts w:ascii="Arial" w:hAnsi="Arial" w:cs="Arial"/>
          <w:sz w:val="20"/>
          <w:szCs w:val="20"/>
          <w:lang w:val="ru-RU"/>
        </w:rPr>
        <w:t>Додатне информације или појашњења упућују се са напоменом „</w:t>
      </w:r>
      <w:r w:rsidRPr="00FF5396">
        <w:rPr>
          <w:rFonts w:ascii="Arial" w:hAnsi="Arial" w:cs="Arial"/>
          <w:b/>
          <w:sz w:val="20"/>
          <w:szCs w:val="20"/>
          <w:lang w:val="ru-RU"/>
        </w:rPr>
        <w:t xml:space="preserve">Захтев за додатним информацијама или појашњењима конкурсне документације </w:t>
      </w:r>
      <w:r w:rsidR="000D26E9" w:rsidRPr="00BC12CE">
        <w:rPr>
          <w:rFonts w:ascii="Arial" w:hAnsi="Arial" w:cs="Arial"/>
          <w:b/>
          <w:sz w:val="20"/>
          <w:szCs w:val="20"/>
          <w:lang w:val="sr-Cyrl-CS"/>
        </w:rPr>
        <w:t>Осигурање имовине и лица</w:t>
      </w:r>
      <w:r w:rsidRPr="00FF5396">
        <w:rPr>
          <w:rFonts w:ascii="Arial" w:hAnsi="Arial" w:cs="Arial"/>
          <w:b/>
          <w:sz w:val="20"/>
          <w:szCs w:val="20"/>
          <w:lang w:val="ru-RU"/>
        </w:rPr>
        <w:t xml:space="preserve">, </w:t>
      </w:r>
      <w:r w:rsidRPr="00BC12CE">
        <w:rPr>
          <w:rFonts w:ascii="Arial" w:hAnsi="Arial" w:cs="Arial"/>
          <w:b/>
          <w:sz w:val="20"/>
          <w:szCs w:val="20"/>
          <w:lang w:val="sr-Cyrl-CS"/>
        </w:rPr>
        <w:t>ЈН</w:t>
      </w:r>
      <w:r w:rsidR="000D26E9" w:rsidRPr="00BC12CE">
        <w:rPr>
          <w:rFonts w:ascii="Arial" w:hAnsi="Arial" w:cs="Arial"/>
          <w:b/>
          <w:sz w:val="20"/>
          <w:szCs w:val="20"/>
          <w:lang w:val="sr-Cyrl-CS"/>
        </w:rPr>
        <w:t>МВ</w:t>
      </w:r>
      <w:r w:rsidRPr="00BC12CE">
        <w:rPr>
          <w:rFonts w:ascii="Arial" w:hAnsi="Arial" w:cs="Arial"/>
          <w:b/>
          <w:sz w:val="20"/>
          <w:szCs w:val="20"/>
          <w:lang w:val="sr-Cyrl-CS"/>
        </w:rPr>
        <w:t xml:space="preserve"> </w:t>
      </w:r>
      <w:r w:rsidRPr="00FF5396">
        <w:rPr>
          <w:rFonts w:ascii="Arial" w:hAnsi="Arial" w:cs="Arial"/>
          <w:b/>
          <w:sz w:val="20"/>
          <w:szCs w:val="20"/>
          <w:lang w:val="ru-RU"/>
        </w:rPr>
        <w:t>бр</w:t>
      </w:r>
      <w:r w:rsidRPr="00BC12CE">
        <w:rPr>
          <w:rFonts w:ascii="Arial" w:hAnsi="Arial" w:cs="Arial"/>
          <w:b/>
          <w:sz w:val="20"/>
          <w:szCs w:val="20"/>
          <w:lang w:val="sr-Cyrl-CS"/>
        </w:rPr>
        <w:t>.</w:t>
      </w:r>
      <w:r w:rsidRPr="00FF5396">
        <w:rPr>
          <w:rFonts w:ascii="Arial" w:hAnsi="Arial" w:cs="Arial"/>
          <w:b/>
          <w:sz w:val="20"/>
          <w:szCs w:val="20"/>
          <w:lang w:val="ru-RU"/>
        </w:rPr>
        <w:t xml:space="preserve"> </w:t>
      </w:r>
      <w:r w:rsidR="00BC12CE">
        <w:rPr>
          <w:rFonts w:ascii="Arial" w:hAnsi="Arial" w:cs="Arial"/>
          <w:b/>
          <w:sz w:val="20"/>
          <w:szCs w:val="20"/>
          <w:lang w:val="sr-Cyrl-CS"/>
        </w:rPr>
        <w:t>1</w:t>
      </w:r>
      <w:r w:rsidR="00BC12CE" w:rsidRPr="00FF5396">
        <w:rPr>
          <w:rFonts w:ascii="Arial" w:hAnsi="Arial" w:cs="Arial"/>
          <w:b/>
          <w:sz w:val="20"/>
          <w:szCs w:val="20"/>
          <w:lang w:val="ru-RU"/>
        </w:rPr>
        <w:t>/1</w:t>
      </w:r>
      <w:r w:rsidR="00262DDF">
        <w:rPr>
          <w:rFonts w:ascii="Arial" w:hAnsi="Arial" w:cs="Arial"/>
          <w:b/>
          <w:sz w:val="20"/>
          <w:szCs w:val="20"/>
          <w:lang w:val="sr-Cyrl-CS"/>
        </w:rPr>
        <w:t>7</w:t>
      </w:r>
      <w:r w:rsidRPr="00FF5396">
        <w:rPr>
          <w:rFonts w:ascii="Arial" w:hAnsi="Arial" w:cs="Arial"/>
          <w:b/>
          <w:sz w:val="20"/>
          <w:szCs w:val="20"/>
          <w:lang w:val="ru-RU"/>
        </w:rPr>
        <w:t>.</w:t>
      </w:r>
      <w:r w:rsidR="00BC12CE">
        <w:rPr>
          <w:rFonts w:ascii="Arial" w:hAnsi="Arial" w:cs="Arial"/>
          <w:b/>
          <w:sz w:val="20"/>
          <w:szCs w:val="20"/>
          <w:lang w:val="sr-Cyrl-CS"/>
        </w:rPr>
        <w:t>“</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По истеку рока предвиђеног за подношење понуда наручилац не може да мења нити да допуњује конкурсну документацију. </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Тражење додатних информација или појашњења у вези са припремањем понуде телефоном није дозвољено. </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Комуникација у поступку јавне набавке врши се искључиво на начин одређен чланом 20. Закона.</w:t>
      </w:r>
    </w:p>
    <w:p w:rsidR="006507E3" w:rsidRPr="00FF5396" w:rsidRDefault="006507E3" w:rsidP="006507E3">
      <w:pPr>
        <w:jc w:val="both"/>
        <w:rPr>
          <w:rFonts w:ascii="Arial" w:hAnsi="Arial" w:cs="Arial"/>
          <w:sz w:val="20"/>
          <w:szCs w:val="20"/>
          <w:lang w:val="ru-RU"/>
        </w:rPr>
      </w:pPr>
    </w:p>
    <w:p w:rsidR="006507E3" w:rsidRPr="00FF5396" w:rsidRDefault="006507E3" w:rsidP="006507E3">
      <w:pPr>
        <w:jc w:val="both"/>
        <w:rPr>
          <w:rFonts w:ascii="Arial" w:hAnsi="Arial" w:cs="Arial"/>
          <w:b/>
          <w:bCs/>
          <w:sz w:val="20"/>
          <w:szCs w:val="20"/>
          <w:lang w:val="ru-RU"/>
        </w:rPr>
      </w:pPr>
      <w:r w:rsidRPr="00FF5396">
        <w:rPr>
          <w:rFonts w:ascii="Arial" w:hAnsi="Arial" w:cs="Arial"/>
          <w:b/>
          <w:bCs/>
          <w:sz w:val="20"/>
          <w:szCs w:val="20"/>
          <w:lang w:val="ru-RU"/>
        </w:rPr>
        <w:t xml:space="preserve">14. ДОДАТНА ОБЈАШЊЕЊА ОД ПОНУЂАЧА ПОСЛЕ ОТВАРАЊА ПОНУДА И КОНТРОЛА КОД ПОНУЂАЧА ОДНОСНО ЊЕГОВОГ ПОДИЗВОЂАЧА </w:t>
      </w:r>
    </w:p>
    <w:p w:rsidR="006507E3" w:rsidRPr="00FF5396" w:rsidRDefault="006507E3" w:rsidP="006507E3">
      <w:pPr>
        <w:jc w:val="both"/>
        <w:rPr>
          <w:rFonts w:ascii="Arial" w:eastAsia="TimesNewRomanPSMT" w:hAnsi="Arial" w:cs="Arial"/>
          <w:bCs/>
          <w:sz w:val="20"/>
          <w:szCs w:val="20"/>
          <w:lang w:val="ru-RU"/>
        </w:rPr>
      </w:pPr>
      <w:r w:rsidRPr="00FF5396">
        <w:rPr>
          <w:rFonts w:ascii="Arial" w:hAnsi="Arial" w:cs="Arial"/>
          <w:sz w:val="20"/>
          <w:szCs w:val="20"/>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507E3" w:rsidRPr="00FF5396" w:rsidRDefault="006507E3" w:rsidP="006507E3">
      <w:pPr>
        <w:tabs>
          <w:tab w:val="left" w:pos="-135"/>
          <w:tab w:val="left" w:pos="0"/>
          <w:tab w:val="left" w:pos="120"/>
        </w:tabs>
        <w:jc w:val="both"/>
        <w:rPr>
          <w:rFonts w:ascii="Arial" w:hAnsi="Arial" w:cs="Arial"/>
          <w:sz w:val="20"/>
          <w:szCs w:val="20"/>
          <w:lang w:val="ru-RU"/>
        </w:rPr>
      </w:pPr>
      <w:r w:rsidRPr="00FF5396">
        <w:rPr>
          <w:rFonts w:ascii="Arial" w:eastAsia="TimesNewRomanPSMT" w:hAnsi="Arial" w:cs="Arial"/>
          <w:bCs/>
          <w:sz w:val="20"/>
          <w:szCs w:val="20"/>
          <w:lang w:val="ru-RU"/>
        </w:rPr>
        <w:t>Уколико наручилац оцени да су потребна додатна објашњења или је потребно извршити</w:t>
      </w:r>
      <w:r w:rsidRPr="00FF5396">
        <w:rPr>
          <w:rFonts w:ascii="Arial" w:hAnsi="Arial" w:cs="Arial"/>
          <w:sz w:val="20"/>
          <w:szCs w:val="20"/>
          <w:lang w:val="ru-RU"/>
        </w:rPr>
        <w:t xml:space="preserve"> контролу (увид) код понуђача, односно његовог подизвођача</w:t>
      </w:r>
      <w:r w:rsidRPr="00FF5396">
        <w:rPr>
          <w:rFonts w:ascii="Arial" w:eastAsia="TimesNewRomanPSMT" w:hAnsi="Arial" w:cs="Arial"/>
          <w:bCs/>
          <w:sz w:val="20"/>
          <w:szCs w:val="20"/>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507E3" w:rsidRPr="00FF5396" w:rsidRDefault="006507E3" w:rsidP="006507E3">
      <w:pPr>
        <w:tabs>
          <w:tab w:val="left" w:pos="-135"/>
          <w:tab w:val="left" w:pos="0"/>
          <w:tab w:val="left" w:pos="120"/>
        </w:tabs>
        <w:jc w:val="both"/>
        <w:rPr>
          <w:rFonts w:ascii="Arial" w:hAnsi="Arial" w:cs="Arial"/>
          <w:sz w:val="20"/>
          <w:szCs w:val="20"/>
          <w:lang w:val="ru-RU"/>
        </w:rPr>
      </w:pPr>
      <w:r w:rsidRPr="00FF5396">
        <w:rPr>
          <w:rFonts w:ascii="Arial" w:hAnsi="Arial" w:cs="Arial"/>
          <w:sz w:val="20"/>
          <w:szCs w:val="20"/>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507E3" w:rsidRPr="00FF5396" w:rsidRDefault="006507E3" w:rsidP="006507E3">
      <w:pPr>
        <w:tabs>
          <w:tab w:val="left" w:pos="-135"/>
          <w:tab w:val="left" w:pos="0"/>
          <w:tab w:val="left" w:pos="120"/>
        </w:tabs>
        <w:jc w:val="both"/>
        <w:rPr>
          <w:rFonts w:ascii="Arial" w:hAnsi="Arial" w:cs="Arial"/>
          <w:sz w:val="20"/>
          <w:szCs w:val="20"/>
          <w:lang w:val="ru-RU"/>
        </w:rPr>
      </w:pPr>
      <w:r w:rsidRPr="00FF5396">
        <w:rPr>
          <w:rFonts w:ascii="Arial" w:hAnsi="Arial" w:cs="Arial"/>
          <w:sz w:val="20"/>
          <w:szCs w:val="20"/>
          <w:lang w:val="ru-RU"/>
        </w:rPr>
        <w:t>У случају разлике између јединичне и укупне цене, меродавна је јединична цена.</w:t>
      </w:r>
    </w:p>
    <w:p w:rsidR="006507E3" w:rsidRDefault="006507E3" w:rsidP="006507E3">
      <w:pPr>
        <w:jc w:val="both"/>
        <w:rPr>
          <w:rFonts w:ascii="Arial" w:hAnsi="Arial" w:cs="Arial"/>
          <w:sz w:val="20"/>
          <w:szCs w:val="20"/>
          <w:lang w:val="sr-Cyrl-CS"/>
        </w:rPr>
      </w:pPr>
      <w:r w:rsidRPr="00FF5396">
        <w:rPr>
          <w:rFonts w:ascii="Arial" w:hAnsi="Arial" w:cs="Arial"/>
          <w:sz w:val="20"/>
          <w:szCs w:val="20"/>
          <w:lang w:val="ru-RU"/>
        </w:rPr>
        <w:t>Ако се понуђач не сагласи са исправком рачунских грешака, наручил</w:t>
      </w:r>
      <w:r w:rsidRPr="006A5364">
        <w:rPr>
          <w:rFonts w:ascii="Arial" w:hAnsi="Arial" w:cs="Arial"/>
          <w:sz w:val="20"/>
          <w:szCs w:val="20"/>
          <w:lang w:val="sr-Cyrl-CS"/>
        </w:rPr>
        <w:t>а</w:t>
      </w:r>
      <w:r w:rsidRPr="00FF5396">
        <w:rPr>
          <w:rFonts w:ascii="Arial" w:hAnsi="Arial" w:cs="Arial"/>
          <w:sz w:val="20"/>
          <w:szCs w:val="20"/>
          <w:lang w:val="ru-RU"/>
        </w:rPr>
        <w:t xml:space="preserve">ц ће његову понуду одбити као неприхватљиву. </w:t>
      </w:r>
    </w:p>
    <w:p w:rsidR="000A204B" w:rsidRDefault="000A204B" w:rsidP="006507E3">
      <w:pPr>
        <w:jc w:val="both"/>
        <w:rPr>
          <w:rFonts w:ascii="Arial" w:hAnsi="Arial" w:cs="Arial"/>
          <w:sz w:val="20"/>
          <w:szCs w:val="20"/>
          <w:lang w:val="sr-Cyrl-CS"/>
        </w:rPr>
      </w:pPr>
    </w:p>
    <w:p w:rsidR="006507E3" w:rsidRPr="00FF5396" w:rsidRDefault="006507E3" w:rsidP="006507E3">
      <w:pPr>
        <w:jc w:val="both"/>
        <w:rPr>
          <w:rFonts w:ascii="Arial" w:hAnsi="Arial" w:cs="Arial"/>
          <w:b/>
          <w:bCs/>
          <w:sz w:val="20"/>
          <w:szCs w:val="20"/>
          <w:lang w:val="ru-RU"/>
        </w:rPr>
      </w:pPr>
      <w:r w:rsidRPr="00FF5396">
        <w:rPr>
          <w:rFonts w:ascii="Arial" w:hAnsi="Arial" w:cs="Arial"/>
          <w:b/>
          <w:bCs/>
          <w:sz w:val="20"/>
          <w:szCs w:val="20"/>
          <w:lang w:val="ru-RU"/>
        </w:rPr>
        <w:t>15. ДОДАТНО ОБЕЗБЕЂЕЊЕ ИСПУЊЕЊА УГОВОРНИХ ОБАВЕЗА ПОНУЂАЧА КОЈИ СЕ НАЛАЗЕ НА СПИСКУ НЕГАТИВНИХ РЕФЕРЕНЦИ</w:t>
      </w:r>
    </w:p>
    <w:p w:rsidR="006507E3" w:rsidRPr="00FF5396" w:rsidRDefault="006507E3" w:rsidP="006507E3">
      <w:pPr>
        <w:rPr>
          <w:rFonts w:ascii="Arial" w:eastAsia="TimesNewRomanPSMT" w:hAnsi="Arial" w:cs="Arial"/>
          <w:bCs/>
          <w:iCs/>
          <w:sz w:val="20"/>
          <w:szCs w:val="20"/>
          <w:lang w:val="ru-RU"/>
        </w:rPr>
      </w:pPr>
      <w:r w:rsidRPr="00FF5396">
        <w:rPr>
          <w:rFonts w:ascii="Arial" w:eastAsia="TimesNewRomanPSMT" w:hAnsi="Arial" w:cs="Arial"/>
          <w:bCs/>
          <w:iCs/>
          <w:sz w:val="20"/>
          <w:szCs w:val="20"/>
          <w:lang w:val="ru-RU"/>
        </w:rPr>
        <w:t>Наручилац може уколико одлучи да прихвати понуду понуђача који има негативне</w:t>
      </w:r>
      <w:r w:rsidRPr="006A5364">
        <w:rPr>
          <w:rFonts w:ascii="Arial" w:eastAsia="TimesNewRomanPSMT" w:hAnsi="Arial" w:cs="Arial"/>
          <w:bCs/>
          <w:iCs/>
          <w:sz w:val="20"/>
          <w:szCs w:val="20"/>
          <w:lang w:val="sr-Cyrl-CS"/>
        </w:rPr>
        <w:t xml:space="preserve"> </w:t>
      </w:r>
      <w:r w:rsidRPr="00FF5396">
        <w:rPr>
          <w:rFonts w:ascii="Arial" w:eastAsia="TimesNewRomanPSMT" w:hAnsi="Arial" w:cs="Arial"/>
          <w:bCs/>
          <w:iCs/>
          <w:sz w:val="20"/>
          <w:szCs w:val="20"/>
          <w:lang w:val="ru-RU"/>
        </w:rPr>
        <w:t>реферецне у смислу чл.82 Закона о јавним набавкама, од понуђача  да захтева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507E3" w:rsidRPr="00FF5396" w:rsidRDefault="006507E3" w:rsidP="006507E3">
      <w:pPr>
        <w:jc w:val="both"/>
        <w:rPr>
          <w:rFonts w:ascii="Arial" w:hAnsi="Arial" w:cs="Arial"/>
          <w:b/>
          <w:bCs/>
          <w:sz w:val="20"/>
          <w:szCs w:val="20"/>
          <w:lang w:val="ru-RU"/>
        </w:rPr>
      </w:pPr>
    </w:p>
    <w:p w:rsidR="004B77A5" w:rsidRPr="00FF5396" w:rsidRDefault="004B77A5" w:rsidP="006507E3">
      <w:pPr>
        <w:jc w:val="both"/>
        <w:rPr>
          <w:rFonts w:ascii="Arial" w:hAnsi="Arial" w:cs="Arial"/>
          <w:b/>
          <w:bCs/>
          <w:sz w:val="20"/>
          <w:szCs w:val="20"/>
          <w:lang w:val="ru-RU"/>
        </w:rPr>
      </w:pPr>
    </w:p>
    <w:p w:rsidR="004B77A5" w:rsidRPr="00FF5396" w:rsidRDefault="004B77A5" w:rsidP="006507E3">
      <w:pPr>
        <w:jc w:val="both"/>
        <w:rPr>
          <w:rFonts w:ascii="Arial" w:hAnsi="Arial" w:cs="Arial"/>
          <w:b/>
          <w:bCs/>
          <w:sz w:val="20"/>
          <w:szCs w:val="20"/>
          <w:lang w:val="ru-RU"/>
        </w:rPr>
      </w:pPr>
    </w:p>
    <w:p w:rsidR="006507E3" w:rsidRPr="00FF5396" w:rsidRDefault="006507E3" w:rsidP="006507E3">
      <w:pPr>
        <w:jc w:val="both"/>
        <w:rPr>
          <w:rFonts w:ascii="Arial" w:hAnsi="Arial" w:cs="Arial"/>
          <w:sz w:val="20"/>
          <w:szCs w:val="20"/>
          <w:lang w:val="ru-RU"/>
        </w:rPr>
      </w:pPr>
      <w:r w:rsidRPr="00FF5396">
        <w:rPr>
          <w:rFonts w:ascii="Arial" w:hAnsi="Arial" w:cs="Arial"/>
          <w:b/>
          <w:bCs/>
          <w:sz w:val="20"/>
          <w:szCs w:val="20"/>
          <w:lang w:val="ru-RU"/>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7E3" w:rsidRPr="00FF5396" w:rsidRDefault="006507E3" w:rsidP="006507E3">
      <w:pPr>
        <w:jc w:val="both"/>
        <w:rPr>
          <w:rFonts w:ascii="Arial" w:hAnsi="Arial" w:cs="Arial"/>
          <w:b/>
          <w:bCs/>
          <w:i/>
          <w:iCs/>
          <w:sz w:val="20"/>
          <w:szCs w:val="20"/>
          <w:lang w:val="ru-RU"/>
        </w:rPr>
      </w:pPr>
      <w:r w:rsidRPr="00FF5396">
        <w:rPr>
          <w:rFonts w:ascii="Arial" w:hAnsi="Arial" w:cs="Arial"/>
          <w:sz w:val="20"/>
          <w:szCs w:val="20"/>
          <w:lang w:val="ru-RU"/>
        </w:rPr>
        <w:t xml:space="preserve">Избор најповољније понуде ће се извршити применом критеријума </w:t>
      </w:r>
      <w:r w:rsidRPr="00FF5396">
        <w:rPr>
          <w:rFonts w:ascii="Arial" w:hAnsi="Arial" w:cs="Arial"/>
          <w:b/>
          <w:bCs/>
          <w:sz w:val="20"/>
          <w:szCs w:val="20"/>
          <w:lang w:val="ru-RU"/>
        </w:rPr>
        <w:t xml:space="preserve">„Најнижа понуђена цена“. </w:t>
      </w:r>
    </w:p>
    <w:p w:rsidR="00687654" w:rsidRPr="00FF5396" w:rsidRDefault="00687654" w:rsidP="006507E3">
      <w:pPr>
        <w:jc w:val="both"/>
        <w:rPr>
          <w:rFonts w:ascii="Arial" w:hAnsi="Arial" w:cs="Arial"/>
          <w:sz w:val="20"/>
          <w:szCs w:val="20"/>
          <w:lang w:val="ru-RU"/>
        </w:rPr>
      </w:pPr>
    </w:p>
    <w:p w:rsidR="006507E3" w:rsidRPr="00FF5396" w:rsidRDefault="006507E3" w:rsidP="006507E3">
      <w:pPr>
        <w:jc w:val="both"/>
        <w:rPr>
          <w:rFonts w:ascii="Arial" w:hAnsi="Arial" w:cs="Arial"/>
          <w:b/>
          <w:bCs/>
          <w:sz w:val="20"/>
          <w:szCs w:val="20"/>
          <w:lang w:val="ru-RU"/>
        </w:rPr>
      </w:pPr>
      <w:r w:rsidRPr="00FF5396">
        <w:rPr>
          <w:rFonts w:ascii="Arial" w:hAnsi="Arial" w:cs="Arial"/>
          <w:b/>
          <w:bCs/>
          <w:sz w:val="20"/>
          <w:szCs w:val="20"/>
          <w:lang w:val="ru-RU"/>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507E3" w:rsidRPr="006A5364" w:rsidRDefault="006507E3" w:rsidP="006507E3">
      <w:pPr>
        <w:jc w:val="both"/>
        <w:rPr>
          <w:rFonts w:ascii="Arial" w:hAnsi="Arial" w:cs="Arial"/>
          <w:iCs/>
          <w:sz w:val="20"/>
          <w:szCs w:val="20"/>
          <w:lang w:val="sr-Cyrl-CS"/>
        </w:rPr>
      </w:pPr>
      <w:r w:rsidRPr="00FF5396">
        <w:rPr>
          <w:rFonts w:ascii="Arial" w:hAnsi="Arial" w:cs="Arial"/>
          <w:iCs/>
          <w:sz w:val="20"/>
          <w:szCs w:val="20"/>
          <w:lang w:val="ru-RU"/>
        </w:rPr>
        <w:lastRenderedPageBreak/>
        <w:t xml:space="preserve">Уколико две или више понуда имају исту најнижу понуђену цену, изабраће се понуђач који је понудио дужи рок </w:t>
      </w:r>
      <w:r w:rsidR="00DF4E60" w:rsidRPr="00FF5396">
        <w:rPr>
          <w:rFonts w:ascii="Arial" w:hAnsi="Arial" w:cs="Arial"/>
          <w:iCs/>
          <w:sz w:val="20"/>
          <w:szCs w:val="20"/>
          <w:lang w:val="ru-RU"/>
        </w:rPr>
        <w:t>плаћања. Уколико ни применом ре</w:t>
      </w:r>
      <w:r w:rsidRPr="00FF5396">
        <w:rPr>
          <w:rFonts w:ascii="Arial" w:hAnsi="Arial" w:cs="Arial"/>
          <w:iCs/>
          <w:sz w:val="20"/>
          <w:szCs w:val="20"/>
          <w:lang w:val="ru-RU"/>
        </w:rPr>
        <w:t>зервног критеријума Наручилац не може донети одлуку о додели уговора, одлука ће бити донета жребом.</w:t>
      </w:r>
    </w:p>
    <w:p w:rsidR="006507E3" w:rsidRPr="006A5364" w:rsidRDefault="006507E3" w:rsidP="006507E3">
      <w:pPr>
        <w:jc w:val="both"/>
        <w:rPr>
          <w:rFonts w:ascii="Arial" w:hAnsi="Arial" w:cs="Arial"/>
          <w:b/>
          <w:bCs/>
          <w:sz w:val="20"/>
          <w:szCs w:val="20"/>
          <w:lang w:val="sr-Cyrl-CS"/>
        </w:rPr>
      </w:pPr>
    </w:p>
    <w:p w:rsidR="006507E3" w:rsidRPr="00FF5396" w:rsidRDefault="006507E3" w:rsidP="006507E3">
      <w:pPr>
        <w:jc w:val="both"/>
        <w:rPr>
          <w:rFonts w:ascii="Arial" w:hAnsi="Arial" w:cs="Arial"/>
          <w:b/>
          <w:bCs/>
          <w:sz w:val="20"/>
          <w:szCs w:val="20"/>
          <w:lang w:val="ru-RU"/>
        </w:rPr>
      </w:pPr>
      <w:r w:rsidRPr="006A5364">
        <w:rPr>
          <w:rFonts w:ascii="Arial" w:hAnsi="Arial" w:cs="Arial"/>
          <w:b/>
          <w:bCs/>
          <w:sz w:val="20"/>
          <w:szCs w:val="20"/>
          <w:lang w:val="sr-Cyrl-CS"/>
        </w:rPr>
        <w:t>1</w:t>
      </w:r>
      <w:r w:rsidRPr="00FF5396">
        <w:rPr>
          <w:rFonts w:ascii="Arial" w:hAnsi="Arial" w:cs="Arial"/>
          <w:b/>
          <w:bCs/>
          <w:sz w:val="20"/>
          <w:szCs w:val="20"/>
          <w:lang w:val="ru-RU"/>
        </w:rPr>
        <w:t xml:space="preserve">8. ПОШТОВАЊЕ ОБАВЕЗА КОЈЕ ПРОИЗИЛАЗЕ ИЗ ВАЖЕЋИХ ПРОПИСА </w:t>
      </w:r>
    </w:p>
    <w:p w:rsidR="006507E3" w:rsidRPr="006A5364" w:rsidRDefault="006507E3" w:rsidP="006507E3">
      <w:pPr>
        <w:jc w:val="both"/>
        <w:rPr>
          <w:rFonts w:ascii="Arial" w:hAnsi="Arial" w:cs="Arial"/>
          <w:sz w:val="20"/>
          <w:szCs w:val="20"/>
          <w:lang w:val="sr-Cyrl-CS"/>
        </w:rPr>
      </w:pPr>
      <w:r w:rsidRPr="00FF5396">
        <w:rPr>
          <w:rFonts w:ascii="Arial" w:hAnsi="Arial" w:cs="Arial"/>
          <w:sz w:val="20"/>
          <w:szCs w:val="20"/>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6507E3" w:rsidRPr="00FF5396" w:rsidRDefault="006507E3" w:rsidP="006507E3">
      <w:pPr>
        <w:jc w:val="both"/>
        <w:rPr>
          <w:rFonts w:ascii="Arial" w:hAnsi="Arial" w:cs="Arial"/>
          <w:b/>
          <w:sz w:val="20"/>
          <w:szCs w:val="20"/>
          <w:lang w:val="ru-RU"/>
        </w:rPr>
      </w:pPr>
      <w:r w:rsidRPr="00FF5396">
        <w:rPr>
          <w:rFonts w:ascii="Arial" w:hAnsi="Arial" w:cs="Arial"/>
          <w:sz w:val="20"/>
          <w:szCs w:val="20"/>
          <w:lang w:val="ru-RU"/>
        </w:rPr>
        <w:t xml:space="preserve"> </w:t>
      </w:r>
    </w:p>
    <w:p w:rsidR="006507E3" w:rsidRPr="00FF5396" w:rsidRDefault="006507E3" w:rsidP="006507E3">
      <w:pPr>
        <w:jc w:val="both"/>
        <w:rPr>
          <w:rFonts w:ascii="Arial" w:hAnsi="Arial" w:cs="Arial"/>
          <w:b/>
          <w:sz w:val="20"/>
          <w:szCs w:val="20"/>
          <w:lang w:val="ru-RU"/>
        </w:rPr>
      </w:pPr>
      <w:r w:rsidRPr="00FF5396">
        <w:rPr>
          <w:rFonts w:ascii="Arial" w:hAnsi="Arial" w:cs="Arial"/>
          <w:b/>
          <w:sz w:val="20"/>
          <w:szCs w:val="20"/>
          <w:lang w:val="ru-RU"/>
        </w:rPr>
        <w:t>19. КОРИШЋЕЊЕ ПАТЕНТА И ОДГОВОРНОСТ ЗА ПОВРЕДУ ЗАШТИЋЕНИХ ПРАВА ИНТЕЛЕКТУАЛНЕ СВОЈИНЕ ТРЕЋИХ ЛИЦА</w:t>
      </w:r>
    </w:p>
    <w:p w:rsidR="006507E3" w:rsidRPr="00FF5396" w:rsidRDefault="006507E3" w:rsidP="006507E3">
      <w:pPr>
        <w:jc w:val="both"/>
        <w:rPr>
          <w:rFonts w:ascii="Arial" w:hAnsi="Arial" w:cs="Arial"/>
          <w:b/>
          <w:sz w:val="20"/>
          <w:szCs w:val="20"/>
          <w:lang w:val="ru-RU"/>
        </w:rPr>
      </w:pPr>
      <w:r w:rsidRPr="00FF5396">
        <w:rPr>
          <w:rFonts w:ascii="Arial" w:eastAsia="TimesNewRomanPSMT" w:hAnsi="Arial" w:cs="Arial"/>
          <w:bCs/>
          <w:iCs/>
          <w:sz w:val="20"/>
          <w:szCs w:val="20"/>
          <w:lang w:val="ru-RU"/>
        </w:rPr>
        <w:t>Накнаду за коришћење патената, као и одговорност за повреду заштићених права интелектуалне својине трећих лица сноси понуђач.</w:t>
      </w:r>
    </w:p>
    <w:p w:rsidR="006507E3" w:rsidRPr="006A5364" w:rsidRDefault="006507E3" w:rsidP="006507E3">
      <w:pPr>
        <w:jc w:val="both"/>
        <w:rPr>
          <w:rFonts w:ascii="Arial" w:hAnsi="Arial" w:cs="Arial"/>
          <w:b/>
          <w:sz w:val="20"/>
          <w:szCs w:val="20"/>
          <w:lang w:val="sr-Cyrl-CS"/>
        </w:rPr>
      </w:pPr>
    </w:p>
    <w:p w:rsidR="006507E3" w:rsidRPr="00FF5396" w:rsidRDefault="006507E3" w:rsidP="006507E3">
      <w:pPr>
        <w:jc w:val="both"/>
        <w:rPr>
          <w:rFonts w:ascii="Arial" w:hAnsi="Arial" w:cs="Arial"/>
          <w:b/>
          <w:bCs/>
          <w:sz w:val="20"/>
          <w:szCs w:val="20"/>
          <w:lang w:val="ru-RU"/>
        </w:rPr>
      </w:pPr>
      <w:r w:rsidRPr="00FF5396">
        <w:rPr>
          <w:rFonts w:ascii="Arial" w:hAnsi="Arial" w:cs="Arial"/>
          <w:b/>
          <w:bCs/>
          <w:sz w:val="20"/>
          <w:szCs w:val="20"/>
          <w:lang w:val="ru-RU"/>
        </w:rPr>
        <w:t xml:space="preserve">20. НАЧИН И РОК ЗА ПОДНОШЕЊЕ ЗАХТЕВА ЗА ЗАШТИТУ ПРАВА ПОНУЂАЧА </w:t>
      </w:r>
    </w:p>
    <w:p w:rsidR="006507E3" w:rsidRPr="006A5364" w:rsidRDefault="006507E3" w:rsidP="006507E3">
      <w:pPr>
        <w:jc w:val="both"/>
        <w:rPr>
          <w:rFonts w:ascii="Arial" w:hAnsi="Arial" w:cs="Arial"/>
          <w:sz w:val="20"/>
          <w:szCs w:val="20"/>
          <w:lang w:val="sr-Cyrl-CS"/>
        </w:rPr>
      </w:pPr>
      <w:r w:rsidRPr="00FF5396">
        <w:rPr>
          <w:rFonts w:ascii="Arial" w:hAnsi="Arial" w:cs="Arial"/>
          <w:sz w:val="20"/>
          <w:szCs w:val="20"/>
          <w:lang w:val="ru-RU"/>
        </w:rPr>
        <w:t xml:space="preserve">Захтев за заштиту права може да поднесе понуђач, односно заинтересовано лице, </w:t>
      </w:r>
      <w:r w:rsidRPr="006A5364">
        <w:rPr>
          <w:rFonts w:ascii="Arial" w:hAnsi="Arial" w:cs="Arial"/>
          <w:sz w:val="20"/>
          <w:szCs w:val="20"/>
          <w:lang w:val="sr-Cyrl-CS"/>
        </w:rPr>
        <w:t>који има интерес за доделу уговора и који је претрпео или могао да претрпи штету з</w:t>
      </w:r>
      <w:r w:rsidRPr="006A5364">
        <w:rPr>
          <w:rFonts w:ascii="Arial" w:hAnsi="Arial" w:cs="Arial"/>
          <w:sz w:val="20"/>
          <w:szCs w:val="20"/>
          <w:lang w:val="sr-Latn-CS"/>
        </w:rPr>
        <w:t>б</w:t>
      </w:r>
      <w:r w:rsidRPr="006A5364">
        <w:rPr>
          <w:rFonts w:ascii="Arial" w:hAnsi="Arial" w:cs="Arial"/>
          <w:sz w:val="20"/>
          <w:szCs w:val="20"/>
          <w:lang w:val="sr-Cyrl-CS"/>
        </w:rPr>
        <w:t>ог поступа</w:t>
      </w:r>
      <w:r w:rsidRPr="006A5364">
        <w:rPr>
          <w:rFonts w:ascii="Arial" w:hAnsi="Arial" w:cs="Arial"/>
          <w:sz w:val="20"/>
          <w:szCs w:val="20"/>
          <w:lang w:val="sr-Latn-CS"/>
        </w:rPr>
        <w:t>њ</w:t>
      </w:r>
      <w:r w:rsidRPr="006A5364">
        <w:rPr>
          <w:rFonts w:ascii="Arial" w:hAnsi="Arial" w:cs="Arial"/>
          <w:sz w:val="20"/>
          <w:szCs w:val="20"/>
          <w:lang w:val="sr-Cyrl-CS"/>
        </w:rPr>
        <w:t>а наручиоца противно одред</w:t>
      </w:r>
      <w:r w:rsidRPr="006A5364">
        <w:rPr>
          <w:rFonts w:ascii="Arial" w:hAnsi="Arial" w:cs="Arial"/>
          <w:sz w:val="20"/>
          <w:szCs w:val="20"/>
          <w:lang w:val="sr-Latn-CS"/>
        </w:rPr>
        <w:t>б</w:t>
      </w:r>
      <w:r w:rsidRPr="006A5364">
        <w:rPr>
          <w:rFonts w:ascii="Arial" w:hAnsi="Arial" w:cs="Arial"/>
          <w:sz w:val="20"/>
          <w:szCs w:val="20"/>
          <w:lang w:val="sr-Cyrl-CS"/>
        </w:rPr>
        <w:t>ама закона.</w:t>
      </w:r>
    </w:p>
    <w:p w:rsidR="006507E3" w:rsidRPr="006A5364" w:rsidRDefault="006507E3" w:rsidP="006507E3">
      <w:pPr>
        <w:jc w:val="both"/>
        <w:rPr>
          <w:rFonts w:ascii="Arial" w:hAnsi="Arial" w:cs="Arial"/>
          <w:sz w:val="20"/>
          <w:szCs w:val="20"/>
          <w:lang w:val="sr-Cyrl-CS"/>
        </w:rPr>
      </w:pPr>
      <w:r w:rsidRPr="00FF5396">
        <w:rPr>
          <w:rFonts w:ascii="Arial" w:hAnsi="Arial" w:cs="Arial"/>
          <w:sz w:val="20"/>
          <w:szCs w:val="20"/>
          <w:lang w:val="ru-RU"/>
        </w:rPr>
        <w:t xml:space="preserve">Захтев за заштиту права подноси се </w:t>
      </w:r>
      <w:r w:rsidRPr="006A5364">
        <w:rPr>
          <w:rFonts w:ascii="Arial" w:hAnsi="Arial" w:cs="Arial"/>
          <w:sz w:val="20"/>
          <w:szCs w:val="20"/>
          <w:lang w:val="sr-Cyrl-CS"/>
        </w:rPr>
        <w:t>наручиоцу, а копија се истовремено достав</w:t>
      </w:r>
      <w:r w:rsidRPr="006A5364">
        <w:rPr>
          <w:rFonts w:ascii="Arial" w:hAnsi="Arial" w:cs="Arial"/>
          <w:sz w:val="20"/>
          <w:szCs w:val="20"/>
          <w:lang w:val="sr-Latn-CS"/>
        </w:rPr>
        <w:t>љ</w:t>
      </w:r>
      <w:r w:rsidRPr="006A5364">
        <w:rPr>
          <w:rFonts w:ascii="Arial" w:hAnsi="Arial" w:cs="Arial"/>
          <w:sz w:val="20"/>
          <w:szCs w:val="20"/>
          <w:lang w:val="sr-Cyrl-CS"/>
        </w:rPr>
        <w:t>а Репу</w:t>
      </w:r>
      <w:r w:rsidRPr="006A5364">
        <w:rPr>
          <w:rFonts w:ascii="Arial" w:hAnsi="Arial" w:cs="Arial"/>
          <w:sz w:val="20"/>
          <w:szCs w:val="20"/>
          <w:lang w:val="sr-Latn-CS"/>
        </w:rPr>
        <w:t>б</w:t>
      </w:r>
      <w:r w:rsidRPr="006A5364">
        <w:rPr>
          <w:rFonts w:ascii="Arial" w:hAnsi="Arial" w:cs="Arial"/>
          <w:sz w:val="20"/>
          <w:szCs w:val="20"/>
          <w:lang w:val="sr-Cyrl-CS"/>
        </w:rPr>
        <w:t>личкој комисији</w:t>
      </w:r>
      <w:r w:rsidRPr="00FF5396">
        <w:rPr>
          <w:rFonts w:ascii="Arial" w:hAnsi="Arial" w:cs="Arial"/>
          <w:sz w:val="20"/>
          <w:szCs w:val="20"/>
          <w:lang w:val="ru-RU"/>
        </w:rPr>
        <w:t>.</w:t>
      </w:r>
    </w:p>
    <w:p w:rsidR="006507E3" w:rsidRPr="006A5364" w:rsidRDefault="006507E3" w:rsidP="006507E3">
      <w:pPr>
        <w:jc w:val="both"/>
        <w:rPr>
          <w:rFonts w:ascii="Arial" w:hAnsi="Arial" w:cs="Arial"/>
          <w:sz w:val="20"/>
          <w:szCs w:val="20"/>
          <w:lang w:val="sr-Cyrl-CS"/>
        </w:rPr>
      </w:pPr>
      <w:r w:rsidRPr="00FF5396">
        <w:rPr>
          <w:rFonts w:ascii="Arial" w:hAnsi="Arial" w:cs="Arial"/>
          <w:bCs/>
          <w:sz w:val="20"/>
          <w:szCs w:val="20"/>
          <w:lang w:val="ru-RU"/>
        </w:rPr>
        <w:t>Захтев за заштиту права се доставља непосредно, електронском поштом</w:t>
      </w:r>
      <w:r w:rsidRPr="006A5364">
        <w:rPr>
          <w:rFonts w:ascii="Arial" w:hAnsi="Arial" w:cs="Arial"/>
          <w:sz w:val="20"/>
          <w:szCs w:val="20"/>
          <w:lang w:val="sr-Cyrl-CS"/>
        </w:rPr>
        <w:t xml:space="preserve"> на </w:t>
      </w:r>
      <w:r w:rsidRPr="006A5364">
        <w:rPr>
          <w:rFonts w:ascii="Arial" w:hAnsi="Arial" w:cs="Arial"/>
          <w:iCs/>
          <w:sz w:val="20"/>
          <w:szCs w:val="20"/>
        </w:rPr>
        <w:t>e</w:t>
      </w:r>
      <w:r w:rsidRPr="006A5364">
        <w:rPr>
          <w:rFonts w:ascii="Arial" w:hAnsi="Arial" w:cs="Arial"/>
          <w:iCs/>
          <w:sz w:val="20"/>
          <w:szCs w:val="20"/>
          <w:lang w:val="ru-RU"/>
        </w:rPr>
        <w:t>-</w:t>
      </w:r>
      <w:r w:rsidRPr="006A5364">
        <w:rPr>
          <w:rFonts w:ascii="Arial" w:hAnsi="Arial" w:cs="Arial"/>
          <w:iCs/>
          <w:sz w:val="20"/>
          <w:szCs w:val="20"/>
        </w:rPr>
        <w:t>m</w:t>
      </w:r>
      <w:r w:rsidRPr="00FF5396">
        <w:rPr>
          <w:rFonts w:ascii="Arial" w:hAnsi="Arial" w:cs="Arial"/>
          <w:iCs/>
          <w:sz w:val="20"/>
          <w:szCs w:val="20"/>
          <w:lang w:val="ru-RU"/>
        </w:rPr>
        <w:t>а</w:t>
      </w:r>
      <w:r w:rsidRPr="006A5364">
        <w:rPr>
          <w:rFonts w:ascii="Arial" w:hAnsi="Arial" w:cs="Arial"/>
          <w:iCs/>
          <w:sz w:val="20"/>
          <w:szCs w:val="20"/>
        </w:rPr>
        <w:t>il</w:t>
      </w:r>
      <w:r w:rsidRPr="00FF5396">
        <w:rPr>
          <w:rFonts w:ascii="Arial" w:hAnsi="Arial" w:cs="Arial"/>
          <w:iCs/>
          <w:sz w:val="20"/>
          <w:szCs w:val="20"/>
          <w:lang w:val="ru-RU"/>
        </w:rPr>
        <w:t>:</w:t>
      </w:r>
      <w:r w:rsidRPr="00FF5396">
        <w:rPr>
          <w:rFonts w:ascii="Arial" w:hAnsi="Arial" w:cs="Arial"/>
          <w:sz w:val="20"/>
          <w:szCs w:val="20"/>
          <w:lang w:val="ru-RU"/>
        </w:rPr>
        <w:t xml:space="preserve"> </w:t>
      </w:r>
      <w:r w:rsidR="00BC12CE" w:rsidRPr="00BC12CE">
        <w:rPr>
          <w:rFonts w:ascii="Arial" w:hAnsi="Arial" w:cs="Arial"/>
          <w:b/>
          <w:sz w:val="20"/>
          <w:szCs w:val="20"/>
        </w:rPr>
        <w:t>svisoki</w:t>
      </w:r>
      <w:r w:rsidR="004B77A5" w:rsidRPr="00BC12CE">
        <w:rPr>
          <w:rFonts w:ascii="Arial" w:hAnsi="Arial" w:cs="Arial"/>
          <w:b/>
          <w:sz w:val="20"/>
          <w:szCs w:val="20"/>
        </w:rPr>
        <w:t>jn</w:t>
      </w:r>
      <w:r w:rsidR="00BC12CE" w:rsidRPr="00FF5396">
        <w:rPr>
          <w:rFonts w:ascii="Arial" w:hAnsi="Arial" w:cs="Arial"/>
          <w:b/>
          <w:sz w:val="20"/>
          <w:szCs w:val="20"/>
          <w:lang w:val="ru-RU"/>
        </w:rPr>
        <w:t>@</w:t>
      </w:r>
      <w:r w:rsidR="00BC12CE" w:rsidRPr="00BC12CE">
        <w:rPr>
          <w:rFonts w:ascii="Arial" w:hAnsi="Arial" w:cs="Arial"/>
          <w:b/>
          <w:sz w:val="20"/>
          <w:szCs w:val="20"/>
        </w:rPr>
        <w:t>gmail</w:t>
      </w:r>
      <w:r w:rsidR="00BC12CE" w:rsidRPr="00FF5396">
        <w:rPr>
          <w:rFonts w:ascii="Arial" w:hAnsi="Arial" w:cs="Arial"/>
          <w:b/>
          <w:sz w:val="20"/>
          <w:szCs w:val="20"/>
          <w:lang w:val="ru-RU"/>
        </w:rPr>
        <w:t>.</w:t>
      </w:r>
      <w:r w:rsidR="00BC12CE" w:rsidRPr="00BC12CE">
        <w:rPr>
          <w:rFonts w:ascii="Arial" w:hAnsi="Arial" w:cs="Arial"/>
          <w:b/>
          <w:sz w:val="20"/>
          <w:szCs w:val="20"/>
        </w:rPr>
        <w:t>com</w:t>
      </w:r>
      <w:r w:rsidRPr="00FF5396">
        <w:rPr>
          <w:rFonts w:ascii="Arial" w:hAnsi="Arial" w:cs="Arial"/>
          <w:bCs/>
          <w:sz w:val="20"/>
          <w:szCs w:val="20"/>
          <w:lang w:val="ru-RU"/>
        </w:rPr>
        <w:t xml:space="preserve"> или препорученом пошиљком на адресу </w:t>
      </w:r>
      <w:r w:rsidR="00BC12CE" w:rsidRPr="00BC12CE">
        <w:rPr>
          <w:rFonts w:ascii="Arial" w:hAnsi="Arial" w:cs="Arial"/>
          <w:b/>
          <w:sz w:val="20"/>
          <w:szCs w:val="20"/>
          <w:lang w:val="sr-Cyrl-CS"/>
        </w:rPr>
        <w:t>у</w:t>
      </w:r>
      <w:r w:rsidR="00BC12CE" w:rsidRPr="00FF5396">
        <w:rPr>
          <w:rFonts w:ascii="Arial" w:eastAsia="Times New Roman" w:hAnsi="Arial" w:cs="Arial"/>
          <w:b/>
          <w:spacing w:val="1"/>
          <w:sz w:val="20"/>
          <w:szCs w:val="20"/>
          <w:lang w:val="ru-RU"/>
        </w:rPr>
        <w:t>л</w:t>
      </w:r>
      <w:r w:rsidR="00BC12CE" w:rsidRPr="00FF5396">
        <w:rPr>
          <w:rFonts w:ascii="Arial" w:eastAsia="Times New Roman" w:hAnsi="Arial" w:cs="Arial"/>
          <w:b/>
          <w:spacing w:val="-1"/>
          <w:sz w:val="20"/>
          <w:szCs w:val="20"/>
          <w:lang w:val="ru-RU"/>
        </w:rPr>
        <w:t>иц</w:t>
      </w:r>
      <w:r w:rsidR="00BC12CE" w:rsidRPr="00FF5396">
        <w:rPr>
          <w:rFonts w:ascii="Arial" w:eastAsia="Times New Roman" w:hAnsi="Arial" w:cs="Arial"/>
          <w:b/>
          <w:sz w:val="20"/>
          <w:szCs w:val="20"/>
          <w:lang w:val="ru-RU"/>
        </w:rPr>
        <w:t>а</w:t>
      </w:r>
      <w:r w:rsidR="00BC12CE" w:rsidRPr="00FF5396">
        <w:rPr>
          <w:rFonts w:ascii="Arial" w:eastAsia="Times New Roman" w:hAnsi="Arial" w:cs="Arial"/>
          <w:b/>
          <w:spacing w:val="-8"/>
          <w:sz w:val="20"/>
          <w:szCs w:val="20"/>
          <w:lang w:val="ru-RU"/>
        </w:rPr>
        <w:t xml:space="preserve"> </w:t>
      </w:r>
      <w:r w:rsidR="00BC12CE" w:rsidRPr="00BC12CE">
        <w:rPr>
          <w:rFonts w:ascii="Arial" w:eastAsia="Times New Roman" w:hAnsi="Arial" w:cs="Arial"/>
          <w:b/>
          <w:sz w:val="20"/>
          <w:szCs w:val="20"/>
          <w:lang w:val="sr-Cyrl-CS"/>
        </w:rPr>
        <w:t>Вука Караџића</w:t>
      </w:r>
      <w:r w:rsidR="00BC12CE" w:rsidRPr="00FF5396">
        <w:rPr>
          <w:rFonts w:ascii="Arial" w:eastAsia="Times New Roman" w:hAnsi="Arial" w:cs="Arial"/>
          <w:b/>
          <w:spacing w:val="-7"/>
          <w:sz w:val="20"/>
          <w:szCs w:val="20"/>
          <w:lang w:val="ru-RU"/>
        </w:rPr>
        <w:t xml:space="preserve"> </w:t>
      </w:r>
      <w:r w:rsidR="00BC12CE" w:rsidRPr="00FF5396">
        <w:rPr>
          <w:rFonts w:ascii="Arial" w:eastAsia="Times New Roman" w:hAnsi="Arial" w:cs="Arial"/>
          <w:b/>
          <w:spacing w:val="1"/>
          <w:sz w:val="20"/>
          <w:szCs w:val="20"/>
          <w:lang w:val="ru-RU"/>
        </w:rPr>
        <w:t>1</w:t>
      </w:r>
      <w:r w:rsidR="00BC12CE" w:rsidRPr="00BC12CE">
        <w:rPr>
          <w:rFonts w:ascii="Arial" w:eastAsia="Times New Roman" w:hAnsi="Arial" w:cs="Arial"/>
          <w:b/>
          <w:spacing w:val="1"/>
          <w:sz w:val="20"/>
          <w:szCs w:val="20"/>
          <w:lang w:val="sr-Cyrl-CS"/>
        </w:rPr>
        <w:t>47</w:t>
      </w:r>
      <w:r w:rsidR="00BC12CE" w:rsidRPr="00FF5396">
        <w:rPr>
          <w:rFonts w:ascii="Arial" w:eastAsia="Times New Roman" w:hAnsi="Arial" w:cs="Arial"/>
          <w:b/>
          <w:sz w:val="20"/>
          <w:szCs w:val="20"/>
          <w:lang w:val="ru-RU"/>
        </w:rPr>
        <w:t>,</w:t>
      </w:r>
      <w:r w:rsidR="00BC12CE" w:rsidRPr="00FF5396">
        <w:rPr>
          <w:rFonts w:ascii="Arial" w:eastAsia="Times New Roman" w:hAnsi="Arial" w:cs="Arial"/>
          <w:b/>
          <w:spacing w:val="-6"/>
          <w:sz w:val="20"/>
          <w:szCs w:val="20"/>
          <w:lang w:val="ru-RU"/>
        </w:rPr>
        <w:t xml:space="preserve"> </w:t>
      </w:r>
      <w:r w:rsidR="00BC12CE" w:rsidRPr="00FF5396">
        <w:rPr>
          <w:rFonts w:ascii="Arial" w:eastAsia="Times New Roman" w:hAnsi="Arial" w:cs="Arial"/>
          <w:b/>
          <w:spacing w:val="1"/>
          <w:sz w:val="20"/>
          <w:szCs w:val="20"/>
          <w:lang w:val="ru-RU"/>
        </w:rPr>
        <w:t>1</w:t>
      </w:r>
      <w:r w:rsidR="00BC12CE" w:rsidRPr="00BC12CE">
        <w:rPr>
          <w:rFonts w:ascii="Arial" w:eastAsia="Times New Roman" w:hAnsi="Arial" w:cs="Arial"/>
          <w:b/>
          <w:spacing w:val="-2"/>
          <w:sz w:val="20"/>
          <w:szCs w:val="20"/>
          <w:lang w:val="sr-Cyrl-CS"/>
        </w:rPr>
        <w:t>1420</w:t>
      </w:r>
      <w:r w:rsidR="00BC12CE" w:rsidRPr="00FF5396">
        <w:rPr>
          <w:rFonts w:ascii="Arial" w:eastAsia="Times New Roman" w:hAnsi="Arial" w:cs="Arial"/>
          <w:b/>
          <w:spacing w:val="-7"/>
          <w:sz w:val="20"/>
          <w:szCs w:val="20"/>
          <w:lang w:val="ru-RU"/>
        </w:rPr>
        <w:t xml:space="preserve"> </w:t>
      </w:r>
      <w:r w:rsidR="00BC12CE" w:rsidRPr="00BC12CE">
        <w:rPr>
          <w:rFonts w:ascii="Arial" w:eastAsia="Times New Roman" w:hAnsi="Arial" w:cs="Arial"/>
          <w:b/>
          <w:spacing w:val="-3"/>
          <w:sz w:val="20"/>
          <w:szCs w:val="20"/>
          <w:lang w:val="sr-Cyrl-CS"/>
        </w:rPr>
        <w:t>Смедеревска Паланка</w:t>
      </w:r>
      <w:r w:rsidR="00BC12CE" w:rsidRPr="00FF5396">
        <w:rPr>
          <w:rFonts w:ascii="Arial" w:eastAsia="TimesNewRomanPSMT" w:hAnsi="Arial" w:cs="Arial"/>
          <w:b/>
          <w:bCs/>
          <w:sz w:val="20"/>
          <w:szCs w:val="20"/>
          <w:lang w:val="ru-RU"/>
        </w:rPr>
        <w:t>,</w:t>
      </w:r>
      <w:r w:rsidR="00BC12CE">
        <w:rPr>
          <w:rFonts w:ascii="Arial" w:eastAsia="TimesNewRomanPSMT" w:hAnsi="Arial" w:cs="Arial"/>
          <w:b/>
          <w:bCs/>
          <w:sz w:val="20"/>
          <w:szCs w:val="20"/>
          <w:lang w:val="sr-Cyrl-CS"/>
        </w:rPr>
        <w:t xml:space="preserve"> </w:t>
      </w:r>
      <w:r w:rsidR="00BC12CE" w:rsidRPr="00BC12CE">
        <w:rPr>
          <w:rFonts w:ascii="Arial" w:eastAsia="TimesNewRomanPSMT" w:hAnsi="Arial" w:cs="Arial"/>
          <w:b/>
          <w:bCs/>
          <w:sz w:val="20"/>
          <w:szCs w:val="20"/>
          <w:lang w:val="sr-Cyrl-CS"/>
        </w:rPr>
        <w:t>Општа болница „Стефан Високи</w:t>
      </w:r>
      <w:r w:rsidR="00BC12CE" w:rsidRPr="00FF5396">
        <w:rPr>
          <w:rFonts w:ascii="Arial" w:eastAsia="TimesNewRomanPSMT" w:hAnsi="Arial" w:cs="Arial"/>
          <w:b/>
          <w:bCs/>
          <w:sz w:val="20"/>
          <w:szCs w:val="20"/>
          <w:lang w:val="ru-RU"/>
        </w:rPr>
        <w:t>“</w:t>
      </w:r>
      <w:r w:rsidRPr="006A5364">
        <w:rPr>
          <w:rFonts w:ascii="Arial" w:hAnsi="Arial" w:cs="Arial"/>
          <w:bCs/>
          <w:sz w:val="20"/>
          <w:szCs w:val="20"/>
          <w:lang w:val="sr-Cyrl-CS"/>
        </w:rPr>
        <w:t>,</w:t>
      </w:r>
      <w:r w:rsidRPr="00FF5396">
        <w:rPr>
          <w:rFonts w:ascii="Arial" w:hAnsi="Arial" w:cs="Arial"/>
          <w:bCs/>
          <w:sz w:val="20"/>
          <w:szCs w:val="20"/>
          <w:lang w:val="ru-RU"/>
        </w:rPr>
        <w:t xml:space="preserve"> са повратницом.</w:t>
      </w:r>
      <w:r w:rsidRPr="006A5364">
        <w:rPr>
          <w:rFonts w:ascii="Arial" w:hAnsi="Arial" w:cs="Arial"/>
          <w:bCs/>
          <w:sz w:val="20"/>
          <w:szCs w:val="20"/>
          <w:lang w:val="sr-Cyrl-CS"/>
        </w:rPr>
        <w:t xml:space="preserve"> </w:t>
      </w:r>
      <w:r w:rsidRPr="00FF5396">
        <w:rPr>
          <w:rFonts w:ascii="Arial" w:hAnsi="Arial" w:cs="Arial"/>
          <w:sz w:val="20"/>
          <w:szCs w:val="20"/>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A5364">
        <w:rPr>
          <w:rFonts w:ascii="Arial" w:hAnsi="Arial" w:cs="Arial"/>
          <w:sz w:val="20"/>
          <w:szCs w:val="20"/>
          <w:lang w:val="sr-Cyrl-CS"/>
        </w:rPr>
        <w:t xml:space="preserve"> </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О поднетом захтеву за заштиту права наручилац</w:t>
      </w:r>
      <w:r w:rsidRPr="006A5364">
        <w:rPr>
          <w:rFonts w:ascii="Arial" w:hAnsi="Arial" w:cs="Arial"/>
          <w:sz w:val="20"/>
          <w:szCs w:val="20"/>
          <w:lang w:val="sr-Cyrl-CS"/>
        </w:rPr>
        <w:t xml:space="preserve"> ће </w:t>
      </w:r>
      <w:r w:rsidRPr="00FF5396">
        <w:rPr>
          <w:rFonts w:ascii="Arial" w:hAnsi="Arial" w:cs="Arial"/>
          <w:sz w:val="20"/>
          <w:szCs w:val="20"/>
          <w:lang w:val="ru-RU"/>
        </w:rPr>
        <w:t xml:space="preserve"> објав</w:t>
      </w:r>
      <w:r w:rsidRPr="006A5364">
        <w:rPr>
          <w:rFonts w:ascii="Arial" w:hAnsi="Arial" w:cs="Arial"/>
          <w:sz w:val="20"/>
          <w:szCs w:val="20"/>
          <w:lang w:val="sr-Cyrl-CS"/>
        </w:rPr>
        <w:t xml:space="preserve">ити </w:t>
      </w:r>
      <w:r w:rsidRPr="00FF5396">
        <w:rPr>
          <w:rFonts w:ascii="Arial" w:hAnsi="Arial" w:cs="Arial"/>
          <w:sz w:val="20"/>
          <w:szCs w:val="20"/>
          <w:lang w:val="ru-RU"/>
        </w:rPr>
        <w:t xml:space="preserve"> обавештење на Порталу јавних набавки, најкасније у року од 2 дана од дана пријема захтева.</w:t>
      </w:r>
    </w:p>
    <w:p w:rsidR="006507E3" w:rsidRPr="006A5364" w:rsidRDefault="006507E3" w:rsidP="006507E3">
      <w:pPr>
        <w:jc w:val="both"/>
        <w:rPr>
          <w:rFonts w:ascii="Arial" w:hAnsi="Arial" w:cs="Arial"/>
          <w:sz w:val="20"/>
          <w:szCs w:val="20"/>
          <w:lang w:val="sr-Cyrl-CS"/>
        </w:rPr>
      </w:pPr>
    </w:p>
    <w:p w:rsidR="006507E3" w:rsidRPr="006A5364" w:rsidRDefault="006507E3" w:rsidP="006507E3">
      <w:pPr>
        <w:jc w:val="both"/>
        <w:rPr>
          <w:rFonts w:ascii="Arial" w:hAnsi="Arial" w:cs="Arial"/>
          <w:sz w:val="20"/>
          <w:szCs w:val="20"/>
          <w:lang w:val="sr-Latn-CS"/>
        </w:rPr>
      </w:pPr>
      <w:r w:rsidRPr="00FF5396">
        <w:rPr>
          <w:rFonts w:ascii="Arial" w:hAnsi="Arial" w:cs="Arial"/>
          <w:sz w:val="20"/>
          <w:szCs w:val="20"/>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B5357F" w:rsidRPr="00FF5396">
        <w:rPr>
          <w:rFonts w:ascii="Arial" w:hAnsi="Arial" w:cs="Arial"/>
          <w:sz w:val="20"/>
          <w:szCs w:val="20"/>
          <w:lang w:val="ru-RU"/>
        </w:rPr>
        <w:t xml:space="preserve">од стране наручиоца најкасније </w:t>
      </w:r>
      <w:r w:rsidR="00B5357F">
        <w:rPr>
          <w:rFonts w:ascii="Arial" w:hAnsi="Arial" w:cs="Arial"/>
          <w:sz w:val="20"/>
          <w:szCs w:val="20"/>
          <w:lang w:val="sr-Cyrl-CS"/>
        </w:rPr>
        <w:t>3</w:t>
      </w:r>
      <w:r w:rsidRPr="00FF5396">
        <w:rPr>
          <w:rFonts w:ascii="Arial" w:hAnsi="Arial" w:cs="Arial"/>
          <w:sz w:val="20"/>
          <w:szCs w:val="20"/>
          <w:lang w:val="ru-RU"/>
        </w:rPr>
        <w:t xml:space="preserve"> дана пре истека рока за подношење понуда, без обзира на начин достављања</w:t>
      </w:r>
      <w:r w:rsidRPr="006A5364">
        <w:rPr>
          <w:rFonts w:ascii="Arial" w:hAnsi="Arial" w:cs="Arial"/>
          <w:sz w:val="20"/>
          <w:szCs w:val="20"/>
          <w:lang w:val="sr-Cyrl-CS"/>
        </w:rPr>
        <w:t xml:space="preserve"> и уколико је подносилац захтева указао наручиоцу на евентуалне недостатке и неправилности на законом прописан начин,</w:t>
      </w:r>
      <w:r w:rsidRPr="006A5364">
        <w:rPr>
          <w:rFonts w:ascii="Arial" w:hAnsi="Arial" w:cs="Arial"/>
          <w:sz w:val="20"/>
          <w:szCs w:val="20"/>
          <w:lang w:val="sr-Latn-CS"/>
        </w:rPr>
        <w:t xml:space="preserve"> </w:t>
      </w:r>
      <w:r w:rsidRPr="006A5364">
        <w:rPr>
          <w:rFonts w:ascii="Arial" w:hAnsi="Arial" w:cs="Arial"/>
          <w:sz w:val="20"/>
          <w:szCs w:val="20"/>
          <w:lang w:val="sr-Cyrl-CS"/>
        </w:rPr>
        <w:t>а наручилац исте није отклонио</w:t>
      </w:r>
      <w:r w:rsidRPr="006A5364">
        <w:rPr>
          <w:rFonts w:ascii="Arial" w:hAnsi="Arial" w:cs="Arial"/>
          <w:sz w:val="20"/>
          <w:szCs w:val="20"/>
          <w:lang w:val="sr-Latn-CS"/>
        </w:rPr>
        <w:t>.</w:t>
      </w:r>
    </w:p>
    <w:p w:rsidR="006507E3" w:rsidRPr="006A5364" w:rsidRDefault="006507E3" w:rsidP="006507E3">
      <w:pPr>
        <w:jc w:val="both"/>
        <w:rPr>
          <w:rFonts w:ascii="Arial" w:hAnsi="Arial" w:cs="Arial"/>
          <w:sz w:val="20"/>
          <w:szCs w:val="20"/>
          <w:lang w:val="sr-Cyrl-CS"/>
        </w:rPr>
      </w:pPr>
      <w:r w:rsidRPr="00FF5396">
        <w:rPr>
          <w:rFonts w:ascii="Arial" w:hAnsi="Arial" w:cs="Arial"/>
          <w:sz w:val="20"/>
          <w:szCs w:val="20"/>
          <w:lang w:val="ru-RU"/>
        </w:rPr>
        <w:t>После доношења одлуке о додели уговора из чл. 108. Закона или одлуке о обустави поступка јавне набавке из чл. 109. Закона, рок за подношење</w:t>
      </w:r>
      <w:r w:rsidR="00A8175C" w:rsidRPr="00FF5396">
        <w:rPr>
          <w:rFonts w:ascii="Arial" w:hAnsi="Arial" w:cs="Arial"/>
          <w:sz w:val="20"/>
          <w:szCs w:val="20"/>
          <w:lang w:val="ru-RU"/>
        </w:rPr>
        <w:t xml:space="preserve"> захтева за заштиту права је </w:t>
      </w:r>
      <w:r w:rsidR="00A8175C">
        <w:rPr>
          <w:rFonts w:ascii="Arial" w:hAnsi="Arial" w:cs="Arial"/>
          <w:sz w:val="20"/>
          <w:szCs w:val="20"/>
          <w:lang w:val="sr-Cyrl-CS"/>
        </w:rPr>
        <w:t xml:space="preserve">5 </w:t>
      </w:r>
      <w:r w:rsidRPr="00FF5396">
        <w:rPr>
          <w:rFonts w:ascii="Arial" w:hAnsi="Arial" w:cs="Arial"/>
          <w:sz w:val="20"/>
          <w:szCs w:val="20"/>
          <w:lang w:val="ru-RU"/>
        </w:rPr>
        <w:t>дана од дана објављивања одлуке на Порталу јавних набавки Управе за јавне набавке.</w:t>
      </w:r>
    </w:p>
    <w:p w:rsidR="006507E3" w:rsidRPr="006A5364" w:rsidRDefault="006507E3" w:rsidP="006507E3">
      <w:pPr>
        <w:jc w:val="both"/>
        <w:rPr>
          <w:rFonts w:ascii="Arial" w:hAnsi="Arial" w:cs="Arial"/>
          <w:sz w:val="20"/>
          <w:szCs w:val="20"/>
          <w:lang w:val="sr-Cyrl-CS"/>
        </w:rPr>
      </w:pPr>
      <w:r w:rsidRPr="00FF5396">
        <w:rPr>
          <w:rFonts w:ascii="Arial" w:hAnsi="Arial" w:cs="Arial"/>
          <w:sz w:val="20"/>
          <w:szCs w:val="2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5364">
        <w:rPr>
          <w:rFonts w:ascii="Arial" w:hAnsi="Arial" w:cs="Arial"/>
          <w:sz w:val="20"/>
          <w:szCs w:val="20"/>
          <w:lang w:val="sr-Cyrl-CS"/>
        </w:rPr>
        <w:t>подноше</w:t>
      </w:r>
      <w:r w:rsidRPr="006A5364">
        <w:rPr>
          <w:rFonts w:ascii="Arial" w:hAnsi="Arial" w:cs="Arial"/>
          <w:sz w:val="20"/>
          <w:szCs w:val="20"/>
          <w:lang w:val="sr-Latn-CS"/>
        </w:rPr>
        <w:t>њ</w:t>
      </w:r>
      <w:r w:rsidRPr="006A5364">
        <w:rPr>
          <w:rFonts w:ascii="Arial" w:hAnsi="Arial" w:cs="Arial"/>
          <w:sz w:val="20"/>
          <w:szCs w:val="20"/>
          <w:lang w:val="sr-Cyrl-CS"/>
        </w:rPr>
        <w:t xml:space="preserve">е захтева којом се оспорава врста поступка, </w:t>
      </w:r>
      <w:r w:rsidRPr="00FF5396">
        <w:rPr>
          <w:rFonts w:ascii="Arial" w:hAnsi="Arial" w:cs="Arial"/>
          <w:sz w:val="20"/>
          <w:szCs w:val="20"/>
          <w:lang w:val="ru-RU"/>
        </w:rPr>
        <w:t xml:space="preserve">садржина позива за подношење понуда или конкурсне документације,  а подносилац захтева га није поднео пре истека тог рока. </w:t>
      </w:r>
    </w:p>
    <w:p w:rsidR="006507E3" w:rsidRPr="006A5364" w:rsidRDefault="006507E3" w:rsidP="006507E3">
      <w:pPr>
        <w:jc w:val="both"/>
        <w:rPr>
          <w:rFonts w:ascii="Arial" w:hAnsi="Arial" w:cs="Arial"/>
          <w:sz w:val="20"/>
          <w:szCs w:val="20"/>
          <w:lang w:val="sr-Cyrl-CS"/>
        </w:rPr>
      </w:pPr>
      <w:r w:rsidRPr="00FF5396">
        <w:rPr>
          <w:rFonts w:ascii="Arial" w:hAnsi="Arial" w:cs="Arial"/>
          <w:sz w:val="20"/>
          <w:szCs w:val="20"/>
          <w:lang w:val="ru-RU"/>
        </w:rPr>
        <w:t>Ако је у истом поступку јавне набавке поново поднет захтев за заштиту права од стр</w:t>
      </w:r>
      <w:r w:rsidRPr="006A5364">
        <w:rPr>
          <w:rFonts w:ascii="Arial" w:hAnsi="Arial" w:cs="Arial"/>
          <w:sz w:val="20"/>
          <w:szCs w:val="20"/>
          <w:lang w:val="sr-Cyrl-CS"/>
        </w:rPr>
        <w:t>а</w:t>
      </w:r>
      <w:r w:rsidRPr="00FF5396">
        <w:rPr>
          <w:rFonts w:ascii="Arial" w:hAnsi="Arial" w:cs="Arial"/>
          <w:sz w:val="20"/>
          <w:szCs w:val="20"/>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175C" w:rsidRPr="00FF5396" w:rsidRDefault="00A8175C" w:rsidP="00A8175C">
      <w:pPr>
        <w:jc w:val="both"/>
        <w:rPr>
          <w:rFonts w:ascii="Arial" w:eastAsia="TimesNewRomanPSMT" w:hAnsi="Arial" w:cs="Arial"/>
          <w:bCs/>
          <w:sz w:val="20"/>
          <w:szCs w:val="20"/>
          <w:lang w:val="ru-RU"/>
        </w:rPr>
      </w:pPr>
      <w:r w:rsidRPr="00FF5396">
        <w:rPr>
          <w:rFonts w:ascii="Arial" w:hAnsi="Arial" w:cs="Arial"/>
          <w:sz w:val="20"/>
          <w:szCs w:val="20"/>
          <w:lang w:val="ru-RU"/>
        </w:rPr>
        <w:t xml:space="preserve">Подносилац захтева је дужан да на рачун буџета Републике Србије уплати таксу од </w:t>
      </w:r>
      <w:r w:rsidRPr="00A8175C">
        <w:rPr>
          <w:rFonts w:ascii="Arial" w:hAnsi="Arial" w:cs="Arial"/>
          <w:sz w:val="20"/>
          <w:szCs w:val="20"/>
          <w:lang w:val="sr-Cyrl-CS"/>
        </w:rPr>
        <w:t>6</w:t>
      </w:r>
      <w:r w:rsidRPr="00FF5396">
        <w:rPr>
          <w:rFonts w:ascii="Arial" w:hAnsi="Arial" w:cs="Arial"/>
          <w:sz w:val="20"/>
          <w:szCs w:val="20"/>
          <w:lang w:val="ru-RU"/>
        </w:rPr>
        <w:t>0.000,00 динара (број жиро рачуна: 840-</w:t>
      </w:r>
      <w:r w:rsidRPr="00A8175C">
        <w:rPr>
          <w:rFonts w:ascii="Arial" w:hAnsi="Arial" w:cs="Arial"/>
          <w:sz w:val="20"/>
          <w:szCs w:val="20"/>
          <w:lang w:val="sr-Cyrl-CS"/>
        </w:rPr>
        <w:t>30678845</w:t>
      </w:r>
      <w:r w:rsidRPr="00FF5396">
        <w:rPr>
          <w:rFonts w:ascii="Arial" w:hAnsi="Arial" w:cs="Arial"/>
          <w:sz w:val="20"/>
          <w:szCs w:val="20"/>
          <w:lang w:val="ru-RU"/>
        </w:rPr>
        <w:t>-</w:t>
      </w:r>
      <w:r w:rsidRPr="00A8175C">
        <w:rPr>
          <w:rFonts w:ascii="Arial" w:hAnsi="Arial" w:cs="Arial"/>
          <w:sz w:val="20"/>
          <w:szCs w:val="20"/>
          <w:lang w:val="sr-Cyrl-CS"/>
        </w:rPr>
        <w:t>06</w:t>
      </w:r>
      <w:r w:rsidRPr="00FF5396">
        <w:rPr>
          <w:rFonts w:ascii="Arial" w:hAnsi="Arial" w:cs="Arial"/>
          <w:sz w:val="20"/>
          <w:szCs w:val="20"/>
          <w:lang w:val="ru-RU"/>
        </w:rPr>
        <w:t xml:space="preserve">, позив на број </w:t>
      </w:r>
      <w:r w:rsidRPr="00A8175C">
        <w:rPr>
          <w:rFonts w:ascii="Arial" w:hAnsi="Arial" w:cs="Arial"/>
          <w:sz w:val="20"/>
          <w:szCs w:val="20"/>
          <w:lang w:val="sr-Cyrl-CS"/>
        </w:rPr>
        <w:t>ЈН</w:t>
      </w:r>
      <w:r w:rsidR="00262DDF">
        <w:rPr>
          <w:rFonts w:ascii="Arial" w:hAnsi="Arial" w:cs="Arial"/>
          <w:sz w:val="20"/>
          <w:szCs w:val="20"/>
          <w:lang w:val="sr-Cyrl-CS"/>
        </w:rPr>
        <w:t>МВ 1/17</w:t>
      </w:r>
      <w:r w:rsidRPr="00FF5396">
        <w:rPr>
          <w:rFonts w:ascii="Arial" w:hAnsi="Arial" w:cs="Arial"/>
          <w:sz w:val="20"/>
          <w:szCs w:val="20"/>
          <w:lang w:val="ru-RU"/>
        </w:rPr>
        <w:t xml:space="preserve">, сврха: </w:t>
      </w:r>
      <w:r w:rsidRPr="00A8175C">
        <w:rPr>
          <w:rFonts w:ascii="Arial" w:hAnsi="Arial" w:cs="Arial"/>
          <w:sz w:val="20"/>
          <w:szCs w:val="20"/>
          <w:lang w:val="sr-Cyrl-CS"/>
        </w:rPr>
        <w:t>Т</w:t>
      </w:r>
      <w:r w:rsidRPr="00FF5396">
        <w:rPr>
          <w:rFonts w:ascii="Arial" w:hAnsi="Arial" w:cs="Arial"/>
          <w:sz w:val="20"/>
          <w:szCs w:val="20"/>
          <w:lang w:val="ru-RU"/>
        </w:rPr>
        <w:t xml:space="preserve">акса </w:t>
      </w:r>
      <w:r w:rsidRPr="00A8175C">
        <w:rPr>
          <w:rFonts w:ascii="Arial" w:hAnsi="Arial" w:cs="Arial"/>
          <w:sz w:val="20"/>
          <w:szCs w:val="20"/>
          <w:lang w:val="sr-Cyrl-CS"/>
        </w:rPr>
        <w:t>за ЗЗП; назив наручиоца ;број или ознака јавне набавке поводом које се подности захтев за заштиту права.</w:t>
      </w:r>
      <w:r w:rsidRPr="00FF5396">
        <w:rPr>
          <w:rFonts w:ascii="Arial" w:hAnsi="Arial" w:cs="Arial"/>
          <w:sz w:val="20"/>
          <w:szCs w:val="20"/>
          <w:lang w:val="ru-RU"/>
        </w:rPr>
        <w:t xml:space="preserve"> </w:t>
      </w:r>
    </w:p>
    <w:p w:rsidR="00A8175C" w:rsidRPr="00FF5396" w:rsidRDefault="00A8175C" w:rsidP="00A8175C">
      <w:pPr>
        <w:jc w:val="both"/>
        <w:rPr>
          <w:rFonts w:ascii="Arial" w:hAnsi="Arial" w:cs="Arial"/>
          <w:sz w:val="20"/>
          <w:szCs w:val="20"/>
          <w:lang w:val="ru-RU"/>
        </w:rPr>
      </w:pPr>
      <w:r w:rsidRPr="00FF5396">
        <w:rPr>
          <w:rFonts w:ascii="Arial" w:eastAsia="TimesNewRomanPSMT" w:hAnsi="Arial" w:cs="Arial"/>
          <w:bCs/>
          <w:sz w:val="20"/>
          <w:szCs w:val="20"/>
          <w:lang w:val="ru-RU"/>
        </w:rPr>
        <w:t>Поступак заштите права понуђача регулисан је одредбама чл. 138. - 167. Закона.</w:t>
      </w:r>
    </w:p>
    <w:p w:rsidR="006507E3" w:rsidRPr="00FF5396" w:rsidRDefault="006507E3" w:rsidP="006507E3">
      <w:pPr>
        <w:jc w:val="both"/>
        <w:rPr>
          <w:rFonts w:ascii="Arial" w:hAnsi="Arial" w:cs="Arial"/>
          <w:sz w:val="20"/>
          <w:szCs w:val="20"/>
          <w:lang w:val="ru-RU"/>
        </w:rPr>
      </w:pPr>
    </w:p>
    <w:p w:rsidR="006507E3" w:rsidRPr="00FF5396" w:rsidRDefault="006507E3" w:rsidP="006507E3">
      <w:pPr>
        <w:jc w:val="both"/>
        <w:rPr>
          <w:rFonts w:ascii="Arial" w:hAnsi="Arial" w:cs="Arial"/>
          <w:sz w:val="20"/>
          <w:szCs w:val="20"/>
          <w:lang w:val="ru-RU"/>
        </w:rPr>
      </w:pPr>
    </w:p>
    <w:p w:rsidR="004B77A5" w:rsidRPr="00FF5396" w:rsidRDefault="004B77A5" w:rsidP="006507E3">
      <w:pPr>
        <w:jc w:val="both"/>
        <w:rPr>
          <w:rFonts w:ascii="Arial" w:hAnsi="Arial" w:cs="Arial"/>
          <w:sz w:val="20"/>
          <w:szCs w:val="20"/>
          <w:lang w:val="ru-RU"/>
        </w:rPr>
      </w:pPr>
    </w:p>
    <w:p w:rsidR="004B77A5" w:rsidRPr="00FF5396" w:rsidRDefault="004B77A5" w:rsidP="006507E3">
      <w:pPr>
        <w:jc w:val="both"/>
        <w:rPr>
          <w:rFonts w:ascii="Arial" w:hAnsi="Arial" w:cs="Arial"/>
          <w:sz w:val="20"/>
          <w:szCs w:val="20"/>
          <w:lang w:val="ru-RU"/>
        </w:rPr>
      </w:pPr>
    </w:p>
    <w:p w:rsidR="004B77A5" w:rsidRPr="00FF5396" w:rsidRDefault="004B77A5" w:rsidP="006507E3">
      <w:pPr>
        <w:jc w:val="both"/>
        <w:rPr>
          <w:rFonts w:ascii="Arial" w:hAnsi="Arial" w:cs="Arial"/>
          <w:sz w:val="20"/>
          <w:szCs w:val="20"/>
          <w:lang w:val="ru-RU"/>
        </w:rPr>
      </w:pPr>
    </w:p>
    <w:p w:rsidR="006507E3" w:rsidRPr="006A5364" w:rsidRDefault="006507E3" w:rsidP="006507E3">
      <w:pPr>
        <w:jc w:val="both"/>
        <w:rPr>
          <w:rFonts w:ascii="Arial" w:hAnsi="Arial" w:cs="Arial"/>
          <w:sz w:val="20"/>
          <w:szCs w:val="20"/>
          <w:lang w:val="sr-Cyrl-CS"/>
        </w:rPr>
      </w:pPr>
    </w:p>
    <w:p w:rsidR="006507E3" w:rsidRPr="00FF5396" w:rsidRDefault="006507E3" w:rsidP="006507E3">
      <w:pPr>
        <w:jc w:val="both"/>
        <w:rPr>
          <w:rFonts w:ascii="Arial" w:hAnsi="Arial" w:cs="Arial"/>
          <w:b/>
          <w:sz w:val="20"/>
          <w:szCs w:val="20"/>
          <w:lang w:val="ru-RU"/>
        </w:rPr>
      </w:pPr>
      <w:r w:rsidRPr="00FF5396">
        <w:rPr>
          <w:rFonts w:ascii="Arial" w:hAnsi="Arial" w:cs="Arial"/>
          <w:b/>
          <w:sz w:val="20"/>
          <w:szCs w:val="20"/>
          <w:lang w:val="ru-RU"/>
        </w:rPr>
        <w:t>21. РОК У КОЈЕМ ЋЕ УГОВОР БИТИ ЗАКЉУЧЕН</w:t>
      </w:r>
    </w:p>
    <w:p w:rsidR="006507E3" w:rsidRPr="00FF5396" w:rsidRDefault="006507E3" w:rsidP="006507E3">
      <w:pPr>
        <w:jc w:val="both"/>
        <w:rPr>
          <w:rFonts w:ascii="Arial" w:hAnsi="Arial" w:cs="Arial"/>
          <w:sz w:val="20"/>
          <w:szCs w:val="20"/>
          <w:lang w:val="ru-RU"/>
        </w:rPr>
      </w:pPr>
      <w:r w:rsidRPr="00FF5396">
        <w:rPr>
          <w:rFonts w:ascii="Arial" w:hAnsi="Arial" w:cs="Arial"/>
          <w:sz w:val="20"/>
          <w:szCs w:val="20"/>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366C4" w:rsidRPr="006A5364" w:rsidRDefault="006507E3" w:rsidP="006507E3">
      <w:pPr>
        <w:rPr>
          <w:rFonts w:ascii="Arial" w:hAnsi="Arial" w:cs="Arial"/>
          <w:sz w:val="20"/>
          <w:szCs w:val="20"/>
          <w:lang w:val="sr-Cyrl-CS"/>
        </w:rPr>
        <w:sectPr w:rsidR="00D366C4" w:rsidRPr="006A5364" w:rsidSect="00A844E7">
          <w:footerReference w:type="even" r:id="rId9"/>
          <w:footerReference w:type="default" r:id="rId10"/>
          <w:pgSz w:w="11907" w:h="16840"/>
          <w:pgMar w:top="851" w:right="851" w:bottom="567" w:left="851" w:header="0" w:footer="1582" w:gutter="0"/>
          <w:pgNumType w:start="1"/>
          <w:cols w:space="720"/>
          <w:titlePg/>
        </w:sectPr>
      </w:pPr>
      <w:r w:rsidRPr="00FF5396">
        <w:rPr>
          <w:rFonts w:ascii="Arial" w:hAnsi="Arial" w:cs="Arial"/>
          <w:sz w:val="20"/>
          <w:szCs w:val="20"/>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w:t>
      </w:r>
      <w:r w:rsidR="00D366C4" w:rsidRPr="00FF5396">
        <w:rPr>
          <w:rFonts w:ascii="Arial" w:hAnsi="Arial" w:cs="Arial"/>
          <w:sz w:val="20"/>
          <w:szCs w:val="20"/>
          <w:lang w:val="ru-RU"/>
        </w:rPr>
        <w:t>ном 112. став 2. тачка 5) Зако</w:t>
      </w:r>
      <w:r w:rsidR="00A8175C">
        <w:rPr>
          <w:rFonts w:ascii="Arial" w:hAnsi="Arial" w:cs="Arial"/>
          <w:sz w:val="20"/>
          <w:szCs w:val="20"/>
          <w:lang w:val="sr-Cyrl-CS"/>
        </w:rPr>
        <w:t>н.</w:t>
      </w:r>
    </w:p>
    <w:p w:rsidR="002E1AFE" w:rsidRPr="00B5453A" w:rsidRDefault="002E1AFE">
      <w:pPr>
        <w:jc w:val="both"/>
        <w:rPr>
          <w:rFonts w:ascii="Arial" w:hAnsi="Arial" w:cs="Arial"/>
          <w:b/>
          <w:bCs/>
          <w:i/>
          <w:lang w:val="sr-Cyrl-CS"/>
        </w:rPr>
      </w:pPr>
    </w:p>
    <w:p w:rsidR="006B5662" w:rsidRPr="00FF5396" w:rsidRDefault="006B5662">
      <w:pPr>
        <w:jc w:val="both"/>
        <w:rPr>
          <w:rFonts w:ascii="Arial" w:hAnsi="Arial" w:cs="Arial"/>
          <w:b/>
          <w:bCs/>
          <w:i/>
          <w:lang w:val="ru-RU"/>
        </w:rPr>
      </w:pPr>
    </w:p>
    <w:p w:rsidR="00221C6F" w:rsidRPr="00FF5396" w:rsidRDefault="0088047E">
      <w:pPr>
        <w:shd w:val="clear" w:color="auto" w:fill="C6D9F1"/>
        <w:jc w:val="center"/>
        <w:rPr>
          <w:rFonts w:ascii="Arial" w:hAnsi="Arial" w:cs="Arial"/>
          <w:b/>
          <w:bCs/>
          <w:iCs/>
          <w:sz w:val="22"/>
          <w:szCs w:val="22"/>
          <w:lang w:val="ru-RU"/>
        </w:rPr>
      </w:pPr>
      <w:r w:rsidRPr="00673604">
        <w:rPr>
          <w:rFonts w:ascii="Arial" w:hAnsi="Arial" w:cs="Arial"/>
          <w:b/>
          <w:bCs/>
          <w:iCs/>
          <w:sz w:val="22"/>
          <w:szCs w:val="22"/>
        </w:rPr>
        <w:t>VI</w:t>
      </w:r>
      <w:r w:rsidR="00221C6F" w:rsidRPr="00FF5396">
        <w:rPr>
          <w:rFonts w:ascii="Arial" w:hAnsi="Arial" w:cs="Arial"/>
          <w:b/>
          <w:bCs/>
          <w:iCs/>
          <w:sz w:val="22"/>
          <w:szCs w:val="22"/>
          <w:lang w:val="ru-RU"/>
        </w:rPr>
        <w:t xml:space="preserve"> ОБРАЗАЦ </w:t>
      </w:r>
    </w:p>
    <w:p w:rsidR="007A43A6" w:rsidRPr="00673604" w:rsidRDefault="00B56DE1">
      <w:pPr>
        <w:shd w:val="clear" w:color="auto" w:fill="C6D9F1"/>
        <w:jc w:val="center"/>
        <w:rPr>
          <w:rFonts w:ascii="Arial" w:hAnsi="Arial" w:cs="Arial"/>
          <w:b/>
          <w:bCs/>
          <w:iCs/>
          <w:sz w:val="22"/>
          <w:szCs w:val="22"/>
          <w:lang w:val="sr-Cyrl-CS"/>
        </w:rPr>
      </w:pPr>
      <w:r w:rsidRPr="00673604">
        <w:rPr>
          <w:rFonts w:ascii="Arial" w:hAnsi="Arial" w:cs="Arial"/>
          <w:b/>
          <w:bCs/>
          <w:iCs/>
          <w:sz w:val="22"/>
          <w:szCs w:val="22"/>
          <w:lang w:val="sr-Cyrl-CS"/>
        </w:rPr>
        <w:t>Подаци о понуђачу/подизвођачу/учесницима у заједничкој понуди</w:t>
      </w:r>
    </w:p>
    <w:p w:rsidR="00221C6F" w:rsidRPr="00FF5396" w:rsidRDefault="00221C6F">
      <w:pPr>
        <w:rPr>
          <w:rFonts w:ascii="Arial" w:hAnsi="Arial" w:cs="Arial"/>
          <w:b/>
          <w:bCs/>
          <w:i/>
          <w:iCs/>
          <w:sz w:val="20"/>
          <w:szCs w:val="20"/>
          <w:lang w:val="ru-RU"/>
        </w:rPr>
      </w:pPr>
    </w:p>
    <w:p w:rsidR="00221C6F" w:rsidRPr="000A4D01" w:rsidRDefault="00221C6F" w:rsidP="00A8175C">
      <w:pPr>
        <w:ind w:left="-90"/>
        <w:jc w:val="both"/>
        <w:rPr>
          <w:rFonts w:ascii="Arial" w:hAnsi="Arial" w:cs="Arial"/>
          <w:b/>
          <w:i/>
          <w:iCs/>
          <w:sz w:val="20"/>
          <w:szCs w:val="20"/>
          <w:lang w:val="sr-Cyrl-CS"/>
        </w:rPr>
      </w:pPr>
      <w:r w:rsidRPr="00FF5396">
        <w:rPr>
          <w:rFonts w:ascii="Arial" w:hAnsi="Arial" w:cs="Arial"/>
          <w:iCs/>
          <w:sz w:val="20"/>
          <w:szCs w:val="20"/>
          <w:lang w:val="ru-RU"/>
        </w:rPr>
        <w:t>Понуда бр ________________ од ____</w:t>
      </w:r>
      <w:r w:rsidR="00BB1E90" w:rsidRPr="00FF5396">
        <w:rPr>
          <w:rFonts w:ascii="Arial" w:hAnsi="Arial" w:cs="Arial"/>
          <w:iCs/>
          <w:sz w:val="20"/>
          <w:szCs w:val="20"/>
          <w:lang w:val="ru-RU"/>
        </w:rPr>
        <w:t xml:space="preserve">______________ за јавну набавку </w:t>
      </w:r>
      <w:r w:rsidR="00D366C4" w:rsidRPr="006A5364">
        <w:rPr>
          <w:rFonts w:ascii="Arial" w:hAnsi="Arial" w:cs="Arial"/>
          <w:iCs/>
          <w:sz w:val="20"/>
          <w:szCs w:val="20"/>
          <w:lang w:val="sr-Cyrl-CS"/>
        </w:rPr>
        <w:t>улуга</w:t>
      </w:r>
      <w:r w:rsidRPr="00FF5396">
        <w:rPr>
          <w:rFonts w:ascii="Arial" w:hAnsi="Arial" w:cs="Arial"/>
          <w:iCs/>
          <w:sz w:val="20"/>
          <w:szCs w:val="20"/>
          <w:lang w:val="ru-RU"/>
        </w:rPr>
        <w:t xml:space="preserve"> </w:t>
      </w:r>
      <w:r w:rsidRPr="00FF5396">
        <w:rPr>
          <w:rFonts w:ascii="Arial" w:hAnsi="Arial" w:cs="Arial"/>
          <w:i/>
          <w:iCs/>
          <w:sz w:val="20"/>
          <w:szCs w:val="20"/>
          <w:lang w:val="ru-RU"/>
        </w:rPr>
        <w:t>–</w:t>
      </w:r>
      <w:r w:rsidR="00BB1E90" w:rsidRPr="006A5364">
        <w:rPr>
          <w:rFonts w:ascii="Arial" w:hAnsi="Arial" w:cs="Arial"/>
          <w:i/>
          <w:iCs/>
          <w:sz w:val="20"/>
          <w:szCs w:val="20"/>
          <w:lang w:val="sr-Cyrl-CS"/>
        </w:rPr>
        <w:t xml:space="preserve"> </w:t>
      </w:r>
      <w:r w:rsidR="00D366C4" w:rsidRPr="000A4D01">
        <w:rPr>
          <w:rFonts w:ascii="Arial" w:hAnsi="Arial" w:cs="Arial"/>
          <w:b/>
          <w:iCs/>
          <w:sz w:val="20"/>
          <w:szCs w:val="20"/>
          <w:lang w:val="sr-Cyrl-CS"/>
        </w:rPr>
        <w:t>Осигурање имовине и лица</w:t>
      </w:r>
      <w:r w:rsidR="00A8175C" w:rsidRPr="000A4D01">
        <w:rPr>
          <w:rFonts w:ascii="Arial" w:hAnsi="Arial" w:cs="Arial"/>
          <w:b/>
          <w:bCs/>
          <w:i/>
          <w:iCs/>
          <w:sz w:val="20"/>
          <w:szCs w:val="20"/>
          <w:lang w:val="sr-Cyrl-CS"/>
        </w:rPr>
        <w:t xml:space="preserve">, </w:t>
      </w:r>
      <w:r w:rsidRPr="00FF5396">
        <w:rPr>
          <w:rFonts w:ascii="Arial" w:hAnsi="Arial" w:cs="Arial"/>
          <w:b/>
          <w:iCs/>
          <w:sz w:val="20"/>
          <w:szCs w:val="20"/>
          <w:lang w:val="ru-RU"/>
        </w:rPr>
        <w:t>ЈН</w:t>
      </w:r>
      <w:r w:rsidR="00D366C4" w:rsidRPr="000A4D01">
        <w:rPr>
          <w:rFonts w:ascii="Arial" w:hAnsi="Arial" w:cs="Arial"/>
          <w:b/>
          <w:iCs/>
          <w:sz w:val="20"/>
          <w:szCs w:val="20"/>
          <w:lang w:val="sr-Cyrl-CS"/>
        </w:rPr>
        <w:t>МВ</w:t>
      </w:r>
      <w:r w:rsidRPr="00FF5396">
        <w:rPr>
          <w:rFonts w:ascii="Arial" w:hAnsi="Arial" w:cs="Arial"/>
          <w:b/>
          <w:iCs/>
          <w:sz w:val="20"/>
          <w:szCs w:val="20"/>
          <w:lang w:val="ru-RU"/>
        </w:rPr>
        <w:t xml:space="preserve"> број </w:t>
      </w:r>
      <w:r w:rsidR="00262DDF">
        <w:rPr>
          <w:rFonts w:ascii="Arial" w:hAnsi="Arial" w:cs="Arial"/>
          <w:b/>
          <w:iCs/>
          <w:sz w:val="20"/>
          <w:szCs w:val="20"/>
          <w:lang w:val="sr-Cyrl-CS"/>
        </w:rPr>
        <w:t xml:space="preserve"> 1/17</w:t>
      </w:r>
      <w:r w:rsidR="00EB1C21" w:rsidRPr="000A4D01">
        <w:rPr>
          <w:rFonts w:ascii="Arial" w:hAnsi="Arial" w:cs="Arial"/>
          <w:b/>
          <w:iCs/>
          <w:sz w:val="20"/>
          <w:szCs w:val="20"/>
          <w:lang w:val="sr-Cyrl-CS"/>
        </w:rPr>
        <w:t xml:space="preserve"> </w:t>
      </w:r>
    </w:p>
    <w:p w:rsidR="00A8175C" w:rsidRDefault="00A8175C">
      <w:pPr>
        <w:rPr>
          <w:rFonts w:ascii="Arial" w:hAnsi="Arial" w:cs="Arial"/>
          <w:b/>
          <w:bCs/>
          <w:i/>
          <w:iCs/>
          <w:sz w:val="20"/>
          <w:szCs w:val="20"/>
          <w:lang w:val="sr-Cyrl-CS"/>
        </w:rPr>
      </w:pPr>
    </w:p>
    <w:p w:rsidR="00221C6F" w:rsidRPr="006A5364" w:rsidRDefault="00221C6F">
      <w:pPr>
        <w:rPr>
          <w:rFonts w:ascii="Arial" w:hAnsi="Arial" w:cs="Arial"/>
          <w:i/>
          <w:iCs/>
          <w:sz w:val="20"/>
          <w:szCs w:val="20"/>
        </w:rPr>
      </w:pPr>
      <w:r w:rsidRPr="006A5364">
        <w:rPr>
          <w:rFonts w:ascii="Arial" w:hAnsi="Arial" w:cs="Arial"/>
          <w:b/>
          <w:bCs/>
          <w:i/>
          <w:iCs/>
          <w:sz w:val="20"/>
          <w:szCs w:val="20"/>
        </w:rPr>
        <w:t>1)ОПШТИ ПОДАЦИ О ПОНУЂАЧУ</w:t>
      </w:r>
    </w:p>
    <w:tbl>
      <w:tblPr>
        <w:tblW w:w="5000" w:type="pct"/>
        <w:tblLook w:val="0000"/>
      </w:tblPr>
      <w:tblGrid>
        <w:gridCol w:w="4907"/>
        <w:gridCol w:w="4939"/>
      </w:tblGrid>
      <w:tr w:rsidR="00221C6F" w:rsidRPr="006A5364">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rPr>
            </w:pPr>
            <w:r w:rsidRPr="006A5364">
              <w:rPr>
                <w:rFonts w:ascii="Arial" w:hAnsi="Arial" w:cs="Arial"/>
                <w:i/>
                <w:iCs/>
                <w:sz w:val="20"/>
                <w:szCs w:val="20"/>
              </w:rPr>
              <w:t>Назив понуђача:</w:t>
            </w:r>
          </w:p>
          <w:p w:rsidR="00221C6F" w:rsidRPr="006A5364" w:rsidRDefault="00221C6F">
            <w:pPr>
              <w:jc w:val="both"/>
              <w:rPr>
                <w:rFonts w:ascii="Arial" w:hAnsi="Arial" w:cs="Arial"/>
                <w:b/>
                <w:bCs/>
                <w:i/>
                <w:iCs/>
                <w:sz w:val="20"/>
                <w:szCs w:val="20"/>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rPr>
            </w:pPr>
          </w:p>
          <w:p w:rsidR="00221C6F" w:rsidRPr="006A5364" w:rsidRDefault="00221C6F">
            <w:pPr>
              <w:rPr>
                <w:rFonts w:ascii="Arial" w:hAnsi="Arial" w:cs="Arial"/>
                <w:b/>
                <w:bCs/>
                <w:i/>
                <w:iCs/>
                <w:sz w:val="20"/>
                <w:szCs w:val="20"/>
              </w:rPr>
            </w:pPr>
          </w:p>
          <w:p w:rsidR="00221C6F" w:rsidRPr="006A5364" w:rsidRDefault="00221C6F">
            <w:pPr>
              <w:rPr>
                <w:rFonts w:ascii="Arial" w:hAnsi="Arial" w:cs="Arial"/>
                <w:b/>
                <w:bCs/>
                <w:i/>
                <w:iCs/>
                <w:sz w:val="20"/>
                <w:szCs w:val="20"/>
              </w:rPr>
            </w:pPr>
          </w:p>
        </w:tc>
      </w:tr>
      <w:tr w:rsidR="00221C6F" w:rsidRPr="006A5364">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rPr>
            </w:pPr>
            <w:r w:rsidRPr="006A5364">
              <w:rPr>
                <w:rFonts w:ascii="Arial" w:hAnsi="Arial" w:cs="Arial"/>
                <w:i/>
                <w:iCs/>
                <w:sz w:val="20"/>
                <w:szCs w:val="20"/>
              </w:rPr>
              <w:t>Адреса понуђача:</w:t>
            </w:r>
          </w:p>
          <w:p w:rsidR="00221C6F" w:rsidRPr="006A5364" w:rsidRDefault="00221C6F">
            <w:pPr>
              <w:jc w:val="both"/>
              <w:rPr>
                <w:rFonts w:ascii="Arial" w:hAnsi="Arial" w:cs="Arial"/>
                <w:b/>
                <w:bCs/>
                <w:i/>
                <w:iCs/>
                <w:sz w:val="20"/>
                <w:szCs w:val="20"/>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rPr>
            </w:pPr>
          </w:p>
          <w:p w:rsidR="00221C6F" w:rsidRPr="006A5364" w:rsidRDefault="00221C6F">
            <w:pPr>
              <w:rPr>
                <w:rFonts w:ascii="Arial" w:hAnsi="Arial" w:cs="Arial"/>
                <w:b/>
                <w:bCs/>
                <w:i/>
                <w:iCs/>
                <w:sz w:val="20"/>
                <w:szCs w:val="20"/>
              </w:rPr>
            </w:pPr>
          </w:p>
          <w:p w:rsidR="00221C6F" w:rsidRPr="006A5364" w:rsidRDefault="00221C6F">
            <w:pPr>
              <w:rPr>
                <w:rFonts w:ascii="Arial" w:hAnsi="Arial" w:cs="Arial"/>
                <w:b/>
                <w:bCs/>
                <w:i/>
                <w:iCs/>
                <w:sz w:val="20"/>
                <w:szCs w:val="20"/>
              </w:rPr>
            </w:pPr>
          </w:p>
        </w:tc>
      </w:tr>
      <w:tr w:rsidR="00221C6F" w:rsidRPr="006A5364">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rPr>
            </w:pPr>
            <w:r w:rsidRPr="006A5364">
              <w:rPr>
                <w:rFonts w:ascii="Arial" w:hAnsi="Arial" w:cs="Arial"/>
                <w:i/>
                <w:iCs/>
                <w:sz w:val="20"/>
                <w:szCs w:val="20"/>
              </w:rPr>
              <w:t>Матични број понуђача:</w:t>
            </w:r>
          </w:p>
          <w:p w:rsidR="00221C6F" w:rsidRPr="006A5364" w:rsidRDefault="00221C6F">
            <w:pPr>
              <w:jc w:val="both"/>
              <w:rPr>
                <w:rFonts w:ascii="Arial" w:hAnsi="Arial" w:cs="Arial"/>
                <w:b/>
                <w:bCs/>
                <w:i/>
                <w:iCs/>
                <w:sz w:val="20"/>
                <w:szCs w:val="20"/>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rPr>
            </w:pPr>
          </w:p>
          <w:p w:rsidR="00221C6F" w:rsidRPr="006A5364" w:rsidRDefault="00221C6F">
            <w:pPr>
              <w:rPr>
                <w:rFonts w:ascii="Arial" w:hAnsi="Arial" w:cs="Arial"/>
                <w:b/>
                <w:bCs/>
                <w:i/>
                <w:iCs/>
                <w:sz w:val="20"/>
                <w:szCs w:val="20"/>
              </w:rPr>
            </w:pPr>
          </w:p>
          <w:p w:rsidR="00221C6F" w:rsidRPr="006A5364" w:rsidRDefault="00221C6F">
            <w:pPr>
              <w:rPr>
                <w:rFonts w:ascii="Arial" w:hAnsi="Arial" w:cs="Arial"/>
                <w:b/>
                <w:bCs/>
                <w:i/>
                <w:iCs/>
                <w:sz w:val="20"/>
                <w:szCs w:val="20"/>
              </w:rPr>
            </w:pPr>
          </w:p>
        </w:tc>
      </w:tr>
      <w:tr w:rsidR="00221C6F" w:rsidRPr="00FF5396">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lang w:val="ru-RU"/>
              </w:rPr>
            </w:pPr>
            <w:r w:rsidRPr="006A5364">
              <w:rPr>
                <w:rFonts w:ascii="Arial" w:hAnsi="Arial" w:cs="Arial"/>
                <w:i/>
                <w:iCs/>
                <w:sz w:val="20"/>
                <w:szCs w:val="20"/>
                <w:lang w:val="ru-RU"/>
              </w:rPr>
              <w:t>Порески идентификациони број понуђача (ПИБ):</w:t>
            </w:r>
          </w:p>
          <w:p w:rsidR="00221C6F" w:rsidRPr="006A5364" w:rsidRDefault="00221C6F">
            <w:pPr>
              <w:jc w:val="both"/>
              <w:rPr>
                <w:rFonts w:ascii="Arial" w:hAnsi="Arial" w:cs="Arial"/>
                <w:b/>
                <w:bCs/>
                <w:i/>
                <w:iCs/>
                <w:sz w:val="20"/>
                <w:szCs w:val="20"/>
                <w:lang w:val="ru-RU"/>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lang w:val="ru-RU"/>
              </w:rPr>
            </w:pPr>
          </w:p>
        </w:tc>
      </w:tr>
      <w:tr w:rsidR="00221C6F" w:rsidRPr="006A5364">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rPr>
            </w:pPr>
            <w:r w:rsidRPr="006A5364">
              <w:rPr>
                <w:rFonts w:ascii="Arial" w:hAnsi="Arial" w:cs="Arial"/>
                <w:i/>
                <w:iCs/>
                <w:sz w:val="20"/>
                <w:szCs w:val="20"/>
              </w:rPr>
              <w:t>Име особе за контакт:</w:t>
            </w:r>
          </w:p>
          <w:p w:rsidR="00221C6F" w:rsidRPr="006A5364" w:rsidRDefault="00221C6F">
            <w:pPr>
              <w:jc w:val="both"/>
              <w:rPr>
                <w:rFonts w:ascii="Arial" w:hAnsi="Arial" w:cs="Arial"/>
                <w:b/>
                <w:bCs/>
                <w:i/>
                <w:iCs/>
                <w:sz w:val="20"/>
                <w:szCs w:val="20"/>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rPr>
            </w:pPr>
          </w:p>
          <w:p w:rsidR="00221C6F" w:rsidRPr="006A5364" w:rsidRDefault="00221C6F">
            <w:pPr>
              <w:rPr>
                <w:rFonts w:ascii="Arial" w:hAnsi="Arial" w:cs="Arial"/>
                <w:b/>
                <w:bCs/>
                <w:i/>
                <w:iCs/>
                <w:sz w:val="20"/>
                <w:szCs w:val="20"/>
              </w:rPr>
            </w:pPr>
          </w:p>
          <w:p w:rsidR="00221C6F" w:rsidRPr="006A5364" w:rsidRDefault="00221C6F">
            <w:pPr>
              <w:rPr>
                <w:rFonts w:ascii="Arial" w:hAnsi="Arial" w:cs="Arial"/>
                <w:b/>
                <w:bCs/>
                <w:i/>
                <w:iCs/>
                <w:sz w:val="20"/>
                <w:szCs w:val="20"/>
              </w:rPr>
            </w:pPr>
          </w:p>
        </w:tc>
      </w:tr>
      <w:tr w:rsidR="00221C6F" w:rsidRPr="00FF5396">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lang w:val="ru-RU"/>
              </w:rPr>
            </w:pPr>
            <w:r w:rsidRPr="006A5364">
              <w:rPr>
                <w:rFonts w:ascii="Arial" w:hAnsi="Arial" w:cs="Arial"/>
                <w:i/>
                <w:iCs/>
                <w:sz w:val="20"/>
                <w:szCs w:val="20"/>
                <w:lang w:val="ru-RU"/>
              </w:rPr>
              <w:t>Електронска адреса понуђача (</w:t>
            </w:r>
            <w:r w:rsidRPr="006A5364">
              <w:rPr>
                <w:rFonts w:ascii="Arial" w:hAnsi="Arial" w:cs="Arial"/>
                <w:i/>
                <w:iCs/>
                <w:sz w:val="20"/>
                <w:szCs w:val="20"/>
              </w:rPr>
              <w:t>e</w:t>
            </w:r>
            <w:r w:rsidRPr="006A5364">
              <w:rPr>
                <w:rFonts w:ascii="Arial" w:hAnsi="Arial" w:cs="Arial"/>
                <w:i/>
                <w:iCs/>
                <w:sz w:val="20"/>
                <w:szCs w:val="20"/>
                <w:lang w:val="ru-RU"/>
              </w:rPr>
              <w:t>-</w:t>
            </w:r>
            <w:r w:rsidRPr="006A5364">
              <w:rPr>
                <w:rFonts w:ascii="Arial" w:hAnsi="Arial" w:cs="Arial"/>
                <w:i/>
                <w:iCs/>
                <w:sz w:val="20"/>
                <w:szCs w:val="20"/>
              </w:rPr>
              <w:t>mail</w:t>
            </w:r>
            <w:r w:rsidRPr="006A5364">
              <w:rPr>
                <w:rFonts w:ascii="Arial" w:hAnsi="Arial" w:cs="Arial"/>
                <w:i/>
                <w:iCs/>
                <w:sz w:val="20"/>
                <w:szCs w:val="20"/>
                <w:lang w:val="ru-RU"/>
              </w:rPr>
              <w:t>):</w:t>
            </w:r>
          </w:p>
          <w:p w:rsidR="00221C6F" w:rsidRPr="006A5364" w:rsidRDefault="00221C6F">
            <w:pPr>
              <w:jc w:val="both"/>
              <w:rPr>
                <w:rFonts w:ascii="Arial" w:hAnsi="Arial" w:cs="Arial"/>
                <w:b/>
                <w:bCs/>
                <w:i/>
                <w:iCs/>
                <w:sz w:val="20"/>
                <w:szCs w:val="20"/>
                <w:lang w:val="ru-RU"/>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lang w:val="ru-RU"/>
              </w:rPr>
            </w:pPr>
          </w:p>
        </w:tc>
      </w:tr>
      <w:tr w:rsidR="00221C6F" w:rsidRPr="006A5364">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rPr>
            </w:pPr>
            <w:r w:rsidRPr="006A5364">
              <w:rPr>
                <w:rFonts w:ascii="Arial" w:hAnsi="Arial" w:cs="Arial"/>
                <w:i/>
                <w:iCs/>
                <w:sz w:val="20"/>
                <w:szCs w:val="20"/>
              </w:rPr>
              <w:t>Телефон:</w:t>
            </w:r>
          </w:p>
          <w:p w:rsidR="00221C6F" w:rsidRPr="006A5364" w:rsidRDefault="00221C6F">
            <w:pPr>
              <w:jc w:val="both"/>
              <w:rPr>
                <w:rFonts w:ascii="Arial" w:hAnsi="Arial" w:cs="Arial"/>
                <w:b/>
                <w:bCs/>
                <w:i/>
                <w:iCs/>
                <w:sz w:val="20"/>
                <w:szCs w:val="20"/>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rPr>
            </w:pPr>
          </w:p>
          <w:p w:rsidR="00221C6F" w:rsidRPr="006A5364" w:rsidRDefault="00221C6F">
            <w:pPr>
              <w:rPr>
                <w:rFonts w:ascii="Arial" w:hAnsi="Arial" w:cs="Arial"/>
                <w:b/>
                <w:bCs/>
                <w:i/>
                <w:iCs/>
                <w:sz w:val="20"/>
                <w:szCs w:val="20"/>
              </w:rPr>
            </w:pPr>
          </w:p>
          <w:p w:rsidR="00221C6F" w:rsidRPr="006A5364" w:rsidRDefault="00221C6F">
            <w:pPr>
              <w:rPr>
                <w:rFonts w:ascii="Arial" w:hAnsi="Arial" w:cs="Arial"/>
                <w:b/>
                <w:bCs/>
                <w:i/>
                <w:iCs/>
                <w:sz w:val="20"/>
                <w:szCs w:val="20"/>
              </w:rPr>
            </w:pPr>
          </w:p>
        </w:tc>
      </w:tr>
      <w:tr w:rsidR="00221C6F" w:rsidRPr="006A5364">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rPr>
            </w:pPr>
            <w:r w:rsidRPr="006A5364">
              <w:rPr>
                <w:rFonts w:ascii="Arial" w:hAnsi="Arial" w:cs="Arial"/>
                <w:i/>
                <w:iCs/>
                <w:sz w:val="20"/>
                <w:szCs w:val="20"/>
              </w:rPr>
              <w:t>Телефакс:</w:t>
            </w:r>
          </w:p>
          <w:p w:rsidR="00221C6F" w:rsidRPr="006A5364" w:rsidRDefault="00221C6F">
            <w:pPr>
              <w:jc w:val="both"/>
              <w:rPr>
                <w:rFonts w:ascii="Arial" w:hAnsi="Arial" w:cs="Arial"/>
                <w:b/>
                <w:bCs/>
                <w:i/>
                <w:iCs/>
                <w:sz w:val="20"/>
                <w:szCs w:val="20"/>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rPr>
            </w:pPr>
          </w:p>
          <w:p w:rsidR="00221C6F" w:rsidRPr="006A5364" w:rsidRDefault="00221C6F">
            <w:pPr>
              <w:rPr>
                <w:rFonts w:ascii="Arial" w:hAnsi="Arial" w:cs="Arial"/>
                <w:b/>
                <w:bCs/>
                <w:i/>
                <w:iCs/>
                <w:sz w:val="20"/>
                <w:szCs w:val="20"/>
              </w:rPr>
            </w:pPr>
          </w:p>
          <w:p w:rsidR="00221C6F" w:rsidRPr="006A5364" w:rsidRDefault="00221C6F">
            <w:pPr>
              <w:rPr>
                <w:rFonts w:ascii="Arial" w:hAnsi="Arial" w:cs="Arial"/>
                <w:b/>
                <w:bCs/>
                <w:i/>
                <w:iCs/>
                <w:sz w:val="20"/>
                <w:szCs w:val="20"/>
              </w:rPr>
            </w:pPr>
          </w:p>
        </w:tc>
      </w:tr>
      <w:tr w:rsidR="00221C6F" w:rsidRPr="00FF5396">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lang w:val="ru-RU"/>
              </w:rPr>
            </w:pPr>
            <w:r w:rsidRPr="006A5364">
              <w:rPr>
                <w:rFonts w:ascii="Arial" w:hAnsi="Arial" w:cs="Arial"/>
                <w:i/>
                <w:iCs/>
                <w:sz w:val="20"/>
                <w:szCs w:val="20"/>
                <w:lang w:val="ru-RU"/>
              </w:rPr>
              <w:t>Број рачуна понуђача и назив банке:</w:t>
            </w:r>
          </w:p>
          <w:p w:rsidR="00221C6F" w:rsidRPr="006A5364" w:rsidRDefault="00221C6F">
            <w:pPr>
              <w:jc w:val="both"/>
              <w:rPr>
                <w:rFonts w:ascii="Arial" w:hAnsi="Arial" w:cs="Arial"/>
                <w:b/>
                <w:bCs/>
                <w:i/>
                <w:iCs/>
                <w:sz w:val="20"/>
                <w:szCs w:val="20"/>
                <w:lang w:val="ru-RU"/>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rPr>
                <w:rFonts w:ascii="Arial" w:hAnsi="Arial" w:cs="Arial"/>
                <w:b/>
                <w:bCs/>
                <w:i/>
                <w:iCs/>
                <w:sz w:val="20"/>
                <w:szCs w:val="20"/>
                <w:lang w:val="ru-RU"/>
              </w:rPr>
            </w:pPr>
          </w:p>
          <w:p w:rsidR="00221C6F" w:rsidRPr="006A5364" w:rsidRDefault="00221C6F">
            <w:pPr>
              <w:rPr>
                <w:rFonts w:ascii="Arial" w:hAnsi="Arial" w:cs="Arial"/>
                <w:b/>
                <w:bCs/>
                <w:i/>
                <w:iCs/>
                <w:sz w:val="20"/>
                <w:szCs w:val="20"/>
                <w:lang w:val="ru-RU"/>
              </w:rPr>
            </w:pPr>
          </w:p>
          <w:p w:rsidR="00221C6F" w:rsidRPr="006A5364" w:rsidRDefault="00221C6F">
            <w:pPr>
              <w:rPr>
                <w:rFonts w:ascii="Arial" w:hAnsi="Arial" w:cs="Arial"/>
                <w:b/>
                <w:bCs/>
                <w:i/>
                <w:iCs/>
                <w:sz w:val="20"/>
                <w:szCs w:val="20"/>
                <w:lang w:val="ru-RU"/>
              </w:rPr>
            </w:pPr>
          </w:p>
        </w:tc>
      </w:tr>
      <w:tr w:rsidR="00221C6F" w:rsidRPr="00FF5396">
        <w:tc>
          <w:tcPr>
            <w:tcW w:w="2492" w:type="pct"/>
            <w:tcBorders>
              <w:top w:val="single" w:sz="4" w:space="0" w:color="000000"/>
              <w:left w:val="single" w:sz="4" w:space="0" w:color="000000"/>
              <w:bottom w:val="single" w:sz="4" w:space="0" w:color="000000"/>
            </w:tcBorders>
            <w:shd w:val="clear" w:color="auto" w:fill="auto"/>
          </w:tcPr>
          <w:p w:rsidR="00221C6F" w:rsidRPr="006A5364" w:rsidRDefault="00221C6F">
            <w:pPr>
              <w:jc w:val="both"/>
              <w:rPr>
                <w:rFonts w:ascii="Arial" w:hAnsi="Arial" w:cs="Arial"/>
                <w:b/>
                <w:bCs/>
                <w:i/>
                <w:iCs/>
                <w:sz w:val="20"/>
                <w:szCs w:val="20"/>
                <w:lang w:val="ru-RU"/>
              </w:rPr>
            </w:pPr>
            <w:r w:rsidRPr="006A5364">
              <w:rPr>
                <w:rFonts w:ascii="Arial" w:hAnsi="Arial" w:cs="Arial"/>
                <w:i/>
                <w:iCs/>
                <w:sz w:val="20"/>
                <w:szCs w:val="20"/>
                <w:lang w:val="ru-RU"/>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ind w:firstLine="708"/>
              <w:rPr>
                <w:rFonts w:ascii="Arial" w:hAnsi="Arial" w:cs="Arial"/>
                <w:b/>
                <w:bCs/>
                <w:i/>
                <w:iCs/>
                <w:sz w:val="20"/>
                <w:szCs w:val="20"/>
                <w:lang w:val="ru-RU"/>
              </w:rPr>
            </w:pPr>
          </w:p>
          <w:p w:rsidR="00221C6F" w:rsidRPr="006A5364" w:rsidRDefault="00221C6F">
            <w:pPr>
              <w:ind w:firstLine="708"/>
              <w:rPr>
                <w:rFonts w:ascii="Arial" w:hAnsi="Arial" w:cs="Arial"/>
                <w:b/>
                <w:bCs/>
                <w:i/>
                <w:iCs/>
                <w:sz w:val="20"/>
                <w:szCs w:val="20"/>
                <w:lang w:val="ru-RU"/>
              </w:rPr>
            </w:pPr>
          </w:p>
          <w:p w:rsidR="00221C6F" w:rsidRPr="006A5364" w:rsidRDefault="00221C6F">
            <w:pPr>
              <w:ind w:firstLine="708"/>
              <w:rPr>
                <w:rFonts w:ascii="Arial" w:hAnsi="Arial" w:cs="Arial"/>
                <w:b/>
                <w:bCs/>
                <w:i/>
                <w:iCs/>
                <w:sz w:val="20"/>
                <w:szCs w:val="20"/>
                <w:lang w:val="ru-RU"/>
              </w:rPr>
            </w:pPr>
          </w:p>
        </w:tc>
      </w:tr>
    </w:tbl>
    <w:p w:rsidR="00221C6F" w:rsidRPr="00FF5396" w:rsidRDefault="00221C6F">
      <w:pPr>
        <w:rPr>
          <w:rFonts w:ascii="Arial" w:hAnsi="Arial" w:cs="Arial"/>
          <w:sz w:val="20"/>
          <w:szCs w:val="20"/>
          <w:lang w:val="ru-RU"/>
        </w:rPr>
      </w:pPr>
    </w:p>
    <w:p w:rsidR="00221C6F" w:rsidRPr="00FF5396" w:rsidRDefault="00221C6F">
      <w:pPr>
        <w:rPr>
          <w:rFonts w:ascii="Arial" w:hAnsi="Arial" w:cs="Arial"/>
          <w:b/>
          <w:bCs/>
          <w:i/>
          <w:iCs/>
          <w:sz w:val="20"/>
          <w:szCs w:val="20"/>
          <w:lang w:val="ru-RU"/>
        </w:rPr>
      </w:pPr>
    </w:p>
    <w:p w:rsidR="00221C6F" w:rsidRPr="006A5364" w:rsidRDefault="00221C6F">
      <w:pPr>
        <w:rPr>
          <w:rFonts w:ascii="Arial" w:hAnsi="Arial" w:cs="Arial"/>
          <w:sz w:val="20"/>
          <w:szCs w:val="20"/>
        </w:rPr>
      </w:pPr>
      <w:r w:rsidRPr="006A5364">
        <w:rPr>
          <w:rFonts w:ascii="Arial" w:eastAsia="TimesNewRomanPSMT" w:hAnsi="Arial" w:cs="Arial"/>
          <w:b/>
          <w:bCs/>
          <w:i/>
          <w:iCs/>
          <w:sz w:val="20"/>
          <w:szCs w:val="20"/>
        </w:rPr>
        <w:t xml:space="preserve">2) ПОНУДУ ПОДНОСИ: </w:t>
      </w:r>
    </w:p>
    <w:tbl>
      <w:tblPr>
        <w:tblW w:w="5000" w:type="pct"/>
        <w:tblLook w:val="0000"/>
      </w:tblPr>
      <w:tblGrid>
        <w:gridCol w:w="9846"/>
      </w:tblGrid>
      <w:tr w:rsidR="00221C6F" w:rsidRPr="006A5364">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center"/>
              <w:rPr>
                <w:rFonts w:ascii="Arial" w:hAnsi="Arial" w:cs="Arial"/>
                <w:sz w:val="20"/>
                <w:szCs w:val="20"/>
              </w:rPr>
            </w:pPr>
          </w:p>
          <w:p w:rsidR="00221C6F" w:rsidRPr="006A5364" w:rsidRDefault="00221C6F">
            <w:pPr>
              <w:jc w:val="center"/>
              <w:rPr>
                <w:rFonts w:ascii="Arial" w:eastAsia="TimesNewRomanPSMT" w:hAnsi="Arial" w:cs="Arial"/>
                <w:b/>
                <w:bCs/>
                <w:sz w:val="20"/>
                <w:szCs w:val="20"/>
              </w:rPr>
            </w:pPr>
            <w:r w:rsidRPr="006A5364">
              <w:rPr>
                <w:rFonts w:ascii="Arial" w:eastAsia="TimesNewRomanPSMT" w:hAnsi="Arial" w:cs="Arial"/>
                <w:b/>
                <w:bCs/>
                <w:sz w:val="20"/>
                <w:szCs w:val="20"/>
              </w:rPr>
              <w:t xml:space="preserve">А) САМОСТАЛНО </w:t>
            </w:r>
          </w:p>
        </w:tc>
      </w:tr>
      <w:tr w:rsidR="00221C6F" w:rsidRPr="006A5364">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center"/>
              <w:rPr>
                <w:rFonts w:ascii="Arial" w:eastAsia="TimesNewRomanPSMT" w:hAnsi="Arial" w:cs="Arial"/>
                <w:b/>
                <w:bCs/>
                <w:sz w:val="20"/>
                <w:szCs w:val="20"/>
              </w:rPr>
            </w:pPr>
          </w:p>
          <w:p w:rsidR="00221C6F" w:rsidRPr="006A5364" w:rsidRDefault="00221C6F">
            <w:pPr>
              <w:jc w:val="center"/>
              <w:rPr>
                <w:rFonts w:ascii="Arial" w:eastAsia="TimesNewRomanPSMT" w:hAnsi="Arial" w:cs="Arial"/>
                <w:b/>
                <w:bCs/>
                <w:sz w:val="20"/>
                <w:szCs w:val="20"/>
              </w:rPr>
            </w:pPr>
            <w:r w:rsidRPr="006A5364">
              <w:rPr>
                <w:rFonts w:ascii="Arial" w:eastAsia="TimesNewRomanPSMT" w:hAnsi="Arial" w:cs="Arial"/>
                <w:b/>
                <w:bCs/>
                <w:sz w:val="20"/>
                <w:szCs w:val="20"/>
              </w:rPr>
              <w:t>Б) СА ПОДИЗВОЂАЧЕМ</w:t>
            </w:r>
          </w:p>
        </w:tc>
      </w:tr>
      <w:tr w:rsidR="00221C6F" w:rsidRPr="006A5364">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center"/>
              <w:rPr>
                <w:rFonts w:ascii="Arial" w:eastAsia="TimesNewRomanPSMT" w:hAnsi="Arial" w:cs="Arial"/>
                <w:b/>
                <w:bCs/>
                <w:sz w:val="20"/>
                <w:szCs w:val="20"/>
              </w:rPr>
            </w:pPr>
          </w:p>
          <w:p w:rsidR="00221C6F" w:rsidRPr="006A5364" w:rsidRDefault="00221C6F">
            <w:pPr>
              <w:jc w:val="center"/>
              <w:rPr>
                <w:rFonts w:ascii="Arial" w:hAnsi="Arial" w:cs="Arial"/>
                <w:b/>
                <w:i/>
                <w:iCs/>
                <w:sz w:val="20"/>
                <w:szCs w:val="20"/>
                <w:lang w:val="ru-RU"/>
              </w:rPr>
            </w:pPr>
            <w:r w:rsidRPr="006A5364">
              <w:rPr>
                <w:rFonts w:ascii="Arial" w:eastAsia="TimesNewRomanPSMT" w:hAnsi="Arial" w:cs="Arial"/>
                <w:b/>
                <w:bCs/>
                <w:sz w:val="20"/>
                <w:szCs w:val="20"/>
              </w:rPr>
              <w:t>В) КАО ЗАЈЕДНИЧКУ ПОНУДУ</w:t>
            </w:r>
          </w:p>
        </w:tc>
      </w:tr>
    </w:tbl>
    <w:p w:rsidR="00221C6F" w:rsidRPr="00FF5396" w:rsidRDefault="00221C6F" w:rsidP="00971B5B">
      <w:pPr>
        <w:ind w:left="-90" w:right="360"/>
        <w:jc w:val="both"/>
        <w:rPr>
          <w:rFonts w:ascii="Arial" w:eastAsia="TimesNewRomanPSMT" w:hAnsi="Arial" w:cs="Arial"/>
          <w:bCs/>
          <w:sz w:val="20"/>
          <w:szCs w:val="20"/>
          <w:lang w:val="ru-RU"/>
        </w:rPr>
      </w:pPr>
      <w:r w:rsidRPr="006A5364">
        <w:rPr>
          <w:rFonts w:ascii="Arial" w:hAnsi="Arial" w:cs="Arial"/>
          <w:b/>
          <w:i/>
          <w:iCs/>
          <w:sz w:val="20"/>
          <w:szCs w:val="20"/>
          <w:lang w:val="ru-RU"/>
        </w:rPr>
        <w:t>Напомена:</w:t>
      </w:r>
      <w:r w:rsidRPr="006A5364">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A5364">
        <w:rPr>
          <w:rFonts w:ascii="Arial" w:hAnsi="Arial" w:cs="Arial"/>
          <w:i/>
          <w:iCs/>
          <w:color w:val="auto"/>
          <w:sz w:val="20"/>
          <w:szCs w:val="20"/>
          <w:lang w:val="ru-RU"/>
        </w:rPr>
        <w:t>свим учесни</w:t>
      </w:r>
      <w:r w:rsidR="00FB3DFB" w:rsidRPr="006A5364">
        <w:rPr>
          <w:rFonts w:ascii="Arial" w:hAnsi="Arial" w:cs="Arial"/>
          <w:i/>
          <w:iCs/>
          <w:color w:val="auto"/>
          <w:sz w:val="20"/>
          <w:szCs w:val="20"/>
          <w:lang w:val="ru-RU"/>
        </w:rPr>
        <w:t>ци</w:t>
      </w:r>
      <w:r w:rsidRPr="006A5364">
        <w:rPr>
          <w:rFonts w:ascii="Arial" w:hAnsi="Arial" w:cs="Arial"/>
          <w:i/>
          <w:iCs/>
          <w:color w:val="auto"/>
          <w:sz w:val="20"/>
          <w:szCs w:val="20"/>
          <w:lang w:val="ru-RU"/>
        </w:rPr>
        <w:t>ма</w:t>
      </w:r>
      <w:r w:rsidRPr="006A5364">
        <w:rPr>
          <w:rFonts w:ascii="Arial" w:hAnsi="Arial" w:cs="Arial"/>
          <w:i/>
          <w:iCs/>
          <w:sz w:val="20"/>
          <w:szCs w:val="20"/>
          <w:lang w:val="ru-RU"/>
        </w:rPr>
        <w:t xml:space="preserve"> заједничке понуде, уколико понуду подноси група понуђача</w:t>
      </w:r>
    </w:p>
    <w:p w:rsidR="00221C6F" w:rsidRDefault="00221C6F">
      <w:pPr>
        <w:jc w:val="both"/>
        <w:rPr>
          <w:rFonts w:eastAsia="TimesNewRomanPSMT"/>
          <w:bCs/>
          <w:lang w:val="sr-Cyrl-CS"/>
        </w:rPr>
      </w:pPr>
    </w:p>
    <w:p w:rsidR="00D366C4" w:rsidRDefault="00D366C4">
      <w:pPr>
        <w:jc w:val="both"/>
        <w:rPr>
          <w:rFonts w:eastAsia="TimesNewRomanPSMT"/>
          <w:bCs/>
          <w:lang w:val="sr-Cyrl-CS"/>
        </w:rPr>
      </w:pPr>
    </w:p>
    <w:p w:rsidR="006A5364" w:rsidRDefault="006A5364">
      <w:pPr>
        <w:jc w:val="both"/>
        <w:rPr>
          <w:rFonts w:eastAsia="TimesNewRomanPSMT"/>
          <w:bCs/>
          <w:lang w:val="sr-Cyrl-CS"/>
        </w:rPr>
      </w:pPr>
    </w:p>
    <w:p w:rsidR="00673604" w:rsidRDefault="00673604">
      <w:pPr>
        <w:jc w:val="both"/>
        <w:rPr>
          <w:rFonts w:eastAsia="TimesNewRomanPSMT"/>
          <w:bCs/>
          <w:lang w:val="sr-Cyrl-CS"/>
        </w:rPr>
      </w:pPr>
    </w:p>
    <w:p w:rsidR="00673604" w:rsidRDefault="00673604">
      <w:pPr>
        <w:jc w:val="both"/>
        <w:rPr>
          <w:rFonts w:eastAsia="TimesNewRomanPSMT"/>
          <w:bCs/>
          <w:lang w:val="sr-Cyrl-CS"/>
        </w:rPr>
      </w:pPr>
    </w:p>
    <w:p w:rsidR="00673604" w:rsidRDefault="00673604">
      <w:pPr>
        <w:jc w:val="both"/>
        <w:rPr>
          <w:rFonts w:eastAsia="TimesNewRomanPSMT"/>
          <w:bCs/>
          <w:lang w:val="sr-Cyrl-CS"/>
        </w:rPr>
      </w:pPr>
    </w:p>
    <w:p w:rsidR="006A5364" w:rsidRDefault="006A5364">
      <w:pPr>
        <w:jc w:val="both"/>
        <w:rPr>
          <w:rFonts w:eastAsia="TimesNewRomanPSMT"/>
          <w:bCs/>
          <w:lang w:val="sr-Cyrl-CS"/>
        </w:rPr>
      </w:pPr>
    </w:p>
    <w:p w:rsidR="00715601" w:rsidRDefault="00715601">
      <w:pPr>
        <w:jc w:val="both"/>
        <w:rPr>
          <w:rFonts w:eastAsia="TimesNewRomanPSMT"/>
          <w:bCs/>
          <w:lang/>
        </w:rPr>
      </w:pPr>
    </w:p>
    <w:p w:rsidR="00C63A8B" w:rsidRDefault="00C63A8B">
      <w:pPr>
        <w:jc w:val="both"/>
        <w:rPr>
          <w:rFonts w:eastAsia="TimesNewRomanPSMT"/>
          <w:bCs/>
          <w:lang/>
        </w:rPr>
      </w:pPr>
    </w:p>
    <w:p w:rsidR="00C63A8B" w:rsidRDefault="00C63A8B">
      <w:pPr>
        <w:jc w:val="both"/>
        <w:rPr>
          <w:rFonts w:eastAsia="TimesNewRomanPSMT"/>
          <w:bCs/>
          <w:lang/>
        </w:rPr>
      </w:pPr>
    </w:p>
    <w:p w:rsidR="00C63A8B" w:rsidRPr="00C63A8B" w:rsidRDefault="00C63A8B">
      <w:pPr>
        <w:jc w:val="both"/>
        <w:rPr>
          <w:rFonts w:eastAsia="TimesNewRomanPSMT"/>
          <w:bCs/>
          <w:lang/>
        </w:rPr>
      </w:pPr>
    </w:p>
    <w:p w:rsidR="00221C6F" w:rsidRDefault="00221C6F">
      <w:pPr>
        <w:jc w:val="both"/>
        <w:rPr>
          <w:rFonts w:ascii="Arial" w:eastAsia="TimesNewRomanPSMT" w:hAnsi="Arial" w:cs="Arial"/>
          <w:b/>
          <w:bCs/>
          <w:i/>
          <w:lang w:val="sr-Cyrl-CS"/>
        </w:rPr>
      </w:pPr>
    </w:p>
    <w:p w:rsidR="00221C6F" w:rsidRPr="006A5364" w:rsidRDefault="00221C6F">
      <w:pPr>
        <w:jc w:val="both"/>
        <w:rPr>
          <w:rFonts w:ascii="Arial" w:eastAsia="TimesNewRomanPSMT" w:hAnsi="Arial" w:cs="Arial"/>
          <w:b/>
          <w:bCs/>
          <w:i/>
          <w:sz w:val="20"/>
          <w:szCs w:val="20"/>
        </w:rPr>
      </w:pPr>
      <w:r w:rsidRPr="006A5364">
        <w:rPr>
          <w:rFonts w:ascii="Arial" w:eastAsia="TimesNewRomanPSMT" w:hAnsi="Arial" w:cs="Arial"/>
          <w:b/>
          <w:bCs/>
          <w:i/>
          <w:sz w:val="20"/>
          <w:szCs w:val="20"/>
          <w:lang w:val="sr-Cyrl-CS"/>
        </w:rPr>
        <w:t xml:space="preserve">3) </w:t>
      </w:r>
      <w:r w:rsidRPr="006A5364">
        <w:rPr>
          <w:rFonts w:ascii="Arial" w:eastAsia="TimesNewRomanPSMT" w:hAnsi="Arial" w:cs="Arial"/>
          <w:b/>
          <w:bCs/>
          <w:i/>
          <w:sz w:val="20"/>
          <w:szCs w:val="20"/>
        </w:rPr>
        <w:t xml:space="preserve">ПОДАЦИ О ПОДИЗВОЂАЧУ </w:t>
      </w:r>
    </w:p>
    <w:p w:rsidR="00221C6F" w:rsidRPr="006A5364" w:rsidRDefault="00221C6F">
      <w:pPr>
        <w:jc w:val="both"/>
        <w:rPr>
          <w:sz w:val="20"/>
          <w:szCs w:val="20"/>
        </w:rPr>
      </w:pPr>
      <w:r w:rsidRPr="006A5364">
        <w:rPr>
          <w:rFonts w:ascii="Arial" w:eastAsia="TimesNewRomanPSMT" w:hAnsi="Arial" w:cs="Arial"/>
          <w:b/>
          <w:bCs/>
          <w:i/>
          <w:sz w:val="20"/>
          <w:szCs w:val="20"/>
        </w:rPr>
        <w:tab/>
      </w:r>
    </w:p>
    <w:tbl>
      <w:tblPr>
        <w:tblW w:w="5000" w:type="pct"/>
        <w:tblLook w:val="0000"/>
      </w:tblPr>
      <w:tblGrid>
        <w:gridCol w:w="494"/>
        <w:gridCol w:w="4480"/>
        <w:gridCol w:w="4872"/>
      </w:tblGrid>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sz w:val="20"/>
                <w:szCs w:val="20"/>
              </w:rPr>
            </w:pPr>
          </w:p>
          <w:p w:rsidR="00221C6F" w:rsidRPr="006A5364" w:rsidRDefault="00221C6F">
            <w:pPr>
              <w:jc w:val="both"/>
              <w:rPr>
                <w:rFonts w:ascii="Arial" w:eastAsia="TimesNewRomanPSMT" w:hAnsi="Arial" w:cs="Arial"/>
                <w:bCs/>
                <w:i/>
                <w:sz w:val="20"/>
                <w:szCs w:val="20"/>
              </w:rPr>
            </w:pPr>
            <w:r w:rsidRPr="006A5364">
              <w:rPr>
                <w:rFonts w:ascii="Arial" w:eastAsia="TimesNewRomanPSMT" w:hAnsi="Arial" w:cs="Arial"/>
                <w:bCs/>
                <w:i/>
                <w:sz w:val="20"/>
                <w:szCs w:val="20"/>
              </w:rPr>
              <w:t>1)</w:t>
            </w: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FF5396">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lang w:val="ru-RU"/>
              </w:rPr>
            </w:pPr>
            <w:r w:rsidRPr="006A5364">
              <w:rPr>
                <w:rFonts w:ascii="Arial" w:eastAsia="TimesNewRomanPSMT" w:hAnsi="Arial" w:cs="Arial"/>
                <w:bCs/>
                <w:i/>
                <w:sz w:val="20"/>
                <w:szCs w:val="20"/>
                <w:lang w:val="ru-RU"/>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lang w:val="ru-RU"/>
              </w:rPr>
            </w:pPr>
          </w:p>
        </w:tc>
      </w:tr>
      <w:tr w:rsidR="00221C6F" w:rsidRPr="00FF5396">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lang w:val="ru-RU"/>
              </w:rPr>
            </w:pPr>
            <w:r w:rsidRPr="006A5364">
              <w:rPr>
                <w:rFonts w:ascii="Arial" w:eastAsia="TimesNewRomanPSMT" w:hAnsi="Arial" w:cs="Arial"/>
                <w:bCs/>
                <w:i/>
                <w:sz w:val="20"/>
                <w:szCs w:val="20"/>
                <w:lang w:val="ru-RU"/>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lang w:val="ru-RU"/>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Cs/>
                <w:i/>
                <w:sz w:val="20"/>
                <w:szCs w:val="20"/>
              </w:rPr>
            </w:pPr>
            <w:r w:rsidRPr="006A5364">
              <w:rPr>
                <w:rFonts w:ascii="Arial" w:eastAsia="TimesNewRomanPSMT" w:hAnsi="Arial" w:cs="Arial"/>
                <w:bCs/>
                <w:i/>
                <w:sz w:val="20"/>
                <w:szCs w:val="20"/>
              </w:rPr>
              <w:t>2)</w:t>
            </w: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FF5396">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lang w:val="ru-RU"/>
              </w:rPr>
            </w:pPr>
            <w:r w:rsidRPr="006A5364">
              <w:rPr>
                <w:rFonts w:ascii="Arial" w:eastAsia="TimesNewRomanPSMT" w:hAnsi="Arial" w:cs="Arial"/>
                <w:bCs/>
                <w:i/>
                <w:sz w:val="20"/>
                <w:szCs w:val="20"/>
                <w:lang w:val="ru-RU"/>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lang w:val="ru-RU"/>
              </w:rPr>
            </w:pPr>
          </w:p>
        </w:tc>
      </w:tr>
      <w:tr w:rsidR="00221C6F" w:rsidRPr="00FF5396">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lang w:val="ru-RU"/>
              </w:rPr>
            </w:pPr>
            <w:r w:rsidRPr="006A5364">
              <w:rPr>
                <w:rFonts w:ascii="Arial" w:eastAsia="TimesNewRomanPSMT" w:hAnsi="Arial" w:cs="Arial"/>
                <w:bCs/>
                <w:i/>
                <w:sz w:val="20"/>
                <w:szCs w:val="20"/>
                <w:lang w:val="ru-RU"/>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lang w:val="ru-RU"/>
              </w:rPr>
            </w:pPr>
          </w:p>
        </w:tc>
      </w:tr>
    </w:tbl>
    <w:p w:rsidR="00221C6F" w:rsidRPr="006A5364" w:rsidRDefault="00221C6F" w:rsidP="00971B5B">
      <w:pPr>
        <w:ind w:left="-90" w:right="360"/>
        <w:jc w:val="both"/>
        <w:rPr>
          <w:rFonts w:ascii="Arial" w:hAnsi="Arial" w:cs="Arial"/>
          <w:i/>
          <w:iCs/>
          <w:sz w:val="20"/>
          <w:szCs w:val="20"/>
          <w:lang w:val="ru-RU"/>
        </w:rPr>
      </w:pPr>
      <w:r w:rsidRPr="006A5364">
        <w:rPr>
          <w:rFonts w:ascii="Arial" w:hAnsi="Arial" w:cs="Arial"/>
          <w:b/>
          <w:bCs/>
          <w:i/>
          <w:iCs/>
          <w:sz w:val="20"/>
          <w:szCs w:val="20"/>
          <w:u w:val="single"/>
          <w:lang w:val="ru-RU"/>
        </w:rPr>
        <w:t>Напомена:</w:t>
      </w:r>
      <w:r w:rsidRPr="006A5364">
        <w:rPr>
          <w:rFonts w:ascii="Arial" w:hAnsi="Arial" w:cs="Arial"/>
          <w:b/>
          <w:bCs/>
          <w:i/>
          <w:iCs/>
          <w:sz w:val="20"/>
          <w:szCs w:val="20"/>
          <w:lang w:val="ru-RU"/>
        </w:rPr>
        <w:t xml:space="preserve"> </w:t>
      </w:r>
    </w:p>
    <w:p w:rsidR="00221C6F" w:rsidRPr="006A5364" w:rsidRDefault="00221C6F" w:rsidP="00971B5B">
      <w:pPr>
        <w:ind w:left="-90" w:right="360"/>
        <w:jc w:val="both"/>
        <w:rPr>
          <w:rFonts w:ascii="Arial" w:eastAsia="TimesNewRomanPSMT" w:hAnsi="Arial" w:cs="Arial"/>
          <w:b/>
          <w:bCs/>
          <w:sz w:val="20"/>
          <w:szCs w:val="20"/>
          <w:lang w:val="ru-RU"/>
        </w:rPr>
      </w:pPr>
      <w:r w:rsidRPr="006A5364">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6A5364" w:rsidRDefault="00221C6F">
      <w:pPr>
        <w:jc w:val="both"/>
        <w:rPr>
          <w:rFonts w:ascii="Arial" w:eastAsia="TimesNewRomanPSMT" w:hAnsi="Arial" w:cs="Arial"/>
          <w:b/>
          <w:bCs/>
          <w:sz w:val="20"/>
          <w:szCs w:val="20"/>
          <w:lang w:val="ru-RU"/>
        </w:rPr>
      </w:pPr>
    </w:p>
    <w:p w:rsidR="00221C6F" w:rsidRPr="006A5364" w:rsidRDefault="00221C6F">
      <w:pPr>
        <w:jc w:val="both"/>
        <w:rPr>
          <w:rFonts w:ascii="Arial" w:eastAsia="TimesNewRomanPSMT" w:hAnsi="Arial" w:cs="Arial"/>
          <w:b/>
          <w:bCs/>
          <w:sz w:val="20"/>
          <w:szCs w:val="20"/>
          <w:lang w:val="ru-RU"/>
        </w:rPr>
      </w:pPr>
    </w:p>
    <w:p w:rsidR="00BB1E90" w:rsidRDefault="00BB1E90">
      <w:pPr>
        <w:jc w:val="both"/>
        <w:rPr>
          <w:rFonts w:ascii="Arial" w:eastAsia="TimesNewRomanPSMT" w:hAnsi="Arial" w:cs="Arial"/>
          <w:b/>
          <w:bCs/>
          <w:lang w:val="ru-RU"/>
        </w:rPr>
      </w:pPr>
    </w:p>
    <w:p w:rsidR="0015429A" w:rsidRDefault="0015429A">
      <w:pPr>
        <w:jc w:val="both"/>
        <w:rPr>
          <w:rFonts w:ascii="Arial" w:eastAsia="TimesNewRomanPSMT" w:hAnsi="Arial" w:cs="Arial"/>
          <w:b/>
          <w:bCs/>
          <w:lang w:val="ru-RU"/>
        </w:rPr>
      </w:pPr>
    </w:p>
    <w:p w:rsidR="0015429A" w:rsidRDefault="0015429A">
      <w:pPr>
        <w:jc w:val="both"/>
        <w:rPr>
          <w:rFonts w:ascii="Arial" w:eastAsia="TimesNewRomanPSMT" w:hAnsi="Arial" w:cs="Arial"/>
          <w:b/>
          <w:bCs/>
          <w:lang w:val="ru-RU"/>
        </w:rPr>
      </w:pPr>
    </w:p>
    <w:p w:rsidR="0015429A" w:rsidRDefault="0015429A">
      <w:pPr>
        <w:jc w:val="both"/>
        <w:rPr>
          <w:rFonts w:ascii="Arial" w:eastAsia="TimesNewRomanPSMT" w:hAnsi="Arial" w:cs="Arial"/>
          <w:b/>
          <w:bCs/>
          <w:lang w:val="ru-RU"/>
        </w:rPr>
      </w:pPr>
    </w:p>
    <w:p w:rsidR="00D366C4" w:rsidRDefault="00D366C4">
      <w:pPr>
        <w:jc w:val="both"/>
        <w:rPr>
          <w:rFonts w:ascii="Arial" w:eastAsia="TimesNewRomanPSMT" w:hAnsi="Arial" w:cs="Arial"/>
          <w:b/>
          <w:bCs/>
          <w:lang w:val="ru-RU"/>
        </w:rPr>
      </w:pPr>
    </w:p>
    <w:p w:rsidR="00D366C4" w:rsidRDefault="00D366C4">
      <w:pPr>
        <w:jc w:val="both"/>
        <w:rPr>
          <w:rFonts w:ascii="Arial" w:eastAsia="TimesNewRomanPSMT" w:hAnsi="Arial" w:cs="Arial"/>
          <w:b/>
          <w:bCs/>
          <w:lang w:val="ru-RU"/>
        </w:rPr>
      </w:pPr>
    </w:p>
    <w:p w:rsidR="00D366C4" w:rsidRDefault="00D366C4">
      <w:pPr>
        <w:jc w:val="both"/>
        <w:rPr>
          <w:rFonts w:ascii="Arial" w:eastAsia="TimesNewRomanPSMT" w:hAnsi="Arial" w:cs="Arial"/>
          <w:b/>
          <w:bCs/>
          <w:lang w:val="ru-RU"/>
        </w:rPr>
      </w:pPr>
    </w:p>
    <w:p w:rsidR="00D366C4" w:rsidRDefault="00D366C4">
      <w:pPr>
        <w:jc w:val="both"/>
        <w:rPr>
          <w:rFonts w:ascii="Arial" w:eastAsia="TimesNewRomanPSMT" w:hAnsi="Arial" w:cs="Arial"/>
          <w:b/>
          <w:bCs/>
          <w:lang w:val="ru-RU"/>
        </w:rPr>
      </w:pPr>
    </w:p>
    <w:p w:rsidR="00D366C4" w:rsidRDefault="00D366C4">
      <w:pPr>
        <w:jc w:val="both"/>
        <w:rPr>
          <w:rFonts w:ascii="Arial" w:eastAsia="TimesNewRomanPSMT" w:hAnsi="Arial" w:cs="Arial"/>
          <w:b/>
          <w:bCs/>
          <w:lang w:val="ru-RU"/>
        </w:rPr>
      </w:pPr>
    </w:p>
    <w:p w:rsidR="00D366C4" w:rsidRDefault="00D366C4">
      <w:pPr>
        <w:jc w:val="both"/>
        <w:rPr>
          <w:rFonts w:ascii="Arial" w:eastAsia="TimesNewRomanPSMT" w:hAnsi="Arial" w:cs="Arial"/>
          <w:b/>
          <w:bCs/>
          <w:lang w:val="ru-RU"/>
        </w:rPr>
      </w:pPr>
    </w:p>
    <w:p w:rsidR="00D366C4" w:rsidRDefault="00D366C4">
      <w:pPr>
        <w:jc w:val="both"/>
        <w:rPr>
          <w:rFonts w:ascii="Arial" w:eastAsia="TimesNewRomanPSMT" w:hAnsi="Arial" w:cs="Arial"/>
          <w:b/>
          <w:bCs/>
          <w:lang w:val="ru-RU"/>
        </w:rPr>
      </w:pPr>
    </w:p>
    <w:p w:rsidR="006A5364" w:rsidRDefault="006A5364">
      <w:pPr>
        <w:jc w:val="both"/>
        <w:rPr>
          <w:rFonts w:ascii="Arial" w:eastAsia="TimesNewRomanPSMT" w:hAnsi="Arial" w:cs="Arial"/>
          <w:b/>
          <w:bCs/>
          <w:lang w:val="ru-RU"/>
        </w:rPr>
      </w:pPr>
    </w:p>
    <w:p w:rsidR="006A5364" w:rsidRDefault="006A5364">
      <w:pPr>
        <w:jc w:val="both"/>
        <w:rPr>
          <w:rFonts w:ascii="Arial" w:eastAsia="TimesNewRomanPSMT" w:hAnsi="Arial" w:cs="Arial"/>
          <w:b/>
          <w:bCs/>
          <w:lang w:val="ru-RU"/>
        </w:rPr>
      </w:pPr>
    </w:p>
    <w:p w:rsidR="006A5364" w:rsidRDefault="006A5364">
      <w:pPr>
        <w:jc w:val="both"/>
        <w:rPr>
          <w:rFonts w:ascii="Arial" w:eastAsia="TimesNewRomanPSMT" w:hAnsi="Arial" w:cs="Arial"/>
          <w:b/>
          <w:bCs/>
          <w:lang w:val="ru-RU"/>
        </w:rPr>
      </w:pPr>
    </w:p>
    <w:p w:rsidR="0015429A" w:rsidRDefault="0015429A">
      <w:pPr>
        <w:jc w:val="both"/>
        <w:rPr>
          <w:rFonts w:ascii="Arial" w:eastAsia="TimesNewRomanPSMT" w:hAnsi="Arial" w:cs="Arial"/>
          <w:b/>
          <w:bCs/>
          <w:lang w:val="ru-RU"/>
        </w:rPr>
      </w:pPr>
    </w:p>
    <w:p w:rsidR="009C2DDF" w:rsidRDefault="009C2DD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Pr="006A5364" w:rsidRDefault="00221C6F">
      <w:pPr>
        <w:jc w:val="both"/>
        <w:rPr>
          <w:rFonts w:ascii="Arial" w:eastAsia="TimesNewRomanPSMT" w:hAnsi="Arial" w:cs="Arial"/>
          <w:b/>
          <w:bCs/>
          <w:i/>
          <w:sz w:val="20"/>
          <w:szCs w:val="20"/>
          <w:lang w:val="ru-RU"/>
        </w:rPr>
      </w:pPr>
      <w:r w:rsidRPr="00D366C4">
        <w:rPr>
          <w:rFonts w:ascii="Arial" w:eastAsia="TimesNewRomanPSMT" w:hAnsi="Arial" w:cs="Arial"/>
          <w:b/>
          <w:bCs/>
          <w:i/>
          <w:sz w:val="22"/>
          <w:szCs w:val="22"/>
          <w:lang w:val="sr-Cyrl-CS"/>
        </w:rPr>
        <w:lastRenderedPageBreak/>
        <w:t xml:space="preserve">4) </w:t>
      </w:r>
      <w:r w:rsidRPr="006A5364">
        <w:rPr>
          <w:rFonts w:ascii="Arial" w:eastAsia="TimesNewRomanPSMT" w:hAnsi="Arial" w:cs="Arial"/>
          <w:b/>
          <w:bCs/>
          <w:i/>
          <w:sz w:val="20"/>
          <w:szCs w:val="20"/>
          <w:lang w:val="ru-RU"/>
        </w:rPr>
        <w:t>ПОДАЦИ О УЧЕСНИКУ  У ЗАЈЕДНИЧКОЈ ПОНУДИ</w:t>
      </w:r>
    </w:p>
    <w:p w:rsidR="00221C6F" w:rsidRPr="00FF5396" w:rsidRDefault="00221C6F">
      <w:pPr>
        <w:jc w:val="both"/>
        <w:rPr>
          <w:rFonts w:ascii="Arial" w:hAnsi="Arial" w:cs="Arial"/>
          <w:sz w:val="20"/>
          <w:szCs w:val="20"/>
          <w:lang w:val="ru-RU"/>
        </w:rPr>
      </w:pPr>
      <w:r w:rsidRPr="006A5364">
        <w:rPr>
          <w:rFonts w:ascii="Arial" w:eastAsia="TimesNewRomanPSMT" w:hAnsi="Arial" w:cs="Arial"/>
          <w:b/>
          <w:bCs/>
          <w:i/>
          <w:sz w:val="20"/>
          <w:szCs w:val="20"/>
          <w:lang w:val="ru-RU"/>
        </w:rPr>
        <w:tab/>
      </w:r>
    </w:p>
    <w:tbl>
      <w:tblPr>
        <w:tblW w:w="5000" w:type="pct"/>
        <w:tblLook w:val="0000"/>
      </w:tblPr>
      <w:tblGrid>
        <w:gridCol w:w="494"/>
        <w:gridCol w:w="4480"/>
        <w:gridCol w:w="4872"/>
      </w:tblGrid>
      <w:tr w:rsidR="00221C6F" w:rsidRPr="00FF5396">
        <w:tc>
          <w:tcPr>
            <w:tcW w:w="251" w:type="pct"/>
            <w:tcBorders>
              <w:top w:val="single" w:sz="4" w:space="0" w:color="000000"/>
              <w:left w:val="single" w:sz="4" w:space="0" w:color="000000"/>
              <w:bottom w:val="single" w:sz="4" w:space="0" w:color="000000"/>
            </w:tcBorders>
            <w:shd w:val="clear" w:color="auto" w:fill="auto"/>
          </w:tcPr>
          <w:p w:rsidR="00221C6F" w:rsidRPr="00FF5396" w:rsidRDefault="00221C6F">
            <w:pPr>
              <w:snapToGrid w:val="0"/>
              <w:jc w:val="both"/>
              <w:rPr>
                <w:rFonts w:ascii="Arial" w:hAnsi="Arial" w:cs="Arial"/>
                <w:sz w:val="20"/>
                <w:szCs w:val="20"/>
                <w:lang w:val="ru-RU"/>
              </w:rPr>
            </w:pPr>
          </w:p>
          <w:p w:rsidR="00221C6F" w:rsidRPr="006A5364" w:rsidRDefault="00221C6F">
            <w:pPr>
              <w:jc w:val="both"/>
              <w:rPr>
                <w:rFonts w:ascii="Arial" w:eastAsia="TimesNewRomanPSMT" w:hAnsi="Arial" w:cs="Arial"/>
                <w:bCs/>
                <w:i/>
                <w:sz w:val="20"/>
                <w:szCs w:val="20"/>
                <w:lang w:val="ru-RU"/>
              </w:rPr>
            </w:pPr>
            <w:r w:rsidRPr="006A5364">
              <w:rPr>
                <w:rFonts w:ascii="Arial" w:eastAsia="TimesNewRomanPSMT" w:hAnsi="Arial" w:cs="Arial"/>
                <w:bCs/>
                <w:i/>
                <w:sz w:val="20"/>
                <w:szCs w:val="20"/>
              </w:rPr>
              <w:t>1)</w:t>
            </w: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lang w:val="ru-RU"/>
              </w:rPr>
            </w:pPr>
            <w:r w:rsidRPr="006A5364">
              <w:rPr>
                <w:rFonts w:ascii="Arial" w:eastAsia="TimesNewRomanPSMT" w:hAnsi="Arial" w:cs="Arial"/>
                <w:bCs/>
                <w:i/>
                <w:sz w:val="20"/>
                <w:szCs w:val="20"/>
                <w:lang w:val="ru-RU"/>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lang w:val="ru-RU"/>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Cs/>
                <w:i/>
                <w:sz w:val="20"/>
                <w:szCs w:val="20"/>
                <w:lang w:val="ru-RU"/>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FF5396">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lang w:val="ru-RU"/>
              </w:rPr>
            </w:pPr>
            <w:r w:rsidRPr="006A5364">
              <w:rPr>
                <w:rFonts w:ascii="Arial" w:eastAsia="TimesNewRomanPSMT" w:hAnsi="Arial" w:cs="Arial"/>
                <w:bCs/>
                <w:i/>
                <w:sz w:val="20"/>
                <w:szCs w:val="20"/>
              </w:rPr>
              <w:t>2)</w:t>
            </w: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lang w:val="ru-RU"/>
              </w:rPr>
            </w:pPr>
            <w:r w:rsidRPr="006A5364">
              <w:rPr>
                <w:rFonts w:ascii="Arial" w:eastAsia="TimesNewRomanPSMT" w:hAnsi="Arial" w:cs="Arial"/>
                <w:bCs/>
                <w:i/>
                <w:sz w:val="20"/>
                <w:szCs w:val="20"/>
                <w:lang w:val="ru-RU"/>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lang w:val="ru-RU"/>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Cs/>
                <w:i/>
                <w:sz w:val="20"/>
                <w:szCs w:val="20"/>
                <w:lang w:val="ru-RU"/>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FF5396">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lang w:val="ru-RU"/>
              </w:rPr>
            </w:pPr>
            <w:r w:rsidRPr="006A5364">
              <w:rPr>
                <w:rFonts w:ascii="Arial" w:eastAsia="TimesNewRomanPSMT" w:hAnsi="Arial" w:cs="Arial"/>
                <w:bCs/>
                <w:i/>
                <w:sz w:val="20"/>
                <w:szCs w:val="20"/>
              </w:rPr>
              <w:t>3)</w:t>
            </w: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lang w:val="ru-RU"/>
              </w:rPr>
            </w:pPr>
            <w:r w:rsidRPr="006A5364">
              <w:rPr>
                <w:rFonts w:ascii="Arial" w:eastAsia="TimesNewRomanPSMT" w:hAnsi="Arial" w:cs="Arial"/>
                <w:bCs/>
                <w:i/>
                <w:sz w:val="20"/>
                <w:szCs w:val="20"/>
                <w:lang w:val="ru-RU"/>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lang w:val="ru-RU"/>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Cs/>
                <w:i/>
                <w:sz w:val="20"/>
                <w:szCs w:val="20"/>
                <w:lang w:val="ru-RU"/>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lang w:val="ru-RU"/>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r w:rsidR="00221C6F" w:rsidRPr="006A5364">
        <w:tc>
          <w:tcPr>
            <w:tcW w:w="251"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tc>
        <w:tc>
          <w:tcPr>
            <w:tcW w:w="2275" w:type="pct"/>
            <w:tcBorders>
              <w:top w:val="single" w:sz="4" w:space="0" w:color="000000"/>
              <w:left w:val="single" w:sz="4" w:space="0" w:color="000000"/>
              <w:bottom w:val="single" w:sz="4" w:space="0" w:color="000000"/>
            </w:tcBorders>
            <w:shd w:val="clear" w:color="auto" w:fill="auto"/>
          </w:tcPr>
          <w:p w:rsidR="00221C6F" w:rsidRPr="006A5364" w:rsidRDefault="00221C6F">
            <w:pPr>
              <w:snapToGrid w:val="0"/>
              <w:jc w:val="both"/>
              <w:rPr>
                <w:rFonts w:ascii="Arial" w:eastAsia="TimesNewRomanPSMT" w:hAnsi="Arial" w:cs="Arial"/>
                <w:bCs/>
                <w:i/>
                <w:sz w:val="20"/>
                <w:szCs w:val="20"/>
              </w:rPr>
            </w:pPr>
          </w:p>
          <w:p w:rsidR="00221C6F" w:rsidRPr="006A5364" w:rsidRDefault="00221C6F">
            <w:pPr>
              <w:jc w:val="both"/>
              <w:rPr>
                <w:rFonts w:ascii="Arial" w:eastAsia="TimesNewRomanPSMT" w:hAnsi="Arial" w:cs="Arial"/>
                <w:b/>
                <w:bCs/>
                <w:sz w:val="20"/>
                <w:szCs w:val="20"/>
              </w:rPr>
            </w:pPr>
            <w:r w:rsidRPr="006A5364">
              <w:rPr>
                <w:rFonts w:ascii="Arial" w:eastAsia="TimesNewRomanPSMT" w:hAnsi="Arial" w:cs="Arial"/>
                <w:bCs/>
                <w:i/>
                <w:sz w:val="20"/>
                <w:szCs w:val="20"/>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221C6F" w:rsidRPr="006A5364" w:rsidRDefault="00221C6F">
            <w:pPr>
              <w:snapToGrid w:val="0"/>
              <w:jc w:val="both"/>
              <w:rPr>
                <w:rFonts w:ascii="Arial" w:eastAsia="TimesNewRomanPSMT" w:hAnsi="Arial" w:cs="Arial"/>
                <w:b/>
                <w:bCs/>
                <w:sz w:val="20"/>
                <w:szCs w:val="20"/>
              </w:rPr>
            </w:pPr>
          </w:p>
        </w:tc>
      </w:tr>
    </w:tbl>
    <w:p w:rsidR="00221C6F" w:rsidRPr="006A5364" w:rsidRDefault="00221C6F" w:rsidP="009C2DDF">
      <w:pPr>
        <w:ind w:left="-90" w:right="270"/>
        <w:jc w:val="both"/>
        <w:rPr>
          <w:rFonts w:ascii="Arial" w:hAnsi="Arial" w:cs="Arial"/>
          <w:i/>
          <w:iCs/>
          <w:sz w:val="20"/>
          <w:szCs w:val="20"/>
          <w:lang w:val="ru-RU"/>
        </w:rPr>
      </w:pPr>
      <w:r w:rsidRPr="006A5364">
        <w:rPr>
          <w:rFonts w:ascii="Arial" w:hAnsi="Arial" w:cs="Arial"/>
          <w:b/>
          <w:bCs/>
          <w:i/>
          <w:iCs/>
          <w:sz w:val="20"/>
          <w:szCs w:val="20"/>
          <w:u w:val="single"/>
        </w:rPr>
        <w:t>Напомена:</w:t>
      </w:r>
      <w:r w:rsidRPr="006A5364">
        <w:rPr>
          <w:rFonts w:ascii="Arial" w:hAnsi="Arial" w:cs="Arial"/>
          <w:b/>
          <w:bCs/>
          <w:i/>
          <w:iCs/>
          <w:sz w:val="20"/>
          <w:szCs w:val="20"/>
        </w:rPr>
        <w:t xml:space="preserve"> </w:t>
      </w:r>
    </w:p>
    <w:p w:rsidR="00221C6F" w:rsidRPr="00FF5396" w:rsidRDefault="00221C6F" w:rsidP="009C2DDF">
      <w:pPr>
        <w:ind w:left="-90" w:right="270"/>
        <w:jc w:val="both"/>
        <w:rPr>
          <w:rFonts w:ascii="Arial" w:hAnsi="Arial" w:cs="Arial"/>
          <w:b/>
          <w:bCs/>
          <w:i/>
          <w:iCs/>
          <w:sz w:val="20"/>
          <w:szCs w:val="20"/>
          <w:lang w:val="ru-RU"/>
        </w:rPr>
      </w:pPr>
      <w:r w:rsidRPr="006A5364">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FF5396" w:rsidRDefault="00221C6F" w:rsidP="009C2DDF">
      <w:pPr>
        <w:ind w:left="-90" w:right="270"/>
        <w:jc w:val="both"/>
        <w:rPr>
          <w:rFonts w:ascii="Arial" w:hAnsi="Arial" w:cs="Arial"/>
          <w:b/>
          <w:bCs/>
          <w:i/>
          <w:iCs/>
          <w:sz w:val="20"/>
          <w:szCs w:val="20"/>
          <w:lang w:val="ru-RU"/>
        </w:rPr>
      </w:pPr>
    </w:p>
    <w:p w:rsidR="00221C6F" w:rsidRPr="00FF5396" w:rsidRDefault="00221C6F">
      <w:pPr>
        <w:jc w:val="both"/>
        <w:rPr>
          <w:rFonts w:ascii="Arial" w:hAnsi="Arial" w:cs="Arial"/>
          <w:b/>
          <w:bCs/>
          <w:i/>
          <w:iCs/>
          <w:sz w:val="22"/>
          <w:szCs w:val="22"/>
          <w:lang w:val="ru-RU"/>
        </w:rPr>
      </w:pPr>
    </w:p>
    <w:p w:rsidR="00221C6F" w:rsidRPr="00FF5396" w:rsidRDefault="00221C6F">
      <w:pPr>
        <w:jc w:val="both"/>
        <w:rPr>
          <w:rFonts w:ascii="Arial" w:hAnsi="Arial" w:cs="Arial"/>
          <w:b/>
          <w:bCs/>
          <w:i/>
          <w:iCs/>
          <w:sz w:val="22"/>
          <w:szCs w:val="22"/>
          <w:lang w:val="ru-RU"/>
        </w:rPr>
      </w:pPr>
    </w:p>
    <w:p w:rsidR="00221C6F" w:rsidRPr="00FF5396" w:rsidRDefault="00221C6F">
      <w:pPr>
        <w:jc w:val="both"/>
        <w:rPr>
          <w:rFonts w:ascii="Arial" w:hAnsi="Arial" w:cs="Arial"/>
          <w:b/>
          <w:bCs/>
          <w:i/>
          <w:iCs/>
          <w:sz w:val="20"/>
          <w:szCs w:val="20"/>
          <w:lang w:val="ru-RU"/>
        </w:rPr>
      </w:pPr>
    </w:p>
    <w:p w:rsidR="00221C6F" w:rsidRPr="00FF5396" w:rsidRDefault="00221C6F">
      <w:pPr>
        <w:jc w:val="both"/>
        <w:rPr>
          <w:rFonts w:ascii="Arial" w:hAnsi="Arial" w:cs="Arial"/>
          <w:b/>
          <w:bCs/>
          <w:i/>
          <w:iCs/>
          <w:sz w:val="20"/>
          <w:szCs w:val="20"/>
          <w:lang w:val="ru-RU"/>
        </w:rPr>
      </w:pPr>
    </w:p>
    <w:p w:rsidR="00027E93" w:rsidRPr="00FF5396" w:rsidRDefault="00027E93" w:rsidP="00027E93">
      <w:pPr>
        <w:ind w:left="720" w:firstLine="720"/>
        <w:jc w:val="both"/>
        <w:rPr>
          <w:rFonts w:ascii="Arial" w:eastAsia="TimesNewRomanPSMT" w:hAnsi="Arial" w:cs="Arial"/>
          <w:bCs/>
          <w:sz w:val="20"/>
          <w:szCs w:val="20"/>
          <w:lang w:val="ru-RU"/>
        </w:rPr>
      </w:pPr>
      <w:r w:rsidRPr="00FF5396">
        <w:rPr>
          <w:rFonts w:ascii="Arial" w:eastAsia="TimesNewRomanPSMT" w:hAnsi="Arial" w:cs="Arial"/>
          <w:bCs/>
          <w:sz w:val="20"/>
          <w:szCs w:val="20"/>
          <w:lang w:val="ru-RU"/>
        </w:rPr>
        <w:t xml:space="preserve">Датум </w:t>
      </w:r>
      <w:r w:rsidRPr="00FF5396">
        <w:rPr>
          <w:rFonts w:ascii="Arial" w:eastAsia="TimesNewRomanPSMT" w:hAnsi="Arial" w:cs="Arial"/>
          <w:bCs/>
          <w:sz w:val="20"/>
          <w:szCs w:val="20"/>
          <w:lang w:val="ru-RU"/>
        </w:rPr>
        <w:tab/>
      </w:r>
      <w:r w:rsidRPr="00FF5396">
        <w:rPr>
          <w:rFonts w:ascii="Arial" w:eastAsia="TimesNewRomanPSMT" w:hAnsi="Arial" w:cs="Arial"/>
          <w:bCs/>
          <w:sz w:val="20"/>
          <w:szCs w:val="20"/>
          <w:lang w:val="ru-RU"/>
        </w:rPr>
        <w:tab/>
      </w:r>
      <w:r w:rsidRPr="00FF5396">
        <w:rPr>
          <w:rFonts w:ascii="Arial" w:eastAsia="TimesNewRomanPSMT" w:hAnsi="Arial" w:cs="Arial"/>
          <w:bCs/>
          <w:sz w:val="20"/>
          <w:szCs w:val="20"/>
          <w:lang w:val="ru-RU"/>
        </w:rPr>
        <w:tab/>
      </w:r>
      <w:r w:rsidRPr="00FF5396">
        <w:rPr>
          <w:rFonts w:ascii="Arial" w:eastAsia="TimesNewRomanPSMT" w:hAnsi="Arial" w:cs="Arial"/>
          <w:bCs/>
          <w:sz w:val="20"/>
          <w:szCs w:val="20"/>
          <w:lang w:val="ru-RU"/>
        </w:rPr>
        <w:tab/>
      </w:r>
      <w:r w:rsidRPr="00FF5396">
        <w:rPr>
          <w:rFonts w:ascii="Arial" w:eastAsia="TimesNewRomanPSMT" w:hAnsi="Arial" w:cs="Arial"/>
          <w:bCs/>
          <w:sz w:val="20"/>
          <w:szCs w:val="20"/>
          <w:lang w:val="ru-RU"/>
        </w:rPr>
        <w:tab/>
        <w:t xml:space="preserve">             </w:t>
      </w:r>
      <w:r>
        <w:rPr>
          <w:rFonts w:ascii="Arial" w:eastAsia="TimesNewRomanPSMT" w:hAnsi="Arial" w:cs="Arial"/>
          <w:bCs/>
          <w:sz w:val="20"/>
          <w:szCs w:val="20"/>
          <w:lang w:val="sr-Cyrl-CS"/>
        </w:rPr>
        <w:t xml:space="preserve">                      </w:t>
      </w:r>
      <w:r w:rsidRPr="00FF5396">
        <w:rPr>
          <w:rFonts w:ascii="Arial" w:eastAsia="TimesNewRomanPSMT" w:hAnsi="Arial" w:cs="Arial"/>
          <w:bCs/>
          <w:sz w:val="20"/>
          <w:szCs w:val="20"/>
          <w:lang w:val="ru-RU"/>
        </w:rPr>
        <w:t xml:space="preserve"> Понуђач</w:t>
      </w:r>
    </w:p>
    <w:p w:rsidR="00027E93" w:rsidRPr="00FF5396" w:rsidRDefault="00027E93" w:rsidP="00027E93">
      <w:pPr>
        <w:ind w:left="2880" w:firstLine="720"/>
        <w:jc w:val="both"/>
        <w:rPr>
          <w:rFonts w:ascii="Arial" w:eastAsia="TimesNewRomanPS-BoldMT" w:hAnsi="Arial" w:cs="Arial"/>
          <w:b/>
          <w:bCs/>
          <w:i/>
          <w:iCs/>
          <w:color w:val="002060"/>
          <w:sz w:val="20"/>
          <w:szCs w:val="20"/>
          <w:lang w:val="ru-RU"/>
        </w:rPr>
      </w:pPr>
      <w:r w:rsidRPr="00FF5396">
        <w:rPr>
          <w:rFonts w:ascii="Arial" w:eastAsia="TimesNewRomanPSMT" w:hAnsi="Arial" w:cs="Arial"/>
          <w:bCs/>
          <w:sz w:val="20"/>
          <w:szCs w:val="20"/>
          <w:lang w:val="ru-RU"/>
        </w:rPr>
        <w:t xml:space="preserve">    </w:t>
      </w:r>
      <w:r>
        <w:rPr>
          <w:rFonts w:ascii="Arial" w:eastAsia="TimesNewRomanPSMT" w:hAnsi="Arial" w:cs="Arial"/>
          <w:bCs/>
          <w:sz w:val="20"/>
          <w:szCs w:val="20"/>
          <w:lang w:val="sr-Cyrl-CS"/>
        </w:rPr>
        <w:t xml:space="preserve">         </w:t>
      </w:r>
      <w:r w:rsidRPr="00FF5396">
        <w:rPr>
          <w:rFonts w:ascii="Arial" w:eastAsia="TimesNewRomanPSMT" w:hAnsi="Arial" w:cs="Arial"/>
          <w:bCs/>
          <w:sz w:val="20"/>
          <w:szCs w:val="20"/>
          <w:lang w:val="ru-RU"/>
        </w:rPr>
        <w:t xml:space="preserve">М. П. </w:t>
      </w:r>
    </w:p>
    <w:p w:rsidR="00027E93" w:rsidRPr="00FF5396" w:rsidRDefault="00027E93" w:rsidP="00027E93">
      <w:pPr>
        <w:jc w:val="both"/>
        <w:rPr>
          <w:rFonts w:ascii="Arial" w:eastAsia="TimesNewRomanPS-BoldMT" w:hAnsi="Arial" w:cs="Arial"/>
          <w:b/>
          <w:bCs/>
          <w:i/>
          <w:iCs/>
          <w:color w:val="002060"/>
          <w:sz w:val="20"/>
          <w:szCs w:val="20"/>
          <w:lang w:val="ru-RU"/>
        </w:rPr>
      </w:pPr>
      <w:r w:rsidRPr="00FF5396">
        <w:rPr>
          <w:rFonts w:ascii="Arial" w:eastAsia="TimesNewRomanPS-BoldMT" w:hAnsi="Arial" w:cs="Arial"/>
          <w:b/>
          <w:bCs/>
          <w:i/>
          <w:iCs/>
          <w:color w:val="002060"/>
          <w:sz w:val="20"/>
          <w:szCs w:val="20"/>
          <w:lang w:val="ru-RU"/>
        </w:rPr>
        <w:t>_____________________________</w:t>
      </w:r>
      <w:r w:rsidRPr="00FF5396">
        <w:rPr>
          <w:rFonts w:ascii="Arial" w:eastAsia="TimesNewRomanPS-BoldMT" w:hAnsi="Arial" w:cs="Arial"/>
          <w:b/>
          <w:bCs/>
          <w:i/>
          <w:iCs/>
          <w:color w:val="002060"/>
          <w:sz w:val="20"/>
          <w:szCs w:val="20"/>
          <w:lang w:val="ru-RU"/>
        </w:rPr>
        <w:tab/>
      </w:r>
      <w:r w:rsidRPr="00FF5396">
        <w:rPr>
          <w:rFonts w:ascii="Arial" w:eastAsia="TimesNewRomanPS-BoldMT" w:hAnsi="Arial" w:cs="Arial"/>
          <w:b/>
          <w:bCs/>
          <w:i/>
          <w:iCs/>
          <w:color w:val="002060"/>
          <w:sz w:val="20"/>
          <w:szCs w:val="20"/>
          <w:lang w:val="ru-RU"/>
        </w:rPr>
        <w:tab/>
      </w:r>
      <w:r w:rsidRPr="00FF5396">
        <w:rPr>
          <w:rFonts w:ascii="Arial" w:eastAsia="TimesNewRomanPS-BoldMT" w:hAnsi="Arial" w:cs="Arial"/>
          <w:b/>
          <w:bCs/>
          <w:i/>
          <w:iCs/>
          <w:color w:val="002060"/>
          <w:sz w:val="20"/>
          <w:szCs w:val="20"/>
          <w:lang w:val="ru-RU"/>
        </w:rPr>
        <w:tab/>
      </w:r>
      <w:r>
        <w:rPr>
          <w:rFonts w:ascii="Arial" w:eastAsia="TimesNewRomanPS-BoldMT" w:hAnsi="Arial" w:cs="Arial"/>
          <w:b/>
          <w:bCs/>
          <w:i/>
          <w:iCs/>
          <w:color w:val="002060"/>
          <w:sz w:val="20"/>
          <w:szCs w:val="20"/>
          <w:lang w:val="sr-Cyrl-CS"/>
        </w:rPr>
        <w:t xml:space="preserve">                </w:t>
      </w:r>
      <w:r w:rsidRPr="00FF5396">
        <w:rPr>
          <w:rFonts w:ascii="Arial" w:eastAsia="TimesNewRomanPS-BoldMT" w:hAnsi="Arial" w:cs="Arial"/>
          <w:b/>
          <w:bCs/>
          <w:i/>
          <w:iCs/>
          <w:color w:val="002060"/>
          <w:sz w:val="20"/>
          <w:szCs w:val="20"/>
          <w:lang w:val="ru-RU"/>
        </w:rPr>
        <w:t>________________________________</w:t>
      </w:r>
    </w:p>
    <w:p w:rsidR="00027E93" w:rsidRPr="00FF5396" w:rsidRDefault="00027E93" w:rsidP="00027E93">
      <w:pPr>
        <w:jc w:val="both"/>
        <w:rPr>
          <w:rFonts w:eastAsia="TimesNewRomanPS-BoldMT"/>
          <w:b/>
          <w:bCs/>
          <w:i/>
          <w:iCs/>
          <w:color w:val="002060"/>
          <w:lang w:val="ru-RU"/>
        </w:rPr>
      </w:pPr>
    </w:p>
    <w:p w:rsidR="00027E93" w:rsidRPr="00FF5396" w:rsidRDefault="00027E93" w:rsidP="00027E93">
      <w:pPr>
        <w:jc w:val="both"/>
        <w:rPr>
          <w:rFonts w:ascii="Arial" w:hAnsi="Arial" w:cs="Arial"/>
          <w:b/>
          <w:i/>
          <w:iCs/>
          <w:lang w:val="ru-RU"/>
        </w:rPr>
      </w:pPr>
      <w:r w:rsidRPr="00FF5396">
        <w:rPr>
          <w:rFonts w:ascii="Arial" w:hAnsi="Arial" w:cs="Arial"/>
          <w:i/>
          <w:iCs/>
          <w:lang w:val="ru-RU"/>
        </w:rPr>
        <w:t>.</w:t>
      </w:r>
    </w:p>
    <w:p w:rsidR="00221C6F" w:rsidRPr="00FF5396" w:rsidRDefault="00221C6F">
      <w:pPr>
        <w:jc w:val="both"/>
        <w:rPr>
          <w:rFonts w:ascii="Arial" w:hAnsi="Arial" w:cs="Arial"/>
          <w:b/>
          <w:bCs/>
          <w:i/>
          <w:iCs/>
          <w:sz w:val="20"/>
          <w:szCs w:val="20"/>
          <w:lang w:val="ru-RU"/>
        </w:rPr>
      </w:pPr>
    </w:p>
    <w:p w:rsidR="00221C6F" w:rsidRDefault="00221C6F">
      <w:pPr>
        <w:jc w:val="both"/>
        <w:rPr>
          <w:rFonts w:ascii="Arial" w:hAnsi="Arial" w:cs="Arial"/>
          <w:b/>
          <w:bCs/>
          <w:i/>
          <w:iCs/>
          <w:sz w:val="20"/>
          <w:szCs w:val="20"/>
          <w:lang w:val="sr-Cyrl-CS"/>
        </w:rPr>
      </w:pPr>
    </w:p>
    <w:p w:rsidR="0015429A" w:rsidRDefault="0015429A">
      <w:pPr>
        <w:jc w:val="both"/>
        <w:rPr>
          <w:rFonts w:ascii="Arial" w:hAnsi="Arial" w:cs="Arial"/>
          <w:b/>
          <w:bCs/>
          <w:i/>
          <w:iCs/>
          <w:sz w:val="20"/>
          <w:szCs w:val="20"/>
          <w:lang w:val="sr-Cyrl-CS"/>
        </w:rPr>
      </w:pPr>
    </w:p>
    <w:p w:rsidR="0015429A" w:rsidRDefault="0015429A">
      <w:pPr>
        <w:jc w:val="both"/>
        <w:rPr>
          <w:rFonts w:ascii="Arial" w:hAnsi="Arial" w:cs="Arial"/>
          <w:b/>
          <w:bCs/>
          <w:i/>
          <w:iCs/>
          <w:sz w:val="20"/>
          <w:szCs w:val="20"/>
          <w:lang w:val="sr-Cyrl-CS"/>
        </w:rPr>
      </w:pPr>
    </w:p>
    <w:p w:rsidR="0015429A" w:rsidRDefault="0015429A">
      <w:pPr>
        <w:jc w:val="both"/>
        <w:rPr>
          <w:rFonts w:ascii="Arial" w:hAnsi="Arial" w:cs="Arial"/>
          <w:b/>
          <w:bCs/>
          <w:i/>
          <w:iCs/>
          <w:sz w:val="20"/>
          <w:szCs w:val="20"/>
          <w:lang w:val="sr-Cyrl-CS"/>
        </w:rPr>
      </w:pPr>
    </w:p>
    <w:p w:rsidR="0015429A" w:rsidRDefault="0015429A">
      <w:pPr>
        <w:jc w:val="both"/>
        <w:rPr>
          <w:rFonts w:ascii="Arial" w:hAnsi="Arial" w:cs="Arial"/>
          <w:b/>
          <w:bCs/>
          <w:i/>
          <w:iCs/>
          <w:sz w:val="20"/>
          <w:szCs w:val="20"/>
          <w:lang w:val="sr-Cyrl-CS"/>
        </w:rPr>
      </w:pPr>
    </w:p>
    <w:p w:rsidR="00D366C4" w:rsidRDefault="00D366C4">
      <w:pPr>
        <w:jc w:val="both"/>
        <w:rPr>
          <w:rFonts w:ascii="Arial" w:hAnsi="Arial" w:cs="Arial"/>
          <w:b/>
          <w:bCs/>
          <w:i/>
          <w:iCs/>
          <w:sz w:val="20"/>
          <w:szCs w:val="20"/>
          <w:lang w:val="sr-Cyrl-CS"/>
        </w:rPr>
      </w:pPr>
    </w:p>
    <w:p w:rsidR="00D366C4" w:rsidRDefault="00D366C4">
      <w:pPr>
        <w:jc w:val="both"/>
        <w:rPr>
          <w:rFonts w:ascii="Arial" w:hAnsi="Arial" w:cs="Arial"/>
          <w:b/>
          <w:bCs/>
          <w:i/>
          <w:iCs/>
          <w:sz w:val="20"/>
          <w:szCs w:val="20"/>
          <w:lang w:val="sr-Cyrl-CS"/>
        </w:rPr>
      </w:pPr>
    </w:p>
    <w:p w:rsidR="00D366C4" w:rsidRDefault="00D366C4">
      <w:pPr>
        <w:jc w:val="both"/>
        <w:rPr>
          <w:rFonts w:ascii="Arial" w:hAnsi="Arial" w:cs="Arial"/>
          <w:b/>
          <w:bCs/>
          <w:i/>
          <w:iCs/>
          <w:sz w:val="20"/>
          <w:szCs w:val="20"/>
          <w:lang w:val="sr-Cyrl-CS"/>
        </w:rPr>
      </w:pPr>
    </w:p>
    <w:p w:rsidR="00D366C4" w:rsidRDefault="00D366C4">
      <w:pPr>
        <w:jc w:val="both"/>
        <w:rPr>
          <w:rFonts w:ascii="Arial" w:hAnsi="Arial" w:cs="Arial"/>
          <w:b/>
          <w:bCs/>
          <w:i/>
          <w:iCs/>
          <w:sz w:val="20"/>
          <w:szCs w:val="20"/>
          <w:lang w:val="sr-Cyrl-CS"/>
        </w:rPr>
      </w:pPr>
    </w:p>
    <w:p w:rsidR="00D366C4" w:rsidRDefault="00D366C4">
      <w:pPr>
        <w:jc w:val="both"/>
        <w:rPr>
          <w:rFonts w:ascii="Arial" w:hAnsi="Arial" w:cs="Arial"/>
          <w:b/>
          <w:bCs/>
          <w:i/>
          <w:iCs/>
          <w:sz w:val="20"/>
          <w:szCs w:val="20"/>
          <w:lang w:val="sr-Cyrl-CS"/>
        </w:rPr>
      </w:pPr>
    </w:p>
    <w:p w:rsidR="00D366C4" w:rsidRDefault="00D366C4">
      <w:pPr>
        <w:jc w:val="both"/>
        <w:rPr>
          <w:rFonts w:ascii="Arial" w:hAnsi="Arial" w:cs="Arial"/>
          <w:b/>
          <w:bCs/>
          <w:i/>
          <w:iCs/>
          <w:sz w:val="20"/>
          <w:szCs w:val="20"/>
          <w:lang w:val="sr-Cyrl-CS"/>
        </w:rPr>
      </w:pPr>
    </w:p>
    <w:p w:rsidR="006A5364" w:rsidRDefault="006A5364">
      <w:pPr>
        <w:jc w:val="both"/>
        <w:rPr>
          <w:rFonts w:ascii="Arial" w:hAnsi="Arial" w:cs="Arial"/>
          <w:b/>
          <w:bCs/>
          <w:i/>
          <w:iCs/>
          <w:sz w:val="20"/>
          <w:szCs w:val="20"/>
          <w:lang w:val="sr-Cyrl-CS"/>
        </w:rPr>
      </w:pPr>
    </w:p>
    <w:p w:rsidR="00B56DE1" w:rsidRPr="00027E93" w:rsidRDefault="00B56DE1">
      <w:pPr>
        <w:rPr>
          <w:rFonts w:ascii="Arial" w:hAnsi="Arial" w:cs="Arial"/>
          <w:b/>
          <w:bCs/>
          <w:i/>
          <w:iCs/>
          <w:lang w:val="sr-Cyrl-CS"/>
        </w:rPr>
      </w:pPr>
    </w:p>
    <w:p w:rsidR="00A62B23" w:rsidRDefault="00A62B23">
      <w:pPr>
        <w:rPr>
          <w:rFonts w:ascii="Arial" w:hAnsi="Arial" w:cs="Arial"/>
          <w:b/>
          <w:bCs/>
          <w:i/>
          <w:iCs/>
          <w:lang w:val="ru-RU"/>
        </w:rPr>
      </w:pPr>
    </w:p>
    <w:p w:rsidR="00B56DE1" w:rsidRPr="00FF5396" w:rsidRDefault="0088047E" w:rsidP="00B56DE1">
      <w:pPr>
        <w:shd w:val="clear" w:color="auto" w:fill="C6D9F1"/>
        <w:jc w:val="center"/>
        <w:rPr>
          <w:rFonts w:ascii="Arial" w:hAnsi="Arial" w:cs="Arial"/>
          <w:b/>
          <w:bCs/>
          <w:i/>
          <w:iCs/>
          <w:sz w:val="22"/>
          <w:szCs w:val="22"/>
          <w:lang w:val="ru-RU"/>
        </w:rPr>
      </w:pPr>
      <w:r w:rsidRPr="00673604">
        <w:rPr>
          <w:rFonts w:ascii="Arial" w:hAnsi="Arial" w:cs="Arial"/>
          <w:b/>
          <w:bCs/>
          <w:i/>
          <w:iCs/>
          <w:sz w:val="22"/>
          <w:szCs w:val="22"/>
        </w:rPr>
        <w:lastRenderedPageBreak/>
        <w:t>VII</w:t>
      </w:r>
      <w:r w:rsidRPr="00673604">
        <w:rPr>
          <w:rFonts w:ascii="Arial" w:hAnsi="Arial" w:cs="Arial"/>
          <w:b/>
          <w:bCs/>
          <w:i/>
          <w:iCs/>
          <w:sz w:val="22"/>
          <w:szCs w:val="22"/>
          <w:lang w:val="sr-Cyrl-CS"/>
        </w:rPr>
        <w:t xml:space="preserve"> </w:t>
      </w:r>
      <w:r w:rsidR="00B56DE1" w:rsidRPr="00FF5396">
        <w:rPr>
          <w:rFonts w:ascii="Arial" w:hAnsi="Arial" w:cs="Arial"/>
          <w:b/>
          <w:bCs/>
          <w:i/>
          <w:iCs/>
          <w:sz w:val="22"/>
          <w:szCs w:val="22"/>
          <w:lang w:val="ru-RU"/>
        </w:rPr>
        <w:t xml:space="preserve">ОБРАЗАЦ </w:t>
      </w:r>
      <w:r w:rsidR="00B56DE1" w:rsidRPr="00673604">
        <w:rPr>
          <w:rFonts w:ascii="Arial" w:hAnsi="Arial" w:cs="Arial"/>
          <w:b/>
          <w:bCs/>
          <w:i/>
          <w:iCs/>
          <w:sz w:val="22"/>
          <w:szCs w:val="22"/>
          <w:lang w:val="sr-Cyrl-CS"/>
        </w:rPr>
        <w:t>ПОНУДЕ</w:t>
      </w:r>
    </w:p>
    <w:p w:rsidR="00B56DE1" w:rsidRPr="00B56DE1" w:rsidRDefault="00B56DE1" w:rsidP="00B56DE1">
      <w:pPr>
        <w:shd w:val="clear" w:color="auto" w:fill="C6D9F1"/>
        <w:jc w:val="center"/>
        <w:rPr>
          <w:rFonts w:ascii="Arial" w:hAnsi="Arial" w:cs="Arial"/>
          <w:b/>
          <w:bCs/>
          <w:i/>
          <w:iCs/>
          <w:sz w:val="28"/>
          <w:szCs w:val="28"/>
          <w:lang w:val="sr-Cyrl-CS"/>
        </w:rPr>
      </w:pPr>
    </w:p>
    <w:p w:rsidR="007E7D80" w:rsidRDefault="007E7D80">
      <w:pPr>
        <w:rPr>
          <w:rFonts w:ascii="Arial" w:hAnsi="Arial" w:cs="Arial"/>
          <w:b/>
          <w:bCs/>
          <w:i/>
          <w:iCs/>
          <w:lang w:val="ru-RU"/>
        </w:rPr>
      </w:pPr>
    </w:p>
    <w:p w:rsidR="0007787F" w:rsidRPr="000A4D01" w:rsidRDefault="0007787F" w:rsidP="0007787F">
      <w:pPr>
        <w:ind w:left="-90"/>
        <w:jc w:val="both"/>
        <w:rPr>
          <w:rFonts w:ascii="Arial" w:hAnsi="Arial" w:cs="Arial"/>
          <w:b/>
          <w:i/>
          <w:iCs/>
          <w:sz w:val="20"/>
          <w:szCs w:val="20"/>
          <w:lang w:val="sr-Cyrl-CS"/>
        </w:rPr>
      </w:pPr>
      <w:r w:rsidRPr="00FF5396">
        <w:rPr>
          <w:rFonts w:ascii="Arial" w:hAnsi="Arial" w:cs="Arial"/>
          <w:iCs/>
          <w:sz w:val="20"/>
          <w:szCs w:val="20"/>
          <w:lang w:val="ru-RU"/>
        </w:rPr>
        <w:t xml:space="preserve">Понуда бр ________________ од __________________ за јавну набавку </w:t>
      </w:r>
      <w:r w:rsidRPr="006A5364">
        <w:rPr>
          <w:rFonts w:ascii="Arial" w:hAnsi="Arial" w:cs="Arial"/>
          <w:iCs/>
          <w:sz w:val="20"/>
          <w:szCs w:val="20"/>
          <w:lang w:val="sr-Cyrl-CS"/>
        </w:rPr>
        <w:t>у</w:t>
      </w:r>
      <w:r w:rsidR="00DF4E60">
        <w:rPr>
          <w:rFonts w:ascii="Arial" w:hAnsi="Arial" w:cs="Arial"/>
          <w:iCs/>
          <w:sz w:val="20"/>
          <w:szCs w:val="20"/>
          <w:lang w:val="sr-Cyrl-CS"/>
        </w:rPr>
        <w:t>с</w:t>
      </w:r>
      <w:r w:rsidRPr="006A5364">
        <w:rPr>
          <w:rFonts w:ascii="Arial" w:hAnsi="Arial" w:cs="Arial"/>
          <w:iCs/>
          <w:sz w:val="20"/>
          <w:szCs w:val="20"/>
          <w:lang w:val="sr-Cyrl-CS"/>
        </w:rPr>
        <w:t>луга</w:t>
      </w:r>
      <w:r w:rsidRPr="00FF5396">
        <w:rPr>
          <w:rFonts w:ascii="Arial" w:hAnsi="Arial" w:cs="Arial"/>
          <w:iCs/>
          <w:sz w:val="20"/>
          <w:szCs w:val="20"/>
          <w:lang w:val="ru-RU"/>
        </w:rPr>
        <w:t xml:space="preserve"> </w:t>
      </w:r>
      <w:r w:rsidRPr="00FF5396">
        <w:rPr>
          <w:rFonts w:ascii="Arial" w:hAnsi="Arial" w:cs="Arial"/>
          <w:i/>
          <w:iCs/>
          <w:sz w:val="20"/>
          <w:szCs w:val="20"/>
          <w:lang w:val="ru-RU"/>
        </w:rPr>
        <w:t>–</w:t>
      </w:r>
      <w:r w:rsidRPr="006A5364">
        <w:rPr>
          <w:rFonts w:ascii="Arial" w:hAnsi="Arial" w:cs="Arial"/>
          <w:i/>
          <w:iCs/>
          <w:sz w:val="20"/>
          <w:szCs w:val="20"/>
          <w:lang w:val="sr-Cyrl-CS"/>
        </w:rPr>
        <w:t xml:space="preserve"> </w:t>
      </w:r>
      <w:r w:rsidRPr="000A4D01">
        <w:rPr>
          <w:rFonts w:ascii="Arial" w:hAnsi="Arial" w:cs="Arial"/>
          <w:b/>
          <w:iCs/>
          <w:sz w:val="20"/>
          <w:szCs w:val="20"/>
          <w:lang w:val="sr-Cyrl-CS"/>
        </w:rPr>
        <w:t>Осигурање имовине и лица</w:t>
      </w:r>
      <w:r w:rsidRPr="000A4D01">
        <w:rPr>
          <w:rFonts w:ascii="Arial" w:hAnsi="Arial" w:cs="Arial"/>
          <w:b/>
          <w:bCs/>
          <w:i/>
          <w:iCs/>
          <w:sz w:val="20"/>
          <w:szCs w:val="20"/>
          <w:lang w:val="sr-Cyrl-CS"/>
        </w:rPr>
        <w:t xml:space="preserve">, </w:t>
      </w:r>
      <w:r w:rsidRPr="00FF5396">
        <w:rPr>
          <w:rFonts w:ascii="Arial" w:hAnsi="Arial" w:cs="Arial"/>
          <w:b/>
          <w:iCs/>
          <w:sz w:val="20"/>
          <w:szCs w:val="20"/>
          <w:lang w:val="ru-RU"/>
        </w:rPr>
        <w:t>ЈН</w:t>
      </w:r>
      <w:r w:rsidRPr="000A4D01">
        <w:rPr>
          <w:rFonts w:ascii="Arial" w:hAnsi="Arial" w:cs="Arial"/>
          <w:b/>
          <w:iCs/>
          <w:sz w:val="20"/>
          <w:szCs w:val="20"/>
          <w:lang w:val="sr-Cyrl-CS"/>
        </w:rPr>
        <w:t>МВ</w:t>
      </w:r>
      <w:r w:rsidRPr="00FF5396">
        <w:rPr>
          <w:rFonts w:ascii="Arial" w:hAnsi="Arial" w:cs="Arial"/>
          <w:b/>
          <w:iCs/>
          <w:sz w:val="20"/>
          <w:szCs w:val="20"/>
          <w:lang w:val="ru-RU"/>
        </w:rPr>
        <w:t xml:space="preserve"> број </w:t>
      </w:r>
      <w:r w:rsidR="00262DDF">
        <w:rPr>
          <w:rFonts w:ascii="Arial" w:hAnsi="Arial" w:cs="Arial"/>
          <w:b/>
          <w:iCs/>
          <w:sz w:val="20"/>
          <w:szCs w:val="20"/>
          <w:lang w:val="sr-Cyrl-CS"/>
        </w:rPr>
        <w:t xml:space="preserve"> 1/17</w:t>
      </w:r>
      <w:r w:rsidRPr="000A4D01">
        <w:rPr>
          <w:rFonts w:ascii="Arial" w:hAnsi="Arial" w:cs="Arial"/>
          <w:b/>
          <w:iCs/>
          <w:sz w:val="20"/>
          <w:szCs w:val="20"/>
          <w:lang w:val="sr-Cyrl-CS"/>
        </w:rPr>
        <w:t xml:space="preserve"> </w:t>
      </w:r>
    </w:p>
    <w:p w:rsidR="006A5364" w:rsidRPr="00FF5396" w:rsidRDefault="006A5364">
      <w:pPr>
        <w:rPr>
          <w:rFonts w:ascii="Arial" w:hAnsi="Arial" w:cs="Arial"/>
          <w:b/>
          <w:bCs/>
          <w:i/>
          <w:iCs/>
          <w:lang w:val="ru-RU"/>
        </w:rPr>
      </w:pPr>
    </w:p>
    <w:p w:rsidR="00A61962" w:rsidRPr="00116D91" w:rsidRDefault="00A61962" w:rsidP="00116D91">
      <w:pPr>
        <w:tabs>
          <w:tab w:val="left" w:pos="1230"/>
        </w:tabs>
        <w:ind w:left="-90"/>
        <w:rPr>
          <w:rFonts w:ascii="Arial" w:hAnsi="Arial" w:cs="Arial"/>
          <w:b/>
          <w:sz w:val="20"/>
          <w:szCs w:val="20"/>
          <w:u w:val="single"/>
          <w:lang w:val="sr-Cyrl-CS"/>
        </w:rPr>
      </w:pPr>
      <w:r w:rsidRPr="00326DE9">
        <w:rPr>
          <w:rFonts w:ascii="Arial" w:hAnsi="Arial" w:cs="Arial"/>
          <w:b/>
          <w:sz w:val="20"/>
          <w:szCs w:val="20"/>
          <w:highlight w:val="lightGray"/>
          <w:u w:val="single"/>
          <w:lang w:val="sr-Cyrl-CS"/>
        </w:rPr>
        <w:t>ПАРТИЈА 1. Осигурање имовине</w:t>
      </w:r>
    </w:p>
    <w:p w:rsidR="00116D91" w:rsidRDefault="00027E93" w:rsidP="00116D91">
      <w:pPr>
        <w:tabs>
          <w:tab w:val="left" w:pos="1230"/>
        </w:tabs>
        <w:rPr>
          <w:rFonts w:ascii="Arial" w:hAnsi="Arial" w:cs="Arial"/>
          <w:b/>
          <w:bCs/>
          <w:i/>
          <w:iCs/>
          <w:sz w:val="20"/>
          <w:szCs w:val="20"/>
          <w:lang w:val="sr-Cyrl-CS"/>
        </w:rPr>
      </w:pPr>
      <w:r w:rsidRPr="00FF5396">
        <w:rPr>
          <w:rFonts w:ascii="Arial" w:hAnsi="Arial" w:cs="Arial"/>
          <w:b/>
          <w:bCs/>
          <w:i/>
          <w:iCs/>
          <w:sz w:val="20"/>
          <w:szCs w:val="20"/>
          <w:lang w:val="ru-RU"/>
        </w:rPr>
        <w:tab/>
      </w:r>
    </w:p>
    <w:p w:rsidR="00B75BB4" w:rsidRPr="00116D91" w:rsidRDefault="00B75BB4" w:rsidP="00116D91">
      <w:pPr>
        <w:tabs>
          <w:tab w:val="left" w:pos="1230"/>
        </w:tabs>
        <w:ind w:left="-90"/>
        <w:rPr>
          <w:rFonts w:ascii="Arial" w:hAnsi="Arial" w:cs="Arial"/>
          <w:b/>
          <w:bCs/>
          <w:i/>
          <w:iCs/>
          <w:sz w:val="20"/>
          <w:szCs w:val="20"/>
          <w:lang w:val="sr-Cyrl-CS"/>
        </w:rPr>
      </w:pPr>
      <w:r w:rsidRPr="00116D91">
        <w:rPr>
          <w:rFonts w:ascii="Arial" w:hAnsi="Arial" w:cs="Arial"/>
          <w:b/>
          <w:sz w:val="20"/>
          <w:szCs w:val="20"/>
          <w:u w:val="single"/>
          <w:lang w:val="sr-Cyrl-CS"/>
        </w:rPr>
        <w:t>ГРАЂЕВИНСКИ ОБЈЕКТИ</w:t>
      </w:r>
    </w:p>
    <w:p w:rsidR="00B75BB4" w:rsidRPr="00FF5396" w:rsidRDefault="00B75BB4">
      <w:pPr>
        <w:rPr>
          <w:rFonts w:ascii="Arial" w:hAnsi="Arial" w:cs="Arial"/>
          <w:b/>
          <w:bCs/>
          <w:i/>
          <w:iCs/>
          <w:sz w:val="20"/>
          <w:szCs w:val="20"/>
          <w:lang w:val="ru-RU"/>
        </w:rPr>
      </w:pPr>
    </w:p>
    <w:p w:rsidR="00116D91" w:rsidRPr="00FF5396" w:rsidRDefault="00116D91" w:rsidP="00116D91">
      <w:pPr>
        <w:pStyle w:val="ListParagraph"/>
        <w:suppressAutoHyphens w:val="0"/>
        <w:spacing w:line="240" w:lineRule="auto"/>
        <w:ind w:left="-90"/>
        <w:contextualSpacing/>
        <w:jc w:val="both"/>
        <w:rPr>
          <w:rFonts w:ascii="Arial" w:hAnsi="Arial" w:cs="Arial"/>
          <w:b/>
          <w:sz w:val="20"/>
          <w:szCs w:val="20"/>
          <w:lang w:val="ru-RU"/>
        </w:rPr>
      </w:pPr>
      <w:r>
        <w:rPr>
          <w:rFonts w:ascii="Arial" w:hAnsi="Arial" w:cs="Arial"/>
          <w:b/>
          <w:sz w:val="20"/>
          <w:szCs w:val="20"/>
          <w:lang w:val="sr-Cyrl-CS"/>
        </w:rPr>
        <w:t>1.</w:t>
      </w:r>
      <w:r w:rsidRPr="00FF5396">
        <w:rPr>
          <w:rFonts w:ascii="Arial" w:hAnsi="Arial" w:cs="Arial"/>
          <w:b/>
          <w:sz w:val="20"/>
          <w:szCs w:val="20"/>
          <w:lang w:val="ru-RU"/>
        </w:rPr>
        <w:t xml:space="preserve">  ОСИГУРАЊЕ ОД РИЗИКА ПОЖАРА И НЕКИХ ДРУГИХ ОПАСНОСТИ</w:t>
      </w:r>
    </w:p>
    <w:p w:rsidR="00116D91" w:rsidRPr="00116D91" w:rsidRDefault="00116D91" w:rsidP="00116D91">
      <w:pPr>
        <w:jc w:val="both"/>
        <w:rPr>
          <w:rFonts w:ascii="Arial" w:hAnsi="Arial" w:cs="Arial"/>
          <w:b/>
          <w:sz w:val="20"/>
          <w:szCs w:val="20"/>
          <w:lang w:val="sr-Latn-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3909"/>
        <w:gridCol w:w="2607"/>
        <w:gridCol w:w="2373"/>
      </w:tblGrid>
      <w:tr w:rsidR="00116D91" w:rsidRPr="00116D91">
        <w:tc>
          <w:tcPr>
            <w:tcW w:w="486" w:type="pct"/>
            <w:tcBorders>
              <w:top w:val="single" w:sz="12" w:space="0" w:color="auto"/>
              <w:left w:val="single" w:sz="12" w:space="0" w:color="auto"/>
              <w:bottom w:val="single" w:sz="12" w:space="0" w:color="auto"/>
              <w:right w:val="single" w:sz="12" w:space="0" w:color="auto"/>
            </w:tcBorders>
          </w:tcPr>
          <w:p w:rsidR="00116D91" w:rsidRPr="00116D91" w:rsidRDefault="00116D91" w:rsidP="00116D91">
            <w:pPr>
              <w:jc w:val="both"/>
              <w:rPr>
                <w:rFonts w:ascii="Arial" w:hAnsi="Arial" w:cs="Arial"/>
                <w:sz w:val="20"/>
                <w:szCs w:val="20"/>
                <w:lang w:val="sr-Cyrl-CS"/>
              </w:rPr>
            </w:pPr>
            <w:r w:rsidRPr="00116D91">
              <w:rPr>
                <w:rFonts w:ascii="Arial" w:hAnsi="Arial" w:cs="Arial"/>
                <w:sz w:val="20"/>
                <w:szCs w:val="20"/>
              </w:rPr>
              <w:t>Ред</w:t>
            </w:r>
            <w:r w:rsidRPr="00116D91">
              <w:rPr>
                <w:rFonts w:ascii="Arial" w:hAnsi="Arial" w:cs="Arial"/>
                <w:sz w:val="20"/>
                <w:szCs w:val="20"/>
                <w:lang w:val="sr-Latn-CS"/>
              </w:rPr>
              <w:t xml:space="preserve">. </w:t>
            </w:r>
            <w:r w:rsidRPr="00116D91">
              <w:rPr>
                <w:rFonts w:ascii="Arial" w:hAnsi="Arial" w:cs="Arial"/>
                <w:sz w:val="20"/>
                <w:szCs w:val="20"/>
                <w:lang w:val="sr-Cyrl-CS"/>
              </w:rPr>
              <w:t>број</w:t>
            </w:r>
          </w:p>
        </w:tc>
        <w:tc>
          <w:tcPr>
            <w:tcW w:w="1985" w:type="pct"/>
            <w:tcBorders>
              <w:top w:val="single" w:sz="12" w:space="0" w:color="auto"/>
              <w:left w:val="single" w:sz="12" w:space="0" w:color="auto"/>
              <w:bottom w:val="single" w:sz="12" w:space="0" w:color="auto"/>
              <w:right w:val="single" w:sz="12" w:space="0" w:color="auto"/>
            </w:tcBorders>
          </w:tcPr>
          <w:p w:rsidR="00116D91" w:rsidRPr="00116D91" w:rsidRDefault="00116D91" w:rsidP="00116D91">
            <w:pPr>
              <w:jc w:val="both"/>
              <w:rPr>
                <w:rFonts w:ascii="Arial" w:hAnsi="Arial" w:cs="Arial"/>
                <w:sz w:val="20"/>
                <w:szCs w:val="20"/>
                <w:lang w:val="sr-Latn-CS"/>
              </w:rPr>
            </w:pPr>
            <w:r w:rsidRPr="00116D91">
              <w:rPr>
                <w:rFonts w:ascii="Arial" w:hAnsi="Arial" w:cs="Arial"/>
                <w:sz w:val="20"/>
                <w:szCs w:val="20"/>
              </w:rPr>
              <w:t>Предмет</w:t>
            </w:r>
            <w:r w:rsidRPr="00116D91">
              <w:rPr>
                <w:rFonts w:ascii="Arial" w:hAnsi="Arial" w:cs="Arial"/>
                <w:sz w:val="20"/>
                <w:szCs w:val="20"/>
                <w:lang w:val="sr-Latn-CS"/>
              </w:rPr>
              <w:t xml:space="preserve"> </w:t>
            </w:r>
            <w:r w:rsidRPr="00116D91">
              <w:rPr>
                <w:rFonts w:ascii="Arial" w:hAnsi="Arial" w:cs="Arial"/>
                <w:sz w:val="20"/>
                <w:szCs w:val="20"/>
              </w:rPr>
              <w:t>осигурања</w:t>
            </w:r>
          </w:p>
        </w:tc>
        <w:tc>
          <w:tcPr>
            <w:tcW w:w="1324" w:type="pct"/>
            <w:tcBorders>
              <w:top w:val="single" w:sz="12" w:space="0" w:color="auto"/>
              <w:left w:val="single" w:sz="12" w:space="0" w:color="auto"/>
              <w:bottom w:val="single" w:sz="12" w:space="0" w:color="auto"/>
              <w:right w:val="single" w:sz="12" w:space="0" w:color="auto"/>
            </w:tcBorders>
          </w:tcPr>
          <w:p w:rsidR="00116D91" w:rsidRPr="00ED0675" w:rsidRDefault="00116D91" w:rsidP="00116D91">
            <w:pPr>
              <w:jc w:val="both"/>
              <w:rPr>
                <w:rFonts w:ascii="Arial" w:hAnsi="Arial" w:cs="Arial"/>
                <w:color w:val="auto"/>
                <w:sz w:val="20"/>
                <w:szCs w:val="20"/>
                <w:lang w:val="sr-Latn-CS"/>
              </w:rPr>
            </w:pPr>
            <w:r w:rsidRPr="00ED0675">
              <w:rPr>
                <w:rFonts w:ascii="Arial" w:hAnsi="Arial" w:cs="Arial"/>
                <w:color w:val="auto"/>
                <w:sz w:val="20"/>
                <w:szCs w:val="20"/>
              </w:rPr>
              <w:t>Сума</w:t>
            </w:r>
            <w:r w:rsidRPr="00ED0675">
              <w:rPr>
                <w:rFonts w:ascii="Arial" w:hAnsi="Arial" w:cs="Arial"/>
                <w:color w:val="auto"/>
                <w:sz w:val="20"/>
                <w:szCs w:val="20"/>
                <w:lang w:val="sr-Latn-CS"/>
              </w:rPr>
              <w:t xml:space="preserve"> </w:t>
            </w:r>
            <w:r w:rsidRPr="00ED0675">
              <w:rPr>
                <w:rFonts w:ascii="Arial" w:hAnsi="Arial" w:cs="Arial"/>
                <w:color w:val="auto"/>
                <w:sz w:val="20"/>
                <w:szCs w:val="20"/>
              </w:rPr>
              <w:t>Осигурања</w:t>
            </w:r>
          </w:p>
        </w:tc>
        <w:tc>
          <w:tcPr>
            <w:tcW w:w="1205" w:type="pct"/>
            <w:tcBorders>
              <w:top w:val="single" w:sz="12" w:space="0" w:color="auto"/>
              <w:left w:val="single" w:sz="12" w:space="0" w:color="auto"/>
              <w:bottom w:val="single" w:sz="12" w:space="0" w:color="auto"/>
              <w:right w:val="single" w:sz="12" w:space="0" w:color="auto"/>
            </w:tcBorders>
          </w:tcPr>
          <w:p w:rsidR="00116D91" w:rsidRPr="00116D91" w:rsidRDefault="00116D91" w:rsidP="00116D91">
            <w:pPr>
              <w:jc w:val="both"/>
              <w:rPr>
                <w:rFonts w:ascii="Arial" w:hAnsi="Arial" w:cs="Arial"/>
                <w:sz w:val="20"/>
                <w:szCs w:val="20"/>
                <w:lang w:val="sr-Cyrl-CS"/>
              </w:rPr>
            </w:pPr>
            <w:r w:rsidRPr="00116D91">
              <w:rPr>
                <w:rFonts w:ascii="Arial" w:hAnsi="Arial" w:cs="Arial"/>
                <w:sz w:val="20"/>
                <w:szCs w:val="20"/>
                <w:lang w:val="sr-Cyrl-CS"/>
              </w:rPr>
              <w:t xml:space="preserve">Износ </w:t>
            </w:r>
            <w:r w:rsidRPr="00116D91">
              <w:rPr>
                <w:rFonts w:ascii="Arial" w:hAnsi="Arial" w:cs="Arial"/>
                <w:sz w:val="20"/>
                <w:szCs w:val="20"/>
              </w:rPr>
              <w:t>Премиј</w:t>
            </w:r>
            <w:r w:rsidRPr="00116D91">
              <w:rPr>
                <w:rFonts w:ascii="Arial" w:hAnsi="Arial" w:cs="Arial"/>
                <w:sz w:val="20"/>
                <w:szCs w:val="20"/>
                <w:lang w:val="sr-Cyrl-CS"/>
              </w:rPr>
              <w:t>е</w:t>
            </w:r>
          </w:p>
        </w:tc>
      </w:tr>
      <w:tr w:rsidR="00116D91" w:rsidRPr="00116D91">
        <w:tc>
          <w:tcPr>
            <w:tcW w:w="486" w:type="pct"/>
            <w:tcBorders>
              <w:top w:val="single" w:sz="12" w:space="0" w:color="auto"/>
              <w:left w:val="single" w:sz="12" w:space="0" w:color="auto"/>
              <w:bottom w:val="single" w:sz="12" w:space="0" w:color="auto"/>
              <w:right w:val="single" w:sz="12" w:space="0" w:color="auto"/>
            </w:tcBorders>
          </w:tcPr>
          <w:p w:rsidR="00116D91" w:rsidRPr="00116D91" w:rsidRDefault="00116D91" w:rsidP="00116D91">
            <w:pPr>
              <w:jc w:val="center"/>
              <w:rPr>
                <w:rFonts w:ascii="Arial" w:hAnsi="Arial" w:cs="Arial"/>
                <w:sz w:val="20"/>
                <w:szCs w:val="20"/>
                <w:lang w:val="sr-Cyrl-CS"/>
              </w:rPr>
            </w:pPr>
            <w:r w:rsidRPr="00116D91">
              <w:rPr>
                <w:rFonts w:ascii="Arial" w:hAnsi="Arial" w:cs="Arial"/>
                <w:sz w:val="20"/>
                <w:szCs w:val="20"/>
                <w:lang w:val="sr-Cyrl-CS"/>
              </w:rPr>
              <w:t>1.</w:t>
            </w:r>
          </w:p>
        </w:tc>
        <w:tc>
          <w:tcPr>
            <w:tcW w:w="1985" w:type="pct"/>
            <w:tcBorders>
              <w:top w:val="single" w:sz="12" w:space="0" w:color="auto"/>
              <w:left w:val="single" w:sz="12" w:space="0" w:color="auto"/>
              <w:bottom w:val="single" w:sz="12" w:space="0" w:color="auto"/>
              <w:right w:val="single" w:sz="12" w:space="0" w:color="auto"/>
            </w:tcBorders>
          </w:tcPr>
          <w:p w:rsidR="00116D91" w:rsidRPr="00116D91" w:rsidRDefault="00116D91" w:rsidP="00116D91">
            <w:pPr>
              <w:jc w:val="center"/>
              <w:rPr>
                <w:rFonts w:ascii="Arial" w:hAnsi="Arial" w:cs="Arial"/>
                <w:sz w:val="20"/>
                <w:szCs w:val="20"/>
                <w:lang w:val="sr-Cyrl-CS"/>
              </w:rPr>
            </w:pPr>
            <w:r w:rsidRPr="00116D91">
              <w:rPr>
                <w:rFonts w:ascii="Arial" w:hAnsi="Arial" w:cs="Arial"/>
                <w:sz w:val="20"/>
                <w:szCs w:val="20"/>
                <w:lang w:val="sr-Cyrl-CS"/>
              </w:rPr>
              <w:t>2.</w:t>
            </w:r>
          </w:p>
        </w:tc>
        <w:tc>
          <w:tcPr>
            <w:tcW w:w="1324" w:type="pct"/>
            <w:tcBorders>
              <w:top w:val="single" w:sz="12" w:space="0" w:color="auto"/>
              <w:left w:val="single" w:sz="12" w:space="0" w:color="auto"/>
              <w:bottom w:val="single" w:sz="12" w:space="0" w:color="auto"/>
              <w:right w:val="single" w:sz="12" w:space="0" w:color="auto"/>
            </w:tcBorders>
          </w:tcPr>
          <w:p w:rsidR="00116D91" w:rsidRPr="00116D91" w:rsidRDefault="00116D91" w:rsidP="00116D91">
            <w:pPr>
              <w:jc w:val="center"/>
              <w:rPr>
                <w:rFonts w:ascii="Arial" w:hAnsi="Arial" w:cs="Arial"/>
                <w:sz w:val="20"/>
                <w:szCs w:val="20"/>
                <w:lang w:val="sr-Cyrl-CS"/>
              </w:rPr>
            </w:pPr>
            <w:r w:rsidRPr="00116D91">
              <w:rPr>
                <w:rFonts w:ascii="Arial" w:hAnsi="Arial" w:cs="Arial"/>
                <w:sz w:val="20"/>
                <w:szCs w:val="20"/>
                <w:lang w:val="sr-Cyrl-CS"/>
              </w:rPr>
              <w:t>3.</w:t>
            </w:r>
          </w:p>
        </w:tc>
        <w:tc>
          <w:tcPr>
            <w:tcW w:w="1205" w:type="pct"/>
            <w:tcBorders>
              <w:top w:val="single" w:sz="12" w:space="0" w:color="auto"/>
              <w:left w:val="single" w:sz="12" w:space="0" w:color="auto"/>
              <w:bottom w:val="single" w:sz="12" w:space="0" w:color="auto"/>
              <w:right w:val="single" w:sz="12" w:space="0" w:color="auto"/>
            </w:tcBorders>
          </w:tcPr>
          <w:p w:rsidR="00116D91" w:rsidRPr="00116D91" w:rsidRDefault="00116D91" w:rsidP="00116D91">
            <w:pPr>
              <w:jc w:val="center"/>
              <w:rPr>
                <w:rFonts w:ascii="Arial" w:hAnsi="Arial" w:cs="Arial"/>
                <w:sz w:val="20"/>
                <w:szCs w:val="20"/>
                <w:lang w:val="sr-Cyrl-CS"/>
              </w:rPr>
            </w:pPr>
            <w:r w:rsidRPr="00116D91">
              <w:rPr>
                <w:rFonts w:ascii="Arial" w:hAnsi="Arial" w:cs="Arial"/>
                <w:sz w:val="20"/>
                <w:szCs w:val="20"/>
                <w:lang w:val="sr-Cyrl-CS"/>
              </w:rPr>
              <w:t>4.</w:t>
            </w:r>
          </w:p>
        </w:tc>
      </w:tr>
      <w:tr w:rsidR="00116D91" w:rsidRPr="00116D91">
        <w:tc>
          <w:tcPr>
            <w:tcW w:w="486" w:type="pct"/>
            <w:tcBorders>
              <w:top w:val="single" w:sz="12"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lang w:val="sr-Latn-CS"/>
              </w:rPr>
            </w:pPr>
            <w:r w:rsidRPr="00116D91">
              <w:rPr>
                <w:rFonts w:ascii="Arial" w:hAnsi="Arial" w:cs="Arial"/>
                <w:sz w:val="20"/>
                <w:szCs w:val="20"/>
                <w:lang w:val="sr-Latn-CS"/>
              </w:rPr>
              <w:t>1.</w:t>
            </w:r>
          </w:p>
        </w:tc>
        <w:tc>
          <w:tcPr>
            <w:tcW w:w="1985" w:type="pct"/>
            <w:tcBorders>
              <w:top w:val="single" w:sz="12"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lang w:val="sr-Latn-CS"/>
              </w:rPr>
            </w:pPr>
            <w:r w:rsidRPr="00116D91">
              <w:rPr>
                <w:rFonts w:ascii="Arial" w:hAnsi="Arial" w:cs="Arial"/>
                <w:sz w:val="20"/>
                <w:szCs w:val="20"/>
              </w:rPr>
              <w:t>Зграда</w:t>
            </w:r>
            <w:r w:rsidRPr="00116D91">
              <w:rPr>
                <w:rFonts w:ascii="Arial" w:hAnsi="Arial" w:cs="Arial"/>
                <w:sz w:val="20"/>
                <w:szCs w:val="20"/>
                <w:lang w:val="sr-Latn-CS"/>
              </w:rPr>
              <w:t xml:space="preserve"> </w:t>
            </w:r>
            <w:r w:rsidRPr="00116D91">
              <w:rPr>
                <w:rFonts w:ascii="Arial" w:hAnsi="Arial" w:cs="Arial"/>
                <w:sz w:val="20"/>
                <w:szCs w:val="20"/>
              </w:rPr>
              <w:t>Болнице</w:t>
            </w:r>
            <w:r w:rsidRPr="00116D91">
              <w:rPr>
                <w:rFonts w:ascii="Arial" w:hAnsi="Arial" w:cs="Arial"/>
                <w:sz w:val="20"/>
                <w:szCs w:val="20"/>
                <w:lang w:val="sr-Latn-CS"/>
              </w:rPr>
              <w:t xml:space="preserve"> 10450</w:t>
            </w:r>
            <w:r w:rsidRPr="00116D91">
              <w:rPr>
                <w:rFonts w:ascii="Arial" w:hAnsi="Arial" w:cs="Arial"/>
                <w:sz w:val="20"/>
                <w:szCs w:val="20"/>
              </w:rPr>
              <w:t>м</w:t>
            </w:r>
            <w:r w:rsidRPr="00116D91">
              <w:rPr>
                <w:rFonts w:ascii="Arial" w:hAnsi="Arial" w:cs="Arial"/>
                <w:sz w:val="20"/>
                <w:szCs w:val="20"/>
                <w:lang w:val="sr-Latn-CS"/>
              </w:rPr>
              <w:t>2</w:t>
            </w:r>
          </w:p>
        </w:tc>
        <w:tc>
          <w:tcPr>
            <w:tcW w:w="1324" w:type="pct"/>
            <w:tcBorders>
              <w:top w:val="single" w:sz="12"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lang w:val="sr-Latn-CS"/>
              </w:rPr>
            </w:pPr>
            <w:r>
              <w:rPr>
                <w:rFonts w:ascii="Arial" w:hAnsi="Arial" w:cs="Arial"/>
                <w:sz w:val="20"/>
                <w:szCs w:val="20"/>
                <w:lang w:val="sr-Latn-CS"/>
              </w:rPr>
              <w:t>627</w:t>
            </w:r>
            <w:r>
              <w:rPr>
                <w:rFonts w:ascii="Arial" w:hAnsi="Arial" w:cs="Arial"/>
                <w:sz w:val="20"/>
                <w:szCs w:val="20"/>
                <w:lang w:val="sr-Cyrl-CS"/>
              </w:rPr>
              <w:t>.</w:t>
            </w:r>
            <w:r>
              <w:rPr>
                <w:rFonts w:ascii="Arial" w:hAnsi="Arial" w:cs="Arial"/>
                <w:sz w:val="20"/>
                <w:szCs w:val="20"/>
                <w:lang w:val="sr-Latn-CS"/>
              </w:rPr>
              <w:t>000</w:t>
            </w:r>
            <w:r>
              <w:rPr>
                <w:rFonts w:ascii="Arial" w:hAnsi="Arial" w:cs="Arial"/>
                <w:sz w:val="20"/>
                <w:szCs w:val="20"/>
                <w:lang w:val="sr-Cyrl-CS"/>
              </w:rPr>
              <w:t>.</w:t>
            </w:r>
            <w:r>
              <w:rPr>
                <w:rFonts w:ascii="Arial" w:hAnsi="Arial" w:cs="Arial"/>
                <w:sz w:val="20"/>
                <w:szCs w:val="20"/>
                <w:lang w:val="sr-Latn-CS"/>
              </w:rPr>
              <w:t>000</w:t>
            </w:r>
            <w:r>
              <w:rPr>
                <w:rFonts w:ascii="Arial" w:hAnsi="Arial" w:cs="Arial"/>
                <w:sz w:val="20"/>
                <w:szCs w:val="20"/>
                <w:lang w:val="sr-Cyrl-CS"/>
              </w:rPr>
              <w:t>,</w:t>
            </w:r>
            <w:r w:rsidR="00116D91" w:rsidRPr="00116D91">
              <w:rPr>
                <w:rFonts w:ascii="Arial" w:hAnsi="Arial" w:cs="Arial"/>
                <w:sz w:val="20"/>
                <w:szCs w:val="20"/>
                <w:lang w:val="sr-Latn-CS"/>
              </w:rPr>
              <w:t>00</w:t>
            </w:r>
          </w:p>
        </w:tc>
        <w:tc>
          <w:tcPr>
            <w:tcW w:w="1205" w:type="pct"/>
            <w:tcBorders>
              <w:top w:val="single" w:sz="12"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lang w:val="sr-Latn-CS"/>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lang w:val="sr-Latn-CS"/>
              </w:rPr>
            </w:pPr>
            <w:r w:rsidRPr="00116D91">
              <w:rPr>
                <w:rFonts w:ascii="Arial" w:hAnsi="Arial" w:cs="Arial"/>
                <w:sz w:val="20"/>
                <w:szCs w:val="20"/>
                <w:lang w:val="sr-Latn-CS"/>
              </w:rPr>
              <w:t>2.</w:t>
            </w:r>
          </w:p>
        </w:tc>
        <w:tc>
          <w:tcPr>
            <w:tcW w:w="1985" w:type="pct"/>
            <w:tcBorders>
              <w:top w:val="double" w:sz="4" w:space="0" w:color="auto"/>
              <w:left w:val="single" w:sz="12" w:space="0" w:color="auto"/>
              <w:bottom w:val="double" w:sz="4" w:space="0" w:color="auto"/>
              <w:right w:val="single" w:sz="12" w:space="0" w:color="auto"/>
            </w:tcBorders>
          </w:tcPr>
          <w:p w:rsidR="00116D91" w:rsidRPr="00FF5396" w:rsidRDefault="00116D91" w:rsidP="00116D91">
            <w:pPr>
              <w:jc w:val="both"/>
              <w:rPr>
                <w:rFonts w:ascii="Arial" w:hAnsi="Arial" w:cs="Arial"/>
                <w:sz w:val="20"/>
                <w:szCs w:val="20"/>
                <w:lang w:val="ru-RU"/>
              </w:rPr>
            </w:pPr>
            <w:r w:rsidRPr="00FF5396">
              <w:rPr>
                <w:rFonts w:ascii="Arial" w:hAnsi="Arial" w:cs="Arial"/>
                <w:sz w:val="20"/>
                <w:szCs w:val="20"/>
                <w:lang w:val="ru-RU"/>
              </w:rPr>
              <w:t>Зграда</w:t>
            </w:r>
            <w:r w:rsidRPr="00116D91">
              <w:rPr>
                <w:rFonts w:ascii="Arial" w:hAnsi="Arial" w:cs="Arial"/>
                <w:sz w:val="20"/>
                <w:szCs w:val="20"/>
                <w:lang w:val="sr-Latn-CS"/>
              </w:rPr>
              <w:t xml:space="preserve"> </w:t>
            </w:r>
            <w:r w:rsidRPr="00FF5396">
              <w:rPr>
                <w:rFonts w:ascii="Arial" w:hAnsi="Arial" w:cs="Arial"/>
                <w:sz w:val="20"/>
                <w:szCs w:val="20"/>
                <w:lang w:val="ru-RU"/>
              </w:rPr>
              <w:t>бање</w:t>
            </w:r>
            <w:r w:rsidRPr="00116D91">
              <w:rPr>
                <w:rFonts w:ascii="Arial" w:hAnsi="Arial" w:cs="Arial"/>
                <w:sz w:val="20"/>
                <w:szCs w:val="20"/>
                <w:lang w:val="sr-Latn-CS"/>
              </w:rPr>
              <w:t xml:space="preserve"> </w:t>
            </w:r>
            <w:r w:rsidRPr="00FF5396">
              <w:rPr>
                <w:rFonts w:ascii="Arial" w:hAnsi="Arial" w:cs="Arial"/>
                <w:sz w:val="20"/>
                <w:szCs w:val="20"/>
                <w:lang w:val="ru-RU"/>
              </w:rPr>
              <w:t>на</w:t>
            </w:r>
            <w:r w:rsidRPr="00116D91">
              <w:rPr>
                <w:rFonts w:ascii="Arial" w:hAnsi="Arial" w:cs="Arial"/>
                <w:sz w:val="20"/>
                <w:szCs w:val="20"/>
                <w:lang w:val="sr-Latn-CS"/>
              </w:rPr>
              <w:t xml:space="preserve"> </w:t>
            </w:r>
            <w:r w:rsidRPr="00FF5396">
              <w:rPr>
                <w:rFonts w:ascii="Arial" w:hAnsi="Arial" w:cs="Arial"/>
                <w:sz w:val="20"/>
                <w:szCs w:val="20"/>
                <w:lang w:val="ru-RU"/>
              </w:rPr>
              <w:t>Кисељаку 940м2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56</w:t>
            </w:r>
            <w:r>
              <w:rPr>
                <w:rFonts w:ascii="Arial" w:hAnsi="Arial" w:cs="Arial"/>
                <w:sz w:val="20"/>
                <w:szCs w:val="20"/>
                <w:lang w:val="sr-Cyrl-CS"/>
              </w:rPr>
              <w:t>.</w:t>
            </w:r>
            <w:r>
              <w:rPr>
                <w:rFonts w:ascii="Arial" w:hAnsi="Arial" w:cs="Arial"/>
                <w:sz w:val="20"/>
                <w:szCs w:val="20"/>
              </w:rPr>
              <w:t>400</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3.</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Гара</w:t>
            </w:r>
            <w:r w:rsidRPr="00116D91">
              <w:rPr>
                <w:rFonts w:ascii="Arial" w:hAnsi="Arial" w:cs="Arial"/>
                <w:sz w:val="20"/>
                <w:szCs w:val="20"/>
                <w:lang w:val="sr-Cyrl-CS"/>
              </w:rPr>
              <w:t>ж</w:t>
            </w:r>
            <w:r w:rsidRPr="00116D91">
              <w:rPr>
                <w:rFonts w:ascii="Arial" w:hAnsi="Arial" w:cs="Arial"/>
                <w:sz w:val="20"/>
                <w:szCs w:val="20"/>
              </w:rPr>
              <w:t>а 40м2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2</w:t>
            </w:r>
            <w:r>
              <w:rPr>
                <w:rFonts w:ascii="Arial" w:hAnsi="Arial" w:cs="Arial"/>
                <w:sz w:val="20"/>
                <w:szCs w:val="20"/>
                <w:lang w:val="sr-Cyrl-CS"/>
              </w:rPr>
              <w:t>.</w:t>
            </w:r>
            <w:r>
              <w:rPr>
                <w:rFonts w:ascii="Arial" w:hAnsi="Arial" w:cs="Arial"/>
                <w:sz w:val="20"/>
                <w:szCs w:val="20"/>
              </w:rPr>
              <w:t>400</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4.</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Котларница стара 350м2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21</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5</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Зграда-Инвестиције 1080м2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64</w:t>
            </w:r>
            <w:r>
              <w:rPr>
                <w:rFonts w:ascii="Arial" w:hAnsi="Arial" w:cs="Arial"/>
                <w:sz w:val="20"/>
                <w:szCs w:val="20"/>
                <w:lang w:val="sr-Cyrl-CS"/>
              </w:rPr>
              <w:t>.</w:t>
            </w:r>
            <w:r>
              <w:rPr>
                <w:rFonts w:ascii="Arial" w:hAnsi="Arial" w:cs="Arial"/>
                <w:sz w:val="20"/>
                <w:szCs w:val="20"/>
              </w:rPr>
              <w:t>800</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6.</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Зграда Микробиологија 120м2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7</w:t>
            </w:r>
            <w:r>
              <w:rPr>
                <w:rFonts w:ascii="Arial" w:hAnsi="Arial" w:cs="Arial"/>
                <w:sz w:val="20"/>
                <w:szCs w:val="20"/>
                <w:lang w:val="sr-Cyrl-CS"/>
              </w:rPr>
              <w:t>.</w:t>
            </w:r>
            <w:r>
              <w:rPr>
                <w:rFonts w:ascii="Arial" w:hAnsi="Arial" w:cs="Arial"/>
                <w:sz w:val="20"/>
                <w:szCs w:val="20"/>
              </w:rPr>
              <w:t>200</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7.</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Зграда Дијализа 200м2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12</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8.</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Подстаница 40м2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10</w:t>
            </w:r>
            <w:r>
              <w:rPr>
                <w:rFonts w:ascii="Arial" w:hAnsi="Arial" w:cs="Arial"/>
                <w:sz w:val="20"/>
                <w:szCs w:val="20"/>
                <w:lang w:val="sr-Cyrl-CS"/>
              </w:rPr>
              <w:t>.</w:t>
            </w:r>
            <w:r>
              <w:rPr>
                <w:rFonts w:ascii="Arial" w:hAnsi="Arial" w:cs="Arial"/>
                <w:sz w:val="20"/>
                <w:szCs w:val="20"/>
              </w:rPr>
              <w:t>229</w:t>
            </w:r>
            <w:r>
              <w:rPr>
                <w:rFonts w:ascii="Arial" w:hAnsi="Arial" w:cs="Arial"/>
                <w:sz w:val="20"/>
                <w:szCs w:val="20"/>
                <w:lang w:val="sr-Cyrl-CS"/>
              </w:rPr>
              <w:t>.</w:t>
            </w:r>
            <w:r w:rsidR="00116D91" w:rsidRPr="00116D91">
              <w:rPr>
                <w:rFonts w:ascii="Arial" w:hAnsi="Arial" w:cs="Arial"/>
                <w:sz w:val="20"/>
                <w:szCs w:val="20"/>
              </w:rPr>
              <w:t>0</w:t>
            </w:r>
            <w:r>
              <w:rPr>
                <w:rFonts w:ascii="Arial" w:hAnsi="Arial" w:cs="Arial"/>
                <w:sz w:val="20"/>
                <w:szCs w:val="20"/>
              </w:rPr>
              <w:t>38</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9.</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 xml:space="preserve">Котларница Нова 150м2 </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22</w:t>
            </w:r>
            <w:r>
              <w:rPr>
                <w:rFonts w:ascii="Arial" w:hAnsi="Arial" w:cs="Arial"/>
                <w:sz w:val="20"/>
                <w:szCs w:val="20"/>
                <w:lang w:val="sr-Cyrl-CS"/>
              </w:rPr>
              <w:t>.</w:t>
            </w:r>
            <w:r>
              <w:rPr>
                <w:rFonts w:ascii="Arial" w:hAnsi="Arial" w:cs="Arial"/>
                <w:sz w:val="20"/>
                <w:szCs w:val="20"/>
              </w:rPr>
              <w:t>970</w:t>
            </w:r>
            <w:r>
              <w:rPr>
                <w:rFonts w:ascii="Arial" w:hAnsi="Arial" w:cs="Arial"/>
                <w:sz w:val="20"/>
                <w:szCs w:val="20"/>
                <w:lang w:val="sr-Cyrl-CS"/>
              </w:rPr>
              <w:t>.</w:t>
            </w:r>
            <w:r>
              <w:rPr>
                <w:rFonts w:ascii="Arial" w:hAnsi="Arial" w:cs="Arial"/>
                <w:sz w:val="20"/>
                <w:szCs w:val="20"/>
              </w:rPr>
              <w:t>903</w:t>
            </w:r>
            <w:r>
              <w:rPr>
                <w:rFonts w:ascii="Arial" w:hAnsi="Arial" w:cs="Arial"/>
                <w:sz w:val="20"/>
                <w:szCs w:val="20"/>
                <w:lang w:val="sr-Cyrl-CS"/>
              </w:rPr>
              <w:t>,</w:t>
            </w:r>
            <w:r w:rsidR="00116D91" w:rsidRPr="00116D91">
              <w:rPr>
                <w:rFonts w:ascii="Arial" w:hAnsi="Arial" w:cs="Arial"/>
                <w:sz w:val="20"/>
                <w:szCs w:val="20"/>
              </w:rPr>
              <w:t>72</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10.</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Бункер 70м2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4</w:t>
            </w:r>
            <w:r>
              <w:rPr>
                <w:rFonts w:ascii="Arial" w:hAnsi="Arial" w:cs="Arial"/>
                <w:sz w:val="20"/>
                <w:szCs w:val="20"/>
                <w:lang w:val="sr-Cyrl-CS"/>
              </w:rPr>
              <w:t>.</w:t>
            </w:r>
            <w:r>
              <w:rPr>
                <w:rFonts w:ascii="Arial" w:hAnsi="Arial" w:cs="Arial"/>
                <w:sz w:val="20"/>
                <w:szCs w:val="20"/>
              </w:rPr>
              <w:t>200</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11.</w:t>
            </w: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Склади</w:t>
            </w:r>
            <w:r w:rsidRPr="00116D91">
              <w:rPr>
                <w:rFonts w:ascii="Arial" w:hAnsi="Arial" w:cs="Arial"/>
                <w:sz w:val="20"/>
                <w:szCs w:val="20"/>
                <w:lang w:val="sr-Cyrl-CS"/>
              </w:rPr>
              <w:t>ш</w:t>
            </w:r>
            <w:r w:rsidRPr="00116D91">
              <w:rPr>
                <w:rFonts w:ascii="Arial" w:hAnsi="Arial" w:cs="Arial"/>
                <w:sz w:val="20"/>
                <w:szCs w:val="20"/>
              </w:rPr>
              <w:t>та 1420м2</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85</w:t>
            </w:r>
            <w:r>
              <w:rPr>
                <w:rFonts w:ascii="Arial" w:hAnsi="Arial" w:cs="Arial"/>
                <w:sz w:val="20"/>
                <w:szCs w:val="20"/>
                <w:lang w:val="sr-Cyrl-CS"/>
              </w:rPr>
              <w:t>.</w:t>
            </w:r>
            <w:r>
              <w:rPr>
                <w:rFonts w:ascii="Arial" w:hAnsi="Arial" w:cs="Arial"/>
                <w:sz w:val="20"/>
                <w:szCs w:val="20"/>
              </w:rPr>
              <w:t>200</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c>
          <w:tcPr>
            <w:tcW w:w="198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r w:rsidRPr="00116D91">
              <w:rPr>
                <w:rFonts w:ascii="Arial" w:hAnsi="Arial" w:cs="Arial"/>
                <w:sz w:val="20"/>
                <w:szCs w:val="20"/>
              </w:rPr>
              <w:t xml:space="preserve">Сви </w:t>
            </w:r>
            <w:r w:rsidRPr="00116D91">
              <w:rPr>
                <w:rFonts w:ascii="Arial" w:hAnsi="Arial" w:cs="Arial"/>
                <w:sz w:val="20"/>
                <w:szCs w:val="20"/>
                <w:lang w:val="sr-Cyrl-CS"/>
              </w:rPr>
              <w:t>о</w:t>
            </w:r>
            <w:r w:rsidRPr="00116D91">
              <w:rPr>
                <w:rFonts w:ascii="Arial" w:hAnsi="Arial" w:cs="Arial"/>
                <w:sz w:val="20"/>
                <w:szCs w:val="20"/>
              </w:rPr>
              <w:t>бјекти</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Pr>
                <w:rFonts w:ascii="Arial" w:hAnsi="Arial" w:cs="Arial"/>
                <w:sz w:val="20"/>
                <w:szCs w:val="20"/>
              </w:rPr>
              <w:t>913</w:t>
            </w:r>
            <w:r>
              <w:rPr>
                <w:rFonts w:ascii="Arial" w:hAnsi="Arial" w:cs="Arial"/>
                <w:sz w:val="20"/>
                <w:szCs w:val="20"/>
                <w:lang w:val="sr-Cyrl-CS"/>
              </w:rPr>
              <w:t>.</w:t>
            </w:r>
            <w:r>
              <w:rPr>
                <w:rFonts w:ascii="Arial" w:hAnsi="Arial" w:cs="Arial"/>
                <w:sz w:val="20"/>
                <w:szCs w:val="20"/>
              </w:rPr>
              <w:t>399</w:t>
            </w:r>
            <w:r>
              <w:rPr>
                <w:rFonts w:ascii="Arial" w:hAnsi="Arial" w:cs="Arial"/>
                <w:sz w:val="20"/>
                <w:szCs w:val="20"/>
                <w:lang w:val="sr-Cyrl-CS"/>
              </w:rPr>
              <w:t>.</w:t>
            </w:r>
            <w:r>
              <w:rPr>
                <w:rFonts w:ascii="Arial" w:hAnsi="Arial" w:cs="Arial"/>
                <w:sz w:val="20"/>
                <w:szCs w:val="20"/>
              </w:rPr>
              <w:t>940</w:t>
            </w:r>
            <w:r>
              <w:rPr>
                <w:rFonts w:ascii="Arial" w:hAnsi="Arial" w:cs="Arial"/>
                <w:sz w:val="20"/>
                <w:szCs w:val="20"/>
                <w:lang w:val="sr-Cyrl-CS"/>
              </w:rPr>
              <w:t>,</w:t>
            </w:r>
            <w:r w:rsidR="00116D91" w:rsidRPr="00116D91">
              <w:rPr>
                <w:rFonts w:ascii="Arial" w:hAnsi="Arial" w:cs="Arial"/>
                <w:sz w:val="20"/>
                <w:szCs w:val="20"/>
              </w:rPr>
              <w:t>72</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lang w:val="en-GB"/>
              </w:rPr>
            </w:pPr>
            <w:r w:rsidRPr="00116D91">
              <w:rPr>
                <w:rFonts w:ascii="Arial" w:hAnsi="Arial" w:cs="Arial"/>
                <w:sz w:val="20"/>
                <w:szCs w:val="20"/>
                <w:lang w:val="en-GB"/>
              </w:rPr>
              <w:t>2.1</w:t>
            </w:r>
          </w:p>
        </w:tc>
        <w:tc>
          <w:tcPr>
            <w:tcW w:w="1985" w:type="pct"/>
            <w:tcBorders>
              <w:top w:val="double" w:sz="4" w:space="0" w:color="auto"/>
              <w:left w:val="single" w:sz="12" w:space="0" w:color="auto"/>
              <w:bottom w:val="double" w:sz="4" w:space="0" w:color="auto"/>
              <w:right w:val="single" w:sz="12" w:space="0" w:color="auto"/>
            </w:tcBorders>
          </w:tcPr>
          <w:p w:rsidR="00116D91" w:rsidRPr="00FF5396" w:rsidRDefault="0027598F" w:rsidP="00116D91">
            <w:pPr>
              <w:jc w:val="both"/>
              <w:rPr>
                <w:rFonts w:ascii="Arial" w:hAnsi="Arial" w:cs="Arial"/>
                <w:sz w:val="18"/>
                <w:szCs w:val="18"/>
                <w:lang w:val="ru-RU"/>
              </w:rPr>
            </w:pPr>
            <w:r w:rsidRPr="00FF5396">
              <w:rPr>
                <w:rFonts w:ascii="Arial" w:hAnsi="Arial" w:cs="Arial"/>
                <w:sz w:val="18"/>
                <w:szCs w:val="18"/>
                <w:lang w:val="ru-RU"/>
              </w:rPr>
              <w:t xml:space="preserve">Опрема </w:t>
            </w:r>
            <w:r w:rsidRPr="0027598F">
              <w:rPr>
                <w:rFonts w:ascii="Arial" w:hAnsi="Arial" w:cs="Arial"/>
                <w:sz w:val="18"/>
                <w:szCs w:val="18"/>
                <w:lang w:val="sr-Cyrl-CS"/>
              </w:rPr>
              <w:t>и</w:t>
            </w:r>
            <w:r w:rsidRPr="00FF5396">
              <w:rPr>
                <w:rFonts w:ascii="Arial" w:hAnsi="Arial" w:cs="Arial"/>
                <w:sz w:val="18"/>
                <w:szCs w:val="18"/>
                <w:lang w:val="ru-RU"/>
              </w:rPr>
              <w:t xml:space="preserve"> наме</w:t>
            </w:r>
            <w:r w:rsidRPr="0027598F">
              <w:rPr>
                <w:rFonts w:ascii="Arial" w:hAnsi="Arial" w:cs="Arial"/>
                <w:sz w:val="18"/>
                <w:szCs w:val="18"/>
                <w:lang w:val="sr-Cyrl-CS"/>
              </w:rPr>
              <w:t>ш</w:t>
            </w:r>
            <w:r w:rsidRPr="00FF5396">
              <w:rPr>
                <w:rFonts w:ascii="Arial" w:hAnsi="Arial" w:cs="Arial"/>
                <w:sz w:val="18"/>
                <w:szCs w:val="18"/>
                <w:lang w:val="ru-RU"/>
              </w:rPr>
              <w:t>тај на набавну к</w:t>
            </w:r>
            <w:r w:rsidR="007721E6" w:rsidRPr="00FF5396">
              <w:rPr>
                <w:rFonts w:ascii="Arial" w:hAnsi="Arial" w:cs="Arial"/>
                <w:sz w:val="18"/>
                <w:szCs w:val="18"/>
                <w:lang w:val="ru-RU"/>
              </w:rPr>
              <w:t>њиговодствену вредност на дан 16</w:t>
            </w:r>
            <w:r w:rsidRPr="00FF5396">
              <w:rPr>
                <w:rFonts w:ascii="Arial" w:hAnsi="Arial" w:cs="Arial"/>
                <w:sz w:val="18"/>
                <w:szCs w:val="18"/>
                <w:lang w:val="ru-RU"/>
              </w:rPr>
              <w:t>.12.201</w:t>
            </w:r>
            <w:r w:rsidR="007721E6" w:rsidRPr="00FF5396">
              <w:rPr>
                <w:rFonts w:ascii="Arial" w:hAnsi="Arial" w:cs="Arial"/>
                <w:sz w:val="18"/>
                <w:szCs w:val="18"/>
                <w:lang w:val="ru-RU"/>
              </w:rPr>
              <w:t>6.</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ED0675" w:rsidP="00116D91">
            <w:pPr>
              <w:jc w:val="both"/>
              <w:rPr>
                <w:rFonts w:ascii="Arial" w:hAnsi="Arial" w:cs="Arial"/>
                <w:sz w:val="20"/>
                <w:szCs w:val="20"/>
              </w:rPr>
            </w:pPr>
            <w:r>
              <w:rPr>
                <w:rFonts w:ascii="Arial" w:hAnsi="Arial" w:cs="Arial"/>
                <w:sz w:val="20"/>
                <w:szCs w:val="20"/>
              </w:rPr>
              <w:t>203.666.358,20</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r w:rsidR="00116D91" w:rsidRPr="00116D91">
        <w:tc>
          <w:tcPr>
            <w:tcW w:w="486"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lang w:val="en-GB"/>
              </w:rPr>
            </w:pPr>
            <w:r w:rsidRPr="00116D91">
              <w:rPr>
                <w:rFonts w:ascii="Arial" w:hAnsi="Arial" w:cs="Arial"/>
                <w:sz w:val="20"/>
                <w:szCs w:val="20"/>
                <w:lang w:val="en-GB"/>
              </w:rPr>
              <w:t>2.2</w:t>
            </w:r>
          </w:p>
        </w:tc>
        <w:tc>
          <w:tcPr>
            <w:tcW w:w="1985" w:type="pct"/>
            <w:tcBorders>
              <w:top w:val="double" w:sz="4" w:space="0" w:color="auto"/>
              <w:left w:val="single" w:sz="12" w:space="0" w:color="auto"/>
              <w:bottom w:val="double" w:sz="4" w:space="0" w:color="auto"/>
              <w:right w:val="single" w:sz="12" w:space="0" w:color="auto"/>
            </w:tcBorders>
          </w:tcPr>
          <w:p w:rsidR="00116D91" w:rsidRPr="00FF5396" w:rsidRDefault="00116D91" w:rsidP="00116D91">
            <w:pPr>
              <w:jc w:val="both"/>
              <w:rPr>
                <w:rFonts w:ascii="Arial" w:hAnsi="Arial" w:cs="Arial"/>
                <w:sz w:val="20"/>
                <w:szCs w:val="20"/>
                <w:lang w:val="ru-RU"/>
              </w:rPr>
            </w:pPr>
            <w:r w:rsidRPr="00FF5396">
              <w:rPr>
                <w:rFonts w:ascii="Arial" w:hAnsi="Arial" w:cs="Arial"/>
                <w:sz w:val="20"/>
                <w:szCs w:val="20"/>
                <w:lang w:val="ru-RU"/>
              </w:rPr>
              <w:t>Опрема и намештај на процењену вредност</w:t>
            </w:r>
          </w:p>
        </w:tc>
        <w:tc>
          <w:tcPr>
            <w:tcW w:w="1324" w:type="pct"/>
            <w:tcBorders>
              <w:top w:val="double" w:sz="4" w:space="0" w:color="auto"/>
              <w:left w:val="single" w:sz="12" w:space="0" w:color="auto"/>
              <w:bottom w:val="double" w:sz="4" w:space="0" w:color="auto"/>
              <w:right w:val="single" w:sz="12" w:space="0" w:color="auto"/>
            </w:tcBorders>
          </w:tcPr>
          <w:p w:rsidR="00116D91" w:rsidRPr="00116D91" w:rsidRDefault="00757E75" w:rsidP="00116D91">
            <w:pPr>
              <w:jc w:val="both"/>
              <w:rPr>
                <w:rFonts w:ascii="Arial" w:hAnsi="Arial" w:cs="Arial"/>
                <w:sz w:val="20"/>
                <w:szCs w:val="20"/>
              </w:rPr>
            </w:pPr>
            <w:r w:rsidRPr="00FF5396">
              <w:rPr>
                <w:rFonts w:ascii="Arial" w:hAnsi="Arial" w:cs="Arial"/>
                <w:sz w:val="20"/>
                <w:szCs w:val="20"/>
                <w:lang w:val="ru-RU"/>
              </w:rPr>
              <w:t xml:space="preserve"> </w:t>
            </w:r>
            <w:r>
              <w:rPr>
                <w:rFonts w:ascii="Arial" w:hAnsi="Arial" w:cs="Arial"/>
                <w:sz w:val="20"/>
                <w:szCs w:val="20"/>
              </w:rPr>
              <w:t>38</w:t>
            </w:r>
            <w:r>
              <w:rPr>
                <w:rFonts w:ascii="Arial" w:hAnsi="Arial" w:cs="Arial"/>
                <w:sz w:val="20"/>
                <w:szCs w:val="20"/>
                <w:lang w:val="sr-Cyrl-CS"/>
              </w:rPr>
              <w:t>.</w:t>
            </w:r>
            <w:r>
              <w:rPr>
                <w:rFonts w:ascii="Arial" w:hAnsi="Arial" w:cs="Arial"/>
                <w:sz w:val="20"/>
                <w:szCs w:val="20"/>
              </w:rPr>
              <w:t>270</w:t>
            </w:r>
            <w:r>
              <w:rPr>
                <w:rFonts w:ascii="Arial" w:hAnsi="Arial" w:cs="Arial"/>
                <w:sz w:val="20"/>
                <w:szCs w:val="20"/>
                <w:lang w:val="sr-Cyrl-CS"/>
              </w:rPr>
              <w:t>.</w:t>
            </w:r>
            <w:r>
              <w:rPr>
                <w:rFonts w:ascii="Arial" w:hAnsi="Arial" w:cs="Arial"/>
                <w:sz w:val="20"/>
                <w:szCs w:val="20"/>
              </w:rPr>
              <w:t>482</w:t>
            </w:r>
            <w:r>
              <w:rPr>
                <w:rFonts w:ascii="Arial" w:hAnsi="Arial" w:cs="Arial"/>
                <w:sz w:val="20"/>
                <w:szCs w:val="20"/>
                <w:lang w:val="sr-Cyrl-CS"/>
              </w:rPr>
              <w:t>,</w:t>
            </w:r>
            <w:r w:rsidR="00116D91" w:rsidRPr="00116D91">
              <w:rPr>
                <w:rFonts w:ascii="Arial" w:hAnsi="Arial" w:cs="Arial"/>
                <w:sz w:val="20"/>
                <w:szCs w:val="20"/>
              </w:rPr>
              <w:t>74</w:t>
            </w:r>
          </w:p>
        </w:tc>
        <w:tc>
          <w:tcPr>
            <w:tcW w:w="1205" w:type="pct"/>
            <w:tcBorders>
              <w:top w:val="double" w:sz="4" w:space="0" w:color="auto"/>
              <w:left w:val="single" w:sz="12" w:space="0" w:color="auto"/>
              <w:bottom w:val="double" w:sz="4" w:space="0" w:color="auto"/>
              <w:right w:val="single" w:sz="12" w:space="0" w:color="auto"/>
            </w:tcBorders>
          </w:tcPr>
          <w:p w:rsidR="00116D91" w:rsidRPr="00116D91" w:rsidRDefault="00116D91" w:rsidP="00116D91">
            <w:pPr>
              <w:jc w:val="both"/>
              <w:rPr>
                <w:rFonts w:ascii="Arial" w:hAnsi="Arial" w:cs="Arial"/>
                <w:sz w:val="20"/>
                <w:szCs w:val="20"/>
              </w:rPr>
            </w:pPr>
          </w:p>
        </w:tc>
      </w:tr>
    </w:tbl>
    <w:p w:rsidR="00116D91" w:rsidRPr="00116D91" w:rsidRDefault="00116D91" w:rsidP="00116D91">
      <w:pPr>
        <w:jc w:val="both"/>
        <w:rPr>
          <w:rFonts w:ascii="Arial" w:hAnsi="Arial" w:cs="Arial"/>
          <w:b/>
          <w:sz w:val="20"/>
          <w:szCs w:val="20"/>
        </w:rPr>
      </w:pPr>
    </w:p>
    <w:p w:rsidR="00116D91" w:rsidRPr="00116D91" w:rsidRDefault="00116D91" w:rsidP="00116D91">
      <w:pPr>
        <w:jc w:val="both"/>
        <w:rPr>
          <w:rFonts w:ascii="Arial" w:hAnsi="Arial" w:cs="Arial"/>
          <w:color w:val="FF0000"/>
          <w:sz w:val="20"/>
          <w:szCs w:val="20"/>
          <w:u w:val="single"/>
          <w:lang w:val="sr-Cyrl-CS"/>
        </w:rPr>
      </w:pPr>
    </w:p>
    <w:p w:rsidR="00116D91" w:rsidRPr="00116D91" w:rsidRDefault="00116D91" w:rsidP="00116D91">
      <w:pPr>
        <w:jc w:val="both"/>
        <w:rPr>
          <w:rFonts w:ascii="Arial" w:hAnsi="Arial" w:cs="Arial"/>
          <w:sz w:val="20"/>
          <w:szCs w:val="20"/>
          <w:u w:val="single"/>
        </w:rPr>
      </w:pPr>
      <w:r w:rsidRPr="00116D91">
        <w:rPr>
          <w:rFonts w:ascii="Arial" w:hAnsi="Arial" w:cs="Arial"/>
          <w:sz w:val="20"/>
          <w:szCs w:val="20"/>
          <w:u w:val="single"/>
          <w:lang w:val="sr-Cyrl-CS"/>
        </w:rPr>
        <w:t>ПРЕМИЈА ТРЕБА ДА ОБУХВАТИ</w:t>
      </w:r>
      <w:r w:rsidRPr="00116D91">
        <w:rPr>
          <w:rFonts w:ascii="Arial" w:hAnsi="Arial" w:cs="Arial"/>
          <w:sz w:val="20"/>
          <w:szCs w:val="20"/>
          <w:u w:val="single"/>
        </w:rPr>
        <w:t>:</w:t>
      </w:r>
    </w:p>
    <w:p w:rsidR="00116D91" w:rsidRPr="00116D91" w:rsidRDefault="00116D91" w:rsidP="00116D91">
      <w:pPr>
        <w:jc w:val="both"/>
        <w:rPr>
          <w:rFonts w:ascii="Arial" w:hAnsi="Arial" w:cs="Arial"/>
          <w:sz w:val="20"/>
          <w:szCs w:val="20"/>
          <w:u w:val="single"/>
        </w:rPr>
      </w:pPr>
    </w:p>
    <w:p w:rsidR="00116D91" w:rsidRPr="00FF5396" w:rsidRDefault="00116D91" w:rsidP="00116D91">
      <w:pPr>
        <w:pStyle w:val="ListParagraph"/>
        <w:numPr>
          <w:ilvl w:val="0"/>
          <w:numId w:val="9"/>
        </w:numPr>
        <w:suppressAutoHyphens w:val="0"/>
        <w:autoSpaceDE w:val="0"/>
        <w:autoSpaceDN w:val="0"/>
        <w:adjustRightInd w:val="0"/>
        <w:spacing w:line="240" w:lineRule="auto"/>
        <w:contextualSpacing/>
        <w:jc w:val="both"/>
        <w:rPr>
          <w:rFonts w:ascii="Arial" w:hAnsi="Arial" w:cs="Arial"/>
          <w:sz w:val="20"/>
          <w:szCs w:val="20"/>
          <w:lang w:val="ru-RU"/>
        </w:rPr>
      </w:pPr>
      <w:r w:rsidRPr="00FF5396">
        <w:rPr>
          <w:rFonts w:ascii="Arial" w:hAnsi="Arial" w:cs="Arial"/>
          <w:sz w:val="20"/>
          <w:szCs w:val="20"/>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116D91" w:rsidRPr="00FF5396" w:rsidRDefault="00116D91" w:rsidP="00116D91">
      <w:pPr>
        <w:pStyle w:val="ListParagraph"/>
        <w:numPr>
          <w:ilvl w:val="0"/>
          <w:numId w:val="9"/>
        </w:numPr>
        <w:suppressAutoHyphens w:val="0"/>
        <w:autoSpaceDE w:val="0"/>
        <w:autoSpaceDN w:val="0"/>
        <w:adjustRightInd w:val="0"/>
        <w:spacing w:line="240" w:lineRule="auto"/>
        <w:contextualSpacing/>
        <w:jc w:val="both"/>
        <w:rPr>
          <w:rFonts w:ascii="Arial" w:hAnsi="Arial" w:cs="Arial"/>
          <w:sz w:val="20"/>
          <w:szCs w:val="20"/>
          <w:lang w:val="ru-RU"/>
        </w:rPr>
      </w:pPr>
      <w:r w:rsidRPr="00FF5396">
        <w:rPr>
          <w:rFonts w:ascii="Arial" w:hAnsi="Arial" w:cs="Arial"/>
          <w:sz w:val="20"/>
          <w:szCs w:val="20"/>
          <w:lang w:val="ru-RU"/>
        </w:rPr>
        <w:t>ОСИГУРАЊЕ ЗАКЉУЧЕНО ПО ПОСЕБНИМ УСЛОВИМА ЗА ОСИГУРАЊЕ ГРАЂЕВИНСКИХ ОБЈЕКАТА И ОПРЕМЕ НА УГОВОРЕНУ ВРЕДНОСТ,</w:t>
      </w:r>
    </w:p>
    <w:p w:rsidR="00116D91" w:rsidRPr="00116D91" w:rsidRDefault="00116D91" w:rsidP="00116D91">
      <w:pPr>
        <w:pStyle w:val="ListParagraph"/>
        <w:numPr>
          <w:ilvl w:val="0"/>
          <w:numId w:val="9"/>
        </w:numPr>
        <w:suppressAutoHyphens w:val="0"/>
        <w:autoSpaceDE w:val="0"/>
        <w:autoSpaceDN w:val="0"/>
        <w:adjustRightInd w:val="0"/>
        <w:spacing w:line="240" w:lineRule="auto"/>
        <w:contextualSpacing/>
        <w:jc w:val="both"/>
        <w:rPr>
          <w:rFonts w:ascii="Arial" w:hAnsi="Arial" w:cs="Arial"/>
          <w:sz w:val="20"/>
          <w:szCs w:val="20"/>
        </w:rPr>
      </w:pPr>
      <w:r w:rsidRPr="00116D91">
        <w:rPr>
          <w:rFonts w:ascii="Arial" w:hAnsi="Arial" w:cs="Arial"/>
          <w:sz w:val="20"/>
          <w:szCs w:val="20"/>
        </w:rPr>
        <w:t xml:space="preserve">ОТКУП АМОРТИЗАЦИЈЕ КОД ДЕЛИМИЧНИХ ШТЕТА </w:t>
      </w:r>
    </w:p>
    <w:p w:rsidR="00116D91" w:rsidRPr="00116D91" w:rsidRDefault="00116D91" w:rsidP="00116D91">
      <w:pPr>
        <w:jc w:val="both"/>
        <w:rPr>
          <w:rFonts w:ascii="Arial" w:hAnsi="Arial" w:cs="Arial"/>
          <w:b/>
          <w:sz w:val="20"/>
          <w:szCs w:val="20"/>
          <w:lang w:val="sr-Cyrl-CS"/>
        </w:rPr>
      </w:pPr>
    </w:p>
    <w:p w:rsidR="00116D91" w:rsidRDefault="00116D91" w:rsidP="00116D91">
      <w:pPr>
        <w:ind w:left="-90"/>
        <w:rPr>
          <w:b/>
          <w:lang w:val="sr-Cyrl-CS"/>
        </w:rPr>
      </w:pPr>
      <w:r>
        <w:rPr>
          <w:b/>
        </w:rPr>
        <w:br w:type="page"/>
      </w:r>
    </w:p>
    <w:p w:rsidR="00116D91" w:rsidRPr="00116D91" w:rsidRDefault="00116D91" w:rsidP="00116D91">
      <w:pPr>
        <w:ind w:left="-90"/>
        <w:rPr>
          <w:rFonts w:ascii="Arial" w:hAnsi="Arial" w:cs="Arial"/>
          <w:b/>
          <w:bCs/>
          <w:i/>
          <w:iCs/>
          <w:u w:val="single"/>
        </w:rPr>
      </w:pPr>
      <w:r w:rsidRPr="00116D91">
        <w:rPr>
          <w:rFonts w:ascii="Arial" w:hAnsi="Arial" w:cs="Arial"/>
          <w:b/>
          <w:sz w:val="20"/>
          <w:szCs w:val="20"/>
          <w:u w:val="single"/>
        </w:rPr>
        <w:t>2. ЛОМ МАШИНА</w:t>
      </w:r>
    </w:p>
    <w:p w:rsidR="00116D91" w:rsidRPr="00116D91" w:rsidRDefault="00116D91" w:rsidP="00116D91">
      <w:pPr>
        <w:jc w:val="both"/>
        <w:rPr>
          <w:rFonts w:ascii="Arial" w:hAnsi="Arial" w:cs="Arial"/>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3879"/>
        <w:gridCol w:w="2706"/>
        <w:gridCol w:w="2267"/>
      </w:tblGrid>
      <w:tr w:rsidR="00116D91" w:rsidRPr="00116D91">
        <w:tc>
          <w:tcPr>
            <w:tcW w:w="505" w:type="pct"/>
          </w:tcPr>
          <w:p w:rsidR="00116D91" w:rsidRPr="00116D91" w:rsidRDefault="00116D91" w:rsidP="00116D91">
            <w:pPr>
              <w:jc w:val="both"/>
              <w:rPr>
                <w:rFonts w:ascii="Arial" w:hAnsi="Arial" w:cs="Arial"/>
                <w:sz w:val="20"/>
                <w:szCs w:val="20"/>
                <w:lang w:val="sr-Cyrl-CS"/>
              </w:rPr>
            </w:pPr>
            <w:r w:rsidRPr="00116D91">
              <w:rPr>
                <w:rFonts w:ascii="Arial" w:hAnsi="Arial" w:cs="Arial"/>
                <w:sz w:val="20"/>
                <w:szCs w:val="20"/>
                <w:lang w:val="sr-Cyrl-CS"/>
              </w:rPr>
              <w:t>Ред. број</w:t>
            </w:r>
          </w:p>
        </w:tc>
        <w:tc>
          <w:tcPr>
            <w:tcW w:w="1970" w:type="pct"/>
          </w:tcPr>
          <w:p w:rsidR="00116D91" w:rsidRPr="00116D91" w:rsidRDefault="00116D91" w:rsidP="00116D91">
            <w:pPr>
              <w:jc w:val="both"/>
              <w:rPr>
                <w:rFonts w:ascii="Arial" w:hAnsi="Arial" w:cs="Arial"/>
                <w:sz w:val="20"/>
                <w:szCs w:val="20"/>
              </w:rPr>
            </w:pPr>
            <w:r w:rsidRPr="00116D91">
              <w:rPr>
                <w:rFonts w:ascii="Arial" w:hAnsi="Arial" w:cs="Arial"/>
                <w:sz w:val="20"/>
                <w:szCs w:val="20"/>
              </w:rPr>
              <w:t>ОПРЕМА</w:t>
            </w:r>
          </w:p>
        </w:tc>
        <w:tc>
          <w:tcPr>
            <w:tcW w:w="1374" w:type="pct"/>
          </w:tcPr>
          <w:p w:rsidR="00116D91" w:rsidRPr="00424553" w:rsidRDefault="00116D91" w:rsidP="00116D91">
            <w:pPr>
              <w:jc w:val="both"/>
              <w:rPr>
                <w:rFonts w:ascii="Arial" w:hAnsi="Arial" w:cs="Arial"/>
                <w:color w:val="auto"/>
                <w:sz w:val="20"/>
                <w:szCs w:val="20"/>
                <w:lang w:val="en-GB"/>
              </w:rPr>
            </w:pPr>
            <w:r w:rsidRPr="00424553">
              <w:rPr>
                <w:rFonts w:ascii="Arial" w:hAnsi="Arial" w:cs="Arial"/>
                <w:color w:val="auto"/>
                <w:sz w:val="20"/>
                <w:szCs w:val="20"/>
              </w:rPr>
              <w:t xml:space="preserve">Сума осигурања </w:t>
            </w:r>
          </w:p>
        </w:tc>
        <w:tc>
          <w:tcPr>
            <w:tcW w:w="1151" w:type="pct"/>
          </w:tcPr>
          <w:p w:rsidR="00116D91" w:rsidRPr="00116D91" w:rsidRDefault="00116D91" w:rsidP="00116D91">
            <w:pPr>
              <w:jc w:val="both"/>
              <w:rPr>
                <w:rFonts w:ascii="Arial" w:hAnsi="Arial" w:cs="Arial"/>
                <w:sz w:val="20"/>
                <w:szCs w:val="20"/>
                <w:lang w:val="sr-Cyrl-CS"/>
              </w:rPr>
            </w:pPr>
            <w:r w:rsidRPr="00116D91">
              <w:rPr>
                <w:rFonts w:ascii="Arial" w:hAnsi="Arial" w:cs="Arial"/>
                <w:sz w:val="20"/>
                <w:szCs w:val="20"/>
                <w:lang w:val="sr-Cyrl-CS"/>
              </w:rPr>
              <w:t xml:space="preserve">Износ </w:t>
            </w:r>
            <w:r w:rsidRPr="00116D91">
              <w:rPr>
                <w:rFonts w:ascii="Arial" w:hAnsi="Arial" w:cs="Arial"/>
                <w:sz w:val="20"/>
                <w:szCs w:val="20"/>
              </w:rPr>
              <w:t>Премиј</w:t>
            </w:r>
            <w:r w:rsidRPr="00116D91">
              <w:rPr>
                <w:rFonts w:ascii="Arial" w:hAnsi="Arial" w:cs="Arial"/>
                <w:sz w:val="20"/>
                <w:szCs w:val="20"/>
                <w:lang w:val="sr-Cyrl-CS"/>
              </w:rPr>
              <w:t>е</w:t>
            </w:r>
          </w:p>
        </w:tc>
      </w:tr>
      <w:tr w:rsidR="00116D91" w:rsidRPr="00116D91">
        <w:tc>
          <w:tcPr>
            <w:tcW w:w="505" w:type="pct"/>
          </w:tcPr>
          <w:p w:rsidR="00116D91" w:rsidRPr="00116D91" w:rsidRDefault="00116D91" w:rsidP="00116D91">
            <w:pPr>
              <w:jc w:val="both"/>
              <w:rPr>
                <w:rFonts w:ascii="Arial" w:hAnsi="Arial" w:cs="Arial"/>
                <w:sz w:val="20"/>
                <w:szCs w:val="20"/>
              </w:rPr>
            </w:pPr>
            <w:r w:rsidRPr="00116D91">
              <w:rPr>
                <w:rFonts w:ascii="Arial" w:hAnsi="Arial" w:cs="Arial"/>
                <w:sz w:val="20"/>
                <w:szCs w:val="20"/>
              </w:rPr>
              <w:t>1</w:t>
            </w:r>
          </w:p>
        </w:tc>
        <w:tc>
          <w:tcPr>
            <w:tcW w:w="1970" w:type="pct"/>
          </w:tcPr>
          <w:p w:rsidR="00116D91" w:rsidRPr="00116D91" w:rsidRDefault="00116D91" w:rsidP="00116D91">
            <w:pPr>
              <w:jc w:val="both"/>
              <w:rPr>
                <w:rFonts w:ascii="Arial" w:hAnsi="Arial" w:cs="Arial"/>
                <w:sz w:val="20"/>
                <w:szCs w:val="20"/>
                <w:lang w:val="sr-Cyrl-CS"/>
              </w:rPr>
            </w:pPr>
            <w:r w:rsidRPr="00116D91">
              <w:rPr>
                <w:rFonts w:ascii="Arial" w:hAnsi="Arial" w:cs="Arial"/>
                <w:sz w:val="20"/>
                <w:szCs w:val="20"/>
                <w:lang w:val="sr-Cyrl-CS"/>
              </w:rPr>
              <w:t>2.</w:t>
            </w:r>
          </w:p>
        </w:tc>
        <w:tc>
          <w:tcPr>
            <w:tcW w:w="1374" w:type="pct"/>
          </w:tcPr>
          <w:p w:rsidR="00116D91" w:rsidRPr="00116D91" w:rsidRDefault="00116D91" w:rsidP="00116D91">
            <w:pPr>
              <w:jc w:val="both"/>
              <w:rPr>
                <w:rFonts w:ascii="Arial" w:hAnsi="Arial" w:cs="Arial"/>
                <w:sz w:val="20"/>
                <w:szCs w:val="20"/>
                <w:lang w:val="sr-Cyrl-CS"/>
              </w:rPr>
            </w:pPr>
            <w:r w:rsidRPr="00116D91">
              <w:rPr>
                <w:rFonts w:ascii="Arial" w:hAnsi="Arial" w:cs="Arial"/>
                <w:sz w:val="20"/>
                <w:szCs w:val="20"/>
                <w:lang w:val="sr-Cyrl-CS"/>
              </w:rPr>
              <w:t>3.</w:t>
            </w:r>
          </w:p>
        </w:tc>
        <w:tc>
          <w:tcPr>
            <w:tcW w:w="1151" w:type="pct"/>
          </w:tcPr>
          <w:p w:rsidR="00116D91" w:rsidRPr="00116D91" w:rsidRDefault="00116D91" w:rsidP="00116D91">
            <w:pPr>
              <w:jc w:val="both"/>
              <w:rPr>
                <w:rFonts w:ascii="Arial" w:hAnsi="Arial" w:cs="Arial"/>
                <w:sz w:val="20"/>
                <w:szCs w:val="20"/>
                <w:lang w:val="sr-Cyrl-CS"/>
              </w:rPr>
            </w:pPr>
            <w:r w:rsidRPr="00116D91">
              <w:rPr>
                <w:rFonts w:ascii="Arial" w:hAnsi="Arial" w:cs="Arial"/>
                <w:sz w:val="20"/>
                <w:szCs w:val="20"/>
                <w:lang w:val="sr-Cyrl-CS"/>
              </w:rPr>
              <w:t>4.</w:t>
            </w:r>
          </w:p>
        </w:tc>
      </w:tr>
      <w:tr w:rsidR="00116D91" w:rsidRPr="00116D91">
        <w:tc>
          <w:tcPr>
            <w:tcW w:w="505" w:type="pct"/>
          </w:tcPr>
          <w:p w:rsidR="00116D91" w:rsidRPr="00116D91" w:rsidRDefault="00116D91" w:rsidP="00116D91">
            <w:pPr>
              <w:jc w:val="both"/>
              <w:rPr>
                <w:rFonts w:ascii="Arial" w:hAnsi="Arial" w:cs="Arial"/>
                <w:sz w:val="20"/>
                <w:szCs w:val="20"/>
                <w:lang w:val="sr-Cyrl-CS"/>
              </w:rPr>
            </w:pPr>
            <w:r w:rsidRPr="00116D91">
              <w:rPr>
                <w:rFonts w:ascii="Arial" w:hAnsi="Arial" w:cs="Arial"/>
                <w:sz w:val="20"/>
                <w:szCs w:val="20"/>
                <w:lang w:val="sr-Cyrl-CS"/>
              </w:rPr>
              <w:t>1.</w:t>
            </w:r>
          </w:p>
        </w:tc>
        <w:tc>
          <w:tcPr>
            <w:tcW w:w="1970" w:type="pct"/>
          </w:tcPr>
          <w:p w:rsidR="00116D91" w:rsidRPr="00FF5396" w:rsidRDefault="00116D91" w:rsidP="00ED0675">
            <w:pPr>
              <w:jc w:val="both"/>
              <w:rPr>
                <w:rFonts w:ascii="Arial" w:hAnsi="Arial" w:cs="Arial"/>
                <w:sz w:val="20"/>
                <w:szCs w:val="20"/>
                <w:lang w:val="ru-RU"/>
              </w:rPr>
            </w:pPr>
            <w:r w:rsidRPr="00FF5396">
              <w:rPr>
                <w:rFonts w:ascii="Arial" w:hAnsi="Arial" w:cs="Arial"/>
                <w:sz w:val="20"/>
                <w:szCs w:val="20"/>
                <w:lang w:val="ru-RU"/>
              </w:rPr>
              <w:t xml:space="preserve"> Опрема која може бити </w:t>
            </w:r>
            <w:r w:rsidR="008E5486" w:rsidRPr="00FF5396">
              <w:rPr>
                <w:rFonts w:ascii="Arial" w:hAnsi="Arial" w:cs="Arial"/>
                <w:sz w:val="20"/>
                <w:szCs w:val="20"/>
                <w:lang w:val="ru-RU"/>
              </w:rPr>
              <w:t>предмет осигурања по</w:t>
            </w:r>
            <w:r w:rsidRPr="00FF5396">
              <w:rPr>
                <w:rFonts w:ascii="Arial" w:hAnsi="Arial" w:cs="Arial"/>
                <w:sz w:val="20"/>
                <w:szCs w:val="20"/>
                <w:lang w:val="ru-RU"/>
              </w:rPr>
              <w:t xml:space="preserve"> списку</w:t>
            </w:r>
            <w:r w:rsidR="008E5486">
              <w:rPr>
                <w:rFonts w:ascii="Arial" w:hAnsi="Arial" w:cs="Arial"/>
                <w:sz w:val="20"/>
                <w:szCs w:val="20"/>
                <w:lang/>
              </w:rPr>
              <w:t xml:space="preserve"> </w:t>
            </w:r>
            <w:r w:rsidRPr="00FF5396">
              <w:rPr>
                <w:rFonts w:ascii="Arial" w:hAnsi="Arial" w:cs="Arial"/>
                <w:sz w:val="20"/>
                <w:szCs w:val="20"/>
                <w:lang w:val="ru-RU"/>
              </w:rPr>
              <w:t xml:space="preserve"> </w:t>
            </w:r>
            <w:r w:rsidR="008E5486">
              <w:rPr>
                <w:rFonts w:ascii="Arial" w:hAnsi="Arial" w:cs="Arial"/>
                <w:sz w:val="20"/>
                <w:szCs w:val="20"/>
                <w:lang/>
              </w:rPr>
              <w:t>који ће бити достављен изабраном понуђачу</w:t>
            </w:r>
            <w:r w:rsidR="008E5486" w:rsidRPr="00FF5396">
              <w:rPr>
                <w:rFonts w:ascii="Arial" w:hAnsi="Arial" w:cs="Arial"/>
                <w:sz w:val="20"/>
                <w:szCs w:val="20"/>
                <w:lang w:val="ru-RU"/>
              </w:rPr>
              <w:t xml:space="preserve"> </w:t>
            </w:r>
            <w:r w:rsidRPr="00FF5396">
              <w:rPr>
                <w:rFonts w:ascii="Arial" w:hAnsi="Arial" w:cs="Arial"/>
                <w:sz w:val="20"/>
                <w:szCs w:val="20"/>
                <w:lang w:val="ru-RU"/>
              </w:rPr>
              <w:t xml:space="preserve">на ННВ вредност на дан </w:t>
            </w:r>
            <w:r w:rsidR="00ED0675" w:rsidRPr="00FF5396">
              <w:rPr>
                <w:rFonts w:ascii="Arial" w:hAnsi="Arial" w:cs="Arial"/>
                <w:color w:val="auto"/>
                <w:sz w:val="20"/>
                <w:szCs w:val="20"/>
                <w:lang w:val="ru-RU"/>
              </w:rPr>
              <w:t>16</w:t>
            </w:r>
            <w:r w:rsidRPr="00FF5396">
              <w:rPr>
                <w:rFonts w:ascii="Arial" w:hAnsi="Arial" w:cs="Arial"/>
                <w:sz w:val="20"/>
                <w:szCs w:val="20"/>
                <w:lang w:val="ru-RU"/>
              </w:rPr>
              <w:t>.12.201</w:t>
            </w:r>
            <w:r w:rsidR="00ED0675" w:rsidRPr="00FF5396">
              <w:rPr>
                <w:rFonts w:ascii="Arial" w:hAnsi="Arial" w:cs="Arial"/>
                <w:sz w:val="20"/>
                <w:szCs w:val="20"/>
                <w:lang w:val="ru-RU"/>
              </w:rPr>
              <w:t>6.</w:t>
            </w:r>
          </w:p>
        </w:tc>
        <w:tc>
          <w:tcPr>
            <w:tcW w:w="1374" w:type="pct"/>
          </w:tcPr>
          <w:p w:rsidR="00116D91" w:rsidRPr="00116D91" w:rsidRDefault="00ED0675" w:rsidP="00116D91">
            <w:pPr>
              <w:jc w:val="both"/>
              <w:rPr>
                <w:rFonts w:ascii="Arial" w:hAnsi="Arial" w:cs="Arial"/>
                <w:sz w:val="20"/>
                <w:szCs w:val="20"/>
              </w:rPr>
            </w:pPr>
            <w:r>
              <w:rPr>
                <w:rFonts w:ascii="Arial" w:hAnsi="Arial" w:cs="Arial"/>
                <w:sz w:val="20"/>
                <w:szCs w:val="20"/>
              </w:rPr>
              <w:t>196</w:t>
            </w:r>
            <w:r w:rsidR="00757E75">
              <w:rPr>
                <w:rFonts w:ascii="Arial" w:hAnsi="Arial" w:cs="Arial"/>
                <w:sz w:val="20"/>
                <w:szCs w:val="20"/>
                <w:lang w:val="sr-Cyrl-CS"/>
              </w:rPr>
              <w:t>.</w:t>
            </w:r>
            <w:r>
              <w:rPr>
                <w:rFonts w:ascii="Arial" w:hAnsi="Arial" w:cs="Arial"/>
                <w:sz w:val="20"/>
                <w:szCs w:val="20"/>
              </w:rPr>
              <w:t>506</w:t>
            </w:r>
            <w:r w:rsidR="00757E75">
              <w:rPr>
                <w:rFonts w:ascii="Arial" w:hAnsi="Arial" w:cs="Arial"/>
                <w:sz w:val="20"/>
                <w:szCs w:val="20"/>
                <w:lang w:val="sr-Cyrl-CS"/>
              </w:rPr>
              <w:t>.</w:t>
            </w:r>
            <w:r>
              <w:rPr>
                <w:rFonts w:ascii="Arial" w:hAnsi="Arial" w:cs="Arial"/>
                <w:sz w:val="20"/>
                <w:szCs w:val="20"/>
              </w:rPr>
              <w:t>210</w:t>
            </w:r>
            <w:r w:rsidR="00757E75">
              <w:rPr>
                <w:rFonts w:ascii="Arial" w:hAnsi="Arial" w:cs="Arial"/>
                <w:sz w:val="20"/>
                <w:szCs w:val="20"/>
                <w:lang w:val="sr-Cyrl-CS"/>
              </w:rPr>
              <w:t>,</w:t>
            </w:r>
            <w:r>
              <w:rPr>
                <w:rFonts w:ascii="Arial" w:hAnsi="Arial" w:cs="Arial"/>
                <w:sz w:val="20"/>
                <w:szCs w:val="20"/>
              </w:rPr>
              <w:t>05</w:t>
            </w:r>
          </w:p>
        </w:tc>
        <w:tc>
          <w:tcPr>
            <w:tcW w:w="1151" w:type="pct"/>
          </w:tcPr>
          <w:p w:rsidR="00116D91" w:rsidRPr="00116D91" w:rsidRDefault="00116D91" w:rsidP="00116D91">
            <w:pPr>
              <w:jc w:val="both"/>
              <w:rPr>
                <w:rFonts w:ascii="Arial" w:hAnsi="Arial" w:cs="Arial"/>
                <w:sz w:val="20"/>
                <w:szCs w:val="20"/>
              </w:rPr>
            </w:pPr>
          </w:p>
        </w:tc>
      </w:tr>
      <w:tr w:rsidR="00116D91" w:rsidRPr="00116D91">
        <w:tc>
          <w:tcPr>
            <w:tcW w:w="505" w:type="pct"/>
          </w:tcPr>
          <w:p w:rsidR="00116D91" w:rsidRPr="00116D91" w:rsidRDefault="00116D91" w:rsidP="00116D91">
            <w:pPr>
              <w:jc w:val="both"/>
              <w:rPr>
                <w:rFonts w:ascii="Arial" w:hAnsi="Arial" w:cs="Arial"/>
                <w:sz w:val="20"/>
                <w:szCs w:val="20"/>
              </w:rPr>
            </w:pPr>
            <w:r w:rsidRPr="00116D91">
              <w:rPr>
                <w:rFonts w:ascii="Arial" w:hAnsi="Arial" w:cs="Arial"/>
                <w:sz w:val="20"/>
                <w:szCs w:val="20"/>
              </w:rPr>
              <w:t>2</w:t>
            </w:r>
          </w:p>
        </w:tc>
        <w:tc>
          <w:tcPr>
            <w:tcW w:w="1970" w:type="pct"/>
          </w:tcPr>
          <w:p w:rsidR="00116D91" w:rsidRPr="00FF5396" w:rsidRDefault="00116D91" w:rsidP="00116D91">
            <w:pPr>
              <w:jc w:val="both"/>
              <w:rPr>
                <w:rFonts w:ascii="Arial" w:hAnsi="Arial" w:cs="Arial"/>
                <w:sz w:val="20"/>
                <w:szCs w:val="20"/>
                <w:lang w:val="ru-RU"/>
              </w:rPr>
            </w:pPr>
            <w:r w:rsidRPr="00FF5396">
              <w:rPr>
                <w:rFonts w:ascii="Arial" w:hAnsi="Arial" w:cs="Arial"/>
                <w:sz w:val="20"/>
                <w:szCs w:val="20"/>
                <w:lang w:val="ru-RU"/>
              </w:rPr>
              <w:t xml:space="preserve">Опрема која може бити </w:t>
            </w:r>
            <w:r w:rsidR="008E5486" w:rsidRPr="00FF5396">
              <w:rPr>
                <w:rFonts w:ascii="Arial" w:hAnsi="Arial" w:cs="Arial"/>
                <w:sz w:val="20"/>
                <w:szCs w:val="20"/>
                <w:lang w:val="ru-RU"/>
              </w:rPr>
              <w:t xml:space="preserve">предмет осигурања по </w:t>
            </w:r>
            <w:r w:rsidRPr="00FF5396">
              <w:rPr>
                <w:rFonts w:ascii="Arial" w:hAnsi="Arial" w:cs="Arial"/>
                <w:sz w:val="20"/>
                <w:szCs w:val="20"/>
                <w:lang w:val="ru-RU"/>
              </w:rPr>
              <w:t xml:space="preserve"> списку</w:t>
            </w:r>
            <w:r w:rsidR="008E5486">
              <w:rPr>
                <w:rFonts w:ascii="Arial" w:hAnsi="Arial" w:cs="Arial"/>
                <w:sz w:val="20"/>
                <w:szCs w:val="20"/>
                <w:lang/>
              </w:rPr>
              <w:t xml:space="preserve"> који ће бити достављен изабраном понуђачу</w:t>
            </w:r>
            <w:r w:rsidRPr="00FF5396">
              <w:rPr>
                <w:rFonts w:ascii="Arial" w:hAnsi="Arial" w:cs="Arial"/>
                <w:sz w:val="20"/>
                <w:szCs w:val="20"/>
                <w:lang w:val="ru-RU"/>
              </w:rPr>
              <w:t xml:space="preserve"> на процењену вредност</w:t>
            </w:r>
          </w:p>
        </w:tc>
        <w:tc>
          <w:tcPr>
            <w:tcW w:w="1374" w:type="pct"/>
          </w:tcPr>
          <w:p w:rsidR="00116D91" w:rsidRPr="00116D91" w:rsidRDefault="00757E75" w:rsidP="00116D91">
            <w:pPr>
              <w:jc w:val="both"/>
              <w:rPr>
                <w:rFonts w:ascii="Arial" w:hAnsi="Arial" w:cs="Arial"/>
                <w:sz w:val="20"/>
                <w:szCs w:val="20"/>
              </w:rPr>
            </w:pPr>
            <w:r>
              <w:rPr>
                <w:rFonts w:ascii="Arial" w:hAnsi="Arial" w:cs="Arial"/>
                <w:sz w:val="20"/>
                <w:szCs w:val="20"/>
              </w:rPr>
              <w:t>30</w:t>
            </w:r>
            <w:r>
              <w:rPr>
                <w:rFonts w:ascii="Arial" w:hAnsi="Arial" w:cs="Arial"/>
                <w:sz w:val="20"/>
                <w:szCs w:val="20"/>
                <w:lang w:val="sr-Cyrl-CS"/>
              </w:rPr>
              <w:t>.</w:t>
            </w:r>
            <w:r>
              <w:rPr>
                <w:rFonts w:ascii="Arial" w:hAnsi="Arial" w:cs="Arial"/>
                <w:sz w:val="20"/>
                <w:szCs w:val="20"/>
              </w:rPr>
              <w:t>648</w:t>
            </w:r>
            <w:r>
              <w:rPr>
                <w:rFonts w:ascii="Arial" w:hAnsi="Arial" w:cs="Arial"/>
                <w:sz w:val="20"/>
                <w:szCs w:val="20"/>
                <w:lang w:val="sr-Cyrl-CS"/>
              </w:rPr>
              <w:t>.</w:t>
            </w:r>
            <w:r>
              <w:rPr>
                <w:rFonts w:ascii="Arial" w:hAnsi="Arial" w:cs="Arial"/>
                <w:sz w:val="20"/>
                <w:szCs w:val="20"/>
              </w:rPr>
              <w:t>128</w:t>
            </w:r>
            <w:r>
              <w:rPr>
                <w:rFonts w:ascii="Arial" w:hAnsi="Arial" w:cs="Arial"/>
                <w:sz w:val="20"/>
                <w:szCs w:val="20"/>
                <w:lang w:val="sr-Cyrl-CS"/>
              </w:rPr>
              <w:t>,</w:t>
            </w:r>
            <w:r w:rsidR="00116D91" w:rsidRPr="00116D91">
              <w:rPr>
                <w:rFonts w:ascii="Arial" w:hAnsi="Arial" w:cs="Arial"/>
                <w:sz w:val="20"/>
                <w:szCs w:val="20"/>
              </w:rPr>
              <w:t>18</w:t>
            </w:r>
          </w:p>
        </w:tc>
        <w:tc>
          <w:tcPr>
            <w:tcW w:w="1151" w:type="pct"/>
          </w:tcPr>
          <w:p w:rsidR="00116D91" w:rsidRPr="00116D91" w:rsidRDefault="00116D91" w:rsidP="00116D91">
            <w:pPr>
              <w:jc w:val="both"/>
              <w:rPr>
                <w:rFonts w:ascii="Arial" w:hAnsi="Arial" w:cs="Arial"/>
                <w:sz w:val="20"/>
                <w:szCs w:val="20"/>
              </w:rPr>
            </w:pPr>
          </w:p>
        </w:tc>
      </w:tr>
      <w:tr w:rsidR="00116D91" w:rsidRPr="00116D91">
        <w:tc>
          <w:tcPr>
            <w:tcW w:w="505" w:type="pct"/>
          </w:tcPr>
          <w:p w:rsidR="00116D91" w:rsidRPr="00116D91" w:rsidRDefault="00116D91" w:rsidP="00116D91">
            <w:pPr>
              <w:jc w:val="both"/>
              <w:rPr>
                <w:rFonts w:ascii="Arial" w:hAnsi="Arial" w:cs="Arial"/>
                <w:sz w:val="20"/>
                <w:szCs w:val="20"/>
              </w:rPr>
            </w:pPr>
            <w:r w:rsidRPr="00116D91">
              <w:rPr>
                <w:rFonts w:ascii="Arial" w:hAnsi="Arial" w:cs="Arial"/>
                <w:sz w:val="20"/>
                <w:szCs w:val="20"/>
              </w:rPr>
              <w:t>3</w:t>
            </w:r>
          </w:p>
        </w:tc>
        <w:tc>
          <w:tcPr>
            <w:tcW w:w="1970" w:type="pct"/>
          </w:tcPr>
          <w:p w:rsidR="00116D91" w:rsidRPr="00FF5396" w:rsidRDefault="00116D91" w:rsidP="00116D91">
            <w:pPr>
              <w:jc w:val="both"/>
              <w:rPr>
                <w:rFonts w:ascii="Arial" w:hAnsi="Arial" w:cs="Arial"/>
                <w:sz w:val="20"/>
                <w:szCs w:val="20"/>
                <w:lang w:val="ru-RU"/>
              </w:rPr>
            </w:pPr>
            <w:r w:rsidRPr="00FF5396">
              <w:rPr>
                <w:rFonts w:ascii="Arial" w:hAnsi="Arial" w:cs="Arial"/>
                <w:sz w:val="20"/>
                <w:szCs w:val="20"/>
                <w:lang w:val="ru-RU"/>
              </w:rPr>
              <w:t>Механичка опрема у саставу грађевинског објекта</w:t>
            </w:r>
          </w:p>
        </w:tc>
        <w:tc>
          <w:tcPr>
            <w:tcW w:w="1374" w:type="pct"/>
          </w:tcPr>
          <w:p w:rsidR="00116D91" w:rsidRPr="00116D91" w:rsidRDefault="00757E75" w:rsidP="00116D91">
            <w:pPr>
              <w:jc w:val="both"/>
              <w:rPr>
                <w:rFonts w:ascii="Arial" w:hAnsi="Arial" w:cs="Arial"/>
                <w:sz w:val="20"/>
                <w:szCs w:val="20"/>
              </w:rPr>
            </w:pPr>
            <w:r>
              <w:rPr>
                <w:rFonts w:ascii="Arial" w:hAnsi="Arial" w:cs="Arial"/>
                <w:sz w:val="20"/>
                <w:szCs w:val="20"/>
              </w:rPr>
              <w:t>53</w:t>
            </w:r>
            <w:r>
              <w:rPr>
                <w:rFonts w:ascii="Arial" w:hAnsi="Arial" w:cs="Arial"/>
                <w:sz w:val="20"/>
                <w:szCs w:val="20"/>
                <w:lang w:val="sr-Cyrl-CS"/>
              </w:rPr>
              <w:t>.</w:t>
            </w:r>
            <w:r>
              <w:rPr>
                <w:rFonts w:ascii="Arial" w:hAnsi="Arial" w:cs="Arial"/>
                <w:sz w:val="20"/>
                <w:szCs w:val="20"/>
              </w:rPr>
              <w:t>496</w:t>
            </w:r>
            <w:r>
              <w:rPr>
                <w:rFonts w:ascii="Arial" w:hAnsi="Arial" w:cs="Arial"/>
                <w:sz w:val="20"/>
                <w:szCs w:val="20"/>
                <w:lang w:val="sr-Cyrl-CS"/>
              </w:rPr>
              <w:t>.</w:t>
            </w:r>
            <w:r>
              <w:rPr>
                <w:rFonts w:ascii="Arial" w:hAnsi="Arial" w:cs="Arial"/>
                <w:sz w:val="20"/>
                <w:szCs w:val="20"/>
              </w:rPr>
              <w:t>000</w:t>
            </w:r>
            <w:r>
              <w:rPr>
                <w:rFonts w:ascii="Arial" w:hAnsi="Arial" w:cs="Arial"/>
                <w:sz w:val="20"/>
                <w:szCs w:val="20"/>
                <w:lang w:val="sr-Cyrl-CS"/>
              </w:rPr>
              <w:t>,</w:t>
            </w:r>
            <w:r w:rsidR="00116D91" w:rsidRPr="00116D91">
              <w:rPr>
                <w:rFonts w:ascii="Arial" w:hAnsi="Arial" w:cs="Arial"/>
                <w:sz w:val="20"/>
                <w:szCs w:val="20"/>
              </w:rPr>
              <w:t>00</w:t>
            </w:r>
          </w:p>
        </w:tc>
        <w:tc>
          <w:tcPr>
            <w:tcW w:w="1151" w:type="pct"/>
          </w:tcPr>
          <w:p w:rsidR="00116D91" w:rsidRPr="00116D91" w:rsidRDefault="00116D91" w:rsidP="00116D91">
            <w:pPr>
              <w:jc w:val="both"/>
              <w:rPr>
                <w:rFonts w:ascii="Arial" w:hAnsi="Arial" w:cs="Arial"/>
                <w:sz w:val="20"/>
                <w:szCs w:val="20"/>
              </w:rPr>
            </w:pPr>
          </w:p>
        </w:tc>
      </w:tr>
    </w:tbl>
    <w:p w:rsidR="00116D91" w:rsidRPr="00116D91" w:rsidRDefault="00116D91" w:rsidP="00116D91">
      <w:pPr>
        <w:jc w:val="both"/>
        <w:rPr>
          <w:rFonts w:ascii="Arial" w:hAnsi="Arial" w:cs="Arial"/>
          <w:sz w:val="20"/>
          <w:szCs w:val="20"/>
        </w:rPr>
      </w:pPr>
    </w:p>
    <w:p w:rsidR="00116D91" w:rsidRPr="00FF5396" w:rsidRDefault="00116D91" w:rsidP="00116D91">
      <w:pPr>
        <w:ind w:left="-90"/>
        <w:jc w:val="both"/>
        <w:rPr>
          <w:rFonts w:ascii="Arial" w:hAnsi="Arial" w:cs="Arial"/>
          <w:b/>
          <w:sz w:val="20"/>
          <w:szCs w:val="20"/>
          <w:lang w:val="ru-RU"/>
        </w:rPr>
      </w:pPr>
      <w:r w:rsidRPr="00FF5396">
        <w:rPr>
          <w:rFonts w:ascii="Arial" w:hAnsi="Arial" w:cs="Arial"/>
          <w:b/>
          <w:sz w:val="20"/>
          <w:szCs w:val="20"/>
          <w:lang w:val="ru-RU"/>
        </w:rPr>
        <w:t>НАПОМЕНА 1: У ПРЕМИЈУ  УРАЧУНАТИ ДОПЛАТАК ЗА ОТКУП АМОРТИЗАЦИЈЕ КОД ДЕЛИМИЧНИХ ШТЕТА</w:t>
      </w:r>
    </w:p>
    <w:p w:rsidR="00116D91" w:rsidRPr="00FF5396" w:rsidRDefault="00116D91" w:rsidP="00116D91">
      <w:pPr>
        <w:ind w:left="-90"/>
        <w:jc w:val="both"/>
        <w:rPr>
          <w:rFonts w:ascii="Arial" w:hAnsi="Arial" w:cs="Arial"/>
          <w:b/>
          <w:sz w:val="20"/>
          <w:szCs w:val="20"/>
          <w:lang w:val="ru-RU"/>
        </w:rPr>
      </w:pPr>
      <w:r w:rsidRPr="00FF5396">
        <w:rPr>
          <w:rFonts w:ascii="Arial" w:hAnsi="Arial" w:cs="Arial"/>
          <w:b/>
          <w:sz w:val="20"/>
          <w:szCs w:val="20"/>
          <w:lang w:val="ru-RU"/>
        </w:rPr>
        <w:t>НАПОМЕНА 2 : У ПРЕМИЈУ ЗА ОСИГУРАЊЕ ОПРЕМЕ ОД ЛОМА УРАЧУНАТИ ДОПЛАТАК ЗА ОТКУП УЧЕШЋА У ШТЕТИ.</w:t>
      </w:r>
    </w:p>
    <w:p w:rsidR="00116D91" w:rsidRPr="00FF5396" w:rsidRDefault="006F6ACF" w:rsidP="00116D91">
      <w:pPr>
        <w:ind w:left="-90"/>
        <w:jc w:val="both"/>
        <w:rPr>
          <w:rFonts w:ascii="Arial" w:hAnsi="Arial" w:cs="Arial"/>
          <w:b/>
          <w:sz w:val="20"/>
          <w:szCs w:val="20"/>
          <w:lang w:val="ru-RU"/>
        </w:rPr>
      </w:pPr>
      <w:r w:rsidRPr="00FF5396">
        <w:rPr>
          <w:rFonts w:ascii="Arial" w:hAnsi="Arial" w:cs="Arial"/>
          <w:b/>
          <w:sz w:val="20"/>
          <w:szCs w:val="20"/>
          <w:lang w:val="ru-RU"/>
        </w:rPr>
        <w:t>НАПОМЕНА 3</w:t>
      </w:r>
      <w:r>
        <w:rPr>
          <w:rFonts w:ascii="Arial" w:hAnsi="Arial" w:cs="Arial"/>
          <w:b/>
          <w:sz w:val="20"/>
          <w:szCs w:val="20"/>
          <w:lang w:val="sr-Cyrl-CS"/>
        </w:rPr>
        <w:t xml:space="preserve">: </w:t>
      </w:r>
      <w:r w:rsidR="00116D91" w:rsidRPr="00FF5396">
        <w:rPr>
          <w:rFonts w:ascii="Arial" w:hAnsi="Arial" w:cs="Arial"/>
          <w:b/>
          <w:sz w:val="20"/>
          <w:szCs w:val="20"/>
          <w:lang w:val="ru-RU"/>
        </w:rPr>
        <w:t>ЗА МЕХАНИЧКУ ОПРЕМУ СЕ НЕ ОТКУПЉУЈЕ УЧЕШЋЕ У ШТЕТИ</w:t>
      </w:r>
    </w:p>
    <w:p w:rsidR="00116D91" w:rsidRPr="00116D91" w:rsidRDefault="00116D91" w:rsidP="00116D91">
      <w:pPr>
        <w:jc w:val="both"/>
        <w:rPr>
          <w:rFonts w:ascii="Arial" w:hAnsi="Arial" w:cs="Arial"/>
          <w:b/>
          <w:sz w:val="20"/>
          <w:szCs w:val="20"/>
          <w:lang w:val="sr-Cyrl-CS"/>
        </w:rPr>
      </w:pPr>
    </w:p>
    <w:p w:rsidR="00B75BB4" w:rsidRPr="00116D91" w:rsidRDefault="00B75BB4">
      <w:pPr>
        <w:rPr>
          <w:rFonts w:ascii="Arial" w:hAnsi="Arial" w:cs="Arial"/>
          <w:b/>
          <w:bCs/>
          <w:i/>
          <w:iCs/>
          <w:sz w:val="20"/>
          <w:szCs w:val="20"/>
          <w:lang w:val="sr-Cyrl-CS"/>
        </w:rPr>
      </w:pPr>
    </w:p>
    <w:p w:rsidR="00116D91" w:rsidRPr="00116D91" w:rsidRDefault="00116D91" w:rsidP="00116D91">
      <w:pPr>
        <w:ind w:left="-90"/>
        <w:jc w:val="both"/>
        <w:rPr>
          <w:rFonts w:ascii="Arial" w:hAnsi="Arial" w:cs="Arial"/>
          <w:b/>
          <w:sz w:val="20"/>
          <w:szCs w:val="20"/>
          <w:u w:val="single"/>
        </w:rPr>
      </w:pPr>
      <w:r w:rsidRPr="00116D91">
        <w:rPr>
          <w:rFonts w:ascii="Arial" w:hAnsi="Arial" w:cs="Arial"/>
          <w:b/>
          <w:sz w:val="20"/>
          <w:szCs w:val="20"/>
          <w:u w:val="single"/>
        </w:rPr>
        <w:t>3. ПРОВАЛНА КРАЂА И РАЗБОЈНИШТВО</w:t>
      </w:r>
    </w:p>
    <w:p w:rsidR="00116D91" w:rsidRPr="00116D91" w:rsidRDefault="00116D91" w:rsidP="00116D91">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1"/>
        <w:gridCol w:w="3283"/>
      </w:tblGrid>
      <w:tr w:rsidR="00116D91" w:rsidRPr="00116D91">
        <w:tc>
          <w:tcPr>
            <w:tcW w:w="1666" w:type="pct"/>
          </w:tcPr>
          <w:p w:rsidR="00116D91" w:rsidRPr="007C5726" w:rsidRDefault="00116D91" w:rsidP="00116D91">
            <w:pPr>
              <w:jc w:val="both"/>
            </w:pPr>
            <w:r w:rsidRPr="007C5726">
              <w:t>Предмет Осигурања</w:t>
            </w:r>
          </w:p>
        </w:tc>
        <w:tc>
          <w:tcPr>
            <w:tcW w:w="1666" w:type="pct"/>
          </w:tcPr>
          <w:p w:rsidR="00116D91" w:rsidRPr="007C5726" w:rsidRDefault="00116D91" w:rsidP="00116D91">
            <w:pPr>
              <w:jc w:val="both"/>
            </w:pPr>
            <w:r w:rsidRPr="007C5726">
              <w:t>Сума Осигурања</w:t>
            </w:r>
          </w:p>
        </w:tc>
        <w:tc>
          <w:tcPr>
            <w:tcW w:w="1667" w:type="pct"/>
          </w:tcPr>
          <w:p w:rsidR="00116D91" w:rsidRPr="007C5726" w:rsidRDefault="00116D91" w:rsidP="00116D91">
            <w:pPr>
              <w:jc w:val="both"/>
            </w:pPr>
            <w:r w:rsidRPr="007C5726">
              <w:t>Премија без пореза</w:t>
            </w:r>
          </w:p>
        </w:tc>
      </w:tr>
      <w:tr w:rsidR="00116D91" w:rsidRPr="00055371">
        <w:tc>
          <w:tcPr>
            <w:tcW w:w="1666" w:type="pct"/>
          </w:tcPr>
          <w:p w:rsidR="00116D91" w:rsidRPr="00FF5396" w:rsidRDefault="00116D91" w:rsidP="00116D91">
            <w:pPr>
              <w:jc w:val="both"/>
              <w:rPr>
                <w:rFonts w:ascii="Arial" w:hAnsi="Arial" w:cs="Arial"/>
                <w:sz w:val="20"/>
                <w:szCs w:val="20"/>
                <w:lang w:val="ru-RU"/>
              </w:rPr>
            </w:pPr>
            <w:r w:rsidRPr="00FF5396">
              <w:rPr>
                <w:rFonts w:ascii="Arial" w:hAnsi="Arial" w:cs="Arial"/>
                <w:sz w:val="20"/>
                <w:szCs w:val="20"/>
                <w:lang w:val="ru-RU"/>
              </w:rPr>
              <w:t>Намештај и Уређаји у закључаним објектима</w:t>
            </w:r>
          </w:p>
        </w:tc>
        <w:tc>
          <w:tcPr>
            <w:tcW w:w="1666" w:type="pct"/>
          </w:tcPr>
          <w:p w:rsidR="00116D91" w:rsidRPr="007C5726" w:rsidRDefault="00116D91" w:rsidP="00116D91">
            <w:pPr>
              <w:jc w:val="both"/>
              <w:rPr>
                <w:rFonts w:ascii="Arial" w:hAnsi="Arial" w:cs="Arial"/>
                <w:sz w:val="20"/>
                <w:szCs w:val="20"/>
              </w:rPr>
            </w:pPr>
            <w:r w:rsidRPr="007C5726">
              <w:rPr>
                <w:rFonts w:ascii="Arial" w:hAnsi="Arial" w:cs="Arial"/>
                <w:sz w:val="20"/>
                <w:szCs w:val="20"/>
              </w:rPr>
              <w:t>3.000.000,00</w:t>
            </w:r>
          </w:p>
        </w:tc>
        <w:tc>
          <w:tcPr>
            <w:tcW w:w="1667" w:type="pct"/>
          </w:tcPr>
          <w:p w:rsidR="00116D91" w:rsidRPr="007C5726" w:rsidRDefault="00116D91" w:rsidP="00116D91">
            <w:pPr>
              <w:jc w:val="both"/>
              <w:rPr>
                <w:rFonts w:ascii="Arial" w:hAnsi="Arial" w:cs="Arial"/>
                <w:sz w:val="18"/>
                <w:szCs w:val="18"/>
              </w:rPr>
            </w:pPr>
          </w:p>
        </w:tc>
      </w:tr>
    </w:tbl>
    <w:p w:rsidR="00116D91" w:rsidRPr="00055371" w:rsidRDefault="00116D91" w:rsidP="00116D91">
      <w:pPr>
        <w:jc w:val="both"/>
        <w:rPr>
          <w:rFonts w:ascii="Arial" w:hAnsi="Arial" w:cs="Arial"/>
          <w:b/>
          <w:sz w:val="18"/>
          <w:szCs w:val="18"/>
        </w:rPr>
      </w:pPr>
    </w:p>
    <w:p w:rsidR="00116D91" w:rsidRPr="00FF5396" w:rsidRDefault="00116D91" w:rsidP="00116D91">
      <w:pPr>
        <w:ind w:left="-90"/>
        <w:jc w:val="both"/>
        <w:rPr>
          <w:rFonts w:ascii="Arial" w:hAnsi="Arial" w:cs="Arial"/>
          <w:b/>
          <w:sz w:val="20"/>
          <w:szCs w:val="20"/>
          <w:lang w:val="ru-RU"/>
        </w:rPr>
      </w:pPr>
      <w:r w:rsidRPr="00FF5396">
        <w:rPr>
          <w:rFonts w:ascii="Arial" w:hAnsi="Arial" w:cs="Arial"/>
          <w:b/>
          <w:sz w:val="20"/>
          <w:szCs w:val="20"/>
          <w:lang w:val="ru-RU"/>
        </w:rPr>
        <w:t xml:space="preserve">НАПОМЕНА : ОСИГУРАЊЕ УГОВОРИТИ НА ИСЦРПИВИ 1 РИЗИК НА СУМУ ОСИГУРАЊА КОЈУ ЈЕ ОДРЕДИО </w:t>
      </w:r>
      <w:r w:rsidRPr="00116D91">
        <w:rPr>
          <w:rFonts w:ascii="Arial" w:hAnsi="Arial" w:cs="Arial"/>
          <w:b/>
          <w:sz w:val="20"/>
          <w:szCs w:val="20"/>
          <w:lang w:val="sr-Cyrl-CS"/>
        </w:rPr>
        <w:t>НАРУЧИЛАЦ</w:t>
      </w:r>
      <w:r w:rsidRPr="00FF5396">
        <w:rPr>
          <w:rFonts w:ascii="Arial" w:hAnsi="Arial" w:cs="Arial"/>
          <w:b/>
          <w:sz w:val="20"/>
          <w:szCs w:val="20"/>
          <w:lang w:val="ru-RU"/>
        </w:rPr>
        <w:t>.</w:t>
      </w:r>
    </w:p>
    <w:p w:rsidR="00116D91" w:rsidRPr="00116D91" w:rsidRDefault="00116D91" w:rsidP="00116D91">
      <w:pPr>
        <w:ind w:left="-90"/>
        <w:jc w:val="both"/>
        <w:rPr>
          <w:rFonts w:ascii="Arial" w:hAnsi="Arial" w:cs="Arial"/>
          <w:b/>
          <w:sz w:val="20"/>
          <w:szCs w:val="20"/>
          <w:lang w:val="sr-Cyrl-CS"/>
        </w:rPr>
      </w:pPr>
      <w:r w:rsidRPr="00FF5396">
        <w:rPr>
          <w:rFonts w:ascii="Arial" w:hAnsi="Arial" w:cs="Arial"/>
          <w:b/>
          <w:sz w:val="20"/>
          <w:szCs w:val="20"/>
          <w:lang w:val="ru-RU"/>
        </w:rPr>
        <w:t>ПРЕМИЈУ ОБРАЧУНАТИ БЕЗ ОТКУПА ОДБИТНЕ ФРАНШИЗЕ</w:t>
      </w:r>
      <w:r w:rsidRPr="00116D91">
        <w:rPr>
          <w:rFonts w:ascii="Arial" w:hAnsi="Arial" w:cs="Arial"/>
          <w:b/>
          <w:sz w:val="20"/>
          <w:szCs w:val="20"/>
          <w:lang w:val="sr-Cyrl-CS"/>
        </w:rPr>
        <w:t>.</w:t>
      </w:r>
    </w:p>
    <w:p w:rsidR="00116D91" w:rsidRPr="00116D91" w:rsidRDefault="00116D91" w:rsidP="00116D91">
      <w:pPr>
        <w:ind w:left="-90"/>
        <w:jc w:val="both"/>
        <w:rPr>
          <w:rFonts w:ascii="Arial" w:hAnsi="Arial" w:cs="Arial"/>
          <w:b/>
          <w:sz w:val="20"/>
          <w:szCs w:val="20"/>
          <w:lang w:val="sr-Cyrl-CS"/>
        </w:rPr>
      </w:pPr>
      <w:r w:rsidRPr="00116D91">
        <w:rPr>
          <w:rFonts w:ascii="Arial" w:hAnsi="Arial" w:cs="Arial"/>
          <w:b/>
          <w:sz w:val="20"/>
          <w:szCs w:val="20"/>
          <w:lang w:val="sr-Cyrl-CS"/>
        </w:rPr>
        <w:t>СУМА ОСИГУРАЊА ЈЕ КУМУЛАТИВНА ЗА СВЕ ОБЈЕКТЕ НАРУЧИОЦА</w:t>
      </w:r>
    </w:p>
    <w:p w:rsidR="00116D91" w:rsidRPr="00116D91" w:rsidRDefault="00116D91" w:rsidP="00116D91">
      <w:pPr>
        <w:jc w:val="both"/>
        <w:rPr>
          <w:rFonts w:ascii="Arial" w:hAnsi="Arial" w:cs="Arial"/>
          <w:b/>
          <w:sz w:val="20"/>
          <w:szCs w:val="20"/>
          <w:lang w:val="sr-Cyrl-CS"/>
        </w:rPr>
      </w:pPr>
    </w:p>
    <w:p w:rsidR="00116D91" w:rsidRPr="00116D91" w:rsidRDefault="00116D91" w:rsidP="00116D91">
      <w:pPr>
        <w:ind w:left="-90"/>
        <w:jc w:val="both"/>
        <w:rPr>
          <w:rFonts w:ascii="Arial" w:hAnsi="Arial" w:cs="Arial"/>
          <w:b/>
          <w:sz w:val="20"/>
          <w:szCs w:val="20"/>
          <w:u w:val="single"/>
        </w:rPr>
      </w:pPr>
      <w:r w:rsidRPr="00116D91">
        <w:rPr>
          <w:rFonts w:ascii="Arial" w:hAnsi="Arial" w:cs="Arial"/>
          <w:b/>
          <w:sz w:val="20"/>
          <w:szCs w:val="20"/>
          <w:u w:val="single"/>
        </w:rPr>
        <w:t>4. ОСИГУРАЊЕ СТАКЛА ОД ЛОМА</w:t>
      </w:r>
    </w:p>
    <w:p w:rsidR="00116D91" w:rsidRPr="00116D91" w:rsidRDefault="00116D91" w:rsidP="00116D91">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950"/>
        <w:gridCol w:w="3960"/>
      </w:tblGrid>
      <w:tr w:rsidR="00116D91" w:rsidRPr="007C5726">
        <w:tc>
          <w:tcPr>
            <w:tcW w:w="1491" w:type="pct"/>
          </w:tcPr>
          <w:p w:rsidR="00116D91" w:rsidRPr="007C5726" w:rsidRDefault="00116D91" w:rsidP="00116D91">
            <w:pPr>
              <w:jc w:val="both"/>
              <w:rPr>
                <w:rFonts w:ascii="Arial" w:hAnsi="Arial" w:cs="Arial"/>
                <w:sz w:val="20"/>
                <w:szCs w:val="20"/>
              </w:rPr>
            </w:pPr>
            <w:r w:rsidRPr="007C5726">
              <w:rPr>
                <w:rFonts w:ascii="Arial" w:hAnsi="Arial" w:cs="Arial"/>
                <w:sz w:val="20"/>
                <w:szCs w:val="20"/>
              </w:rPr>
              <w:t>Предмет осигурања</w:t>
            </w:r>
          </w:p>
        </w:tc>
        <w:tc>
          <w:tcPr>
            <w:tcW w:w="1498" w:type="pct"/>
          </w:tcPr>
          <w:p w:rsidR="00116D91" w:rsidRPr="007C5726" w:rsidRDefault="00116D91" w:rsidP="00116D91">
            <w:pPr>
              <w:jc w:val="both"/>
              <w:rPr>
                <w:rFonts w:ascii="Arial" w:hAnsi="Arial" w:cs="Arial"/>
                <w:sz w:val="20"/>
                <w:szCs w:val="20"/>
              </w:rPr>
            </w:pPr>
            <w:r w:rsidRPr="007C5726">
              <w:rPr>
                <w:rFonts w:ascii="Arial" w:hAnsi="Arial" w:cs="Arial"/>
                <w:sz w:val="20"/>
                <w:szCs w:val="20"/>
              </w:rPr>
              <w:t>Сума Осигурања</w:t>
            </w:r>
          </w:p>
        </w:tc>
        <w:tc>
          <w:tcPr>
            <w:tcW w:w="2011" w:type="pct"/>
          </w:tcPr>
          <w:p w:rsidR="00116D91" w:rsidRPr="007C5726" w:rsidRDefault="00116D91" w:rsidP="00116D91">
            <w:pPr>
              <w:jc w:val="both"/>
              <w:rPr>
                <w:rFonts w:ascii="Arial" w:hAnsi="Arial" w:cs="Arial"/>
                <w:sz w:val="20"/>
                <w:szCs w:val="20"/>
                <w:lang w:val="sr-Cyrl-CS"/>
              </w:rPr>
            </w:pPr>
            <w:r w:rsidRPr="007C5726">
              <w:rPr>
                <w:rFonts w:ascii="Arial" w:hAnsi="Arial" w:cs="Arial"/>
                <w:sz w:val="20"/>
                <w:szCs w:val="20"/>
                <w:lang w:val="sr-Cyrl-CS"/>
              </w:rPr>
              <w:t>Износ премије</w:t>
            </w:r>
          </w:p>
        </w:tc>
      </w:tr>
      <w:tr w:rsidR="00116D91" w:rsidRPr="007C5726">
        <w:tc>
          <w:tcPr>
            <w:tcW w:w="1491" w:type="pct"/>
          </w:tcPr>
          <w:p w:rsidR="00116D91" w:rsidRPr="007C5726" w:rsidRDefault="00116D91" w:rsidP="00116D91">
            <w:pPr>
              <w:jc w:val="both"/>
              <w:rPr>
                <w:rFonts w:ascii="Arial" w:hAnsi="Arial" w:cs="Arial"/>
                <w:sz w:val="20"/>
                <w:szCs w:val="20"/>
              </w:rPr>
            </w:pPr>
            <w:r w:rsidRPr="007C5726">
              <w:rPr>
                <w:rFonts w:ascii="Arial" w:hAnsi="Arial" w:cs="Arial"/>
                <w:sz w:val="20"/>
                <w:szCs w:val="20"/>
              </w:rPr>
              <w:t>200м2 3мм и 4мм</w:t>
            </w:r>
          </w:p>
        </w:tc>
        <w:tc>
          <w:tcPr>
            <w:tcW w:w="1498" w:type="pct"/>
          </w:tcPr>
          <w:p w:rsidR="00116D91" w:rsidRPr="007C5726" w:rsidRDefault="00116D91" w:rsidP="00116D91">
            <w:pPr>
              <w:jc w:val="both"/>
              <w:rPr>
                <w:rFonts w:ascii="Arial" w:hAnsi="Arial" w:cs="Arial"/>
                <w:sz w:val="20"/>
                <w:szCs w:val="20"/>
              </w:rPr>
            </w:pPr>
            <w:r w:rsidRPr="007C5726">
              <w:rPr>
                <w:rFonts w:ascii="Arial" w:hAnsi="Arial" w:cs="Arial"/>
                <w:sz w:val="20"/>
                <w:szCs w:val="20"/>
              </w:rPr>
              <w:t>330.000,00</w:t>
            </w:r>
          </w:p>
        </w:tc>
        <w:tc>
          <w:tcPr>
            <w:tcW w:w="2011" w:type="pct"/>
          </w:tcPr>
          <w:p w:rsidR="00116D91" w:rsidRPr="007C5726" w:rsidRDefault="00116D91" w:rsidP="00116D91">
            <w:pPr>
              <w:jc w:val="both"/>
              <w:rPr>
                <w:rFonts w:ascii="Arial" w:hAnsi="Arial" w:cs="Arial"/>
                <w:sz w:val="20"/>
                <w:szCs w:val="20"/>
              </w:rPr>
            </w:pPr>
          </w:p>
        </w:tc>
      </w:tr>
    </w:tbl>
    <w:p w:rsidR="00116D91" w:rsidRPr="007C5726" w:rsidRDefault="00116D91" w:rsidP="00116D91">
      <w:pPr>
        <w:pStyle w:val="ListParagraph"/>
        <w:spacing w:line="240" w:lineRule="auto"/>
        <w:ind w:left="0"/>
        <w:jc w:val="both"/>
        <w:rPr>
          <w:rFonts w:ascii="Arial" w:eastAsia="Lucida Sans Unicode" w:hAnsi="Arial" w:cs="Arial"/>
          <w:sz w:val="20"/>
          <w:szCs w:val="20"/>
          <w:lang w:val="sr-Cyrl-CS"/>
        </w:rPr>
      </w:pPr>
    </w:p>
    <w:p w:rsidR="00703D12" w:rsidRPr="00703D12" w:rsidRDefault="00703D12" w:rsidP="00116D91">
      <w:pPr>
        <w:pStyle w:val="ListParagraph"/>
        <w:spacing w:line="240" w:lineRule="auto"/>
        <w:ind w:left="0"/>
        <w:jc w:val="both"/>
        <w:rPr>
          <w:rFonts w:ascii="Arial" w:eastAsia="Lucida Sans Unicode" w:hAnsi="Arial" w:cs="Arial"/>
          <w:sz w:val="20"/>
          <w:szCs w:val="20"/>
          <w:lang w:val="sr-Cyrl-CS"/>
        </w:rPr>
      </w:pPr>
    </w:p>
    <w:p w:rsidR="00116D91" w:rsidRPr="00116D91" w:rsidRDefault="00116D91" w:rsidP="00116D91">
      <w:pPr>
        <w:ind w:left="-90"/>
        <w:jc w:val="both"/>
        <w:rPr>
          <w:rFonts w:ascii="Arial" w:hAnsi="Arial" w:cs="Arial"/>
          <w:b/>
          <w:sz w:val="20"/>
          <w:szCs w:val="20"/>
          <w:u w:val="single"/>
          <w:lang w:val="sr-Cyrl-CS"/>
        </w:rPr>
      </w:pPr>
      <w:r w:rsidRPr="00FF5396">
        <w:rPr>
          <w:rFonts w:ascii="Arial" w:hAnsi="Arial" w:cs="Arial"/>
          <w:b/>
          <w:sz w:val="20"/>
          <w:szCs w:val="20"/>
          <w:u w:val="single"/>
          <w:lang w:val="ru-RU"/>
        </w:rPr>
        <w:t>5</w:t>
      </w:r>
      <w:r w:rsidRPr="00116D91">
        <w:rPr>
          <w:rFonts w:ascii="Arial" w:hAnsi="Arial" w:cs="Arial"/>
          <w:b/>
          <w:sz w:val="20"/>
          <w:szCs w:val="20"/>
          <w:u w:val="single"/>
          <w:lang w:val="sr-Cyrl-CS"/>
        </w:rPr>
        <w:t>. ОСИГУРАЊЕ ЗАЛИХА ОД ПОЖАРА И НЕКИХ ДРУГИХ ОПАСНОСТИ</w:t>
      </w:r>
    </w:p>
    <w:p w:rsidR="00116D91" w:rsidRPr="00116D91" w:rsidRDefault="00116D91" w:rsidP="00116D91">
      <w:pPr>
        <w:jc w:val="both"/>
        <w:rPr>
          <w:rFonts w:ascii="Arial" w:hAnsi="Arial" w:cs="Arial"/>
          <w:b/>
          <w:sz w:val="20"/>
          <w:szCs w:val="2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1"/>
        <w:gridCol w:w="3283"/>
      </w:tblGrid>
      <w:tr w:rsidR="00116D91" w:rsidRPr="00116D91">
        <w:tc>
          <w:tcPr>
            <w:tcW w:w="1666" w:type="pct"/>
          </w:tcPr>
          <w:p w:rsidR="00116D91" w:rsidRPr="007C5726" w:rsidRDefault="00116D91" w:rsidP="00116D91">
            <w:pPr>
              <w:jc w:val="both"/>
              <w:rPr>
                <w:rFonts w:ascii="Arial" w:hAnsi="Arial" w:cs="Arial"/>
                <w:sz w:val="20"/>
                <w:szCs w:val="20"/>
              </w:rPr>
            </w:pPr>
            <w:r w:rsidRPr="007C5726">
              <w:rPr>
                <w:rFonts w:ascii="Arial" w:hAnsi="Arial" w:cs="Arial"/>
                <w:sz w:val="20"/>
                <w:szCs w:val="20"/>
              </w:rPr>
              <w:t>Предмет Осигурања</w:t>
            </w:r>
          </w:p>
        </w:tc>
        <w:tc>
          <w:tcPr>
            <w:tcW w:w="1666" w:type="pct"/>
          </w:tcPr>
          <w:p w:rsidR="00116D91" w:rsidRPr="007C5726" w:rsidRDefault="00116D91" w:rsidP="00116D91">
            <w:pPr>
              <w:jc w:val="both"/>
              <w:rPr>
                <w:rFonts w:ascii="Arial" w:hAnsi="Arial" w:cs="Arial"/>
                <w:sz w:val="20"/>
                <w:szCs w:val="20"/>
              </w:rPr>
            </w:pPr>
            <w:r w:rsidRPr="007C5726">
              <w:rPr>
                <w:rFonts w:ascii="Arial" w:hAnsi="Arial" w:cs="Arial"/>
                <w:sz w:val="20"/>
                <w:szCs w:val="20"/>
              </w:rPr>
              <w:t>Сума Осигурања</w:t>
            </w:r>
          </w:p>
        </w:tc>
        <w:tc>
          <w:tcPr>
            <w:tcW w:w="1667" w:type="pct"/>
          </w:tcPr>
          <w:p w:rsidR="00116D91" w:rsidRPr="007C5726" w:rsidRDefault="00116D91" w:rsidP="00116D91">
            <w:pPr>
              <w:jc w:val="both"/>
              <w:rPr>
                <w:rFonts w:ascii="Arial" w:hAnsi="Arial" w:cs="Arial"/>
                <w:sz w:val="20"/>
                <w:szCs w:val="20"/>
                <w:lang w:val="sr-Cyrl-CS"/>
              </w:rPr>
            </w:pPr>
            <w:r w:rsidRPr="007C5726">
              <w:rPr>
                <w:rFonts w:ascii="Arial" w:hAnsi="Arial" w:cs="Arial"/>
                <w:sz w:val="20"/>
                <w:szCs w:val="20"/>
                <w:lang w:val="sr-Cyrl-CS"/>
              </w:rPr>
              <w:t>Износ премије</w:t>
            </w:r>
          </w:p>
        </w:tc>
      </w:tr>
      <w:tr w:rsidR="00116D91" w:rsidRPr="00116D91">
        <w:tc>
          <w:tcPr>
            <w:tcW w:w="1666" w:type="pct"/>
          </w:tcPr>
          <w:p w:rsidR="00116D91" w:rsidRPr="00FF5396" w:rsidRDefault="00116D91" w:rsidP="00116D91">
            <w:pPr>
              <w:jc w:val="both"/>
              <w:rPr>
                <w:rFonts w:ascii="Arial" w:hAnsi="Arial" w:cs="Arial"/>
                <w:sz w:val="20"/>
                <w:szCs w:val="20"/>
                <w:lang w:val="ru-RU"/>
              </w:rPr>
            </w:pPr>
            <w:r w:rsidRPr="00FF5396">
              <w:rPr>
                <w:rFonts w:ascii="Arial" w:hAnsi="Arial" w:cs="Arial"/>
                <w:sz w:val="20"/>
                <w:szCs w:val="20"/>
                <w:lang w:val="ru-RU"/>
              </w:rPr>
              <w:t>Залихе по списку на пријављен износ</w:t>
            </w:r>
          </w:p>
        </w:tc>
        <w:tc>
          <w:tcPr>
            <w:tcW w:w="1666" w:type="pct"/>
          </w:tcPr>
          <w:p w:rsidR="00116D91" w:rsidRPr="007E792E" w:rsidRDefault="007E792E" w:rsidP="00812DBC">
            <w:pPr>
              <w:jc w:val="center"/>
              <w:rPr>
                <w:rFonts w:ascii="Arial" w:hAnsi="Arial" w:cs="Arial"/>
                <w:sz w:val="20"/>
                <w:szCs w:val="20"/>
                <w:lang/>
              </w:rPr>
            </w:pPr>
            <w:r>
              <w:rPr>
                <w:rFonts w:ascii="Arial" w:hAnsi="Arial" w:cs="Arial"/>
                <w:sz w:val="20"/>
                <w:szCs w:val="20"/>
                <w:lang/>
              </w:rPr>
              <w:t>19.979.970,00</w:t>
            </w:r>
          </w:p>
        </w:tc>
        <w:tc>
          <w:tcPr>
            <w:tcW w:w="1667" w:type="pct"/>
          </w:tcPr>
          <w:p w:rsidR="00116D91" w:rsidRPr="007C5726" w:rsidRDefault="00116D91" w:rsidP="00116D91">
            <w:pPr>
              <w:jc w:val="both"/>
              <w:rPr>
                <w:rFonts w:ascii="Arial" w:hAnsi="Arial" w:cs="Arial"/>
                <w:sz w:val="20"/>
                <w:szCs w:val="20"/>
              </w:rPr>
            </w:pPr>
          </w:p>
        </w:tc>
      </w:tr>
    </w:tbl>
    <w:p w:rsidR="00116D91" w:rsidRPr="00116D91" w:rsidRDefault="00116D91" w:rsidP="00116D91">
      <w:pPr>
        <w:pStyle w:val="ListParagraph"/>
        <w:autoSpaceDE w:val="0"/>
        <w:autoSpaceDN w:val="0"/>
        <w:adjustRightInd w:val="0"/>
        <w:spacing w:line="240" w:lineRule="auto"/>
        <w:jc w:val="both"/>
        <w:rPr>
          <w:rFonts w:ascii="Arial" w:hAnsi="Arial" w:cs="Arial"/>
          <w:sz w:val="20"/>
          <w:szCs w:val="20"/>
          <w:lang w:val="sr-Cyrl-CS"/>
        </w:rPr>
      </w:pPr>
    </w:p>
    <w:p w:rsidR="00715601" w:rsidRPr="006F6ACF" w:rsidRDefault="00715601" w:rsidP="00715601">
      <w:pPr>
        <w:pStyle w:val="ListParagraph"/>
        <w:tabs>
          <w:tab w:val="left" w:pos="0"/>
        </w:tabs>
        <w:autoSpaceDE w:val="0"/>
        <w:autoSpaceDN w:val="0"/>
        <w:adjustRightInd w:val="0"/>
        <w:spacing w:line="240" w:lineRule="auto"/>
        <w:ind w:left="-90"/>
        <w:jc w:val="both"/>
        <w:rPr>
          <w:rFonts w:ascii="Arial" w:hAnsi="Arial" w:cs="Arial"/>
          <w:b/>
          <w:sz w:val="20"/>
          <w:szCs w:val="20"/>
        </w:rPr>
      </w:pPr>
      <w:r>
        <w:rPr>
          <w:rFonts w:ascii="Arial" w:hAnsi="Arial" w:cs="Arial"/>
          <w:sz w:val="20"/>
          <w:szCs w:val="20"/>
          <w:lang w:val="sr-Cyrl-CS"/>
        </w:rPr>
        <w:t xml:space="preserve">  </w:t>
      </w:r>
      <w:r w:rsidRPr="006F6ACF">
        <w:rPr>
          <w:rFonts w:ascii="Arial" w:hAnsi="Arial" w:cs="Arial"/>
          <w:b/>
          <w:sz w:val="20"/>
          <w:szCs w:val="20"/>
          <w:lang w:val="sr-Cyrl-CS"/>
        </w:rPr>
        <w:t>ПРЕМИЈА ТРЕБА ДА ОБУХВАТИ:</w:t>
      </w:r>
    </w:p>
    <w:p w:rsidR="00715601" w:rsidRPr="00FF5396" w:rsidRDefault="00715601" w:rsidP="00715601">
      <w:pPr>
        <w:pStyle w:val="ListParagraph"/>
        <w:numPr>
          <w:ilvl w:val="0"/>
          <w:numId w:val="12"/>
        </w:numPr>
        <w:tabs>
          <w:tab w:val="left" w:pos="0"/>
        </w:tabs>
        <w:suppressAutoHyphens w:val="0"/>
        <w:autoSpaceDE w:val="0"/>
        <w:autoSpaceDN w:val="0"/>
        <w:adjustRightInd w:val="0"/>
        <w:spacing w:line="240" w:lineRule="auto"/>
        <w:ind w:left="244"/>
        <w:contextualSpacing/>
        <w:jc w:val="both"/>
        <w:rPr>
          <w:rFonts w:ascii="Arial" w:hAnsi="Arial" w:cs="Arial"/>
          <w:b/>
          <w:sz w:val="20"/>
          <w:szCs w:val="20"/>
          <w:lang w:val="ru-RU"/>
        </w:rPr>
      </w:pPr>
      <w:r w:rsidRPr="00FF5396">
        <w:rPr>
          <w:rFonts w:ascii="Arial" w:hAnsi="Arial" w:cs="Arial"/>
          <w:b/>
          <w:sz w:val="20"/>
          <w:szCs w:val="20"/>
          <w:lang w:val="ru-RU"/>
        </w:rPr>
        <w:t>ИЗЛИВ ВОДЕ ИЗ ИНСТАЛАЦИЈА НА 1 РИЗИК НА 10% УКУПНЕ ВРЕДНОСТИ ЗАЛИХА</w:t>
      </w:r>
    </w:p>
    <w:p w:rsidR="00715601" w:rsidRPr="00FF5396" w:rsidRDefault="00715601" w:rsidP="00715601">
      <w:pPr>
        <w:pStyle w:val="ListParagraph"/>
        <w:numPr>
          <w:ilvl w:val="0"/>
          <w:numId w:val="12"/>
        </w:numPr>
        <w:tabs>
          <w:tab w:val="left" w:pos="0"/>
        </w:tabs>
        <w:suppressAutoHyphens w:val="0"/>
        <w:autoSpaceDE w:val="0"/>
        <w:autoSpaceDN w:val="0"/>
        <w:adjustRightInd w:val="0"/>
        <w:spacing w:line="240" w:lineRule="auto"/>
        <w:ind w:left="244"/>
        <w:contextualSpacing/>
        <w:jc w:val="both"/>
        <w:rPr>
          <w:rFonts w:ascii="Arial" w:hAnsi="Arial" w:cs="Arial"/>
          <w:b/>
          <w:sz w:val="20"/>
          <w:szCs w:val="20"/>
          <w:lang w:val="ru-RU"/>
        </w:rPr>
      </w:pPr>
      <w:r w:rsidRPr="00FF5396">
        <w:rPr>
          <w:rFonts w:ascii="Arial" w:hAnsi="Arial" w:cs="Arial"/>
          <w:b/>
          <w:sz w:val="20"/>
          <w:szCs w:val="20"/>
          <w:lang w:val="ru-RU"/>
        </w:rPr>
        <w:t xml:space="preserve">ЗАЛИХЕ ОСИГУРАНЕ ФЛОТАНТНО. ДАТА ВРЕДНОСТ ЈЕ ПРОСЕЧНА КВАРТАЛНА ВРЕДНОСТ </w:t>
      </w:r>
      <w:r w:rsidRPr="006F6ACF">
        <w:rPr>
          <w:rFonts w:ascii="Arial" w:hAnsi="Arial" w:cs="Arial"/>
          <w:b/>
          <w:sz w:val="20"/>
          <w:szCs w:val="20"/>
          <w:lang w:val="sr-Cyrl-CS"/>
        </w:rPr>
        <w:t xml:space="preserve">  </w:t>
      </w:r>
      <w:r w:rsidRPr="00FF5396">
        <w:rPr>
          <w:rFonts w:ascii="Arial" w:hAnsi="Arial" w:cs="Arial"/>
          <w:b/>
          <w:sz w:val="20"/>
          <w:szCs w:val="20"/>
          <w:lang w:val="ru-RU"/>
        </w:rPr>
        <w:t>ЗАЛИХА.</w:t>
      </w:r>
    </w:p>
    <w:p w:rsidR="00715601" w:rsidRPr="006F6ACF" w:rsidRDefault="00715601" w:rsidP="00715601">
      <w:pPr>
        <w:jc w:val="both"/>
        <w:rPr>
          <w:rFonts w:ascii="Arial" w:hAnsi="Arial" w:cs="Arial"/>
          <w:b/>
          <w:sz w:val="20"/>
          <w:szCs w:val="20"/>
          <w:lang w:val="sr-Latn-CS"/>
        </w:rPr>
      </w:pPr>
    </w:p>
    <w:p w:rsidR="00116D91" w:rsidRPr="00FF5396" w:rsidRDefault="00116D91" w:rsidP="00116D91">
      <w:pPr>
        <w:pStyle w:val="ListParagraph"/>
        <w:spacing w:line="240" w:lineRule="auto"/>
        <w:ind w:left="0"/>
        <w:jc w:val="both"/>
        <w:rPr>
          <w:b/>
          <w:lang w:val="ru-RU"/>
        </w:rPr>
      </w:pPr>
    </w:p>
    <w:p w:rsidR="0007787F" w:rsidRPr="00FF5396" w:rsidRDefault="0007787F">
      <w:pPr>
        <w:rPr>
          <w:rFonts w:ascii="Arial" w:hAnsi="Arial" w:cs="Arial"/>
          <w:b/>
          <w:bCs/>
          <w:i/>
          <w:iCs/>
          <w:lang w:val="ru-RU"/>
        </w:rPr>
      </w:pPr>
    </w:p>
    <w:p w:rsidR="0007787F" w:rsidRPr="00FF5396" w:rsidRDefault="0007787F">
      <w:pPr>
        <w:rPr>
          <w:rFonts w:ascii="Arial" w:hAnsi="Arial" w:cs="Arial"/>
          <w:b/>
          <w:bCs/>
          <w:i/>
          <w:iCs/>
          <w:lang w:val="ru-RU"/>
        </w:rPr>
      </w:pPr>
    </w:p>
    <w:p w:rsidR="0007787F" w:rsidRDefault="0007787F">
      <w:pPr>
        <w:rPr>
          <w:rFonts w:ascii="Arial" w:hAnsi="Arial" w:cs="Arial"/>
          <w:b/>
          <w:bCs/>
          <w:i/>
          <w:iCs/>
          <w:lang w:val="sr-Cyrl-CS"/>
        </w:rPr>
      </w:pPr>
    </w:p>
    <w:p w:rsidR="0007787F" w:rsidRDefault="0007787F">
      <w:pPr>
        <w:rPr>
          <w:rFonts w:ascii="Arial" w:hAnsi="Arial" w:cs="Arial"/>
          <w:b/>
          <w:bCs/>
          <w:i/>
          <w:iCs/>
          <w:lang w:val="sr-Cyrl-CS"/>
        </w:rPr>
      </w:pPr>
    </w:p>
    <w:p w:rsidR="00B75BB4" w:rsidRPr="00A61962" w:rsidRDefault="00B75BB4">
      <w:pPr>
        <w:rPr>
          <w:rFonts w:ascii="Arial" w:hAnsi="Arial" w:cs="Arial"/>
          <w:b/>
          <w:bCs/>
          <w:i/>
          <w:iCs/>
          <w:lang w:val="sr-Cyrl-CS"/>
        </w:rPr>
      </w:pPr>
    </w:p>
    <w:p w:rsidR="00A175FF" w:rsidRDefault="00A175FF" w:rsidP="0007787F">
      <w:pPr>
        <w:ind w:left="-480" w:firstLine="480"/>
        <w:jc w:val="center"/>
        <w:rPr>
          <w:b/>
          <w:sz w:val="22"/>
          <w:szCs w:val="22"/>
          <w:u w:val="single"/>
          <w:lang w:val="sr-Cyrl-CS"/>
        </w:rPr>
      </w:pPr>
    </w:p>
    <w:p w:rsidR="00A175FF" w:rsidRDefault="00A175FF" w:rsidP="0007787F">
      <w:pPr>
        <w:ind w:left="-480" w:firstLine="480"/>
        <w:jc w:val="center"/>
        <w:rPr>
          <w:b/>
          <w:sz w:val="22"/>
          <w:szCs w:val="22"/>
          <w:u w:val="single"/>
          <w:lang w:val="sr-Cyrl-CS"/>
        </w:rPr>
      </w:pPr>
    </w:p>
    <w:p w:rsidR="00A175FF" w:rsidRDefault="00A175FF" w:rsidP="0007787F">
      <w:pPr>
        <w:ind w:left="-480" w:firstLine="480"/>
        <w:jc w:val="center"/>
        <w:rPr>
          <w:b/>
          <w:sz w:val="22"/>
          <w:szCs w:val="22"/>
          <w:u w:val="single"/>
          <w:lang w:val="sr-Cyrl-CS"/>
        </w:rPr>
      </w:pPr>
    </w:p>
    <w:p w:rsidR="00027E93" w:rsidRDefault="00027E93" w:rsidP="0007787F">
      <w:pPr>
        <w:ind w:left="-480" w:firstLine="480"/>
        <w:jc w:val="center"/>
        <w:rPr>
          <w:b/>
          <w:sz w:val="22"/>
          <w:szCs w:val="22"/>
          <w:u w:val="single"/>
          <w:lang w:val="sr-Cyrl-CS"/>
        </w:rPr>
      </w:pPr>
    </w:p>
    <w:p w:rsidR="00972A77" w:rsidRDefault="00972A77">
      <w:pPr>
        <w:rPr>
          <w:rFonts w:ascii="Arial" w:hAnsi="Arial" w:cs="Arial"/>
          <w:b/>
          <w:bCs/>
          <w:i/>
          <w:iCs/>
          <w:lang w:val="ru-RU"/>
        </w:rPr>
      </w:pPr>
    </w:p>
    <w:p w:rsidR="00027E93" w:rsidRDefault="00027E93">
      <w:pPr>
        <w:rPr>
          <w:rFonts w:ascii="Arial" w:hAnsi="Arial" w:cs="Arial"/>
          <w:b/>
          <w:bCs/>
          <w:i/>
          <w:iCs/>
          <w:lang w:val="ru-RU"/>
        </w:rPr>
      </w:pPr>
    </w:p>
    <w:p w:rsidR="00116D91" w:rsidRPr="00FF5396" w:rsidRDefault="00116D91" w:rsidP="00116D91">
      <w:pPr>
        <w:pStyle w:val="ListParagraph"/>
        <w:spacing w:line="240" w:lineRule="auto"/>
        <w:ind w:left="0"/>
        <w:jc w:val="both"/>
        <w:rPr>
          <w:rFonts w:ascii="Arial" w:hAnsi="Arial" w:cs="Arial"/>
          <w:b/>
          <w:sz w:val="20"/>
          <w:szCs w:val="20"/>
          <w:u w:val="single"/>
          <w:lang w:val="ru-RU"/>
        </w:rPr>
      </w:pPr>
      <w:r w:rsidRPr="00FF5396">
        <w:rPr>
          <w:rFonts w:ascii="Arial" w:hAnsi="Arial" w:cs="Arial"/>
          <w:b/>
          <w:sz w:val="20"/>
          <w:szCs w:val="20"/>
          <w:highlight w:val="lightGray"/>
          <w:u w:val="single"/>
          <w:lang w:val="ru-RU"/>
        </w:rPr>
        <w:t>ПАРТИЈА 1</w:t>
      </w:r>
      <w:r w:rsidRPr="005E03DE">
        <w:rPr>
          <w:rFonts w:ascii="Arial" w:hAnsi="Arial" w:cs="Arial"/>
          <w:b/>
          <w:sz w:val="20"/>
          <w:szCs w:val="20"/>
          <w:highlight w:val="lightGray"/>
          <w:u w:val="single"/>
          <w:lang w:val="sr-Cyrl-CS"/>
        </w:rPr>
        <w:t>.</w:t>
      </w:r>
      <w:r w:rsidRPr="00FF5396">
        <w:rPr>
          <w:rFonts w:ascii="Arial" w:hAnsi="Arial" w:cs="Arial"/>
          <w:b/>
          <w:sz w:val="20"/>
          <w:szCs w:val="20"/>
          <w:highlight w:val="lightGray"/>
          <w:u w:val="single"/>
          <w:lang w:val="ru-RU"/>
        </w:rPr>
        <w:t xml:space="preserve"> – ОСИГУРАЊЕ ИМОВИНЕ</w:t>
      </w:r>
    </w:p>
    <w:p w:rsidR="00116D91" w:rsidRPr="00116D91" w:rsidRDefault="00116D91" w:rsidP="00116D91">
      <w:pPr>
        <w:jc w:val="both"/>
        <w:rPr>
          <w:rFonts w:ascii="Arial" w:hAnsi="Arial" w:cs="Arial"/>
          <w:sz w:val="20"/>
          <w:szCs w:val="20"/>
          <w:lang w:val="sr-Cyrl-CS"/>
        </w:rPr>
      </w:pPr>
    </w:p>
    <w:p w:rsidR="00116D91" w:rsidRPr="00FF5396" w:rsidRDefault="00116D91" w:rsidP="00116D91">
      <w:pPr>
        <w:pStyle w:val="ListParagraph"/>
        <w:spacing w:line="240" w:lineRule="auto"/>
        <w:ind w:left="0"/>
        <w:jc w:val="both"/>
        <w:rPr>
          <w:rFonts w:ascii="Arial" w:hAnsi="Arial" w:cs="Arial"/>
          <w:b/>
          <w:sz w:val="20"/>
          <w:szCs w:val="20"/>
          <w:u w:val="single"/>
          <w:lang w:val="ru-RU"/>
        </w:rPr>
      </w:pPr>
      <w:r w:rsidRPr="00FF5396">
        <w:rPr>
          <w:rFonts w:ascii="Arial" w:hAnsi="Arial" w:cs="Arial"/>
          <w:b/>
          <w:sz w:val="20"/>
          <w:szCs w:val="20"/>
          <w:u w:val="single"/>
          <w:lang w:val="ru-RU"/>
        </w:rPr>
        <w:t xml:space="preserve">ЗБИРНА РЕКАПИТУЛАЦИЈА ПОНУДЕ ПО ВРСТАМА ОСИГУРАЊА </w:t>
      </w:r>
    </w:p>
    <w:p w:rsidR="00116D91" w:rsidRPr="00FF5396" w:rsidRDefault="00116D91" w:rsidP="00116D91">
      <w:pPr>
        <w:pStyle w:val="ListParagraph"/>
        <w:spacing w:line="240" w:lineRule="auto"/>
        <w:ind w:left="0"/>
        <w:jc w:val="both"/>
        <w:rPr>
          <w:rFonts w:ascii="Arial" w:hAnsi="Arial" w:cs="Arial"/>
          <w:b/>
          <w:sz w:val="20"/>
          <w:szCs w:val="20"/>
          <w:lang w:val="ru-RU"/>
        </w:rPr>
      </w:pPr>
    </w:p>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А - БОЛНИЦА</w:t>
      </w:r>
    </w:p>
    <w:p w:rsidR="00116D91" w:rsidRPr="00116D91" w:rsidRDefault="00116D91" w:rsidP="00116D91">
      <w:pPr>
        <w:pStyle w:val="ListParagraph"/>
        <w:spacing w:line="240" w:lineRule="auto"/>
        <w:ind w:left="0"/>
        <w:jc w:val="both"/>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6231"/>
        <w:gridCol w:w="2526"/>
      </w:tblGrid>
      <w:tr w:rsidR="00116D91" w:rsidRPr="00116D91">
        <w:trPr>
          <w:trHeight w:val="285"/>
        </w:trPr>
        <w:tc>
          <w:tcPr>
            <w:tcW w:w="553" w:type="pct"/>
            <w:tcBorders>
              <w:top w:val="single" w:sz="12" w:space="0" w:color="auto"/>
              <w:left w:val="single" w:sz="12" w:space="0" w:color="auto"/>
              <w:bottom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Ред. број</w:t>
            </w:r>
          </w:p>
        </w:tc>
        <w:tc>
          <w:tcPr>
            <w:tcW w:w="3164" w:type="pct"/>
            <w:tcBorders>
              <w:top w:val="single" w:sz="12" w:space="0" w:color="auto"/>
              <w:left w:val="single" w:sz="12" w:space="0" w:color="auto"/>
              <w:bottom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Врста осигурања</w:t>
            </w:r>
          </w:p>
        </w:tc>
        <w:tc>
          <w:tcPr>
            <w:tcW w:w="1284" w:type="pct"/>
            <w:tcBorders>
              <w:top w:val="single" w:sz="12" w:space="0" w:color="auto"/>
              <w:left w:val="single" w:sz="12" w:space="0" w:color="auto"/>
              <w:bottom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Укупна премија без пореза</w:t>
            </w:r>
          </w:p>
        </w:tc>
      </w:tr>
      <w:tr w:rsidR="00116D91" w:rsidRPr="00FF5396">
        <w:trPr>
          <w:trHeight w:val="297"/>
        </w:trPr>
        <w:tc>
          <w:tcPr>
            <w:tcW w:w="553" w:type="pct"/>
            <w:tcBorders>
              <w:top w:val="single" w:sz="12" w:space="0" w:color="auto"/>
              <w:left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1.</w:t>
            </w:r>
          </w:p>
        </w:tc>
        <w:tc>
          <w:tcPr>
            <w:tcW w:w="3164" w:type="pct"/>
            <w:tcBorders>
              <w:top w:val="single" w:sz="12" w:space="0" w:color="auto"/>
              <w:left w:val="single" w:sz="12" w:space="0" w:color="auto"/>
              <w:right w:val="single" w:sz="12" w:space="0" w:color="auto"/>
            </w:tcBorders>
            <w:vAlign w:val="center"/>
          </w:tcPr>
          <w:p w:rsidR="00116D91" w:rsidRPr="00FF5396" w:rsidRDefault="00116D91" w:rsidP="00116D91">
            <w:pPr>
              <w:pStyle w:val="ListParagraph"/>
              <w:spacing w:line="240" w:lineRule="auto"/>
              <w:ind w:left="0"/>
              <w:jc w:val="both"/>
              <w:rPr>
                <w:rFonts w:ascii="Arial" w:hAnsi="Arial" w:cs="Arial"/>
                <w:sz w:val="20"/>
                <w:szCs w:val="20"/>
                <w:lang w:val="ru-RU"/>
              </w:rPr>
            </w:pPr>
            <w:r w:rsidRPr="00FF5396">
              <w:rPr>
                <w:rFonts w:ascii="Arial" w:hAnsi="Arial" w:cs="Arial"/>
                <w:sz w:val="20"/>
                <w:szCs w:val="20"/>
                <w:lang w:val="ru-RU"/>
              </w:rPr>
              <w:t>Пожар и неке друге опасности за грађевинске објекте и опрему</w:t>
            </w:r>
          </w:p>
        </w:tc>
        <w:tc>
          <w:tcPr>
            <w:tcW w:w="1284" w:type="pct"/>
            <w:tcBorders>
              <w:top w:val="single" w:sz="12" w:space="0" w:color="auto"/>
              <w:left w:val="single" w:sz="12" w:space="0" w:color="auto"/>
              <w:right w:val="single" w:sz="12" w:space="0" w:color="auto"/>
            </w:tcBorders>
          </w:tcPr>
          <w:p w:rsidR="00116D91" w:rsidRPr="00FF5396" w:rsidRDefault="00116D91" w:rsidP="00116D91">
            <w:pPr>
              <w:pStyle w:val="ListParagraph"/>
              <w:spacing w:line="240" w:lineRule="auto"/>
              <w:ind w:left="0"/>
              <w:jc w:val="both"/>
              <w:rPr>
                <w:rFonts w:ascii="Arial" w:hAnsi="Arial" w:cs="Arial"/>
                <w:b/>
                <w:sz w:val="20"/>
                <w:szCs w:val="20"/>
                <w:lang w:val="ru-RU"/>
              </w:rPr>
            </w:pPr>
          </w:p>
        </w:tc>
      </w:tr>
      <w:tr w:rsidR="00116D91" w:rsidRPr="00FF5396">
        <w:trPr>
          <w:trHeight w:val="285"/>
        </w:trPr>
        <w:tc>
          <w:tcPr>
            <w:tcW w:w="553" w:type="pct"/>
            <w:tcBorders>
              <w:left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2.</w:t>
            </w:r>
          </w:p>
        </w:tc>
        <w:tc>
          <w:tcPr>
            <w:tcW w:w="3164" w:type="pct"/>
            <w:tcBorders>
              <w:left w:val="single" w:sz="12" w:space="0" w:color="auto"/>
              <w:right w:val="single" w:sz="12" w:space="0" w:color="auto"/>
            </w:tcBorders>
            <w:vAlign w:val="center"/>
          </w:tcPr>
          <w:p w:rsidR="00116D91" w:rsidRPr="00FF5396" w:rsidRDefault="00116D91" w:rsidP="00116D91">
            <w:pPr>
              <w:pStyle w:val="ListParagraph"/>
              <w:spacing w:line="240" w:lineRule="auto"/>
              <w:ind w:left="0"/>
              <w:jc w:val="both"/>
              <w:rPr>
                <w:rFonts w:ascii="Arial" w:hAnsi="Arial" w:cs="Arial"/>
                <w:sz w:val="20"/>
                <w:szCs w:val="20"/>
                <w:lang w:val="ru-RU"/>
              </w:rPr>
            </w:pPr>
            <w:r w:rsidRPr="00FF5396">
              <w:rPr>
                <w:rFonts w:ascii="Arial" w:hAnsi="Arial" w:cs="Arial"/>
                <w:sz w:val="20"/>
                <w:szCs w:val="20"/>
                <w:lang w:val="ru-RU"/>
              </w:rPr>
              <w:t xml:space="preserve">Осигурање машина од лома и неких других опасности </w:t>
            </w:r>
          </w:p>
        </w:tc>
        <w:tc>
          <w:tcPr>
            <w:tcW w:w="1284" w:type="pct"/>
            <w:tcBorders>
              <w:left w:val="single" w:sz="12" w:space="0" w:color="auto"/>
              <w:right w:val="single" w:sz="12" w:space="0" w:color="auto"/>
            </w:tcBorders>
          </w:tcPr>
          <w:p w:rsidR="00116D91" w:rsidRPr="00FF5396" w:rsidRDefault="00116D91" w:rsidP="00116D91">
            <w:pPr>
              <w:pStyle w:val="ListParagraph"/>
              <w:spacing w:line="240" w:lineRule="auto"/>
              <w:ind w:left="0"/>
              <w:jc w:val="both"/>
              <w:rPr>
                <w:rFonts w:ascii="Arial" w:hAnsi="Arial" w:cs="Arial"/>
                <w:b/>
                <w:sz w:val="20"/>
                <w:szCs w:val="20"/>
                <w:lang w:val="ru-RU"/>
              </w:rPr>
            </w:pPr>
          </w:p>
        </w:tc>
      </w:tr>
      <w:tr w:rsidR="00116D91" w:rsidRPr="00116D91">
        <w:trPr>
          <w:trHeight w:val="310"/>
        </w:trPr>
        <w:tc>
          <w:tcPr>
            <w:tcW w:w="553" w:type="pct"/>
            <w:tcBorders>
              <w:left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3</w:t>
            </w:r>
          </w:p>
        </w:tc>
        <w:tc>
          <w:tcPr>
            <w:tcW w:w="3164" w:type="pct"/>
            <w:tcBorders>
              <w:left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sz w:val="20"/>
                <w:szCs w:val="20"/>
              </w:rPr>
            </w:pPr>
            <w:r w:rsidRPr="00116D91">
              <w:rPr>
                <w:rFonts w:ascii="Arial" w:hAnsi="Arial" w:cs="Arial"/>
                <w:sz w:val="20"/>
                <w:szCs w:val="20"/>
              </w:rPr>
              <w:t>Провална крађа и разбојништво</w:t>
            </w:r>
          </w:p>
        </w:tc>
        <w:tc>
          <w:tcPr>
            <w:tcW w:w="1284" w:type="pct"/>
            <w:tcBorders>
              <w:left w:val="single" w:sz="12" w:space="0" w:color="auto"/>
              <w:right w:val="single" w:sz="12" w:space="0" w:color="auto"/>
            </w:tcBorders>
          </w:tcPr>
          <w:p w:rsidR="00116D91" w:rsidRPr="00116D91" w:rsidRDefault="00116D91" w:rsidP="00116D91">
            <w:pPr>
              <w:pStyle w:val="ListParagraph"/>
              <w:spacing w:line="240" w:lineRule="auto"/>
              <w:ind w:left="0"/>
              <w:jc w:val="both"/>
              <w:rPr>
                <w:rFonts w:ascii="Arial" w:hAnsi="Arial" w:cs="Arial"/>
                <w:b/>
                <w:sz w:val="20"/>
                <w:szCs w:val="20"/>
              </w:rPr>
            </w:pPr>
          </w:p>
        </w:tc>
      </w:tr>
      <w:tr w:rsidR="00116D91" w:rsidRPr="00116D91">
        <w:trPr>
          <w:trHeight w:val="310"/>
        </w:trPr>
        <w:tc>
          <w:tcPr>
            <w:tcW w:w="553" w:type="pct"/>
            <w:tcBorders>
              <w:left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4.</w:t>
            </w:r>
          </w:p>
        </w:tc>
        <w:tc>
          <w:tcPr>
            <w:tcW w:w="3164" w:type="pct"/>
            <w:tcBorders>
              <w:left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sz w:val="20"/>
                <w:szCs w:val="20"/>
              </w:rPr>
            </w:pPr>
            <w:r w:rsidRPr="00116D91">
              <w:rPr>
                <w:rFonts w:ascii="Arial" w:hAnsi="Arial" w:cs="Arial"/>
                <w:sz w:val="20"/>
                <w:szCs w:val="20"/>
              </w:rPr>
              <w:t>Осигурање стакла од лома</w:t>
            </w:r>
          </w:p>
        </w:tc>
        <w:tc>
          <w:tcPr>
            <w:tcW w:w="1284" w:type="pct"/>
            <w:tcBorders>
              <w:left w:val="single" w:sz="12" w:space="0" w:color="auto"/>
              <w:right w:val="single" w:sz="12" w:space="0" w:color="auto"/>
            </w:tcBorders>
          </w:tcPr>
          <w:p w:rsidR="00116D91" w:rsidRPr="00116D91" w:rsidRDefault="00116D91" w:rsidP="00116D91">
            <w:pPr>
              <w:pStyle w:val="ListParagraph"/>
              <w:spacing w:line="240" w:lineRule="auto"/>
              <w:ind w:left="0"/>
              <w:jc w:val="both"/>
              <w:rPr>
                <w:rFonts w:ascii="Arial" w:hAnsi="Arial" w:cs="Arial"/>
                <w:b/>
                <w:sz w:val="20"/>
                <w:szCs w:val="20"/>
              </w:rPr>
            </w:pPr>
          </w:p>
        </w:tc>
      </w:tr>
      <w:tr w:rsidR="00116D91" w:rsidRPr="00FF5396">
        <w:trPr>
          <w:trHeight w:val="310"/>
        </w:trPr>
        <w:tc>
          <w:tcPr>
            <w:tcW w:w="553" w:type="pct"/>
            <w:tcBorders>
              <w:left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5</w:t>
            </w:r>
          </w:p>
        </w:tc>
        <w:tc>
          <w:tcPr>
            <w:tcW w:w="3164" w:type="pct"/>
            <w:tcBorders>
              <w:left w:val="single" w:sz="12" w:space="0" w:color="auto"/>
              <w:right w:val="single" w:sz="12" w:space="0" w:color="auto"/>
            </w:tcBorders>
            <w:vAlign w:val="center"/>
          </w:tcPr>
          <w:p w:rsidR="00116D91" w:rsidRPr="00FF5396" w:rsidRDefault="00116D91" w:rsidP="00116D91">
            <w:pPr>
              <w:pStyle w:val="ListParagraph"/>
              <w:spacing w:line="240" w:lineRule="auto"/>
              <w:ind w:left="0"/>
              <w:jc w:val="both"/>
              <w:rPr>
                <w:rFonts w:ascii="Arial" w:hAnsi="Arial" w:cs="Arial"/>
                <w:sz w:val="20"/>
                <w:szCs w:val="20"/>
                <w:lang w:val="ru-RU"/>
              </w:rPr>
            </w:pPr>
            <w:r w:rsidRPr="00FF5396">
              <w:rPr>
                <w:rFonts w:ascii="Arial" w:hAnsi="Arial" w:cs="Arial"/>
                <w:sz w:val="20"/>
                <w:szCs w:val="20"/>
                <w:lang w:val="ru-RU"/>
              </w:rPr>
              <w:t>Осигурање залиха од пожара и неких других опасности</w:t>
            </w:r>
          </w:p>
        </w:tc>
        <w:tc>
          <w:tcPr>
            <w:tcW w:w="1284" w:type="pct"/>
            <w:tcBorders>
              <w:left w:val="single" w:sz="12" w:space="0" w:color="auto"/>
              <w:right w:val="single" w:sz="12" w:space="0" w:color="auto"/>
            </w:tcBorders>
          </w:tcPr>
          <w:p w:rsidR="00116D91" w:rsidRPr="00FF5396" w:rsidRDefault="00116D91" w:rsidP="00116D91">
            <w:pPr>
              <w:pStyle w:val="ListParagraph"/>
              <w:spacing w:line="240" w:lineRule="auto"/>
              <w:ind w:left="0"/>
              <w:jc w:val="both"/>
              <w:rPr>
                <w:rFonts w:ascii="Arial" w:hAnsi="Arial" w:cs="Arial"/>
                <w:b/>
                <w:sz w:val="20"/>
                <w:szCs w:val="20"/>
                <w:lang w:val="ru-RU"/>
              </w:rPr>
            </w:pPr>
          </w:p>
        </w:tc>
      </w:tr>
      <w:tr w:rsidR="00116D91" w:rsidRPr="00FF5396">
        <w:trPr>
          <w:trHeight w:val="310"/>
        </w:trPr>
        <w:tc>
          <w:tcPr>
            <w:tcW w:w="553" w:type="pct"/>
            <w:tcBorders>
              <w:left w:val="single" w:sz="12" w:space="0" w:color="auto"/>
              <w:right w:val="single" w:sz="12" w:space="0" w:color="auto"/>
            </w:tcBorders>
            <w:vAlign w:val="center"/>
          </w:tcPr>
          <w:p w:rsidR="00116D91" w:rsidRPr="00FF5396" w:rsidRDefault="00116D91" w:rsidP="00116D91">
            <w:pPr>
              <w:pStyle w:val="ListParagraph"/>
              <w:spacing w:line="240" w:lineRule="auto"/>
              <w:ind w:left="0"/>
              <w:jc w:val="both"/>
              <w:rPr>
                <w:rFonts w:ascii="Arial" w:hAnsi="Arial" w:cs="Arial"/>
                <w:b/>
                <w:sz w:val="20"/>
                <w:szCs w:val="20"/>
                <w:lang w:val="ru-RU"/>
              </w:rPr>
            </w:pPr>
          </w:p>
        </w:tc>
        <w:tc>
          <w:tcPr>
            <w:tcW w:w="3164" w:type="pct"/>
            <w:tcBorders>
              <w:left w:val="single" w:sz="12" w:space="0" w:color="auto"/>
              <w:right w:val="single" w:sz="12" w:space="0" w:color="auto"/>
            </w:tcBorders>
            <w:vAlign w:val="center"/>
          </w:tcPr>
          <w:p w:rsidR="00116D91" w:rsidRPr="00FF5396" w:rsidRDefault="00116D91" w:rsidP="00116D91">
            <w:pPr>
              <w:pStyle w:val="ListParagraph"/>
              <w:spacing w:line="240" w:lineRule="auto"/>
              <w:ind w:left="0"/>
              <w:jc w:val="both"/>
              <w:rPr>
                <w:rFonts w:ascii="Arial" w:hAnsi="Arial" w:cs="Arial"/>
                <w:b/>
                <w:sz w:val="20"/>
                <w:szCs w:val="20"/>
                <w:lang w:val="ru-RU"/>
              </w:rPr>
            </w:pPr>
            <w:r w:rsidRPr="00FF5396">
              <w:rPr>
                <w:rFonts w:ascii="Arial" w:hAnsi="Arial" w:cs="Arial"/>
                <w:b/>
                <w:sz w:val="20"/>
                <w:szCs w:val="20"/>
                <w:lang w:val="ru-RU"/>
              </w:rPr>
              <w:t>Укупна премија без пореза на премију</w:t>
            </w:r>
          </w:p>
        </w:tc>
        <w:tc>
          <w:tcPr>
            <w:tcW w:w="1284" w:type="pct"/>
            <w:tcBorders>
              <w:left w:val="single" w:sz="12" w:space="0" w:color="auto"/>
              <w:right w:val="single" w:sz="12" w:space="0" w:color="auto"/>
            </w:tcBorders>
          </w:tcPr>
          <w:p w:rsidR="00116D91" w:rsidRPr="00FF5396" w:rsidRDefault="00116D91" w:rsidP="00116D91">
            <w:pPr>
              <w:pStyle w:val="ListParagraph"/>
              <w:spacing w:line="240" w:lineRule="auto"/>
              <w:ind w:left="0"/>
              <w:jc w:val="both"/>
              <w:rPr>
                <w:rFonts w:ascii="Arial" w:hAnsi="Arial" w:cs="Arial"/>
                <w:b/>
                <w:sz w:val="20"/>
                <w:szCs w:val="20"/>
                <w:lang w:val="ru-RU"/>
              </w:rPr>
            </w:pPr>
          </w:p>
        </w:tc>
      </w:tr>
      <w:tr w:rsidR="00116D91" w:rsidRPr="00116D91">
        <w:trPr>
          <w:trHeight w:val="310"/>
        </w:trPr>
        <w:tc>
          <w:tcPr>
            <w:tcW w:w="553" w:type="pct"/>
            <w:tcBorders>
              <w:left w:val="single" w:sz="12" w:space="0" w:color="auto"/>
              <w:right w:val="single" w:sz="12" w:space="0" w:color="auto"/>
            </w:tcBorders>
            <w:vAlign w:val="center"/>
          </w:tcPr>
          <w:p w:rsidR="00116D91" w:rsidRPr="00FF5396" w:rsidRDefault="00116D91" w:rsidP="00116D91">
            <w:pPr>
              <w:pStyle w:val="ListParagraph"/>
              <w:spacing w:line="240" w:lineRule="auto"/>
              <w:ind w:left="0"/>
              <w:jc w:val="both"/>
              <w:rPr>
                <w:rFonts w:ascii="Arial" w:hAnsi="Arial" w:cs="Arial"/>
                <w:b/>
                <w:sz w:val="20"/>
                <w:szCs w:val="20"/>
                <w:lang w:val="ru-RU"/>
              </w:rPr>
            </w:pPr>
          </w:p>
        </w:tc>
        <w:tc>
          <w:tcPr>
            <w:tcW w:w="3164" w:type="pct"/>
            <w:tcBorders>
              <w:left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r w:rsidRPr="00116D91">
              <w:rPr>
                <w:rFonts w:ascii="Arial" w:hAnsi="Arial" w:cs="Arial"/>
                <w:b/>
                <w:sz w:val="20"/>
                <w:szCs w:val="20"/>
              </w:rPr>
              <w:t>% попуста</w:t>
            </w:r>
          </w:p>
        </w:tc>
        <w:tc>
          <w:tcPr>
            <w:tcW w:w="1284" w:type="pct"/>
            <w:tcBorders>
              <w:left w:val="single" w:sz="12" w:space="0" w:color="auto"/>
              <w:right w:val="single" w:sz="12" w:space="0" w:color="auto"/>
            </w:tcBorders>
          </w:tcPr>
          <w:p w:rsidR="00116D91" w:rsidRPr="00116D91" w:rsidRDefault="00116D91" w:rsidP="00116D91">
            <w:pPr>
              <w:pStyle w:val="ListParagraph"/>
              <w:spacing w:line="240" w:lineRule="auto"/>
              <w:ind w:left="0"/>
              <w:jc w:val="both"/>
              <w:rPr>
                <w:rFonts w:ascii="Arial" w:hAnsi="Arial" w:cs="Arial"/>
                <w:b/>
                <w:sz w:val="20"/>
                <w:szCs w:val="20"/>
              </w:rPr>
            </w:pPr>
          </w:p>
        </w:tc>
      </w:tr>
      <w:tr w:rsidR="00116D91" w:rsidRPr="00FF5396">
        <w:trPr>
          <w:trHeight w:val="310"/>
        </w:trPr>
        <w:tc>
          <w:tcPr>
            <w:tcW w:w="553" w:type="pct"/>
            <w:tcBorders>
              <w:left w:val="single" w:sz="12" w:space="0" w:color="auto"/>
              <w:bottom w:val="single" w:sz="12" w:space="0" w:color="auto"/>
              <w:right w:val="single" w:sz="12" w:space="0" w:color="auto"/>
            </w:tcBorders>
            <w:vAlign w:val="center"/>
          </w:tcPr>
          <w:p w:rsidR="00116D91" w:rsidRPr="00116D91" w:rsidRDefault="00116D91" w:rsidP="00116D91">
            <w:pPr>
              <w:pStyle w:val="ListParagraph"/>
              <w:spacing w:line="240" w:lineRule="auto"/>
              <w:ind w:left="0"/>
              <w:jc w:val="both"/>
              <w:rPr>
                <w:rFonts w:ascii="Arial" w:hAnsi="Arial" w:cs="Arial"/>
                <w:b/>
                <w:sz w:val="20"/>
                <w:szCs w:val="20"/>
              </w:rPr>
            </w:pPr>
          </w:p>
        </w:tc>
        <w:tc>
          <w:tcPr>
            <w:tcW w:w="3164" w:type="pct"/>
            <w:tcBorders>
              <w:left w:val="single" w:sz="12" w:space="0" w:color="auto"/>
              <w:bottom w:val="single" w:sz="12" w:space="0" w:color="auto"/>
              <w:right w:val="single" w:sz="12" w:space="0" w:color="auto"/>
            </w:tcBorders>
            <w:vAlign w:val="center"/>
          </w:tcPr>
          <w:p w:rsidR="00116D91" w:rsidRPr="00FF5396" w:rsidRDefault="00116D91" w:rsidP="00116D91">
            <w:pPr>
              <w:pStyle w:val="ListParagraph"/>
              <w:spacing w:line="240" w:lineRule="auto"/>
              <w:ind w:left="0"/>
              <w:jc w:val="both"/>
              <w:rPr>
                <w:rFonts w:ascii="Arial" w:hAnsi="Arial" w:cs="Arial"/>
                <w:b/>
                <w:sz w:val="20"/>
                <w:szCs w:val="20"/>
                <w:lang w:val="ru-RU"/>
              </w:rPr>
            </w:pPr>
            <w:r w:rsidRPr="00FF5396">
              <w:rPr>
                <w:rFonts w:ascii="Arial" w:hAnsi="Arial" w:cs="Arial"/>
                <w:b/>
                <w:sz w:val="20"/>
                <w:szCs w:val="20"/>
                <w:lang w:val="ru-RU"/>
              </w:rPr>
              <w:t>Укупна премија без пореза на премију са попустом</w:t>
            </w:r>
          </w:p>
        </w:tc>
        <w:tc>
          <w:tcPr>
            <w:tcW w:w="1284" w:type="pct"/>
            <w:tcBorders>
              <w:left w:val="single" w:sz="12" w:space="0" w:color="auto"/>
              <w:bottom w:val="single" w:sz="12" w:space="0" w:color="auto"/>
              <w:right w:val="single" w:sz="12" w:space="0" w:color="auto"/>
            </w:tcBorders>
          </w:tcPr>
          <w:p w:rsidR="00116D91" w:rsidRPr="00FF5396" w:rsidRDefault="00116D91" w:rsidP="00116D91">
            <w:pPr>
              <w:pStyle w:val="ListParagraph"/>
              <w:spacing w:line="240" w:lineRule="auto"/>
              <w:ind w:left="0"/>
              <w:jc w:val="both"/>
              <w:rPr>
                <w:rFonts w:ascii="Arial" w:hAnsi="Arial" w:cs="Arial"/>
                <w:b/>
                <w:sz w:val="20"/>
                <w:szCs w:val="20"/>
                <w:lang w:val="ru-RU"/>
              </w:rPr>
            </w:pPr>
          </w:p>
        </w:tc>
      </w:tr>
    </w:tbl>
    <w:p w:rsidR="00116D91" w:rsidRPr="00FF5396" w:rsidRDefault="00116D91" w:rsidP="00116D91">
      <w:pPr>
        <w:pStyle w:val="ListParagraph"/>
        <w:spacing w:line="240" w:lineRule="auto"/>
        <w:ind w:left="0"/>
        <w:jc w:val="both"/>
        <w:rPr>
          <w:rFonts w:ascii="Arial" w:hAnsi="Arial" w:cs="Arial"/>
          <w:b/>
          <w:sz w:val="20"/>
          <w:szCs w:val="20"/>
          <w:lang w:val="ru-RU"/>
        </w:rPr>
      </w:pPr>
    </w:p>
    <w:p w:rsidR="00116D91" w:rsidRPr="00FF5396" w:rsidRDefault="00116D91" w:rsidP="00116D91">
      <w:pPr>
        <w:pStyle w:val="ListParagraph"/>
        <w:spacing w:line="240" w:lineRule="auto"/>
        <w:ind w:left="0"/>
        <w:jc w:val="both"/>
        <w:rPr>
          <w:rFonts w:ascii="Arial" w:hAnsi="Arial" w:cs="Arial"/>
          <w:sz w:val="20"/>
          <w:szCs w:val="20"/>
          <w:u w:val="single"/>
          <w:lang w:val="ru-RU"/>
        </w:rPr>
      </w:pPr>
    </w:p>
    <w:p w:rsidR="00116D91" w:rsidRPr="00116D91" w:rsidRDefault="00116D91" w:rsidP="00116D91">
      <w:pPr>
        <w:pStyle w:val="ListParagraph"/>
        <w:spacing w:line="240" w:lineRule="auto"/>
        <w:ind w:left="0"/>
        <w:jc w:val="both"/>
        <w:rPr>
          <w:rFonts w:ascii="Arial" w:hAnsi="Arial" w:cs="Arial"/>
          <w:sz w:val="20"/>
          <w:szCs w:val="20"/>
          <w:u w:val="single"/>
        </w:rPr>
      </w:pPr>
      <w:r w:rsidRPr="00116D91">
        <w:rPr>
          <w:rFonts w:ascii="Arial" w:hAnsi="Arial" w:cs="Arial"/>
          <w:sz w:val="20"/>
          <w:szCs w:val="20"/>
          <w:u w:val="single"/>
        </w:rPr>
        <w:t>ОПШТИ УСЛОВИ НАРУЧИОЦА:</w:t>
      </w:r>
    </w:p>
    <w:p w:rsidR="00116D91" w:rsidRPr="00116D91" w:rsidRDefault="00116D91" w:rsidP="00116D91">
      <w:pPr>
        <w:pStyle w:val="ListParagraph"/>
        <w:spacing w:line="240" w:lineRule="auto"/>
        <w:ind w:left="0"/>
        <w:jc w:val="both"/>
        <w:rPr>
          <w:rFonts w:ascii="Arial" w:hAnsi="Arial" w:cs="Arial"/>
          <w:sz w:val="20"/>
          <w:szCs w:val="20"/>
          <w:u w:val="single"/>
        </w:rPr>
      </w:pPr>
    </w:p>
    <w:p w:rsidR="00116D91" w:rsidRPr="00FF5396" w:rsidRDefault="00116D91" w:rsidP="00116D91">
      <w:pPr>
        <w:pStyle w:val="ListParagraph"/>
        <w:numPr>
          <w:ilvl w:val="1"/>
          <w:numId w:val="11"/>
        </w:numPr>
        <w:tabs>
          <w:tab w:val="clear" w:pos="720"/>
          <w:tab w:val="num" w:pos="1440"/>
        </w:tabs>
        <w:suppressAutoHyphens w:val="0"/>
        <w:spacing w:line="240" w:lineRule="auto"/>
        <w:ind w:left="1440"/>
        <w:contextualSpacing/>
        <w:jc w:val="both"/>
        <w:rPr>
          <w:rFonts w:ascii="Arial" w:hAnsi="Arial" w:cs="Arial"/>
          <w:sz w:val="20"/>
          <w:szCs w:val="20"/>
          <w:u w:val="single"/>
          <w:lang w:val="ru-RU"/>
        </w:rPr>
      </w:pPr>
      <w:r w:rsidRPr="00FF5396">
        <w:rPr>
          <w:rFonts w:ascii="Arial" w:hAnsi="Arial" w:cs="Arial"/>
          <w:sz w:val="20"/>
          <w:szCs w:val="20"/>
          <w:lang w:val="ru-RU"/>
        </w:rPr>
        <w:t>Плаћање премије у 4 месечне рата без камате,</w:t>
      </w:r>
    </w:p>
    <w:p w:rsidR="00116D91" w:rsidRPr="00FF5396" w:rsidRDefault="00116D91" w:rsidP="00116D91">
      <w:pPr>
        <w:pStyle w:val="ListParagraph"/>
        <w:numPr>
          <w:ilvl w:val="1"/>
          <w:numId w:val="11"/>
        </w:numPr>
        <w:tabs>
          <w:tab w:val="clear" w:pos="720"/>
          <w:tab w:val="num" w:pos="1440"/>
        </w:tabs>
        <w:suppressAutoHyphens w:val="0"/>
        <w:spacing w:line="240" w:lineRule="auto"/>
        <w:ind w:left="1440"/>
        <w:contextualSpacing/>
        <w:jc w:val="both"/>
        <w:rPr>
          <w:rFonts w:ascii="Arial" w:hAnsi="Arial" w:cs="Arial"/>
          <w:sz w:val="20"/>
          <w:szCs w:val="20"/>
          <w:u w:val="single"/>
          <w:lang w:val="ru-RU"/>
        </w:rPr>
      </w:pPr>
      <w:r w:rsidRPr="00FF5396">
        <w:rPr>
          <w:rFonts w:ascii="Arial" w:hAnsi="Arial" w:cs="Arial"/>
          <w:sz w:val="20"/>
          <w:szCs w:val="20"/>
          <w:lang w:val="ru-RU"/>
        </w:rPr>
        <w:t>Опција понуде минимум 60 дана од дана отварања понуда,</w:t>
      </w:r>
    </w:p>
    <w:p w:rsidR="00116D91" w:rsidRPr="00FF5396" w:rsidRDefault="00116D91" w:rsidP="00116D91">
      <w:pPr>
        <w:pStyle w:val="ListParagraph"/>
        <w:numPr>
          <w:ilvl w:val="1"/>
          <w:numId w:val="11"/>
        </w:numPr>
        <w:tabs>
          <w:tab w:val="clear" w:pos="720"/>
          <w:tab w:val="num" w:pos="1440"/>
        </w:tabs>
        <w:suppressAutoHyphens w:val="0"/>
        <w:spacing w:line="240" w:lineRule="auto"/>
        <w:ind w:left="1440"/>
        <w:contextualSpacing/>
        <w:jc w:val="both"/>
        <w:rPr>
          <w:rFonts w:ascii="Arial" w:hAnsi="Arial" w:cs="Arial"/>
          <w:sz w:val="20"/>
          <w:szCs w:val="20"/>
          <w:u w:val="single"/>
          <w:lang w:val="ru-RU"/>
        </w:rPr>
      </w:pPr>
      <w:r w:rsidRPr="00FF5396">
        <w:rPr>
          <w:rFonts w:ascii="Arial" w:hAnsi="Arial" w:cs="Arial"/>
          <w:sz w:val="20"/>
          <w:szCs w:val="20"/>
          <w:lang w:val="ru-RU"/>
        </w:rPr>
        <w:t>Цене су фиксне и не могу се мењати у току трајања осигурања</w:t>
      </w:r>
    </w:p>
    <w:p w:rsidR="00116D91" w:rsidRPr="00FF5396" w:rsidRDefault="00116D91" w:rsidP="00116D91">
      <w:pPr>
        <w:pStyle w:val="ListParagraph"/>
        <w:numPr>
          <w:ilvl w:val="1"/>
          <w:numId w:val="11"/>
        </w:numPr>
        <w:tabs>
          <w:tab w:val="clear" w:pos="720"/>
          <w:tab w:val="num" w:pos="1440"/>
        </w:tabs>
        <w:suppressAutoHyphens w:val="0"/>
        <w:spacing w:line="240" w:lineRule="auto"/>
        <w:ind w:left="1440"/>
        <w:contextualSpacing/>
        <w:jc w:val="both"/>
        <w:rPr>
          <w:rFonts w:ascii="Arial" w:hAnsi="Arial" w:cs="Arial"/>
          <w:sz w:val="20"/>
          <w:szCs w:val="20"/>
          <w:lang w:val="ru-RU"/>
        </w:rPr>
      </w:pPr>
      <w:r w:rsidRPr="00FF5396">
        <w:rPr>
          <w:rFonts w:ascii="Arial" w:hAnsi="Arial" w:cs="Arial"/>
          <w:sz w:val="20"/>
          <w:szCs w:val="20"/>
          <w:lang w:val="ru-RU"/>
        </w:rPr>
        <w:t>Рок извршења услуге 14 дана по комплетирању документације</w:t>
      </w:r>
    </w:p>
    <w:p w:rsidR="00116D91" w:rsidRPr="00116D91" w:rsidRDefault="00116D91" w:rsidP="00116D91">
      <w:pPr>
        <w:pStyle w:val="ListParagraph"/>
        <w:spacing w:line="240" w:lineRule="auto"/>
        <w:jc w:val="both"/>
        <w:rPr>
          <w:rFonts w:ascii="Arial" w:hAnsi="Arial" w:cs="Arial"/>
          <w:sz w:val="20"/>
          <w:szCs w:val="20"/>
          <w:lang w:val="sr-Cyrl-CS"/>
        </w:rPr>
      </w:pPr>
    </w:p>
    <w:p w:rsidR="00116D91" w:rsidRDefault="00116D91" w:rsidP="00116D91">
      <w:pPr>
        <w:pStyle w:val="ListParagraph"/>
        <w:spacing w:line="240" w:lineRule="auto"/>
        <w:jc w:val="both"/>
        <w:rPr>
          <w:rFonts w:ascii="Arial" w:hAnsi="Arial" w:cs="Arial"/>
          <w:sz w:val="20"/>
          <w:szCs w:val="20"/>
          <w:lang w:val="sr-Cyrl-CS"/>
        </w:rPr>
      </w:pPr>
    </w:p>
    <w:p w:rsidR="00715601" w:rsidRPr="00116D91" w:rsidRDefault="00715601" w:rsidP="00116D91">
      <w:pPr>
        <w:pStyle w:val="ListParagraph"/>
        <w:spacing w:line="240" w:lineRule="auto"/>
        <w:jc w:val="both"/>
        <w:rPr>
          <w:rFonts w:ascii="Arial" w:hAnsi="Arial" w:cs="Arial"/>
          <w:sz w:val="20"/>
          <w:szCs w:val="20"/>
          <w:lang w:val="sr-Cyrl-CS"/>
        </w:rPr>
      </w:pPr>
    </w:p>
    <w:p w:rsidR="00116D91" w:rsidRPr="00116D91" w:rsidRDefault="00116D91" w:rsidP="00116D91">
      <w:pPr>
        <w:pStyle w:val="ListParagraph"/>
        <w:spacing w:line="240" w:lineRule="auto"/>
        <w:jc w:val="both"/>
        <w:rPr>
          <w:rFonts w:ascii="Arial" w:hAnsi="Arial" w:cs="Arial"/>
          <w:sz w:val="20"/>
          <w:szCs w:val="20"/>
          <w:lang w:val="sr-Cyrl-CS"/>
        </w:rPr>
      </w:pPr>
    </w:p>
    <w:p w:rsidR="00715601" w:rsidRPr="00FF5396" w:rsidRDefault="00715601" w:rsidP="00715601">
      <w:pPr>
        <w:tabs>
          <w:tab w:val="left" w:pos="6028"/>
        </w:tabs>
        <w:autoSpaceDE w:val="0"/>
        <w:rPr>
          <w:rFonts w:ascii="Arial" w:hAnsi="Arial" w:cs="Arial"/>
          <w:bCs/>
          <w:iCs/>
          <w:sz w:val="20"/>
          <w:szCs w:val="20"/>
          <w:lang w:val="ru-RU"/>
        </w:rPr>
      </w:pPr>
      <w:r>
        <w:rPr>
          <w:rFonts w:ascii="Arial" w:hAnsi="Arial" w:cs="Arial"/>
          <w:bCs/>
          <w:iCs/>
          <w:sz w:val="20"/>
          <w:szCs w:val="20"/>
          <w:lang w:val="sr-Cyrl-CS"/>
        </w:rPr>
        <w:t xml:space="preserve">            </w:t>
      </w:r>
      <w:r w:rsidRPr="00FF5396">
        <w:rPr>
          <w:rFonts w:ascii="Arial" w:hAnsi="Arial" w:cs="Arial"/>
          <w:bCs/>
          <w:iCs/>
          <w:sz w:val="20"/>
          <w:szCs w:val="20"/>
          <w:lang w:val="ru-RU"/>
        </w:rPr>
        <w:t xml:space="preserve">Датум </w:t>
      </w:r>
      <w:r w:rsidRPr="00FF5396">
        <w:rPr>
          <w:rFonts w:ascii="Arial" w:hAnsi="Arial" w:cs="Arial"/>
          <w:bCs/>
          <w:iCs/>
          <w:sz w:val="20"/>
          <w:szCs w:val="20"/>
          <w:lang w:val="ru-RU"/>
        </w:rPr>
        <w:tab/>
      </w:r>
      <w:r w:rsidRPr="00FF5396">
        <w:rPr>
          <w:rFonts w:ascii="Arial" w:hAnsi="Arial" w:cs="Arial"/>
          <w:bCs/>
          <w:iCs/>
          <w:sz w:val="20"/>
          <w:szCs w:val="20"/>
          <w:lang w:val="ru-RU"/>
        </w:rPr>
        <w:tab/>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Понуђач</w:t>
      </w:r>
    </w:p>
    <w:p w:rsidR="00715601" w:rsidRPr="00FF5396" w:rsidRDefault="00715601" w:rsidP="00715601">
      <w:pPr>
        <w:tabs>
          <w:tab w:val="left" w:pos="6028"/>
        </w:tabs>
        <w:autoSpaceDE w:val="0"/>
        <w:ind w:left="360"/>
        <w:rPr>
          <w:rFonts w:ascii="Arial" w:hAnsi="Arial" w:cs="Arial"/>
          <w:bCs/>
          <w:iCs/>
          <w:sz w:val="20"/>
          <w:szCs w:val="20"/>
          <w:lang w:val="ru-RU"/>
        </w:rPr>
      </w:pPr>
    </w:p>
    <w:p w:rsidR="00715601" w:rsidRPr="00FF5396" w:rsidRDefault="00715601" w:rsidP="00715601">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________________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М.П.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w:t>
      </w:r>
      <w:r>
        <w:rPr>
          <w:rFonts w:ascii="Arial" w:hAnsi="Arial" w:cs="Arial"/>
          <w:bCs/>
          <w:iCs/>
          <w:sz w:val="20"/>
          <w:szCs w:val="20"/>
          <w:lang w:val="sr-Cyrl-CS"/>
        </w:rPr>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__________________</w:t>
      </w:r>
    </w:p>
    <w:p w:rsidR="00715601" w:rsidRPr="00FF5396" w:rsidRDefault="00715601" w:rsidP="00715601">
      <w:pPr>
        <w:tabs>
          <w:tab w:val="left" w:pos="6028"/>
        </w:tabs>
        <w:autoSpaceDE w:val="0"/>
        <w:ind w:left="360"/>
        <w:rPr>
          <w:rFonts w:ascii="Arial" w:hAnsi="Arial" w:cs="Arial"/>
          <w:bCs/>
          <w:iCs/>
          <w:sz w:val="20"/>
          <w:szCs w:val="20"/>
          <w:lang w:val="ru-RU"/>
        </w:rPr>
      </w:pPr>
    </w:p>
    <w:p w:rsidR="00715601" w:rsidRPr="00FF5396" w:rsidRDefault="00715601" w:rsidP="00715601">
      <w:pPr>
        <w:pStyle w:val="BodyText3"/>
        <w:spacing w:after="0"/>
        <w:jc w:val="center"/>
        <w:rPr>
          <w:rFonts w:ascii="Arial" w:hAnsi="Arial" w:cs="Arial"/>
          <w:sz w:val="20"/>
          <w:szCs w:val="20"/>
          <w:lang w:val="ru-RU"/>
        </w:rPr>
      </w:pPr>
    </w:p>
    <w:p w:rsidR="00BE685A" w:rsidRPr="00C80E34" w:rsidRDefault="00C80E34" w:rsidP="00C80E34">
      <w:pPr>
        <w:tabs>
          <w:tab w:val="left" w:pos="2205"/>
        </w:tabs>
        <w:ind w:left="5760"/>
        <w:jc w:val="both"/>
        <w:rPr>
          <w:color w:val="FF0000"/>
          <w:lang w:val="sr-Cyrl-CS"/>
        </w:rPr>
      </w:pPr>
      <w:r w:rsidRPr="008335F2">
        <w:rPr>
          <w:lang w:val="sr-Cyrl-CS"/>
        </w:rPr>
        <w:tab/>
        <w:t xml:space="preserve">   </w:t>
      </w:r>
      <w:r w:rsidRPr="00FF5396">
        <w:rPr>
          <w:lang w:val="ru-RU"/>
        </w:rPr>
        <w:br w:type="page"/>
      </w:r>
    </w:p>
    <w:p w:rsidR="009C2DDF" w:rsidRDefault="009C2DDF" w:rsidP="00A61962">
      <w:pPr>
        <w:rPr>
          <w:rFonts w:ascii="Arial" w:hAnsi="Arial" w:cs="Arial"/>
          <w:b/>
          <w:sz w:val="20"/>
          <w:szCs w:val="20"/>
          <w:u w:val="single"/>
          <w:lang w:val="sr-Cyrl-CS"/>
        </w:rPr>
      </w:pPr>
    </w:p>
    <w:p w:rsidR="00C80E34" w:rsidRPr="00C80E34" w:rsidRDefault="00C80E34" w:rsidP="00C80E34">
      <w:pPr>
        <w:rPr>
          <w:rFonts w:ascii="Arial" w:hAnsi="Arial" w:cs="Arial"/>
          <w:b/>
          <w:sz w:val="20"/>
          <w:szCs w:val="20"/>
          <w:u w:val="single"/>
          <w:lang w:val="sr-Cyrl-CS"/>
        </w:rPr>
      </w:pPr>
      <w:r w:rsidRPr="00326DE9">
        <w:rPr>
          <w:rFonts w:ascii="Arial" w:hAnsi="Arial" w:cs="Arial"/>
          <w:b/>
          <w:sz w:val="20"/>
          <w:szCs w:val="20"/>
          <w:highlight w:val="lightGray"/>
          <w:u w:val="single"/>
          <w:lang w:val="sr-Cyrl-CS"/>
        </w:rPr>
        <w:t>ПАРТИЈА</w:t>
      </w:r>
      <w:r w:rsidRPr="00326DE9">
        <w:rPr>
          <w:rFonts w:ascii="Arial" w:hAnsi="Arial" w:cs="Arial"/>
          <w:b/>
          <w:sz w:val="20"/>
          <w:szCs w:val="20"/>
          <w:highlight w:val="lightGray"/>
          <w:u w:val="single"/>
          <w:lang w:val="sr-Latn-CS"/>
        </w:rPr>
        <w:t xml:space="preserve"> 2</w:t>
      </w:r>
      <w:r w:rsidRPr="00326DE9">
        <w:rPr>
          <w:rFonts w:ascii="Arial" w:hAnsi="Arial" w:cs="Arial"/>
          <w:b/>
          <w:sz w:val="20"/>
          <w:szCs w:val="20"/>
          <w:highlight w:val="lightGray"/>
          <w:u w:val="single"/>
          <w:lang w:val="sr-Cyrl-CS"/>
        </w:rPr>
        <w:t>: ОСИГУРАЊЕ</w:t>
      </w:r>
      <w:r w:rsidR="00326DE9">
        <w:rPr>
          <w:rFonts w:ascii="Arial" w:hAnsi="Arial" w:cs="Arial"/>
          <w:b/>
          <w:sz w:val="20"/>
          <w:szCs w:val="20"/>
          <w:highlight w:val="lightGray"/>
          <w:u w:val="single"/>
          <w:lang w:val="sr-Cyrl-CS"/>
        </w:rPr>
        <w:t xml:space="preserve"> </w:t>
      </w:r>
      <w:r w:rsidRPr="00326DE9">
        <w:rPr>
          <w:rFonts w:ascii="Arial" w:hAnsi="Arial" w:cs="Arial"/>
          <w:b/>
          <w:sz w:val="20"/>
          <w:szCs w:val="20"/>
          <w:highlight w:val="lightGray"/>
          <w:u w:val="single"/>
          <w:lang w:val="sr-Cyrl-CS"/>
        </w:rPr>
        <w:t>ЛИЦА</w:t>
      </w:r>
    </w:p>
    <w:p w:rsidR="00C80E34" w:rsidRPr="00C80E34" w:rsidRDefault="00C80E34" w:rsidP="00C80E34">
      <w:pPr>
        <w:ind w:firstLine="720"/>
        <w:rPr>
          <w:rFonts w:ascii="Arial" w:hAnsi="Arial" w:cs="Arial"/>
          <w:sz w:val="20"/>
          <w:szCs w:val="20"/>
          <w:u w:val="single"/>
          <w:lang w:val="sr-Latn-CS"/>
        </w:rPr>
      </w:pPr>
    </w:p>
    <w:p w:rsidR="00C80E34" w:rsidRPr="007C5726" w:rsidRDefault="00C80E34" w:rsidP="00C80E34">
      <w:pPr>
        <w:rPr>
          <w:rFonts w:ascii="Arial" w:hAnsi="Arial" w:cs="Arial"/>
          <w:b/>
          <w:sz w:val="20"/>
          <w:szCs w:val="20"/>
          <w:lang w:val="sr-Latn-CS"/>
        </w:rPr>
      </w:pPr>
      <w:r w:rsidRPr="007C5726">
        <w:rPr>
          <w:rFonts w:ascii="Arial" w:hAnsi="Arial" w:cs="Arial"/>
          <w:b/>
          <w:sz w:val="20"/>
          <w:szCs w:val="20"/>
          <w:lang w:val="sr-Cyrl-CS"/>
        </w:rPr>
        <w:t>ОСИГУРАЊЕ</w:t>
      </w:r>
      <w:r w:rsidRPr="007C5726">
        <w:rPr>
          <w:rFonts w:ascii="Arial" w:hAnsi="Arial" w:cs="Arial"/>
          <w:b/>
          <w:sz w:val="20"/>
          <w:szCs w:val="20"/>
          <w:lang w:val="sr-Latn-CS"/>
        </w:rPr>
        <w:t xml:space="preserve"> </w:t>
      </w:r>
      <w:r w:rsidRPr="007C5726">
        <w:rPr>
          <w:rFonts w:ascii="Arial" w:hAnsi="Arial" w:cs="Arial"/>
          <w:b/>
          <w:sz w:val="20"/>
          <w:szCs w:val="20"/>
          <w:lang w:val="sr-Cyrl-CS"/>
        </w:rPr>
        <w:t>ЗАПОСЛЕНИХ</w:t>
      </w:r>
      <w:r w:rsidRPr="007C5726">
        <w:rPr>
          <w:rFonts w:ascii="Arial" w:hAnsi="Arial" w:cs="Arial"/>
          <w:b/>
          <w:sz w:val="20"/>
          <w:szCs w:val="20"/>
          <w:lang w:val="sr-Latn-CS"/>
        </w:rPr>
        <w:t xml:space="preserve"> </w:t>
      </w:r>
      <w:r w:rsidRPr="007C5726">
        <w:rPr>
          <w:rFonts w:ascii="Arial" w:hAnsi="Arial" w:cs="Arial"/>
          <w:b/>
          <w:sz w:val="20"/>
          <w:szCs w:val="20"/>
          <w:lang w:val="sr-Cyrl-CS"/>
        </w:rPr>
        <w:t>ОД</w:t>
      </w:r>
      <w:r w:rsidRPr="007C5726">
        <w:rPr>
          <w:rFonts w:ascii="Arial" w:hAnsi="Arial" w:cs="Arial"/>
          <w:b/>
          <w:sz w:val="20"/>
          <w:szCs w:val="20"/>
          <w:lang w:val="sr-Latn-CS"/>
        </w:rPr>
        <w:t xml:space="preserve"> </w:t>
      </w:r>
      <w:r w:rsidRPr="007C5726">
        <w:rPr>
          <w:rFonts w:ascii="Arial" w:hAnsi="Arial" w:cs="Arial"/>
          <w:b/>
          <w:sz w:val="20"/>
          <w:szCs w:val="20"/>
          <w:lang w:val="sr-Cyrl-CS"/>
        </w:rPr>
        <w:t>ПОСЛЕДИЦА</w:t>
      </w:r>
      <w:r w:rsidRPr="007C5726">
        <w:rPr>
          <w:rFonts w:ascii="Arial" w:hAnsi="Arial" w:cs="Arial"/>
          <w:b/>
          <w:sz w:val="20"/>
          <w:szCs w:val="20"/>
          <w:lang w:val="sr-Latn-CS"/>
        </w:rPr>
        <w:t xml:space="preserve"> </w:t>
      </w:r>
      <w:r w:rsidRPr="007C5726">
        <w:rPr>
          <w:rFonts w:ascii="Arial" w:hAnsi="Arial" w:cs="Arial"/>
          <w:b/>
          <w:sz w:val="20"/>
          <w:szCs w:val="20"/>
          <w:lang w:val="sr-Cyrl-CS"/>
        </w:rPr>
        <w:t>НЕСРЕЋНОГ</w:t>
      </w:r>
      <w:r w:rsidRPr="007C5726">
        <w:rPr>
          <w:rFonts w:ascii="Arial" w:hAnsi="Arial" w:cs="Arial"/>
          <w:b/>
          <w:sz w:val="20"/>
          <w:szCs w:val="20"/>
          <w:lang w:val="sr-Latn-CS"/>
        </w:rPr>
        <w:t xml:space="preserve"> </w:t>
      </w:r>
      <w:r w:rsidRPr="007C5726">
        <w:rPr>
          <w:rFonts w:ascii="Arial" w:hAnsi="Arial" w:cs="Arial"/>
          <w:b/>
          <w:sz w:val="20"/>
          <w:szCs w:val="20"/>
          <w:lang w:val="sr-Cyrl-CS"/>
        </w:rPr>
        <w:t>СЛУЧАЈА</w:t>
      </w:r>
    </w:p>
    <w:p w:rsidR="00C80E34" w:rsidRPr="007C5726" w:rsidRDefault="00326DE9" w:rsidP="00C80E34">
      <w:pPr>
        <w:rPr>
          <w:rFonts w:ascii="Arial" w:hAnsi="Arial" w:cs="Arial"/>
          <w:b/>
          <w:sz w:val="20"/>
          <w:szCs w:val="20"/>
        </w:rPr>
      </w:pPr>
      <w:r w:rsidRPr="007C5726">
        <w:rPr>
          <w:rFonts w:ascii="Arial" w:hAnsi="Arial" w:cs="Arial"/>
          <w:b/>
          <w:sz w:val="20"/>
          <w:szCs w:val="20"/>
          <w:lang w:val="sr-Cyrl-CS"/>
        </w:rPr>
        <w:t xml:space="preserve">А- </w:t>
      </w:r>
      <w:r w:rsidR="00C80E34" w:rsidRPr="007C5726">
        <w:rPr>
          <w:rFonts w:ascii="Arial" w:hAnsi="Arial" w:cs="Arial"/>
          <w:b/>
          <w:sz w:val="20"/>
          <w:szCs w:val="20"/>
          <w:lang w:val="sr-Latn-CS"/>
        </w:rPr>
        <w:t xml:space="preserve"> </w:t>
      </w:r>
      <w:r w:rsidR="00C80E34" w:rsidRPr="007C5726">
        <w:rPr>
          <w:rFonts w:ascii="Arial" w:hAnsi="Arial" w:cs="Arial"/>
          <w:b/>
          <w:sz w:val="20"/>
          <w:szCs w:val="20"/>
        </w:rPr>
        <w:t xml:space="preserve">БОЛНИЦА </w:t>
      </w:r>
    </w:p>
    <w:p w:rsidR="00C80E34" w:rsidRPr="00C80E34" w:rsidRDefault="00C80E34" w:rsidP="00C80E3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721"/>
        <w:gridCol w:w="1955"/>
        <w:gridCol w:w="1290"/>
        <w:gridCol w:w="2270"/>
      </w:tblGrid>
      <w:tr w:rsidR="003A7029" w:rsidRPr="00C80E34">
        <w:trPr>
          <w:trHeight w:val="889"/>
        </w:trPr>
        <w:tc>
          <w:tcPr>
            <w:tcW w:w="1325" w:type="pct"/>
          </w:tcPr>
          <w:p w:rsidR="003A7029" w:rsidRPr="00C80E34" w:rsidRDefault="003A7029" w:rsidP="00F073E6">
            <w:pPr>
              <w:rPr>
                <w:rFonts w:ascii="Arial" w:hAnsi="Arial" w:cs="Arial"/>
                <w:sz w:val="20"/>
                <w:szCs w:val="20"/>
              </w:rPr>
            </w:pPr>
          </w:p>
        </w:tc>
        <w:tc>
          <w:tcPr>
            <w:tcW w:w="874" w:type="pct"/>
          </w:tcPr>
          <w:p w:rsidR="003A7029" w:rsidRPr="00582E77" w:rsidRDefault="003A7029" w:rsidP="00F073E6">
            <w:pPr>
              <w:rPr>
                <w:rFonts w:ascii="Arial" w:hAnsi="Arial" w:cs="Arial"/>
                <w:color w:val="auto"/>
                <w:sz w:val="20"/>
                <w:szCs w:val="20"/>
              </w:rPr>
            </w:pPr>
            <w:r w:rsidRPr="00582E77">
              <w:rPr>
                <w:rFonts w:ascii="Arial" w:hAnsi="Arial" w:cs="Arial"/>
                <w:color w:val="auto"/>
                <w:sz w:val="20"/>
                <w:szCs w:val="20"/>
              </w:rPr>
              <w:t>Осигуране суме у динарима</w:t>
            </w:r>
          </w:p>
        </w:tc>
        <w:tc>
          <w:tcPr>
            <w:tcW w:w="993" w:type="pct"/>
          </w:tcPr>
          <w:p w:rsidR="003A7029" w:rsidRPr="00C80E34" w:rsidRDefault="003A7029" w:rsidP="00F073E6">
            <w:pPr>
              <w:rPr>
                <w:rFonts w:ascii="Arial" w:hAnsi="Arial" w:cs="Arial"/>
                <w:sz w:val="20"/>
                <w:szCs w:val="20"/>
              </w:rPr>
            </w:pPr>
            <w:r w:rsidRPr="00C80E34">
              <w:rPr>
                <w:rFonts w:ascii="Arial" w:hAnsi="Arial" w:cs="Arial"/>
                <w:sz w:val="20"/>
                <w:szCs w:val="20"/>
              </w:rPr>
              <w:t>Премија по запосленом</w:t>
            </w:r>
          </w:p>
        </w:tc>
        <w:tc>
          <w:tcPr>
            <w:tcW w:w="655" w:type="pct"/>
          </w:tcPr>
          <w:p w:rsidR="003A7029" w:rsidRPr="00C80E34" w:rsidRDefault="003A7029" w:rsidP="00F073E6">
            <w:pPr>
              <w:rPr>
                <w:rFonts w:ascii="Arial" w:hAnsi="Arial" w:cs="Arial"/>
                <w:sz w:val="20"/>
                <w:szCs w:val="20"/>
              </w:rPr>
            </w:pPr>
            <w:r w:rsidRPr="00C80E34">
              <w:rPr>
                <w:rFonts w:ascii="Arial" w:hAnsi="Arial" w:cs="Arial"/>
                <w:sz w:val="20"/>
                <w:szCs w:val="20"/>
              </w:rPr>
              <w:t>Број запослених</w:t>
            </w:r>
          </w:p>
        </w:tc>
        <w:tc>
          <w:tcPr>
            <w:tcW w:w="1153" w:type="pct"/>
          </w:tcPr>
          <w:p w:rsidR="003A7029" w:rsidRPr="00C80E34" w:rsidRDefault="003A7029" w:rsidP="00F073E6">
            <w:pPr>
              <w:rPr>
                <w:rFonts w:ascii="Arial" w:hAnsi="Arial" w:cs="Arial"/>
                <w:sz w:val="20"/>
                <w:szCs w:val="20"/>
                <w:lang w:val="sr-Cyrl-CS"/>
              </w:rPr>
            </w:pPr>
            <w:r w:rsidRPr="00C80E34">
              <w:rPr>
                <w:rFonts w:ascii="Arial" w:hAnsi="Arial" w:cs="Arial"/>
                <w:sz w:val="20"/>
                <w:szCs w:val="20"/>
              </w:rPr>
              <w:t xml:space="preserve">Премија за све запослене </w:t>
            </w:r>
          </w:p>
        </w:tc>
      </w:tr>
      <w:tr w:rsidR="00812DBC" w:rsidRPr="00C80E34">
        <w:trPr>
          <w:trHeight w:val="316"/>
        </w:trPr>
        <w:tc>
          <w:tcPr>
            <w:tcW w:w="1325" w:type="pct"/>
          </w:tcPr>
          <w:p w:rsidR="00812DBC" w:rsidRPr="003A7029" w:rsidRDefault="00812DBC" w:rsidP="003A7029">
            <w:pPr>
              <w:rPr>
                <w:rFonts w:ascii="Arial" w:hAnsi="Arial" w:cs="Arial"/>
                <w:sz w:val="20"/>
                <w:szCs w:val="20"/>
                <w:lang w:val="sr-Cyrl-CS"/>
              </w:rPr>
            </w:pPr>
            <w:r>
              <w:rPr>
                <w:rFonts w:ascii="Arial" w:hAnsi="Arial" w:cs="Arial"/>
                <w:sz w:val="20"/>
                <w:szCs w:val="20"/>
                <w:lang w:val="sr-Cyrl-CS"/>
              </w:rPr>
              <w:t>Смрт услед незгоде</w:t>
            </w:r>
          </w:p>
        </w:tc>
        <w:tc>
          <w:tcPr>
            <w:tcW w:w="874" w:type="pct"/>
          </w:tcPr>
          <w:p w:rsidR="00812DBC" w:rsidRPr="003A7029" w:rsidRDefault="00812DBC" w:rsidP="003A7029">
            <w:pPr>
              <w:rPr>
                <w:rFonts w:ascii="Arial" w:hAnsi="Arial" w:cs="Arial"/>
                <w:sz w:val="20"/>
                <w:szCs w:val="20"/>
                <w:lang w:val="sr-Cyrl-CS"/>
              </w:rPr>
            </w:pPr>
            <w:r>
              <w:rPr>
                <w:rFonts w:ascii="Arial" w:hAnsi="Arial" w:cs="Arial"/>
                <w:sz w:val="20"/>
                <w:szCs w:val="20"/>
                <w:lang w:val="sr-Cyrl-CS"/>
              </w:rPr>
              <w:t>400.000,00</w:t>
            </w:r>
          </w:p>
        </w:tc>
        <w:tc>
          <w:tcPr>
            <w:tcW w:w="993" w:type="pct"/>
          </w:tcPr>
          <w:p w:rsidR="00812DBC" w:rsidRPr="00C80E34" w:rsidRDefault="00812DBC" w:rsidP="00F073E6">
            <w:pPr>
              <w:rPr>
                <w:rFonts w:ascii="Arial" w:hAnsi="Arial" w:cs="Arial"/>
                <w:sz w:val="20"/>
                <w:szCs w:val="20"/>
                <w:lang w:val="sr-Cyrl-CS"/>
              </w:rPr>
            </w:pPr>
          </w:p>
        </w:tc>
        <w:tc>
          <w:tcPr>
            <w:tcW w:w="655" w:type="pct"/>
            <w:vMerge w:val="restart"/>
          </w:tcPr>
          <w:p w:rsidR="00812DBC" w:rsidRDefault="00812DBC" w:rsidP="00F073E6">
            <w:pPr>
              <w:rPr>
                <w:rFonts w:ascii="Arial" w:hAnsi="Arial" w:cs="Arial"/>
                <w:sz w:val="20"/>
                <w:szCs w:val="20"/>
                <w:lang w:val="sr-Cyrl-CS"/>
              </w:rPr>
            </w:pPr>
            <w:r>
              <w:rPr>
                <w:rFonts w:ascii="Arial" w:hAnsi="Arial" w:cs="Arial"/>
                <w:sz w:val="20"/>
                <w:szCs w:val="20"/>
                <w:lang w:val="sr-Cyrl-CS"/>
              </w:rPr>
              <w:t xml:space="preserve"> </w:t>
            </w:r>
          </w:p>
          <w:p w:rsidR="00812DBC" w:rsidRPr="00C80E34" w:rsidRDefault="00825562" w:rsidP="00825562">
            <w:pPr>
              <w:jc w:val="center"/>
              <w:rPr>
                <w:rFonts w:ascii="Arial" w:hAnsi="Arial" w:cs="Arial"/>
                <w:sz w:val="20"/>
                <w:szCs w:val="20"/>
                <w:lang w:val="sr-Cyrl-CS"/>
              </w:rPr>
            </w:pPr>
            <w:r>
              <w:rPr>
                <w:rFonts w:ascii="Arial" w:hAnsi="Arial" w:cs="Arial"/>
                <w:sz w:val="20"/>
                <w:szCs w:val="20"/>
                <w:lang w:val="sr-Cyrl-CS"/>
              </w:rPr>
              <w:t>554</w:t>
            </w:r>
          </w:p>
        </w:tc>
        <w:tc>
          <w:tcPr>
            <w:tcW w:w="1153" w:type="pct"/>
          </w:tcPr>
          <w:p w:rsidR="00812DBC" w:rsidRPr="00C80E34" w:rsidRDefault="00812DBC" w:rsidP="00F073E6">
            <w:pPr>
              <w:rPr>
                <w:rFonts w:ascii="Arial" w:hAnsi="Arial" w:cs="Arial"/>
                <w:sz w:val="20"/>
                <w:szCs w:val="20"/>
              </w:rPr>
            </w:pPr>
          </w:p>
        </w:tc>
      </w:tr>
      <w:tr w:rsidR="00812DBC" w:rsidRPr="00C80E34">
        <w:trPr>
          <w:trHeight w:val="316"/>
        </w:trPr>
        <w:tc>
          <w:tcPr>
            <w:tcW w:w="1325" w:type="pct"/>
          </w:tcPr>
          <w:p w:rsidR="00812DBC" w:rsidRPr="00C80E34" w:rsidRDefault="00812DBC" w:rsidP="003A7029">
            <w:pPr>
              <w:rPr>
                <w:rFonts w:ascii="Arial" w:hAnsi="Arial" w:cs="Arial"/>
                <w:sz w:val="20"/>
                <w:szCs w:val="20"/>
              </w:rPr>
            </w:pPr>
            <w:r w:rsidRPr="00C80E34">
              <w:rPr>
                <w:rFonts w:ascii="Arial" w:hAnsi="Arial" w:cs="Arial"/>
                <w:sz w:val="20"/>
                <w:szCs w:val="20"/>
              </w:rPr>
              <w:t>Трајни инвалидитет</w:t>
            </w:r>
          </w:p>
          <w:p w:rsidR="00812DBC" w:rsidRPr="00C80E34" w:rsidRDefault="00812DBC" w:rsidP="00F073E6">
            <w:pPr>
              <w:rPr>
                <w:rFonts w:ascii="Arial" w:hAnsi="Arial" w:cs="Arial"/>
                <w:sz w:val="20"/>
                <w:szCs w:val="20"/>
              </w:rPr>
            </w:pPr>
          </w:p>
        </w:tc>
        <w:tc>
          <w:tcPr>
            <w:tcW w:w="874" w:type="pct"/>
          </w:tcPr>
          <w:p w:rsidR="00812DBC" w:rsidRDefault="00812DBC" w:rsidP="003A7029">
            <w:pPr>
              <w:rPr>
                <w:rFonts w:ascii="Arial" w:hAnsi="Arial" w:cs="Arial"/>
                <w:sz w:val="20"/>
                <w:szCs w:val="20"/>
                <w:lang w:val="sr-Cyrl-CS"/>
              </w:rPr>
            </w:pPr>
            <w:r w:rsidRPr="00C80E34">
              <w:rPr>
                <w:rFonts w:ascii="Arial" w:hAnsi="Arial" w:cs="Arial"/>
                <w:sz w:val="20"/>
                <w:szCs w:val="20"/>
              </w:rPr>
              <w:t>800.000,00</w:t>
            </w:r>
          </w:p>
          <w:p w:rsidR="00812DBC" w:rsidRPr="00C80E34" w:rsidRDefault="00812DBC" w:rsidP="00F073E6">
            <w:pPr>
              <w:rPr>
                <w:rFonts w:ascii="Arial" w:hAnsi="Arial" w:cs="Arial"/>
                <w:sz w:val="20"/>
                <w:szCs w:val="20"/>
              </w:rPr>
            </w:pPr>
          </w:p>
        </w:tc>
        <w:tc>
          <w:tcPr>
            <w:tcW w:w="993" w:type="pct"/>
          </w:tcPr>
          <w:p w:rsidR="00812DBC" w:rsidRPr="00C80E34" w:rsidRDefault="00812DBC" w:rsidP="00F073E6">
            <w:pPr>
              <w:rPr>
                <w:rFonts w:ascii="Arial" w:hAnsi="Arial" w:cs="Arial"/>
                <w:sz w:val="20"/>
                <w:szCs w:val="20"/>
                <w:lang w:val="sr-Cyrl-CS"/>
              </w:rPr>
            </w:pPr>
          </w:p>
        </w:tc>
        <w:tc>
          <w:tcPr>
            <w:tcW w:w="655" w:type="pct"/>
            <w:vMerge/>
          </w:tcPr>
          <w:p w:rsidR="00812DBC" w:rsidRPr="00C80E34" w:rsidRDefault="00812DBC" w:rsidP="00F073E6">
            <w:pPr>
              <w:rPr>
                <w:rFonts w:ascii="Arial" w:hAnsi="Arial" w:cs="Arial"/>
                <w:sz w:val="20"/>
                <w:szCs w:val="20"/>
                <w:lang w:val="sr-Cyrl-CS"/>
              </w:rPr>
            </w:pPr>
          </w:p>
        </w:tc>
        <w:tc>
          <w:tcPr>
            <w:tcW w:w="1153" w:type="pct"/>
          </w:tcPr>
          <w:p w:rsidR="00812DBC" w:rsidRPr="00C80E34" w:rsidRDefault="00812DBC" w:rsidP="00F073E6">
            <w:pPr>
              <w:rPr>
                <w:rFonts w:ascii="Arial" w:hAnsi="Arial" w:cs="Arial"/>
                <w:sz w:val="20"/>
                <w:szCs w:val="20"/>
              </w:rPr>
            </w:pPr>
          </w:p>
        </w:tc>
      </w:tr>
      <w:tr w:rsidR="00326DE9" w:rsidRPr="00FF5396">
        <w:trPr>
          <w:trHeight w:val="284"/>
        </w:trPr>
        <w:tc>
          <w:tcPr>
            <w:tcW w:w="3847" w:type="pct"/>
            <w:gridSpan w:val="4"/>
          </w:tcPr>
          <w:p w:rsidR="00326DE9" w:rsidRPr="00FF5396" w:rsidRDefault="00326DE9" w:rsidP="00F073E6">
            <w:pPr>
              <w:rPr>
                <w:rFonts w:ascii="Arial" w:hAnsi="Arial" w:cs="Arial"/>
                <w:sz w:val="20"/>
                <w:szCs w:val="20"/>
                <w:lang w:val="ru-RU"/>
              </w:rPr>
            </w:pPr>
            <w:r w:rsidRPr="00FF5396">
              <w:rPr>
                <w:rFonts w:ascii="Arial" w:hAnsi="Arial" w:cs="Arial"/>
                <w:sz w:val="20"/>
                <w:szCs w:val="20"/>
                <w:lang w:val="ru-RU"/>
              </w:rPr>
              <w:t>Премија за све запослене без пореза на премију</w:t>
            </w:r>
          </w:p>
        </w:tc>
        <w:tc>
          <w:tcPr>
            <w:tcW w:w="1153" w:type="pct"/>
          </w:tcPr>
          <w:p w:rsidR="00326DE9" w:rsidRPr="00FF5396" w:rsidRDefault="00326DE9" w:rsidP="00F073E6">
            <w:pPr>
              <w:rPr>
                <w:rFonts w:ascii="Arial" w:hAnsi="Arial" w:cs="Arial"/>
                <w:sz w:val="20"/>
                <w:szCs w:val="20"/>
                <w:lang w:val="ru-RU"/>
              </w:rPr>
            </w:pPr>
          </w:p>
        </w:tc>
      </w:tr>
    </w:tbl>
    <w:p w:rsidR="00C80E34" w:rsidRPr="00FF5396" w:rsidRDefault="00C80E34" w:rsidP="00C80E34">
      <w:pPr>
        <w:rPr>
          <w:rFonts w:ascii="Arial" w:hAnsi="Arial" w:cs="Arial"/>
          <w:sz w:val="20"/>
          <w:szCs w:val="20"/>
          <w:lang w:val="ru-RU"/>
        </w:rPr>
      </w:pPr>
    </w:p>
    <w:p w:rsidR="00C80E34" w:rsidRPr="00FF5396" w:rsidRDefault="00C80E34" w:rsidP="00715601">
      <w:pPr>
        <w:jc w:val="both"/>
        <w:rPr>
          <w:rFonts w:ascii="Arial" w:hAnsi="Arial" w:cs="Arial"/>
          <w:sz w:val="20"/>
          <w:szCs w:val="20"/>
          <w:u w:val="single"/>
          <w:lang w:val="ru-RU"/>
        </w:rPr>
      </w:pPr>
      <w:r w:rsidRPr="00FF5396">
        <w:rPr>
          <w:rFonts w:ascii="Arial" w:hAnsi="Arial" w:cs="Arial"/>
          <w:sz w:val="20"/>
          <w:szCs w:val="20"/>
          <w:u w:val="single"/>
          <w:lang w:val="ru-RU"/>
        </w:rPr>
        <w:t>ПОНУДА ТРЕБА ДА САДРЖИ:</w:t>
      </w:r>
    </w:p>
    <w:p w:rsidR="00C80E34" w:rsidRPr="00FF5396" w:rsidRDefault="00C80E34" w:rsidP="00715601">
      <w:pPr>
        <w:jc w:val="both"/>
        <w:rPr>
          <w:rFonts w:ascii="Arial" w:hAnsi="Arial" w:cs="Arial"/>
          <w:sz w:val="20"/>
          <w:szCs w:val="20"/>
          <w:lang w:val="ru-RU"/>
        </w:rPr>
      </w:pPr>
      <w:r w:rsidRPr="00FF5396">
        <w:rPr>
          <w:rFonts w:ascii="Arial" w:hAnsi="Arial" w:cs="Arial"/>
          <w:sz w:val="20"/>
          <w:szCs w:val="20"/>
          <w:lang w:val="ru-RU"/>
        </w:rPr>
        <w:t>Премију осигурања по једном запосленом и укупну премију за све запослене</w:t>
      </w:r>
    </w:p>
    <w:p w:rsidR="00C80E34" w:rsidRPr="00FF5396" w:rsidRDefault="00C80E34" w:rsidP="00715601">
      <w:pPr>
        <w:jc w:val="both"/>
        <w:rPr>
          <w:rFonts w:ascii="Arial" w:hAnsi="Arial" w:cs="Arial"/>
          <w:sz w:val="20"/>
          <w:szCs w:val="20"/>
          <w:lang w:val="ru-RU"/>
        </w:rPr>
      </w:pPr>
    </w:p>
    <w:p w:rsidR="00C80E34" w:rsidRPr="00FF5396" w:rsidRDefault="00C80E34" w:rsidP="00715601">
      <w:pPr>
        <w:jc w:val="both"/>
        <w:rPr>
          <w:rFonts w:ascii="Arial" w:hAnsi="Arial" w:cs="Arial"/>
          <w:sz w:val="20"/>
          <w:szCs w:val="20"/>
          <w:lang w:val="ru-RU"/>
        </w:rPr>
      </w:pPr>
      <w:r w:rsidRPr="00FF5396">
        <w:rPr>
          <w:rFonts w:ascii="Arial" w:hAnsi="Arial" w:cs="Arial"/>
          <w:sz w:val="20"/>
          <w:szCs w:val="20"/>
          <w:lang w:val="ru-RU"/>
        </w:rPr>
        <w:t>УКУПНА ПРЕМИЈА ЗА СВЕ ЗАПОСЛЕНЕ</w:t>
      </w:r>
      <w:r w:rsidR="00715601">
        <w:rPr>
          <w:rFonts w:ascii="Arial" w:hAnsi="Arial" w:cs="Arial"/>
          <w:sz w:val="20"/>
          <w:szCs w:val="20"/>
          <w:lang w:val="sr-Cyrl-CS"/>
        </w:rPr>
        <w:t xml:space="preserve"> </w:t>
      </w:r>
      <w:r w:rsidRPr="00FF5396">
        <w:rPr>
          <w:rFonts w:ascii="Arial" w:hAnsi="Arial" w:cs="Arial"/>
          <w:sz w:val="20"/>
          <w:szCs w:val="20"/>
          <w:lang w:val="ru-RU"/>
        </w:rPr>
        <w:t>БЕЗ ПОРЕЗА НА ПРЕМИЈУ                                 ________________________________</w:t>
      </w:r>
    </w:p>
    <w:p w:rsidR="00C80E34" w:rsidRPr="00FF5396" w:rsidRDefault="00C80E34" w:rsidP="00715601">
      <w:pPr>
        <w:jc w:val="both"/>
        <w:rPr>
          <w:rFonts w:ascii="Arial" w:hAnsi="Arial" w:cs="Arial"/>
          <w:sz w:val="20"/>
          <w:szCs w:val="20"/>
          <w:lang w:val="ru-RU"/>
        </w:rPr>
      </w:pPr>
      <w:r w:rsidRPr="00FF5396">
        <w:rPr>
          <w:rFonts w:ascii="Arial" w:hAnsi="Arial" w:cs="Arial"/>
          <w:sz w:val="20"/>
          <w:szCs w:val="20"/>
          <w:lang w:val="ru-RU"/>
        </w:rPr>
        <w:t xml:space="preserve">                                                                                                   </w:t>
      </w:r>
    </w:p>
    <w:p w:rsidR="00C80E34" w:rsidRPr="00FF5396" w:rsidRDefault="00C80E34" w:rsidP="00715601">
      <w:pPr>
        <w:jc w:val="both"/>
        <w:rPr>
          <w:rFonts w:ascii="Arial" w:hAnsi="Arial" w:cs="Arial"/>
          <w:sz w:val="20"/>
          <w:szCs w:val="20"/>
          <w:u w:val="single"/>
          <w:lang w:val="ru-RU"/>
        </w:rPr>
      </w:pPr>
      <w:r w:rsidRPr="00FF5396">
        <w:rPr>
          <w:rFonts w:ascii="Arial" w:hAnsi="Arial" w:cs="Arial"/>
          <w:sz w:val="20"/>
          <w:szCs w:val="20"/>
          <w:u w:val="single"/>
          <w:lang w:val="ru-RU"/>
        </w:rPr>
        <w:t>ОПШТИ УСЛОВИ НАРУЧИОЦА:</w:t>
      </w:r>
    </w:p>
    <w:p w:rsidR="00C80E34" w:rsidRPr="00FF5396" w:rsidRDefault="00C80E34" w:rsidP="00715601">
      <w:pPr>
        <w:jc w:val="both"/>
        <w:rPr>
          <w:rFonts w:ascii="Arial" w:hAnsi="Arial" w:cs="Arial"/>
          <w:sz w:val="20"/>
          <w:szCs w:val="20"/>
          <w:u w:val="single"/>
          <w:lang w:val="ru-RU"/>
        </w:rPr>
      </w:pPr>
    </w:p>
    <w:p w:rsidR="00C80E34" w:rsidRPr="00FF5396" w:rsidRDefault="00C80E34" w:rsidP="00715601">
      <w:pPr>
        <w:jc w:val="both"/>
        <w:rPr>
          <w:rFonts w:ascii="Arial" w:hAnsi="Arial" w:cs="Arial"/>
          <w:sz w:val="20"/>
          <w:szCs w:val="20"/>
          <w:u w:val="single"/>
          <w:lang w:val="ru-RU"/>
        </w:rPr>
      </w:pPr>
      <w:r w:rsidRPr="00FF5396">
        <w:rPr>
          <w:rFonts w:ascii="Arial" w:hAnsi="Arial" w:cs="Arial"/>
          <w:sz w:val="20"/>
          <w:szCs w:val="20"/>
          <w:lang w:val="ru-RU"/>
        </w:rPr>
        <w:t>Плаћање премије у 4 месечне рате без камате,</w:t>
      </w:r>
    </w:p>
    <w:p w:rsidR="00C80E34" w:rsidRPr="00FF5396" w:rsidRDefault="00C80E34" w:rsidP="00715601">
      <w:pPr>
        <w:jc w:val="both"/>
        <w:rPr>
          <w:rFonts w:ascii="Arial" w:hAnsi="Arial" w:cs="Arial"/>
          <w:sz w:val="20"/>
          <w:szCs w:val="20"/>
          <w:u w:val="single"/>
          <w:lang w:val="ru-RU"/>
        </w:rPr>
      </w:pPr>
      <w:r w:rsidRPr="00FF5396">
        <w:rPr>
          <w:rFonts w:ascii="Arial" w:hAnsi="Arial" w:cs="Arial"/>
          <w:sz w:val="20"/>
          <w:szCs w:val="20"/>
          <w:lang w:val="ru-RU"/>
        </w:rPr>
        <w:t>Опција понуде минимум 60 дана од дана отварања понуда,</w:t>
      </w:r>
    </w:p>
    <w:p w:rsidR="00C80E34" w:rsidRPr="00FF5396" w:rsidRDefault="00C80E34" w:rsidP="00715601">
      <w:pPr>
        <w:jc w:val="both"/>
        <w:rPr>
          <w:rFonts w:ascii="Arial" w:hAnsi="Arial" w:cs="Arial"/>
          <w:sz w:val="20"/>
          <w:szCs w:val="20"/>
          <w:u w:val="single"/>
          <w:lang w:val="ru-RU"/>
        </w:rPr>
      </w:pPr>
      <w:r w:rsidRPr="00FF5396">
        <w:rPr>
          <w:rFonts w:ascii="Arial" w:hAnsi="Arial" w:cs="Arial"/>
          <w:sz w:val="20"/>
          <w:szCs w:val="20"/>
          <w:lang w:val="ru-RU"/>
        </w:rPr>
        <w:t>Цене су фиксне и не могу се мењати у току трајања осигурања</w:t>
      </w:r>
    </w:p>
    <w:p w:rsidR="00C80E34" w:rsidRPr="00FF5396" w:rsidRDefault="00C80E34" w:rsidP="00715601">
      <w:pPr>
        <w:jc w:val="both"/>
        <w:rPr>
          <w:rFonts w:ascii="Arial" w:hAnsi="Arial" w:cs="Arial"/>
          <w:sz w:val="20"/>
          <w:szCs w:val="20"/>
          <w:lang w:val="ru-RU"/>
        </w:rPr>
      </w:pPr>
      <w:r w:rsidRPr="00FF5396">
        <w:rPr>
          <w:rFonts w:ascii="Arial" w:hAnsi="Arial" w:cs="Arial"/>
          <w:sz w:val="20"/>
          <w:szCs w:val="20"/>
          <w:lang w:val="ru-RU"/>
        </w:rPr>
        <w:t>Рок извршења услуге 14 дана по комплетирању документације</w:t>
      </w:r>
    </w:p>
    <w:p w:rsidR="00C80E34" w:rsidRPr="00C80E34" w:rsidRDefault="00C80E34" w:rsidP="00C80E34">
      <w:pPr>
        <w:rPr>
          <w:rFonts w:ascii="Arial" w:hAnsi="Arial" w:cs="Arial"/>
          <w:sz w:val="20"/>
          <w:szCs w:val="20"/>
          <w:lang w:val="sr-Cyrl-CS"/>
        </w:rPr>
      </w:pPr>
    </w:p>
    <w:p w:rsidR="00C80E34" w:rsidRPr="00C80E34" w:rsidRDefault="00C80E34" w:rsidP="00C80E34">
      <w:pPr>
        <w:rPr>
          <w:rFonts w:ascii="Arial" w:hAnsi="Arial" w:cs="Arial"/>
          <w:sz w:val="20"/>
          <w:szCs w:val="20"/>
          <w:lang w:val="sr-Cyrl-CS"/>
        </w:rPr>
      </w:pPr>
    </w:p>
    <w:p w:rsidR="00C80E34" w:rsidRPr="00C80E34" w:rsidRDefault="00C80E34" w:rsidP="00C80E34">
      <w:pPr>
        <w:rPr>
          <w:rFonts w:ascii="Arial" w:hAnsi="Arial" w:cs="Arial"/>
          <w:sz w:val="20"/>
          <w:szCs w:val="20"/>
          <w:lang w:val="sr-Cyrl-CS"/>
        </w:rPr>
      </w:pPr>
    </w:p>
    <w:p w:rsidR="00C80E34" w:rsidRPr="00C80E34" w:rsidRDefault="00C80E34" w:rsidP="00C80E34">
      <w:pPr>
        <w:rPr>
          <w:rFonts w:ascii="Arial" w:hAnsi="Arial" w:cs="Arial"/>
          <w:sz w:val="20"/>
          <w:szCs w:val="20"/>
          <w:lang w:val="sr-Cyrl-CS"/>
        </w:rPr>
      </w:pPr>
    </w:p>
    <w:p w:rsidR="00C80E34" w:rsidRPr="00FF5396" w:rsidRDefault="00C80E34" w:rsidP="00C80E34">
      <w:pPr>
        <w:rPr>
          <w:rFonts w:ascii="Arial" w:hAnsi="Arial" w:cs="Arial"/>
          <w:sz w:val="20"/>
          <w:szCs w:val="20"/>
          <w:lang w:val="ru-RU"/>
        </w:rPr>
      </w:pPr>
    </w:p>
    <w:p w:rsidR="00715601" w:rsidRPr="00FF5396" w:rsidRDefault="00715601" w:rsidP="00715601">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          Датум </w:t>
      </w:r>
      <w:r w:rsidRPr="00FF5396">
        <w:rPr>
          <w:rFonts w:ascii="Arial" w:hAnsi="Arial" w:cs="Arial"/>
          <w:bCs/>
          <w:iCs/>
          <w:sz w:val="20"/>
          <w:szCs w:val="20"/>
          <w:lang w:val="ru-RU"/>
        </w:rPr>
        <w:tab/>
      </w:r>
      <w:r w:rsidRPr="00FF5396">
        <w:rPr>
          <w:rFonts w:ascii="Arial" w:hAnsi="Arial" w:cs="Arial"/>
          <w:bCs/>
          <w:iCs/>
          <w:sz w:val="20"/>
          <w:szCs w:val="20"/>
          <w:lang w:val="ru-RU"/>
        </w:rPr>
        <w:tab/>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Понуђач</w:t>
      </w:r>
    </w:p>
    <w:p w:rsidR="00715601" w:rsidRPr="00FF5396" w:rsidRDefault="00715601" w:rsidP="00715601">
      <w:pPr>
        <w:tabs>
          <w:tab w:val="left" w:pos="6028"/>
        </w:tabs>
        <w:autoSpaceDE w:val="0"/>
        <w:ind w:left="360"/>
        <w:rPr>
          <w:rFonts w:ascii="Arial" w:hAnsi="Arial" w:cs="Arial"/>
          <w:bCs/>
          <w:iCs/>
          <w:sz w:val="20"/>
          <w:szCs w:val="20"/>
          <w:lang w:val="ru-RU"/>
        </w:rPr>
      </w:pPr>
    </w:p>
    <w:p w:rsidR="00715601" w:rsidRPr="00FF5396" w:rsidRDefault="00715601" w:rsidP="00715601">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________________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М.П.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w:t>
      </w:r>
      <w:r>
        <w:rPr>
          <w:rFonts w:ascii="Arial" w:hAnsi="Arial" w:cs="Arial"/>
          <w:bCs/>
          <w:iCs/>
          <w:sz w:val="20"/>
          <w:szCs w:val="20"/>
          <w:lang w:val="sr-Cyrl-CS"/>
        </w:rPr>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__________________</w:t>
      </w:r>
    </w:p>
    <w:p w:rsidR="00715601" w:rsidRPr="00FF5396" w:rsidRDefault="00715601" w:rsidP="00715601">
      <w:pPr>
        <w:tabs>
          <w:tab w:val="left" w:pos="6028"/>
        </w:tabs>
        <w:autoSpaceDE w:val="0"/>
        <w:ind w:left="360"/>
        <w:rPr>
          <w:rFonts w:ascii="Arial" w:hAnsi="Arial" w:cs="Arial"/>
          <w:bCs/>
          <w:iCs/>
          <w:sz w:val="20"/>
          <w:szCs w:val="20"/>
          <w:lang w:val="ru-RU"/>
        </w:rPr>
      </w:pPr>
    </w:p>
    <w:p w:rsidR="00715601" w:rsidRPr="00FF5396" w:rsidRDefault="00715601" w:rsidP="00715601">
      <w:pPr>
        <w:pStyle w:val="BodyText3"/>
        <w:spacing w:after="0"/>
        <w:jc w:val="center"/>
        <w:rPr>
          <w:rFonts w:ascii="Arial" w:hAnsi="Arial" w:cs="Arial"/>
          <w:sz w:val="20"/>
          <w:szCs w:val="20"/>
          <w:lang w:val="ru-RU"/>
        </w:rPr>
      </w:pPr>
    </w:p>
    <w:p w:rsidR="00A175FF" w:rsidRDefault="00A175FF" w:rsidP="00A61962">
      <w:pPr>
        <w:jc w:val="center"/>
        <w:rPr>
          <w:rFonts w:ascii="Arial" w:hAnsi="Arial" w:cs="Arial"/>
          <w:b/>
          <w:u w:val="single"/>
          <w:lang w:val="sr-Cyrl-CS"/>
        </w:rPr>
      </w:pPr>
    </w:p>
    <w:p w:rsidR="001B41E1" w:rsidRDefault="001B41E1" w:rsidP="00A61962">
      <w:pPr>
        <w:jc w:val="center"/>
        <w:rPr>
          <w:rFonts w:ascii="Arial" w:hAnsi="Arial" w:cs="Arial"/>
          <w:b/>
          <w:u w:val="single"/>
          <w:lang w:val="sr-Cyrl-CS"/>
        </w:rPr>
      </w:pPr>
    </w:p>
    <w:p w:rsidR="001B41E1" w:rsidRDefault="001B41E1" w:rsidP="00A61962">
      <w:pPr>
        <w:jc w:val="center"/>
        <w:rPr>
          <w:rFonts w:ascii="Arial" w:hAnsi="Arial" w:cs="Arial"/>
          <w:b/>
          <w:u w:val="single"/>
          <w:lang w:val="sr-Cyrl-CS"/>
        </w:rPr>
      </w:pPr>
    </w:p>
    <w:p w:rsidR="001B41E1" w:rsidRDefault="001B41E1" w:rsidP="00A61962">
      <w:pPr>
        <w:jc w:val="center"/>
        <w:rPr>
          <w:rFonts w:ascii="Arial" w:hAnsi="Arial" w:cs="Arial"/>
          <w:b/>
          <w:u w:val="single"/>
          <w:lang w:val="sr-Cyrl-CS"/>
        </w:rPr>
      </w:pPr>
    </w:p>
    <w:p w:rsidR="001B41E1" w:rsidRDefault="001B41E1" w:rsidP="00A61962">
      <w:pPr>
        <w:jc w:val="center"/>
        <w:rPr>
          <w:rFonts w:ascii="Arial" w:hAnsi="Arial" w:cs="Arial"/>
          <w:b/>
          <w:u w:val="single"/>
          <w:lang w:val="sr-Cyrl-CS"/>
        </w:rPr>
      </w:pPr>
    </w:p>
    <w:p w:rsidR="00BE685A" w:rsidRDefault="00BE685A" w:rsidP="00A61962">
      <w:pPr>
        <w:jc w:val="center"/>
        <w:rPr>
          <w:rFonts w:ascii="Arial" w:hAnsi="Arial" w:cs="Arial"/>
          <w:b/>
          <w:u w:val="single"/>
          <w:lang w:val="sr-Cyrl-CS"/>
        </w:rPr>
      </w:pPr>
    </w:p>
    <w:p w:rsidR="00BE685A" w:rsidRDefault="00BE685A" w:rsidP="00A61962">
      <w:pPr>
        <w:jc w:val="center"/>
        <w:rPr>
          <w:rFonts w:ascii="Arial" w:hAnsi="Arial" w:cs="Arial"/>
          <w:b/>
          <w:u w:val="single"/>
          <w:lang w:val="sr-Cyrl-CS"/>
        </w:rPr>
      </w:pPr>
    </w:p>
    <w:p w:rsidR="00BE685A" w:rsidRDefault="00BE685A" w:rsidP="00A61962">
      <w:pPr>
        <w:jc w:val="center"/>
        <w:rPr>
          <w:rFonts w:ascii="Arial" w:hAnsi="Arial" w:cs="Arial"/>
          <w:b/>
          <w:u w:val="single"/>
          <w:lang w:val="sr-Cyrl-CS"/>
        </w:rPr>
      </w:pPr>
    </w:p>
    <w:p w:rsidR="00C80E34" w:rsidRDefault="00C80E34" w:rsidP="00A61962">
      <w:pPr>
        <w:jc w:val="center"/>
        <w:rPr>
          <w:rFonts w:ascii="Arial" w:hAnsi="Arial" w:cs="Arial"/>
          <w:b/>
          <w:u w:val="single"/>
          <w:lang w:val="sr-Cyrl-CS"/>
        </w:rPr>
      </w:pPr>
    </w:p>
    <w:p w:rsidR="00C80E34" w:rsidRDefault="00C80E34" w:rsidP="00A61962">
      <w:pPr>
        <w:jc w:val="center"/>
        <w:rPr>
          <w:rFonts w:ascii="Arial" w:hAnsi="Arial" w:cs="Arial"/>
          <w:b/>
          <w:u w:val="single"/>
          <w:lang w:val="sr-Cyrl-CS"/>
        </w:rPr>
      </w:pPr>
    </w:p>
    <w:p w:rsidR="00C80E34" w:rsidRDefault="00C80E34" w:rsidP="00A61962">
      <w:pPr>
        <w:jc w:val="center"/>
        <w:rPr>
          <w:rFonts w:ascii="Arial" w:hAnsi="Arial" w:cs="Arial"/>
          <w:b/>
          <w:u w:val="single"/>
          <w:lang w:val="sr-Cyrl-CS"/>
        </w:rPr>
      </w:pPr>
    </w:p>
    <w:p w:rsidR="00715601" w:rsidRDefault="00715601" w:rsidP="00A61962">
      <w:pPr>
        <w:jc w:val="center"/>
        <w:rPr>
          <w:rFonts w:ascii="Arial" w:hAnsi="Arial" w:cs="Arial"/>
          <w:b/>
          <w:u w:val="single"/>
          <w:lang w:val="sr-Cyrl-CS"/>
        </w:rPr>
      </w:pPr>
    </w:p>
    <w:p w:rsidR="00715601" w:rsidRDefault="00715601" w:rsidP="00A61962">
      <w:pPr>
        <w:jc w:val="center"/>
        <w:rPr>
          <w:rFonts w:ascii="Arial" w:hAnsi="Arial" w:cs="Arial"/>
          <w:b/>
          <w:u w:val="single"/>
          <w:lang w:val="sr-Cyrl-CS"/>
        </w:rPr>
      </w:pPr>
    </w:p>
    <w:p w:rsidR="00715601" w:rsidRDefault="00715601" w:rsidP="00A61962">
      <w:pPr>
        <w:jc w:val="center"/>
        <w:rPr>
          <w:rFonts w:ascii="Arial" w:hAnsi="Arial" w:cs="Arial"/>
          <w:b/>
          <w:u w:val="single"/>
          <w:lang w:val="sr-Cyrl-CS"/>
        </w:rPr>
      </w:pPr>
    </w:p>
    <w:p w:rsidR="00C80E34" w:rsidRPr="00FF5396" w:rsidRDefault="00C80E34" w:rsidP="00A61962">
      <w:pPr>
        <w:jc w:val="center"/>
        <w:rPr>
          <w:rFonts w:ascii="Arial" w:hAnsi="Arial" w:cs="Arial"/>
          <w:b/>
          <w:u w:val="single"/>
          <w:lang w:val="ru-RU"/>
        </w:rPr>
      </w:pPr>
    </w:p>
    <w:p w:rsidR="00222CA7" w:rsidRPr="00FF5396" w:rsidRDefault="00222CA7" w:rsidP="00A61962">
      <w:pPr>
        <w:jc w:val="center"/>
        <w:rPr>
          <w:rFonts w:ascii="Arial" w:hAnsi="Arial" w:cs="Arial"/>
          <w:b/>
          <w:u w:val="single"/>
          <w:lang w:val="ru-RU"/>
        </w:rPr>
      </w:pPr>
    </w:p>
    <w:p w:rsidR="00222CA7" w:rsidRDefault="00222CA7" w:rsidP="00A61962">
      <w:pPr>
        <w:jc w:val="center"/>
        <w:rPr>
          <w:rFonts w:ascii="Arial" w:hAnsi="Arial" w:cs="Arial"/>
          <w:b/>
          <w:u w:val="single"/>
          <w:lang/>
        </w:rPr>
      </w:pPr>
    </w:p>
    <w:p w:rsidR="009774B5" w:rsidRPr="009774B5" w:rsidRDefault="009774B5" w:rsidP="00A61962">
      <w:pPr>
        <w:jc w:val="center"/>
        <w:rPr>
          <w:rFonts w:ascii="Arial" w:hAnsi="Arial" w:cs="Arial"/>
          <w:b/>
          <w:u w:val="single"/>
          <w:lang/>
        </w:rPr>
      </w:pPr>
    </w:p>
    <w:p w:rsidR="008B74D7" w:rsidRDefault="008B74D7" w:rsidP="00A61962">
      <w:pPr>
        <w:jc w:val="center"/>
        <w:rPr>
          <w:rFonts w:ascii="Arial" w:hAnsi="Arial" w:cs="Arial"/>
          <w:b/>
          <w:u w:val="single"/>
          <w:lang w:val="sr-Cyrl-CS"/>
        </w:rPr>
      </w:pPr>
    </w:p>
    <w:p w:rsidR="008B74D7" w:rsidRDefault="008B74D7" w:rsidP="003D560A">
      <w:pPr>
        <w:ind w:left="-90"/>
        <w:rPr>
          <w:rFonts w:ascii="Arial" w:hAnsi="Arial" w:cs="Arial"/>
          <w:b/>
          <w:sz w:val="20"/>
          <w:szCs w:val="20"/>
          <w:u w:val="single"/>
          <w:lang w:val="sr-Cyrl-CS"/>
        </w:rPr>
      </w:pPr>
    </w:p>
    <w:p w:rsidR="003D560A" w:rsidRPr="005E03DE" w:rsidRDefault="003D560A" w:rsidP="00326DE9">
      <w:pPr>
        <w:ind w:left="-90"/>
        <w:jc w:val="both"/>
        <w:rPr>
          <w:rFonts w:ascii="Arial" w:hAnsi="Arial" w:cs="Arial"/>
          <w:b/>
          <w:sz w:val="20"/>
          <w:szCs w:val="20"/>
          <w:u w:val="single"/>
          <w:lang w:val="sr-Latn-CS"/>
        </w:rPr>
      </w:pPr>
      <w:r w:rsidRPr="00AA18FA">
        <w:rPr>
          <w:rFonts w:ascii="Arial" w:hAnsi="Arial" w:cs="Arial"/>
          <w:b/>
          <w:sz w:val="20"/>
          <w:szCs w:val="20"/>
          <w:highlight w:val="lightGray"/>
          <w:u w:val="single"/>
          <w:lang w:val="sr-Cyrl-CS"/>
        </w:rPr>
        <w:lastRenderedPageBreak/>
        <w:t>ПАРТИЈА</w:t>
      </w:r>
      <w:r w:rsidRPr="00AA18FA">
        <w:rPr>
          <w:rFonts w:ascii="Arial" w:hAnsi="Arial" w:cs="Arial"/>
          <w:b/>
          <w:sz w:val="20"/>
          <w:szCs w:val="20"/>
          <w:highlight w:val="lightGray"/>
          <w:u w:val="single"/>
          <w:lang w:val="sr-Latn-CS"/>
        </w:rPr>
        <w:t xml:space="preserve"> 3</w:t>
      </w:r>
      <w:r w:rsidR="00326DE9" w:rsidRPr="00AA18FA">
        <w:rPr>
          <w:rFonts w:ascii="Arial" w:hAnsi="Arial" w:cs="Arial"/>
          <w:b/>
          <w:sz w:val="20"/>
          <w:szCs w:val="20"/>
          <w:highlight w:val="lightGray"/>
          <w:u w:val="single"/>
          <w:lang w:val="sr-Cyrl-CS"/>
        </w:rPr>
        <w:t xml:space="preserve">: </w:t>
      </w:r>
      <w:r w:rsidRPr="00AA18FA">
        <w:rPr>
          <w:rFonts w:ascii="Arial" w:hAnsi="Arial" w:cs="Arial"/>
          <w:b/>
          <w:sz w:val="20"/>
          <w:szCs w:val="20"/>
          <w:highlight w:val="lightGray"/>
          <w:u w:val="single"/>
          <w:lang w:val="sr-Cyrl-CS"/>
        </w:rPr>
        <w:t>ОПШТА</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ОДГОВОРНОСТ</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ЗДРАВСТВЕНЕ</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УСТАНОВЕ</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ИЗ</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ПОСЕДОВАЊА</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ПОСЛОВНОГ</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ПРОСТОРА</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И</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ОБАВЉАЊА</w:t>
      </w:r>
      <w:r w:rsidRPr="00AA18FA">
        <w:rPr>
          <w:rFonts w:ascii="Arial" w:hAnsi="Arial" w:cs="Arial"/>
          <w:b/>
          <w:sz w:val="20"/>
          <w:szCs w:val="20"/>
          <w:highlight w:val="lightGray"/>
          <w:u w:val="single"/>
          <w:lang w:val="sr-Latn-CS"/>
        </w:rPr>
        <w:t xml:space="preserve">  </w:t>
      </w:r>
      <w:r w:rsidRPr="00AA18FA">
        <w:rPr>
          <w:rFonts w:ascii="Arial" w:hAnsi="Arial" w:cs="Arial"/>
          <w:b/>
          <w:sz w:val="20"/>
          <w:szCs w:val="20"/>
          <w:highlight w:val="lightGray"/>
          <w:u w:val="single"/>
          <w:lang w:val="sr-Cyrl-CS"/>
        </w:rPr>
        <w:t>ДЕЛАТНОСТИ</w:t>
      </w:r>
      <w:r w:rsidR="00627395" w:rsidRPr="00AA18FA">
        <w:rPr>
          <w:rFonts w:ascii="Arial" w:hAnsi="Arial" w:cs="Arial"/>
          <w:b/>
          <w:sz w:val="20"/>
          <w:szCs w:val="20"/>
          <w:highlight w:val="lightGray"/>
          <w:u w:val="single"/>
          <w:lang w:val="sr-Cyrl-CS"/>
        </w:rPr>
        <w:t xml:space="preserve"> </w:t>
      </w:r>
      <w:r w:rsidR="00AA18FA" w:rsidRPr="00AA18FA">
        <w:rPr>
          <w:rFonts w:ascii="Arial" w:hAnsi="Arial" w:cs="Arial"/>
          <w:b/>
          <w:sz w:val="20"/>
          <w:szCs w:val="20"/>
          <w:highlight w:val="lightGray"/>
          <w:u w:val="single"/>
          <w:lang w:val="sr-Cyrl-CS"/>
        </w:rPr>
        <w:t>(НАНОШЕЊЕ ШТЕТЕ ТРЕЋИМ ЛИЦИМА)</w:t>
      </w:r>
    </w:p>
    <w:p w:rsidR="003D560A" w:rsidRPr="005E03DE" w:rsidRDefault="003D560A" w:rsidP="003D560A">
      <w:pPr>
        <w:rPr>
          <w:rFonts w:ascii="Arial" w:hAnsi="Arial" w:cs="Arial"/>
          <w:sz w:val="20"/>
          <w:szCs w:val="20"/>
          <w:u w:val="single"/>
          <w:lang w:val="sr-Cyrl-CS"/>
        </w:rPr>
      </w:pPr>
    </w:p>
    <w:p w:rsidR="00326DE9" w:rsidRPr="00326DE9" w:rsidRDefault="00326DE9" w:rsidP="003D560A">
      <w:pPr>
        <w:rPr>
          <w:rFonts w:ascii="Arial" w:hAnsi="Arial" w:cs="Arial"/>
          <w:sz w:val="20"/>
          <w:szCs w:val="20"/>
          <w:lang w:val="sr-Cyrl-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77"/>
        <w:gridCol w:w="5983"/>
      </w:tblGrid>
      <w:tr w:rsidR="00AA18FA" w:rsidRPr="00FF5396">
        <w:trPr>
          <w:trHeight w:val="312"/>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bottom"/>
          </w:tcPr>
          <w:p w:rsidR="00AA18FA" w:rsidRPr="00162F4B" w:rsidRDefault="00AA18FA" w:rsidP="007D0733">
            <w:pPr>
              <w:spacing w:before="100" w:beforeAutospacing="1" w:after="119" w:line="240" w:lineRule="auto"/>
              <w:rPr>
                <w:rFonts w:ascii="Arial" w:eastAsia="Times New Roman" w:hAnsi="Arial" w:cs="Arial"/>
                <w:sz w:val="18"/>
                <w:szCs w:val="18"/>
                <w:lang w:val="sr-Cyrl-CS"/>
              </w:rPr>
            </w:pPr>
            <w:r w:rsidRPr="00FF5396">
              <w:rPr>
                <w:rFonts w:ascii="Arial" w:eastAsia="Times New Roman" w:hAnsi="Arial" w:cs="Arial"/>
                <w:b/>
                <w:bCs/>
                <w:sz w:val="18"/>
                <w:szCs w:val="18"/>
                <w:lang w:val="ru-RU"/>
              </w:rPr>
              <w:t xml:space="preserve">Осигурање опште одговорности </w:t>
            </w:r>
            <w:r>
              <w:rPr>
                <w:rFonts w:ascii="Arial" w:eastAsia="Times New Roman" w:hAnsi="Arial" w:cs="Arial"/>
                <w:b/>
                <w:bCs/>
                <w:sz w:val="18"/>
                <w:szCs w:val="18"/>
                <w:lang w:val="sr-Cyrl-CS"/>
              </w:rPr>
              <w:t xml:space="preserve">здравствене установе из поседовања пословног простора и обављања делатности </w:t>
            </w:r>
            <w:r w:rsidRPr="00162F4B">
              <w:rPr>
                <w:rFonts w:ascii="Arial" w:eastAsia="Times New Roman" w:hAnsi="Arial" w:cs="Arial"/>
                <w:b/>
                <w:bCs/>
                <w:sz w:val="18"/>
                <w:szCs w:val="18"/>
                <w:lang w:val="sr-Cyrl-CS"/>
              </w:rPr>
              <w:t>(наношење штете трећим лицима)</w:t>
            </w:r>
          </w:p>
        </w:tc>
      </w:tr>
      <w:tr w:rsidR="00AA18FA" w:rsidRPr="00FF5396">
        <w:trPr>
          <w:trHeight w:val="325"/>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Наручилац:</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FF5396" w:rsidRDefault="00AA18FA" w:rsidP="007D0733">
            <w:pPr>
              <w:spacing w:before="100" w:beforeAutospacing="1" w:after="119" w:line="240" w:lineRule="auto"/>
              <w:jc w:val="center"/>
              <w:rPr>
                <w:rFonts w:ascii="Arial" w:eastAsia="Times New Roman" w:hAnsi="Arial" w:cs="Arial"/>
                <w:sz w:val="18"/>
                <w:szCs w:val="18"/>
                <w:lang w:val="ru-RU"/>
              </w:rPr>
            </w:pPr>
            <w:r w:rsidRPr="00FF5396">
              <w:rPr>
                <w:rFonts w:ascii="Arial" w:eastAsia="Times New Roman" w:hAnsi="Arial" w:cs="Arial"/>
                <w:sz w:val="18"/>
                <w:szCs w:val="18"/>
                <w:lang w:val="ru-RU"/>
              </w:rPr>
              <w:t xml:space="preserve">ОБ </w:t>
            </w:r>
            <w:r w:rsidRPr="00162F4B">
              <w:rPr>
                <w:rFonts w:ascii="Arial" w:eastAsia="Times New Roman" w:hAnsi="Arial" w:cs="Arial"/>
                <w:sz w:val="18"/>
                <w:szCs w:val="18"/>
                <w:lang w:val="sr-Cyrl-CS"/>
              </w:rPr>
              <w:t>„СТЕФАН ВИСОКИ“</w:t>
            </w:r>
            <w:r w:rsidRPr="00FF5396">
              <w:rPr>
                <w:rFonts w:ascii="Arial" w:eastAsia="Times New Roman" w:hAnsi="Arial" w:cs="Arial"/>
                <w:sz w:val="18"/>
                <w:szCs w:val="18"/>
                <w:lang w:val="ru-RU"/>
              </w:rPr>
              <w:t xml:space="preserve"> СМЕД</w:t>
            </w:r>
            <w:r w:rsidRPr="00162F4B">
              <w:rPr>
                <w:rFonts w:ascii="Arial" w:eastAsia="Times New Roman" w:hAnsi="Arial" w:cs="Arial"/>
                <w:sz w:val="18"/>
                <w:szCs w:val="18"/>
                <w:lang w:val="sr-Cyrl-CS"/>
              </w:rPr>
              <w:t>. ПАЛАНКА</w:t>
            </w:r>
          </w:p>
        </w:tc>
      </w:tr>
      <w:tr w:rsidR="00AA18FA" w:rsidRPr="00162F4B">
        <w:trPr>
          <w:trHeight w:val="237"/>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ПИБ:</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0145E4" w:rsidRDefault="00AA18FA" w:rsidP="007D0733">
            <w:pPr>
              <w:spacing w:before="100" w:beforeAutospacing="1" w:after="119" w:line="240" w:lineRule="auto"/>
              <w:jc w:val="center"/>
              <w:rPr>
                <w:rFonts w:ascii="Arial" w:eastAsia="Times New Roman" w:hAnsi="Arial" w:cs="Arial"/>
                <w:sz w:val="18"/>
                <w:szCs w:val="18"/>
                <w:lang w:val="sr-Cyrl-CS"/>
              </w:rPr>
            </w:pPr>
            <w:r>
              <w:rPr>
                <w:rFonts w:ascii="Arial" w:eastAsia="Times New Roman" w:hAnsi="Arial" w:cs="Arial"/>
                <w:sz w:val="18"/>
                <w:szCs w:val="18"/>
                <w:lang w:val="sr-Cyrl-CS"/>
              </w:rPr>
              <w:t>101401162</w:t>
            </w:r>
          </w:p>
        </w:tc>
      </w:tr>
      <w:tr w:rsidR="00AA18FA" w:rsidRPr="00162F4B">
        <w:trPr>
          <w:trHeight w:val="29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Матични број:</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0145E4" w:rsidRDefault="00AA18FA" w:rsidP="007D0733">
            <w:pPr>
              <w:spacing w:before="100" w:beforeAutospacing="1" w:after="119" w:line="240" w:lineRule="auto"/>
              <w:jc w:val="center"/>
              <w:rPr>
                <w:rFonts w:ascii="Arial" w:eastAsia="Times New Roman" w:hAnsi="Arial" w:cs="Arial"/>
                <w:sz w:val="18"/>
                <w:szCs w:val="18"/>
                <w:lang w:val="sr-Cyrl-CS"/>
              </w:rPr>
            </w:pPr>
            <w:r>
              <w:rPr>
                <w:rFonts w:ascii="Arial" w:eastAsia="Times New Roman" w:hAnsi="Arial" w:cs="Arial"/>
                <w:sz w:val="18"/>
                <w:szCs w:val="18"/>
                <w:lang w:val="sr-Cyrl-CS"/>
              </w:rPr>
              <w:t>06113079</w:t>
            </w:r>
          </w:p>
        </w:tc>
      </w:tr>
      <w:tr w:rsidR="00AA18FA" w:rsidRPr="00162F4B">
        <w:trPr>
          <w:trHeight w:val="35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Делатност и шифра делатности:</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162F4B" w:rsidRDefault="00AA18FA" w:rsidP="007D0733">
            <w:pPr>
              <w:spacing w:before="100" w:beforeAutospacing="1" w:after="119" w:line="240" w:lineRule="auto"/>
              <w:jc w:val="center"/>
              <w:rPr>
                <w:rFonts w:ascii="Arial" w:eastAsia="Times New Roman" w:hAnsi="Arial" w:cs="Arial"/>
                <w:sz w:val="18"/>
                <w:szCs w:val="18"/>
              </w:rPr>
            </w:pPr>
            <w:r>
              <w:rPr>
                <w:rFonts w:ascii="Arial" w:eastAsia="Times New Roman" w:hAnsi="Arial" w:cs="Arial"/>
                <w:sz w:val="18"/>
                <w:szCs w:val="18"/>
              </w:rPr>
              <w:t>Здравствена делатност, шифра 8</w:t>
            </w:r>
            <w:r>
              <w:rPr>
                <w:rFonts w:ascii="Arial" w:eastAsia="Times New Roman" w:hAnsi="Arial" w:cs="Arial"/>
                <w:sz w:val="18"/>
                <w:szCs w:val="18"/>
                <w:lang w:val="sr-Cyrl-CS"/>
              </w:rPr>
              <w:t>6</w:t>
            </w:r>
            <w:r w:rsidRPr="00162F4B">
              <w:rPr>
                <w:rFonts w:ascii="Arial" w:eastAsia="Times New Roman" w:hAnsi="Arial" w:cs="Arial"/>
                <w:sz w:val="18"/>
                <w:szCs w:val="18"/>
              </w:rPr>
              <w:t>10</w:t>
            </w:r>
          </w:p>
        </w:tc>
      </w:tr>
      <w:tr w:rsidR="00AA18FA" w:rsidRPr="00162F4B">
        <w:trPr>
          <w:trHeight w:val="24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Укупне годишње бруто зараде:</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9F2EF4" w:rsidRDefault="009F2EF4" w:rsidP="007D0733">
            <w:pPr>
              <w:spacing w:before="100" w:beforeAutospacing="1" w:after="119" w:line="240" w:lineRule="auto"/>
              <w:jc w:val="center"/>
              <w:rPr>
                <w:rFonts w:ascii="Arial" w:eastAsia="Times New Roman" w:hAnsi="Arial" w:cs="Arial"/>
                <w:sz w:val="18"/>
                <w:szCs w:val="18"/>
                <w:lang/>
              </w:rPr>
            </w:pPr>
            <w:r>
              <w:rPr>
                <w:rFonts w:ascii="Arial" w:eastAsia="Times New Roman" w:hAnsi="Arial" w:cs="Arial"/>
                <w:sz w:val="18"/>
                <w:szCs w:val="18"/>
                <w:lang/>
              </w:rPr>
              <w:t>483.070.00,00</w:t>
            </w:r>
          </w:p>
        </w:tc>
      </w:tr>
      <w:tr w:rsidR="00AA18FA" w:rsidRPr="00162F4B">
        <w:trPr>
          <w:trHeight w:val="20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број запослених:</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C63A8B" w:rsidRDefault="00825562" w:rsidP="007D0733">
            <w:pPr>
              <w:spacing w:before="100" w:beforeAutospacing="1" w:after="119" w:line="240" w:lineRule="auto"/>
              <w:jc w:val="center"/>
              <w:rPr>
                <w:rFonts w:ascii="Arial" w:eastAsia="Times New Roman" w:hAnsi="Arial" w:cs="Arial"/>
                <w:color w:val="auto"/>
                <w:sz w:val="18"/>
                <w:szCs w:val="18"/>
                <w:lang/>
              </w:rPr>
            </w:pPr>
            <w:r w:rsidRPr="00825562">
              <w:rPr>
                <w:rFonts w:ascii="Arial" w:eastAsia="Times New Roman" w:hAnsi="Arial" w:cs="Arial"/>
                <w:color w:val="auto"/>
                <w:sz w:val="18"/>
                <w:szCs w:val="18"/>
                <w:lang w:val="sr-Cyrl-CS"/>
              </w:rPr>
              <w:t>55</w:t>
            </w:r>
            <w:r w:rsidR="00C63A8B">
              <w:rPr>
                <w:rFonts w:ascii="Arial" w:eastAsia="Times New Roman" w:hAnsi="Arial" w:cs="Arial"/>
                <w:color w:val="auto"/>
                <w:sz w:val="18"/>
                <w:szCs w:val="18"/>
                <w:lang/>
              </w:rPr>
              <w:t>0</w:t>
            </w:r>
          </w:p>
        </w:tc>
      </w:tr>
      <w:tr w:rsidR="00AA18FA" w:rsidRPr="00162F4B">
        <w:trPr>
          <w:trHeight w:val="45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FF5396" w:rsidRDefault="00262DDF" w:rsidP="007D0733">
            <w:pPr>
              <w:spacing w:before="100" w:beforeAutospacing="1" w:after="119" w:line="240" w:lineRule="auto"/>
              <w:rPr>
                <w:rFonts w:ascii="Arial" w:eastAsia="Times New Roman" w:hAnsi="Arial" w:cs="Arial"/>
                <w:color w:val="auto"/>
                <w:sz w:val="18"/>
                <w:szCs w:val="18"/>
                <w:lang w:val="ru-RU"/>
              </w:rPr>
            </w:pPr>
            <w:r w:rsidRPr="00FF5396">
              <w:rPr>
                <w:rFonts w:ascii="Arial" w:eastAsia="Times New Roman" w:hAnsi="Arial" w:cs="Arial"/>
                <w:b/>
                <w:bCs/>
                <w:i/>
                <w:iCs/>
                <w:color w:val="auto"/>
                <w:sz w:val="18"/>
                <w:szCs w:val="18"/>
                <w:lang w:val="ru-RU"/>
              </w:rPr>
              <w:t>Планирани годишњи приход за 201</w:t>
            </w:r>
            <w:r>
              <w:rPr>
                <w:rFonts w:ascii="Arial" w:eastAsia="Times New Roman" w:hAnsi="Arial" w:cs="Arial"/>
                <w:b/>
                <w:bCs/>
                <w:i/>
                <w:iCs/>
                <w:color w:val="auto"/>
                <w:sz w:val="18"/>
                <w:szCs w:val="18"/>
                <w:lang/>
              </w:rPr>
              <w:t>7</w:t>
            </w:r>
            <w:r w:rsidR="00AA18FA" w:rsidRPr="00FF5396">
              <w:rPr>
                <w:rFonts w:ascii="Arial" w:eastAsia="Times New Roman" w:hAnsi="Arial" w:cs="Arial"/>
                <w:b/>
                <w:bCs/>
                <w:i/>
                <w:iCs/>
                <w:color w:val="auto"/>
                <w:sz w:val="18"/>
                <w:szCs w:val="18"/>
                <w:lang w:val="ru-RU"/>
              </w:rPr>
              <w:t>.г.(вредност за одредјени догадјај):</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9F2EF4" w:rsidRDefault="009F2EF4" w:rsidP="007D0733">
            <w:pPr>
              <w:spacing w:before="100" w:beforeAutospacing="1" w:after="119" w:line="240" w:lineRule="auto"/>
              <w:jc w:val="center"/>
              <w:rPr>
                <w:rFonts w:ascii="Arial" w:eastAsia="Times New Roman" w:hAnsi="Arial" w:cs="Arial"/>
                <w:color w:val="auto"/>
                <w:sz w:val="18"/>
                <w:szCs w:val="18"/>
                <w:lang w:val="sr-Cyrl-CS"/>
              </w:rPr>
            </w:pPr>
            <w:r w:rsidRPr="009F2EF4">
              <w:rPr>
                <w:rFonts w:ascii="Arial" w:eastAsia="Times New Roman" w:hAnsi="Arial" w:cs="Arial"/>
                <w:color w:val="auto"/>
                <w:sz w:val="18"/>
                <w:szCs w:val="18"/>
                <w:lang/>
              </w:rPr>
              <w:t>13.000</w:t>
            </w:r>
            <w:r w:rsidR="00AA18FA" w:rsidRPr="009F2EF4">
              <w:rPr>
                <w:rFonts w:ascii="Arial" w:eastAsia="Times New Roman" w:hAnsi="Arial" w:cs="Arial"/>
                <w:color w:val="auto"/>
                <w:sz w:val="18"/>
                <w:szCs w:val="18"/>
                <w:lang w:val="sr-Cyrl-CS"/>
              </w:rPr>
              <w:t>.000,00</w:t>
            </w:r>
          </w:p>
        </w:tc>
      </w:tr>
      <w:tr w:rsidR="00AA18FA" w:rsidRPr="00162F4B">
        <w:trPr>
          <w:trHeight w:val="354"/>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FF5396" w:rsidRDefault="00825562" w:rsidP="007D0733">
            <w:pPr>
              <w:spacing w:before="100" w:beforeAutospacing="1" w:after="119" w:line="240" w:lineRule="auto"/>
              <w:rPr>
                <w:rFonts w:ascii="Arial" w:eastAsia="Times New Roman" w:hAnsi="Arial" w:cs="Arial"/>
                <w:color w:val="auto"/>
                <w:sz w:val="18"/>
                <w:szCs w:val="18"/>
                <w:lang w:val="ru-RU"/>
              </w:rPr>
            </w:pPr>
            <w:r w:rsidRPr="00FF5396">
              <w:rPr>
                <w:rFonts w:ascii="Arial" w:eastAsia="Times New Roman" w:hAnsi="Arial" w:cs="Arial"/>
                <w:b/>
                <w:bCs/>
                <w:i/>
                <w:iCs/>
                <w:color w:val="auto"/>
                <w:sz w:val="18"/>
                <w:szCs w:val="18"/>
                <w:lang w:val="ru-RU"/>
              </w:rPr>
              <w:t>Укупан годишњи приход у 201</w:t>
            </w:r>
            <w:r>
              <w:rPr>
                <w:rFonts w:ascii="Arial" w:eastAsia="Times New Roman" w:hAnsi="Arial" w:cs="Arial"/>
                <w:b/>
                <w:bCs/>
                <w:i/>
                <w:iCs/>
                <w:color w:val="auto"/>
                <w:sz w:val="18"/>
                <w:szCs w:val="18"/>
                <w:lang/>
              </w:rPr>
              <w:t>6</w:t>
            </w:r>
            <w:r w:rsidR="00AA18FA" w:rsidRPr="00FF5396">
              <w:rPr>
                <w:rFonts w:ascii="Arial" w:eastAsia="Times New Roman" w:hAnsi="Arial" w:cs="Arial"/>
                <w:b/>
                <w:bCs/>
                <w:i/>
                <w:iCs/>
                <w:color w:val="auto"/>
                <w:sz w:val="18"/>
                <w:szCs w:val="18"/>
                <w:lang w:val="ru-RU"/>
              </w:rPr>
              <w:t>.г.:</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0145E4" w:rsidRDefault="009F2EF4" w:rsidP="007D0733">
            <w:pPr>
              <w:spacing w:before="100" w:beforeAutospacing="1" w:after="119" w:line="240" w:lineRule="auto"/>
              <w:jc w:val="center"/>
              <w:rPr>
                <w:rFonts w:ascii="Arial" w:eastAsia="Times New Roman" w:hAnsi="Arial" w:cs="Arial"/>
                <w:sz w:val="18"/>
                <w:szCs w:val="18"/>
                <w:lang w:val="sr-Cyrl-CS"/>
              </w:rPr>
            </w:pPr>
            <w:r>
              <w:rPr>
                <w:rFonts w:ascii="Arial" w:eastAsia="Times New Roman" w:hAnsi="Arial" w:cs="Arial"/>
                <w:sz w:val="18"/>
                <w:szCs w:val="18"/>
                <w:lang w:val="sr-Cyrl-CS"/>
              </w:rPr>
              <w:t>1</w:t>
            </w:r>
            <w:r>
              <w:rPr>
                <w:rFonts w:ascii="Arial" w:eastAsia="Times New Roman" w:hAnsi="Arial" w:cs="Arial"/>
                <w:sz w:val="18"/>
                <w:szCs w:val="18"/>
                <w:lang/>
              </w:rPr>
              <w:t>3</w:t>
            </w:r>
            <w:r>
              <w:rPr>
                <w:rFonts w:ascii="Arial" w:eastAsia="Times New Roman" w:hAnsi="Arial" w:cs="Arial"/>
                <w:sz w:val="18"/>
                <w:szCs w:val="18"/>
                <w:lang w:val="sr-Cyrl-CS"/>
              </w:rPr>
              <w:t>.0</w:t>
            </w:r>
            <w:r>
              <w:rPr>
                <w:rFonts w:ascii="Arial" w:eastAsia="Times New Roman" w:hAnsi="Arial" w:cs="Arial"/>
                <w:sz w:val="18"/>
                <w:szCs w:val="18"/>
                <w:lang/>
              </w:rPr>
              <w:t>00</w:t>
            </w:r>
            <w:r w:rsidR="00AA18FA">
              <w:rPr>
                <w:rFonts w:ascii="Arial" w:eastAsia="Times New Roman" w:hAnsi="Arial" w:cs="Arial"/>
                <w:sz w:val="18"/>
                <w:szCs w:val="18"/>
                <w:lang w:val="sr-Cyrl-CS"/>
              </w:rPr>
              <w:t>.000,00</w:t>
            </w:r>
          </w:p>
        </w:tc>
      </w:tr>
      <w:tr w:rsidR="00AA18FA" w:rsidRPr="00162F4B">
        <w:trPr>
          <w:trHeight w:val="2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FF5396" w:rsidRDefault="00AA18FA" w:rsidP="007D0733">
            <w:pPr>
              <w:spacing w:before="100" w:beforeAutospacing="1" w:after="119" w:line="240" w:lineRule="auto"/>
              <w:rPr>
                <w:rFonts w:ascii="Arial" w:eastAsia="Times New Roman" w:hAnsi="Arial" w:cs="Arial"/>
                <w:color w:val="auto"/>
                <w:sz w:val="18"/>
                <w:szCs w:val="18"/>
                <w:lang w:val="ru-RU"/>
              </w:rPr>
            </w:pPr>
            <w:r w:rsidRPr="00FF5396">
              <w:rPr>
                <w:rFonts w:ascii="Arial" w:eastAsia="Times New Roman" w:hAnsi="Arial" w:cs="Arial"/>
                <w:b/>
                <w:bCs/>
                <w:i/>
                <w:iCs/>
                <w:color w:val="auto"/>
                <w:sz w:val="18"/>
                <w:szCs w:val="18"/>
                <w:lang w:val="ru-RU"/>
              </w:rPr>
              <w:t>Лимит покрића по јендом штетном догађају:</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C63A8B" w:rsidRDefault="00C63A8B" w:rsidP="007D0733">
            <w:pPr>
              <w:spacing w:before="100" w:beforeAutospacing="1" w:after="119" w:line="240" w:lineRule="auto"/>
              <w:jc w:val="center"/>
              <w:rPr>
                <w:rFonts w:ascii="Arial" w:eastAsia="Times New Roman" w:hAnsi="Arial" w:cs="Arial"/>
                <w:sz w:val="18"/>
                <w:szCs w:val="18"/>
                <w:lang/>
              </w:rPr>
            </w:pPr>
            <w:r>
              <w:rPr>
                <w:rFonts w:ascii="Arial" w:eastAsia="Times New Roman" w:hAnsi="Arial" w:cs="Arial"/>
                <w:sz w:val="18"/>
                <w:szCs w:val="18"/>
                <w:lang/>
              </w:rPr>
              <w:t>5.000 еур</w:t>
            </w:r>
          </w:p>
        </w:tc>
      </w:tr>
      <w:tr w:rsidR="00AA18FA" w:rsidRPr="00162F4B">
        <w:trPr>
          <w:trHeight w:val="33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Укупан агрегатни лимит:</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162F4B" w:rsidRDefault="00C63A8B" w:rsidP="007D0733">
            <w:pPr>
              <w:spacing w:before="100" w:beforeAutospacing="1" w:after="119" w:line="240" w:lineRule="auto"/>
              <w:jc w:val="center"/>
              <w:rPr>
                <w:rFonts w:ascii="Arial" w:eastAsia="Times New Roman" w:hAnsi="Arial" w:cs="Arial"/>
                <w:sz w:val="18"/>
                <w:szCs w:val="18"/>
              </w:rPr>
            </w:pPr>
            <w:r>
              <w:rPr>
                <w:rFonts w:ascii="Arial" w:eastAsia="Times New Roman" w:hAnsi="Arial" w:cs="Arial"/>
                <w:sz w:val="18"/>
                <w:szCs w:val="18"/>
              </w:rPr>
              <w:t>20.000 еур</w:t>
            </w:r>
          </w:p>
        </w:tc>
      </w:tr>
      <w:tr w:rsidR="00AA18FA" w:rsidRPr="00162F4B">
        <w:trPr>
          <w:trHeight w:val="381"/>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Период трајања осигурања:</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162F4B" w:rsidRDefault="00AA18FA" w:rsidP="007D0733">
            <w:pPr>
              <w:spacing w:before="100" w:beforeAutospacing="1" w:after="119" w:line="240" w:lineRule="auto"/>
              <w:jc w:val="center"/>
              <w:rPr>
                <w:rFonts w:ascii="Arial" w:eastAsia="Times New Roman" w:hAnsi="Arial" w:cs="Arial"/>
                <w:sz w:val="18"/>
                <w:szCs w:val="18"/>
                <w:lang w:val="sr-Cyrl-CS"/>
              </w:rPr>
            </w:pPr>
            <w:r w:rsidRPr="00162F4B">
              <w:rPr>
                <w:rFonts w:ascii="Arial" w:eastAsia="Times New Roman" w:hAnsi="Arial" w:cs="Arial"/>
                <w:sz w:val="18"/>
                <w:szCs w:val="18"/>
                <w:lang w:val="sr-Cyrl-CS"/>
              </w:rPr>
              <w:t>годину дана</w:t>
            </w:r>
          </w:p>
        </w:tc>
      </w:tr>
      <w:tr w:rsidR="00AA18FA" w:rsidRPr="00FF5396">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color w:val="auto"/>
                <w:sz w:val="18"/>
                <w:szCs w:val="18"/>
              </w:rPr>
            </w:pPr>
            <w:r w:rsidRPr="00162F4B">
              <w:rPr>
                <w:rFonts w:ascii="Arial" w:eastAsia="Times New Roman" w:hAnsi="Arial" w:cs="Arial"/>
                <w:b/>
                <w:bCs/>
                <w:i/>
                <w:iCs/>
                <w:color w:val="auto"/>
                <w:sz w:val="18"/>
                <w:szCs w:val="18"/>
              </w:rPr>
              <w:t>Територијално покриће:</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162F4B" w:rsidRDefault="00AA18FA" w:rsidP="007D0733">
            <w:pPr>
              <w:spacing w:before="100" w:beforeAutospacing="1" w:after="119" w:line="240" w:lineRule="auto"/>
              <w:jc w:val="center"/>
              <w:rPr>
                <w:rFonts w:ascii="Arial" w:eastAsia="Times New Roman" w:hAnsi="Arial" w:cs="Arial"/>
                <w:sz w:val="18"/>
                <w:szCs w:val="18"/>
                <w:lang w:val="sr-Cyrl-CS"/>
              </w:rPr>
            </w:pPr>
            <w:r w:rsidRPr="00FF5396">
              <w:rPr>
                <w:rFonts w:ascii="Arial" w:eastAsia="Times New Roman" w:hAnsi="Arial" w:cs="Arial"/>
                <w:sz w:val="18"/>
                <w:szCs w:val="18"/>
                <w:lang w:val="ru-RU"/>
              </w:rPr>
              <w:t xml:space="preserve">ОБ </w:t>
            </w:r>
            <w:r w:rsidRPr="00162F4B">
              <w:rPr>
                <w:rFonts w:ascii="Arial" w:eastAsia="Times New Roman" w:hAnsi="Arial" w:cs="Arial"/>
                <w:sz w:val="18"/>
                <w:szCs w:val="18"/>
                <w:lang w:val="sr-Cyrl-CS"/>
              </w:rPr>
              <w:t>„СТЕФАН ВИСОКИ“</w:t>
            </w:r>
            <w:r w:rsidRPr="00FF5396">
              <w:rPr>
                <w:rFonts w:ascii="Arial" w:eastAsia="Times New Roman" w:hAnsi="Arial" w:cs="Arial"/>
                <w:sz w:val="18"/>
                <w:szCs w:val="18"/>
                <w:lang w:val="ru-RU"/>
              </w:rPr>
              <w:t xml:space="preserve"> СМЕД</w:t>
            </w:r>
            <w:r w:rsidRPr="00162F4B">
              <w:rPr>
                <w:rFonts w:ascii="Arial" w:eastAsia="Times New Roman" w:hAnsi="Arial" w:cs="Arial"/>
                <w:sz w:val="18"/>
                <w:szCs w:val="18"/>
                <w:lang w:val="sr-Cyrl-CS"/>
              </w:rPr>
              <w:t>. ПАЛАНКА</w:t>
            </w:r>
          </w:p>
        </w:tc>
      </w:tr>
      <w:tr w:rsidR="00AA18FA" w:rsidRPr="00162F4B">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AA18FA" w:rsidRPr="00162F4B" w:rsidRDefault="00AA18FA" w:rsidP="007D0733">
            <w:pPr>
              <w:spacing w:before="100" w:beforeAutospacing="1" w:after="119" w:line="240" w:lineRule="auto"/>
              <w:rPr>
                <w:rFonts w:ascii="Arial" w:eastAsia="Times New Roman" w:hAnsi="Arial" w:cs="Arial"/>
                <w:b/>
                <w:bCs/>
                <w:i/>
                <w:iCs/>
                <w:color w:val="auto"/>
                <w:sz w:val="18"/>
                <w:szCs w:val="18"/>
                <w:lang w:val="sr-Cyrl-CS"/>
              </w:rPr>
            </w:pPr>
            <w:r w:rsidRPr="00162F4B">
              <w:rPr>
                <w:rFonts w:ascii="Arial" w:hAnsi="Arial" w:cs="Arial"/>
                <w:b/>
                <w:bCs/>
                <w:color w:val="auto"/>
                <w:sz w:val="18"/>
                <w:szCs w:val="18"/>
                <w:lang w:val="sr-Cyrl-CS"/>
              </w:rPr>
              <w:t>Премија</w:t>
            </w:r>
          </w:p>
        </w:tc>
        <w:tc>
          <w:tcPr>
            <w:tcW w:w="3097" w:type="pct"/>
            <w:tcBorders>
              <w:top w:val="outset" w:sz="6" w:space="0" w:color="000000"/>
              <w:left w:val="outset" w:sz="6" w:space="0" w:color="000000"/>
              <w:bottom w:val="outset" w:sz="6" w:space="0" w:color="000000"/>
              <w:right w:val="outset" w:sz="6" w:space="0" w:color="000000"/>
            </w:tcBorders>
            <w:vAlign w:val="bottom"/>
          </w:tcPr>
          <w:p w:rsidR="00AA18FA" w:rsidRPr="00162F4B" w:rsidRDefault="00AA18FA" w:rsidP="007D0733">
            <w:pPr>
              <w:spacing w:before="100" w:beforeAutospacing="1" w:after="119" w:line="240" w:lineRule="auto"/>
              <w:jc w:val="center"/>
              <w:rPr>
                <w:rFonts w:ascii="Arial" w:eastAsia="Times New Roman" w:hAnsi="Arial" w:cs="Arial"/>
                <w:sz w:val="18"/>
                <w:szCs w:val="18"/>
              </w:rPr>
            </w:pPr>
          </w:p>
        </w:tc>
      </w:tr>
    </w:tbl>
    <w:p w:rsidR="003D560A" w:rsidRPr="002B00AB" w:rsidRDefault="003D560A" w:rsidP="003D560A">
      <w:pPr>
        <w:rPr>
          <w:rFonts w:ascii="Arial" w:hAnsi="Arial" w:cs="Arial"/>
          <w:sz w:val="20"/>
          <w:szCs w:val="20"/>
        </w:rPr>
      </w:pPr>
    </w:p>
    <w:p w:rsidR="00C80E34" w:rsidRDefault="00C80E34" w:rsidP="00C80E34">
      <w:pPr>
        <w:rPr>
          <w:rFonts w:ascii="Arial" w:hAnsi="Arial" w:cs="Arial"/>
          <w:sz w:val="20"/>
          <w:szCs w:val="20"/>
          <w:lang w:val="sr-Cyrl-CS"/>
        </w:rPr>
      </w:pPr>
    </w:p>
    <w:p w:rsidR="003D560A" w:rsidRPr="003D560A" w:rsidRDefault="003D560A" w:rsidP="00C80E34">
      <w:pPr>
        <w:rPr>
          <w:rFonts w:ascii="Arial" w:hAnsi="Arial" w:cs="Arial"/>
          <w:sz w:val="20"/>
          <w:szCs w:val="20"/>
          <w:lang w:val="sr-Cyrl-CS"/>
        </w:rPr>
      </w:pPr>
    </w:p>
    <w:p w:rsidR="00C80E34" w:rsidRPr="00C80E34" w:rsidRDefault="00C80E34" w:rsidP="00C80E34">
      <w:pPr>
        <w:rPr>
          <w:rFonts w:ascii="Arial" w:hAnsi="Arial" w:cs="Arial"/>
          <w:sz w:val="20"/>
          <w:szCs w:val="20"/>
          <w:u w:val="single"/>
        </w:rPr>
      </w:pPr>
      <w:r w:rsidRPr="00C80E34">
        <w:rPr>
          <w:rFonts w:ascii="Arial" w:hAnsi="Arial" w:cs="Arial"/>
          <w:sz w:val="20"/>
          <w:szCs w:val="20"/>
          <w:u w:val="single"/>
        </w:rPr>
        <w:t>ОПШТИ УСЛОВИ НАРУЧИОЦА:</w:t>
      </w:r>
    </w:p>
    <w:p w:rsidR="00C80E34" w:rsidRPr="00C80E34" w:rsidRDefault="00C80E34" w:rsidP="00C80E34">
      <w:pPr>
        <w:rPr>
          <w:rFonts w:ascii="Arial" w:hAnsi="Arial" w:cs="Arial"/>
          <w:sz w:val="20"/>
          <w:szCs w:val="20"/>
          <w:u w:val="single"/>
        </w:rPr>
      </w:pPr>
    </w:p>
    <w:p w:rsidR="00C80E34" w:rsidRPr="00FF5396" w:rsidRDefault="00C80E34" w:rsidP="00C80E34">
      <w:pPr>
        <w:rPr>
          <w:rFonts w:ascii="Arial" w:hAnsi="Arial" w:cs="Arial"/>
          <w:sz w:val="20"/>
          <w:szCs w:val="20"/>
          <w:u w:val="single"/>
          <w:lang w:val="ru-RU"/>
        </w:rPr>
      </w:pPr>
      <w:r w:rsidRPr="00FF5396">
        <w:rPr>
          <w:rFonts w:ascii="Arial" w:hAnsi="Arial" w:cs="Arial"/>
          <w:sz w:val="20"/>
          <w:szCs w:val="20"/>
          <w:lang w:val="ru-RU"/>
        </w:rPr>
        <w:t>Плаћање премије у 4 месечне рата без камате,</w:t>
      </w:r>
    </w:p>
    <w:p w:rsidR="00C80E34" w:rsidRPr="00FF5396" w:rsidRDefault="00C80E34" w:rsidP="00C80E34">
      <w:pPr>
        <w:rPr>
          <w:rFonts w:ascii="Arial" w:hAnsi="Arial" w:cs="Arial"/>
          <w:sz w:val="20"/>
          <w:szCs w:val="20"/>
          <w:u w:val="single"/>
          <w:lang w:val="ru-RU"/>
        </w:rPr>
      </w:pPr>
      <w:r w:rsidRPr="00FF5396">
        <w:rPr>
          <w:rFonts w:ascii="Arial" w:hAnsi="Arial" w:cs="Arial"/>
          <w:sz w:val="20"/>
          <w:szCs w:val="20"/>
          <w:lang w:val="ru-RU"/>
        </w:rPr>
        <w:t>Опција понуде минимум 60 дана од дана отварања понуда,</w:t>
      </w:r>
    </w:p>
    <w:p w:rsidR="00C80E34" w:rsidRPr="00FF5396" w:rsidRDefault="00C80E34" w:rsidP="00C80E34">
      <w:pPr>
        <w:rPr>
          <w:rFonts w:ascii="Arial" w:hAnsi="Arial" w:cs="Arial"/>
          <w:sz w:val="20"/>
          <w:szCs w:val="20"/>
          <w:u w:val="single"/>
          <w:lang w:val="ru-RU"/>
        </w:rPr>
      </w:pPr>
      <w:r w:rsidRPr="00FF5396">
        <w:rPr>
          <w:rFonts w:ascii="Arial" w:hAnsi="Arial" w:cs="Arial"/>
          <w:sz w:val="20"/>
          <w:szCs w:val="20"/>
          <w:lang w:val="ru-RU"/>
        </w:rPr>
        <w:t>Цене су фиксне и не могу се мењати у току трајања осигурања</w:t>
      </w:r>
    </w:p>
    <w:p w:rsidR="00C80E34" w:rsidRPr="00FF5396" w:rsidRDefault="00C80E34" w:rsidP="00C80E34">
      <w:pPr>
        <w:rPr>
          <w:rFonts w:ascii="Arial" w:hAnsi="Arial" w:cs="Arial"/>
          <w:sz w:val="20"/>
          <w:szCs w:val="20"/>
          <w:u w:val="single"/>
          <w:lang w:val="ru-RU"/>
        </w:rPr>
      </w:pPr>
      <w:r w:rsidRPr="00FF5396">
        <w:rPr>
          <w:rFonts w:ascii="Arial" w:hAnsi="Arial" w:cs="Arial"/>
          <w:sz w:val="20"/>
          <w:szCs w:val="20"/>
          <w:lang w:val="ru-RU"/>
        </w:rPr>
        <w:t>Рок извршења услуге 14 дана по комплетирању документације</w:t>
      </w:r>
    </w:p>
    <w:p w:rsidR="00C80E34" w:rsidRPr="00C80E34" w:rsidRDefault="00C80E34" w:rsidP="00C80E34">
      <w:pPr>
        <w:rPr>
          <w:rFonts w:ascii="Arial" w:hAnsi="Arial" w:cs="Arial"/>
          <w:sz w:val="20"/>
          <w:szCs w:val="20"/>
          <w:lang w:val="sr-Cyrl-CS"/>
        </w:rPr>
      </w:pPr>
    </w:p>
    <w:p w:rsidR="00C80E34" w:rsidRPr="00C80E34" w:rsidRDefault="00C80E34" w:rsidP="00C80E34">
      <w:pPr>
        <w:rPr>
          <w:rFonts w:ascii="Arial" w:hAnsi="Arial" w:cs="Arial"/>
          <w:sz w:val="20"/>
          <w:szCs w:val="20"/>
          <w:lang w:val="sr-Cyrl-CS"/>
        </w:rPr>
      </w:pPr>
    </w:p>
    <w:p w:rsidR="00C80E34" w:rsidRPr="00C80E34" w:rsidRDefault="00C80E34" w:rsidP="00C80E34">
      <w:pPr>
        <w:rPr>
          <w:rFonts w:ascii="Arial" w:hAnsi="Arial" w:cs="Arial"/>
          <w:sz w:val="20"/>
          <w:szCs w:val="20"/>
          <w:lang w:val="sr-Cyrl-CS"/>
        </w:rPr>
      </w:pPr>
    </w:p>
    <w:p w:rsidR="00715601" w:rsidRPr="00FF5396" w:rsidRDefault="00715601" w:rsidP="00715601">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          Датум </w:t>
      </w:r>
      <w:r w:rsidRPr="00FF5396">
        <w:rPr>
          <w:rFonts w:ascii="Arial" w:hAnsi="Arial" w:cs="Arial"/>
          <w:bCs/>
          <w:iCs/>
          <w:sz w:val="20"/>
          <w:szCs w:val="20"/>
          <w:lang w:val="ru-RU"/>
        </w:rPr>
        <w:tab/>
      </w:r>
      <w:r w:rsidRPr="00FF5396">
        <w:rPr>
          <w:rFonts w:ascii="Arial" w:hAnsi="Arial" w:cs="Arial"/>
          <w:bCs/>
          <w:iCs/>
          <w:sz w:val="20"/>
          <w:szCs w:val="20"/>
          <w:lang w:val="ru-RU"/>
        </w:rPr>
        <w:tab/>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Понуђач</w:t>
      </w:r>
    </w:p>
    <w:p w:rsidR="00715601" w:rsidRPr="00FF5396" w:rsidRDefault="00715601" w:rsidP="00715601">
      <w:pPr>
        <w:tabs>
          <w:tab w:val="left" w:pos="6028"/>
        </w:tabs>
        <w:autoSpaceDE w:val="0"/>
        <w:ind w:left="360"/>
        <w:rPr>
          <w:rFonts w:ascii="Arial" w:hAnsi="Arial" w:cs="Arial"/>
          <w:bCs/>
          <w:iCs/>
          <w:sz w:val="20"/>
          <w:szCs w:val="20"/>
          <w:lang w:val="ru-RU"/>
        </w:rPr>
      </w:pPr>
    </w:p>
    <w:p w:rsidR="00715601" w:rsidRPr="00FF5396" w:rsidRDefault="00715601" w:rsidP="00715601">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________________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М.П.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w:t>
      </w:r>
      <w:r>
        <w:rPr>
          <w:rFonts w:ascii="Arial" w:hAnsi="Arial" w:cs="Arial"/>
          <w:bCs/>
          <w:iCs/>
          <w:sz w:val="20"/>
          <w:szCs w:val="20"/>
          <w:lang w:val="sr-Cyrl-CS"/>
        </w:rPr>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__________________</w:t>
      </w:r>
    </w:p>
    <w:p w:rsidR="00715601" w:rsidRPr="00FF5396" w:rsidRDefault="00715601" w:rsidP="00715601">
      <w:pPr>
        <w:tabs>
          <w:tab w:val="left" w:pos="6028"/>
        </w:tabs>
        <w:autoSpaceDE w:val="0"/>
        <w:ind w:left="360"/>
        <w:rPr>
          <w:rFonts w:ascii="Arial" w:hAnsi="Arial" w:cs="Arial"/>
          <w:bCs/>
          <w:iCs/>
          <w:sz w:val="20"/>
          <w:szCs w:val="20"/>
          <w:lang w:val="ru-RU"/>
        </w:rPr>
      </w:pPr>
    </w:p>
    <w:p w:rsidR="00715601" w:rsidRPr="00FF5396" w:rsidRDefault="00715601" w:rsidP="00715601">
      <w:pPr>
        <w:pStyle w:val="BodyText3"/>
        <w:spacing w:after="0"/>
        <w:jc w:val="center"/>
        <w:rPr>
          <w:rFonts w:ascii="Arial" w:hAnsi="Arial" w:cs="Arial"/>
          <w:sz w:val="20"/>
          <w:szCs w:val="20"/>
          <w:lang w:val="ru-RU"/>
        </w:rPr>
      </w:pPr>
    </w:p>
    <w:p w:rsidR="00C80E34" w:rsidRPr="00C80E34" w:rsidRDefault="00C80E34" w:rsidP="00C80E34">
      <w:pPr>
        <w:rPr>
          <w:rFonts w:ascii="Arial" w:hAnsi="Arial" w:cs="Arial"/>
          <w:sz w:val="20"/>
          <w:szCs w:val="20"/>
          <w:lang w:val="sr-Cyrl-CS"/>
        </w:rPr>
      </w:pPr>
    </w:p>
    <w:p w:rsidR="00C80E34" w:rsidRPr="00C80E34" w:rsidRDefault="00C80E34" w:rsidP="00C80E34">
      <w:pPr>
        <w:rPr>
          <w:rFonts w:ascii="Arial" w:hAnsi="Arial" w:cs="Arial"/>
          <w:sz w:val="20"/>
          <w:szCs w:val="20"/>
          <w:lang w:val="sr-Cyrl-CS"/>
        </w:rPr>
      </w:pPr>
    </w:p>
    <w:p w:rsidR="00C80E34" w:rsidRPr="00C80E34" w:rsidRDefault="00C80E34" w:rsidP="00C80E34">
      <w:pPr>
        <w:rPr>
          <w:rFonts w:ascii="Arial" w:hAnsi="Arial" w:cs="Arial"/>
          <w:sz w:val="20"/>
          <w:szCs w:val="20"/>
          <w:lang w:val="sr-Cyrl-CS"/>
        </w:rPr>
      </w:pPr>
    </w:p>
    <w:p w:rsidR="00C80E34" w:rsidRPr="00C80E34" w:rsidRDefault="00C80E34" w:rsidP="00C80E34">
      <w:pPr>
        <w:rPr>
          <w:rFonts w:ascii="Arial" w:hAnsi="Arial" w:cs="Arial"/>
          <w:sz w:val="20"/>
          <w:szCs w:val="20"/>
          <w:lang w:val="sr-Cyrl-CS"/>
        </w:rPr>
      </w:pPr>
    </w:p>
    <w:p w:rsidR="00C80E34" w:rsidRDefault="00C80E34" w:rsidP="00A61962">
      <w:pPr>
        <w:jc w:val="center"/>
        <w:rPr>
          <w:rFonts w:ascii="Arial" w:hAnsi="Arial" w:cs="Arial"/>
          <w:b/>
          <w:u w:val="single"/>
          <w:lang w:val="sr-Cyrl-CS"/>
        </w:rPr>
      </w:pPr>
    </w:p>
    <w:p w:rsidR="00C80E34" w:rsidRDefault="00C80E34" w:rsidP="00A61962">
      <w:pPr>
        <w:jc w:val="center"/>
        <w:rPr>
          <w:rFonts w:ascii="Arial" w:hAnsi="Arial" w:cs="Arial"/>
          <w:b/>
          <w:u w:val="single"/>
          <w:lang w:val="sr-Cyrl-CS"/>
        </w:rPr>
      </w:pPr>
    </w:p>
    <w:p w:rsidR="00C80E34" w:rsidRDefault="00C80E34" w:rsidP="00A61962">
      <w:pPr>
        <w:jc w:val="center"/>
        <w:rPr>
          <w:rFonts w:ascii="Arial" w:hAnsi="Arial" w:cs="Arial"/>
          <w:b/>
          <w:u w:val="single"/>
          <w:lang w:val="sr-Cyrl-CS"/>
        </w:rPr>
      </w:pPr>
    </w:p>
    <w:p w:rsidR="00C80E34" w:rsidRDefault="00C80E34" w:rsidP="00A61962">
      <w:pPr>
        <w:jc w:val="center"/>
        <w:rPr>
          <w:rFonts w:ascii="Arial" w:hAnsi="Arial" w:cs="Arial"/>
          <w:b/>
          <w:u w:val="single"/>
          <w:lang w:val="sr-Cyrl-CS"/>
        </w:rPr>
      </w:pPr>
    </w:p>
    <w:p w:rsidR="00715601" w:rsidRDefault="00715601" w:rsidP="00D232B8">
      <w:pPr>
        <w:rPr>
          <w:rFonts w:ascii="Arial" w:hAnsi="Arial" w:cs="Arial"/>
          <w:b/>
          <w:bCs/>
          <w:i/>
          <w:iCs/>
          <w:lang/>
        </w:rPr>
      </w:pPr>
    </w:p>
    <w:p w:rsidR="00C63A8B" w:rsidRDefault="00C63A8B" w:rsidP="00D232B8">
      <w:pPr>
        <w:rPr>
          <w:rFonts w:ascii="Arial" w:hAnsi="Arial" w:cs="Arial"/>
          <w:b/>
          <w:bCs/>
          <w:i/>
          <w:iCs/>
          <w:lang/>
        </w:rPr>
      </w:pPr>
    </w:p>
    <w:p w:rsidR="00C63A8B" w:rsidRDefault="00C63A8B" w:rsidP="00D232B8">
      <w:pPr>
        <w:rPr>
          <w:rFonts w:ascii="Arial" w:hAnsi="Arial" w:cs="Arial"/>
          <w:b/>
          <w:bCs/>
          <w:i/>
          <w:iCs/>
          <w:lang/>
        </w:rPr>
      </w:pPr>
    </w:p>
    <w:p w:rsidR="00C63A8B" w:rsidRDefault="00C63A8B" w:rsidP="00D232B8">
      <w:pPr>
        <w:rPr>
          <w:rFonts w:ascii="Arial" w:hAnsi="Arial" w:cs="Arial"/>
          <w:b/>
          <w:bCs/>
          <w:i/>
          <w:iCs/>
          <w:lang/>
        </w:rPr>
      </w:pPr>
    </w:p>
    <w:p w:rsidR="00C63A8B" w:rsidRDefault="00C63A8B" w:rsidP="00D232B8">
      <w:pPr>
        <w:rPr>
          <w:rFonts w:ascii="Arial" w:hAnsi="Arial" w:cs="Arial"/>
          <w:b/>
          <w:bCs/>
          <w:i/>
          <w:iCs/>
          <w:lang/>
        </w:rPr>
      </w:pPr>
    </w:p>
    <w:p w:rsidR="00C63A8B" w:rsidRPr="00C63A8B" w:rsidRDefault="00C63A8B" w:rsidP="00D232B8">
      <w:pPr>
        <w:rPr>
          <w:rFonts w:ascii="Arial" w:hAnsi="Arial" w:cs="Arial"/>
          <w:b/>
          <w:bCs/>
          <w:i/>
          <w:iCs/>
          <w:lang/>
        </w:rPr>
      </w:pPr>
    </w:p>
    <w:p w:rsidR="00D61539" w:rsidRDefault="00D61539" w:rsidP="00D232B8">
      <w:pPr>
        <w:rPr>
          <w:rFonts w:ascii="Arial" w:hAnsi="Arial" w:cs="Arial"/>
          <w:b/>
          <w:bCs/>
          <w:i/>
          <w:iCs/>
          <w:lang w:val="sr-Cyrl-CS"/>
        </w:rPr>
      </w:pPr>
    </w:p>
    <w:p w:rsidR="00D61539" w:rsidRPr="005668E7" w:rsidRDefault="00D61539" w:rsidP="00D232B8">
      <w:pPr>
        <w:rPr>
          <w:rFonts w:ascii="Arial" w:hAnsi="Arial" w:cs="Arial"/>
          <w:b/>
          <w:bCs/>
          <w:i/>
          <w:iCs/>
          <w:lang w:val="sr-Cyrl-CS"/>
        </w:rPr>
      </w:pPr>
    </w:p>
    <w:p w:rsidR="00D232B8" w:rsidRPr="00FF5396" w:rsidRDefault="00D232B8" w:rsidP="00D232B8">
      <w:pPr>
        <w:shd w:val="clear" w:color="auto" w:fill="C6D9F1"/>
        <w:jc w:val="center"/>
        <w:rPr>
          <w:rFonts w:ascii="Arial" w:hAnsi="Arial" w:cs="Arial"/>
          <w:b/>
          <w:bCs/>
          <w:i/>
          <w:iCs/>
          <w:lang w:val="ru-RU"/>
        </w:rPr>
      </w:pPr>
      <w:r w:rsidRPr="00673604">
        <w:rPr>
          <w:rFonts w:ascii="Arial" w:hAnsi="Arial" w:cs="Arial"/>
          <w:b/>
          <w:bCs/>
          <w:i/>
          <w:iCs/>
        </w:rPr>
        <w:t>VIII</w:t>
      </w:r>
      <w:r w:rsidRPr="00FF5396">
        <w:rPr>
          <w:rFonts w:ascii="Arial" w:hAnsi="Arial" w:cs="Arial"/>
          <w:b/>
          <w:bCs/>
          <w:i/>
          <w:iCs/>
          <w:lang w:val="ru-RU"/>
        </w:rPr>
        <w:t xml:space="preserve">  ОБРАЗАЦ  </w:t>
      </w:r>
      <w:r w:rsidRPr="00673604">
        <w:rPr>
          <w:rFonts w:ascii="Arial" w:hAnsi="Arial" w:cs="Arial"/>
          <w:b/>
          <w:bCs/>
          <w:i/>
          <w:iCs/>
          <w:lang w:val="sr-Cyrl-CS"/>
        </w:rPr>
        <w:t>СТРУКТУРЕ ЦЕНЕ СА УПУТСТВОМ КАКО ДА СЕ ПОПУНИ</w:t>
      </w:r>
    </w:p>
    <w:p w:rsidR="00D232B8" w:rsidRPr="00FF5396" w:rsidRDefault="00D232B8" w:rsidP="00D232B8">
      <w:pPr>
        <w:rPr>
          <w:rFonts w:ascii="Arial" w:hAnsi="Arial" w:cs="Arial"/>
          <w:b/>
          <w:bCs/>
          <w:i/>
          <w:iCs/>
          <w:lang w:val="ru-RU"/>
        </w:rPr>
      </w:pPr>
    </w:p>
    <w:p w:rsidR="00B75BB4" w:rsidRPr="00FF5396" w:rsidRDefault="00B75BB4">
      <w:pPr>
        <w:rPr>
          <w:rFonts w:ascii="Arial" w:hAnsi="Arial" w:cs="Arial"/>
          <w:b/>
          <w:bCs/>
          <w:i/>
          <w:iCs/>
          <w:lang w:val="ru-RU"/>
        </w:rPr>
      </w:pPr>
    </w:p>
    <w:p w:rsidR="00B75BB4" w:rsidRPr="00FF5396" w:rsidRDefault="00B75BB4">
      <w:pPr>
        <w:rPr>
          <w:rFonts w:ascii="Arial" w:hAnsi="Arial" w:cs="Arial"/>
          <w:b/>
          <w:bCs/>
          <w:i/>
          <w:iCs/>
          <w:lang w:val="ru-RU"/>
        </w:rPr>
      </w:pP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6750"/>
      </w:tblGrid>
      <w:tr w:rsidR="00D232B8" w:rsidRPr="00C808FB">
        <w:trPr>
          <w:trHeight w:val="348"/>
          <w:jc w:val="center"/>
        </w:trPr>
        <w:tc>
          <w:tcPr>
            <w:tcW w:w="2812" w:type="dxa"/>
            <w:shd w:val="clear" w:color="auto" w:fill="D9D9D9"/>
          </w:tcPr>
          <w:p w:rsidR="00D232B8" w:rsidRPr="00C808FB" w:rsidRDefault="00D232B8" w:rsidP="00ED7342">
            <w:pPr>
              <w:ind w:right="6"/>
              <w:rPr>
                <w:b/>
                <w:sz w:val="22"/>
                <w:szCs w:val="22"/>
              </w:rPr>
            </w:pPr>
            <w:r w:rsidRPr="00C808FB">
              <w:rPr>
                <w:b/>
                <w:sz w:val="22"/>
                <w:szCs w:val="22"/>
              </w:rPr>
              <w:t>НАЗИВ ПОНУЂАЧА</w:t>
            </w:r>
          </w:p>
        </w:tc>
        <w:tc>
          <w:tcPr>
            <w:tcW w:w="6750" w:type="dxa"/>
            <w:shd w:val="clear" w:color="auto" w:fill="D9D9D9"/>
          </w:tcPr>
          <w:p w:rsidR="00D232B8" w:rsidRPr="00C808FB" w:rsidRDefault="00D232B8" w:rsidP="00ED7342">
            <w:pPr>
              <w:ind w:right="6"/>
              <w:jc w:val="right"/>
              <w:rPr>
                <w:sz w:val="22"/>
                <w:szCs w:val="22"/>
              </w:rPr>
            </w:pPr>
          </w:p>
        </w:tc>
      </w:tr>
      <w:tr w:rsidR="00D232B8" w:rsidRPr="00C808FB">
        <w:trPr>
          <w:jc w:val="center"/>
        </w:trPr>
        <w:tc>
          <w:tcPr>
            <w:tcW w:w="2812" w:type="dxa"/>
            <w:shd w:val="clear" w:color="auto" w:fill="D9D9D9"/>
          </w:tcPr>
          <w:p w:rsidR="00D232B8" w:rsidRPr="00C808FB" w:rsidRDefault="00D232B8" w:rsidP="00ED7342">
            <w:pPr>
              <w:ind w:right="6"/>
              <w:jc w:val="both"/>
              <w:rPr>
                <w:b/>
                <w:sz w:val="22"/>
                <w:szCs w:val="22"/>
                <w:lang w:val="sr-Cyrl-CS"/>
              </w:rPr>
            </w:pPr>
          </w:p>
          <w:p w:rsidR="00D232B8" w:rsidRPr="00C808FB" w:rsidRDefault="00D232B8" w:rsidP="00ED7342">
            <w:pPr>
              <w:ind w:right="6"/>
              <w:jc w:val="both"/>
              <w:rPr>
                <w:b/>
                <w:sz w:val="22"/>
                <w:szCs w:val="22"/>
              </w:rPr>
            </w:pPr>
            <w:r w:rsidRPr="00C808FB">
              <w:rPr>
                <w:b/>
                <w:sz w:val="22"/>
                <w:szCs w:val="22"/>
              </w:rPr>
              <w:t>Адреса:</w:t>
            </w:r>
          </w:p>
        </w:tc>
        <w:tc>
          <w:tcPr>
            <w:tcW w:w="6750" w:type="dxa"/>
            <w:shd w:val="clear" w:color="auto" w:fill="D9D9D9"/>
          </w:tcPr>
          <w:p w:rsidR="00D232B8" w:rsidRPr="00C808FB" w:rsidRDefault="00D232B8" w:rsidP="00ED7342">
            <w:pPr>
              <w:ind w:right="6"/>
              <w:jc w:val="both"/>
              <w:rPr>
                <w:sz w:val="22"/>
                <w:szCs w:val="22"/>
              </w:rPr>
            </w:pPr>
          </w:p>
        </w:tc>
      </w:tr>
      <w:tr w:rsidR="00D232B8" w:rsidRPr="00C808FB">
        <w:trPr>
          <w:jc w:val="center"/>
        </w:trPr>
        <w:tc>
          <w:tcPr>
            <w:tcW w:w="2812" w:type="dxa"/>
            <w:shd w:val="clear" w:color="auto" w:fill="D9D9D9"/>
          </w:tcPr>
          <w:p w:rsidR="00D232B8" w:rsidRPr="00C808FB" w:rsidRDefault="00D232B8" w:rsidP="00ED7342">
            <w:pPr>
              <w:ind w:right="6"/>
              <w:jc w:val="both"/>
              <w:rPr>
                <w:b/>
                <w:sz w:val="22"/>
                <w:szCs w:val="22"/>
                <w:lang w:val="sr-Cyrl-CS"/>
              </w:rPr>
            </w:pPr>
          </w:p>
          <w:p w:rsidR="00D232B8" w:rsidRPr="00C808FB" w:rsidRDefault="00D232B8" w:rsidP="00ED7342">
            <w:pPr>
              <w:ind w:right="6"/>
              <w:jc w:val="both"/>
              <w:rPr>
                <w:b/>
                <w:sz w:val="22"/>
                <w:szCs w:val="22"/>
              </w:rPr>
            </w:pPr>
            <w:r w:rsidRPr="00C808FB">
              <w:rPr>
                <w:b/>
                <w:sz w:val="22"/>
                <w:szCs w:val="22"/>
              </w:rPr>
              <w:t>Бр.тел./фах:</w:t>
            </w:r>
          </w:p>
        </w:tc>
        <w:tc>
          <w:tcPr>
            <w:tcW w:w="6750" w:type="dxa"/>
            <w:shd w:val="clear" w:color="auto" w:fill="D9D9D9"/>
          </w:tcPr>
          <w:p w:rsidR="00D232B8" w:rsidRPr="00C808FB" w:rsidRDefault="00D232B8" w:rsidP="00ED7342">
            <w:pPr>
              <w:ind w:right="6"/>
              <w:jc w:val="both"/>
              <w:rPr>
                <w:sz w:val="22"/>
                <w:szCs w:val="22"/>
              </w:rPr>
            </w:pPr>
          </w:p>
        </w:tc>
      </w:tr>
      <w:tr w:rsidR="00D232B8" w:rsidRPr="00C808FB">
        <w:trPr>
          <w:jc w:val="center"/>
        </w:trPr>
        <w:tc>
          <w:tcPr>
            <w:tcW w:w="2812" w:type="dxa"/>
            <w:shd w:val="clear" w:color="auto" w:fill="D9D9D9"/>
          </w:tcPr>
          <w:p w:rsidR="00D232B8" w:rsidRPr="00C808FB" w:rsidRDefault="00D232B8" w:rsidP="00ED7342">
            <w:pPr>
              <w:ind w:right="6"/>
              <w:jc w:val="both"/>
              <w:rPr>
                <w:b/>
                <w:sz w:val="22"/>
                <w:szCs w:val="22"/>
                <w:lang w:val="sr-Cyrl-CS"/>
              </w:rPr>
            </w:pPr>
          </w:p>
          <w:p w:rsidR="00D232B8" w:rsidRPr="00C808FB" w:rsidRDefault="00D232B8" w:rsidP="00ED7342">
            <w:pPr>
              <w:ind w:right="6"/>
              <w:jc w:val="both"/>
              <w:rPr>
                <w:b/>
                <w:sz w:val="22"/>
                <w:szCs w:val="22"/>
              </w:rPr>
            </w:pPr>
            <w:r w:rsidRPr="00C808FB">
              <w:rPr>
                <w:b/>
                <w:sz w:val="22"/>
                <w:szCs w:val="22"/>
              </w:rPr>
              <w:t>Е – мail:</w:t>
            </w:r>
          </w:p>
        </w:tc>
        <w:tc>
          <w:tcPr>
            <w:tcW w:w="6750" w:type="dxa"/>
            <w:shd w:val="clear" w:color="auto" w:fill="D9D9D9"/>
          </w:tcPr>
          <w:p w:rsidR="00D232B8" w:rsidRPr="00C808FB" w:rsidRDefault="00D232B8" w:rsidP="00ED7342">
            <w:pPr>
              <w:ind w:right="6"/>
              <w:jc w:val="both"/>
              <w:rPr>
                <w:sz w:val="22"/>
                <w:szCs w:val="22"/>
              </w:rPr>
            </w:pPr>
          </w:p>
        </w:tc>
      </w:tr>
      <w:tr w:rsidR="00D232B8" w:rsidRPr="00C808FB">
        <w:trPr>
          <w:jc w:val="center"/>
        </w:trPr>
        <w:tc>
          <w:tcPr>
            <w:tcW w:w="2812" w:type="dxa"/>
            <w:shd w:val="clear" w:color="auto" w:fill="D9D9D9"/>
          </w:tcPr>
          <w:p w:rsidR="00D232B8" w:rsidRPr="00C808FB" w:rsidRDefault="00D232B8" w:rsidP="00ED7342">
            <w:pPr>
              <w:ind w:right="6"/>
              <w:jc w:val="both"/>
              <w:rPr>
                <w:b/>
                <w:sz w:val="22"/>
                <w:szCs w:val="22"/>
                <w:lang w:val="sr-Cyrl-CS"/>
              </w:rPr>
            </w:pPr>
          </w:p>
          <w:p w:rsidR="00D232B8" w:rsidRPr="00C808FB" w:rsidRDefault="00D232B8" w:rsidP="00ED7342">
            <w:pPr>
              <w:ind w:right="6"/>
              <w:jc w:val="both"/>
              <w:rPr>
                <w:b/>
                <w:sz w:val="22"/>
                <w:szCs w:val="22"/>
              </w:rPr>
            </w:pPr>
            <w:r w:rsidRPr="00C808FB">
              <w:rPr>
                <w:b/>
                <w:sz w:val="22"/>
                <w:szCs w:val="22"/>
              </w:rPr>
              <w:t>Матични број:</w:t>
            </w:r>
          </w:p>
        </w:tc>
        <w:tc>
          <w:tcPr>
            <w:tcW w:w="6750" w:type="dxa"/>
            <w:shd w:val="clear" w:color="auto" w:fill="D9D9D9"/>
          </w:tcPr>
          <w:p w:rsidR="00D232B8" w:rsidRPr="00C808FB" w:rsidRDefault="00D232B8" w:rsidP="00ED7342">
            <w:pPr>
              <w:ind w:right="6"/>
              <w:jc w:val="both"/>
              <w:rPr>
                <w:sz w:val="22"/>
                <w:szCs w:val="22"/>
              </w:rPr>
            </w:pPr>
          </w:p>
        </w:tc>
      </w:tr>
    </w:tbl>
    <w:p w:rsidR="00B75BB4" w:rsidRPr="00D232B8" w:rsidRDefault="00B75BB4">
      <w:pPr>
        <w:rPr>
          <w:rFonts w:ascii="Arial" w:hAnsi="Arial" w:cs="Arial"/>
          <w:b/>
          <w:bCs/>
          <w:i/>
          <w:iCs/>
          <w:lang w:val="sr-Cyrl-CS"/>
        </w:rPr>
      </w:pPr>
    </w:p>
    <w:p w:rsidR="003C0FAC" w:rsidRPr="0018123A" w:rsidRDefault="003C0FAC" w:rsidP="003C0FAC">
      <w:pPr>
        <w:tabs>
          <w:tab w:val="left" w:pos="1230"/>
        </w:tabs>
        <w:rPr>
          <w:rFonts w:ascii="Arial" w:hAnsi="Arial" w:cs="Arial"/>
          <w:b/>
          <w:sz w:val="20"/>
          <w:szCs w:val="20"/>
          <w:u w:val="single"/>
          <w:lang w:val="sr-Cyrl-CS"/>
        </w:rPr>
      </w:pPr>
      <w:r w:rsidRPr="0018123A">
        <w:rPr>
          <w:rFonts w:ascii="Arial" w:hAnsi="Arial" w:cs="Arial"/>
          <w:b/>
          <w:sz w:val="20"/>
          <w:szCs w:val="20"/>
          <w:u w:val="single"/>
          <w:lang w:val="sr-Cyrl-CS"/>
        </w:rPr>
        <w:t xml:space="preserve">ПАРТИЈА 1. </w:t>
      </w:r>
      <w:r w:rsidR="00326DE9">
        <w:rPr>
          <w:rFonts w:ascii="Arial" w:hAnsi="Arial" w:cs="Arial"/>
          <w:b/>
          <w:sz w:val="20"/>
          <w:szCs w:val="20"/>
          <w:u w:val="single"/>
          <w:lang w:val="sr-Cyrl-CS"/>
        </w:rPr>
        <w:t>ОСИГУРАЊЕ ИМОВИНЕ</w:t>
      </w:r>
    </w:p>
    <w:p w:rsidR="00B75BB4" w:rsidRPr="0018123A" w:rsidRDefault="00B75BB4">
      <w:pPr>
        <w:rPr>
          <w:rFonts w:ascii="Arial" w:hAnsi="Arial" w:cs="Arial"/>
          <w:b/>
          <w:bCs/>
          <w:i/>
          <w:iCs/>
          <w:sz w:val="20"/>
          <w:szCs w:val="20"/>
        </w:rPr>
      </w:pPr>
    </w:p>
    <w:tbl>
      <w:tblPr>
        <w:tblpPr w:leftFromText="180" w:rightFromText="180" w:vertAnchor="text" w:horzAnchor="margin" w:tblpXSpec="center"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161"/>
        <w:gridCol w:w="724"/>
        <w:gridCol w:w="796"/>
        <w:gridCol w:w="1831"/>
        <w:gridCol w:w="1672"/>
        <w:gridCol w:w="2294"/>
      </w:tblGrid>
      <w:tr w:rsidR="00C80E34" w:rsidRPr="00C808FB">
        <w:trPr>
          <w:trHeight w:val="706"/>
        </w:trPr>
        <w:tc>
          <w:tcPr>
            <w:tcW w:w="1872" w:type="dxa"/>
            <w:tcBorders>
              <w:bottom w:val="single" w:sz="4" w:space="0" w:color="auto"/>
              <w:right w:val="single" w:sz="4" w:space="0" w:color="auto"/>
            </w:tcBorders>
            <w:shd w:val="clear" w:color="000000" w:fill="D9D9D9"/>
            <w:vAlign w:val="bottom"/>
          </w:tcPr>
          <w:p w:rsidR="00C80E34" w:rsidRPr="00C808FB" w:rsidRDefault="00C80E34" w:rsidP="00D232B8">
            <w:pPr>
              <w:jc w:val="center"/>
              <w:rPr>
                <w:b/>
                <w:bCs/>
                <w:sz w:val="22"/>
                <w:szCs w:val="22"/>
                <w:lang w:val="sr-Latn-CS"/>
              </w:rPr>
            </w:pPr>
          </w:p>
        </w:tc>
        <w:tc>
          <w:tcPr>
            <w:tcW w:w="1885" w:type="dxa"/>
            <w:gridSpan w:val="2"/>
            <w:tcBorders>
              <w:top w:val="single" w:sz="4" w:space="0" w:color="auto"/>
              <w:left w:val="single" w:sz="4" w:space="0" w:color="auto"/>
              <w:bottom w:val="single" w:sz="4" w:space="0" w:color="auto"/>
              <w:right w:val="single" w:sz="4" w:space="0" w:color="auto"/>
            </w:tcBorders>
            <w:shd w:val="clear" w:color="000000" w:fill="D9D9D9"/>
          </w:tcPr>
          <w:p w:rsidR="00C80E34" w:rsidRPr="00C808FB" w:rsidRDefault="00C80E34" w:rsidP="00D232B8">
            <w:pPr>
              <w:jc w:val="center"/>
              <w:rPr>
                <w:b/>
                <w:bCs/>
                <w:sz w:val="22"/>
                <w:szCs w:val="22"/>
                <w:lang w:val="sr-Cyrl-CS" w:eastAsia="sr-Latn-CS"/>
              </w:rPr>
            </w:pPr>
          </w:p>
        </w:tc>
        <w:tc>
          <w:tcPr>
            <w:tcW w:w="6593" w:type="dxa"/>
            <w:gridSpan w:val="4"/>
            <w:tcBorders>
              <w:left w:val="single" w:sz="4" w:space="0" w:color="auto"/>
            </w:tcBorders>
            <w:shd w:val="clear" w:color="000000" w:fill="D9D9D9"/>
            <w:vAlign w:val="bottom"/>
          </w:tcPr>
          <w:p w:rsidR="00C80E34" w:rsidRPr="00C808FB" w:rsidRDefault="00C80E34" w:rsidP="00D232B8">
            <w:pPr>
              <w:jc w:val="center"/>
              <w:rPr>
                <w:b/>
                <w:bCs/>
                <w:sz w:val="22"/>
                <w:szCs w:val="22"/>
                <w:lang w:val="sr-Cyrl-CS" w:eastAsia="sr-Latn-CS"/>
              </w:rPr>
            </w:pPr>
            <w:r w:rsidRPr="00C808FB">
              <w:rPr>
                <w:b/>
                <w:bCs/>
                <w:sz w:val="22"/>
                <w:szCs w:val="22"/>
                <w:lang w:val="sr-Cyrl-CS" w:eastAsia="sr-Latn-CS"/>
              </w:rPr>
              <w:t>ПАРТИЈА 1</w:t>
            </w:r>
          </w:p>
          <w:p w:rsidR="00C80E34" w:rsidRPr="00C808FB" w:rsidRDefault="00C80E34" w:rsidP="00D232B8">
            <w:pPr>
              <w:jc w:val="center"/>
              <w:rPr>
                <w:b/>
                <w:bCs/>
                <w:sz w:val="22"/>
                <w:szCs w:val="22"/>
                <w:lang w:val="sr-Cyrl-CS" w:eastAsia="sr-Latn-CS"/>
              </w:rPr>
            </w:pPr>
          </w:p>
        </w:tc>
      </w:tr>
      <w:tr w:rsidR="00C80E34" w:rsidRPr="00C808FB">
        <w:trPr>
          <w:trHeight w:val="706"/>
        </w:trPr>
        <w:tc>
          <w:tcPr>
            <w:tcW w:w="1872" w:type="dxa"/>
            <w:shd w:val="clear" w:color="000000" w:fill="D9D9D9"/>
            <w:vAlign w:val="center"/>
          </w:tcPr>
          <w:p w:rsidR="00C80E34" w:rsidRPr="00C808FB" w:rsidRDefault="00C80E34" w:rsidP="00D232B8">
            <w:pPr>
              <w:jc w:val="center"/>
              <w:rPr>
                <w:b/>
                <w:bCs/>
                <w:sz w:val="22"/>
                <w:szCs w:val="22"/>
              </w:rPr>
            </w:pPr>
            <w:r w:rsidRPr="00C808FB">
              <w:rPr>
                <w:b/>
                <w:bCs/>
                <w:sz w:val="22"/>
                <w:szCs w:val="22"/>
                <w:lang w:val="sr-Latn-CS"/>
              </w:rPr>
              <w:t>Назив здравствене установе/Опис</w:t>
            </w:r>
          </w:p>
        </w:tc>
        <w:tc>
          <w:tcPr>
            <w:tcW w:w="1161" w:type="dxa"/>
            <w:shd w:val="clear" w:color="000000" w:fill="D9D9D9"/>
            <w:vAlign w:val="center"/>
          </w:tcPr>
          <w:p w:rsidR="00C80E34" w:rsidRPr="00C808FB" w:rsidRDefault="00C80E34" w:rsidP="00D232B8">
            <w:pPr>
              <w:jc w:val="center"/>
              <w:rPr>
                <w:b/>
                <w:bCs/>
                <w:sz w:val="22"/>
                <w:szCs w:val="22"/>
              </w:rPr>
            </w:pPr>
            <w:r w:rsidRPr="00C808FB">
              <w:rPr>
                <w:b/>
                <w:bCs/>
                <w:sz w:val="22"/>
                <w:szCs w:val="22"/>
              </w:rPr>
              <w:t>Пожар</w:t>
            </w:r>
          </w:p>
        </w:tc>
        <w:tc>
          <w:tcPr>
            <w:tcW w:w="1520" w:type="dxa"/>
            <w:gridSpan w:val="2"/>
            <w:shd w:val="clear" w:color="000000" w:fill="D9D9D9"/>
            <w:vAlign w:val="center"/>
          </w:tcPr>
          <w:p w:rsidR="00C80E34" w:rsidRPr="00C808FB" w:rsidRDefault="00C80E34" w:rsidP="00D232B8">
            <w:pPr>
              <w:jc w:val="center"/>
              <w:rPr>
                <w:b/>
                <w:bCs/>
                <w:sz w:val="22"/>
                <w:szCs w:val="22"/>
                <w:lang w:val="sr-Cyrl-CS" w:eastAsia="sr-Latn-CS"/>
              </w:rPr>
            </w:pPr>
            <w:r w:rsidRPr="00C808FB">
              <w:rPr>
                <w:b/>
                <w:bCs/>
                <w:sz w:val="22"/>
                <w:szCs w:val="22"/>
                <w:lang w:eastAsia="sr-Latn-CS"/>
              </w:rPr>
              <w:t>Лом машина</w:t>
            </w:r>
          </w:p>
        </w:tc>
        <w:tc>
          <w:tcPr>
            <w:tcW w:w="1831" w:type="dxa"/>
            <w:shd w:val="clear" w:color="000000" w:fill="D9D9D9"/>
          </w:tcPr>
          <w:p w:rsidR="00C80E34" w:rsidRDefault="00C80E34" w:rsidP="00D232B8">
            <w:pPr>
              <w:jc w:val="center"/>
              <w:rPr>
                <w:b/>
                <w:bCs/>
                <w:sz w:val="22"/>
                <w:szCs w:val="22"/>
                <w:lang w:val="sr-Cyrl-CS" w:eastAsia="sr-Latn-CS"/>
              </w:rPr>
            </w:pPr>
          </w:p>
          <w:p w:rsidR="00C80E34" w:rsidRPr="00C808FB" w:rsidRDefault="00C80E34" w:rsidP="00D232B8">
            <w:pPr>
              <w:jc w:val="center"/>
              <w:rPr>
                <w:b/>
                <w:bCs/>
                <w:sz w:val="22"/>
                <w:szCs w:val="22"/>
                <w:lang w:eastAsia="sr-Latn-CS"/>
              </w:rPr>
            </w:pPr>
            <w:r w:rsidRPr="00C808FB">
              <w:rPr>
                <w:b/>
                <w:bCs/>
                <w:sz w:val="22"/>
                <w:szCs w:val="22"/>
                <w:lang w:eastAsia="sr-Latn-CS"/>
              </w:rPr>
              <w:t>Крађа и разбој.</w:t>
            </w:r>
          </w:p>
        </w:tc>
        <w:tc>
          <w:tcPr>
            <w:tcW w:w="1672" w:type="dxa"/>
            <w:shd w:val="clear" w:color="000000" w:fill="D9D9D9"/>
            <w:vAlign w:val="center"/>
          </w:tcPr>
          <w:p w:rsidR="00C80E34" w:rsidRPr="00C808FB" w:rsidRDefault="00C80E34" w:rsidP="00D232B8">
            <w:pPr>
              <w:jc w:val="center"/>
              <w:rPr>
                <w:b/>
                <w:bCs/>
                <w:sz w:val="22"/>
                <w:szCs w:val="22"/>
              </w:rPr>
            </w:pPr>
            <w:r>
              <w:rPr>
                <w:rFonts w:eastAsia="Times New Roman"/>
                <w:b/>
                <w:bCs/>
                <w:lang w:val="sr-Cyrl-CS"/>
              </w:rPr>
              <w:t>Лом стакла</w:t>
            </w:r>
          </w:p>
        </w:tc>
        <w:tc>
          <w:tcPr>
            <w:tcW w:w="2294" w:type="dxa"/>
            <w:shd w:val="clear" w:color="000000" w:fill="D9D9D9"/>
          </w:tcPr>
          <w:p w:rsidR="00C80E34" w:rsidRDefault="00C80E34" w:rsidP="00D232B8">
            <w:pPr>
              <w:jc w:val="center"/>
              <w:rPr>
                <w:rFonts w:eastAsia="Times New Roman"/>
                <w:b/>
                <w:bCs/>
                <w:lang w:val="sr-Cyrl-CS"/>
              </w:rPr>
            </w:pPr>
          </w:p>
          <w:p w:rsidR="00C80E34" w:rsidRPr="00C80E34" w:rsidRDefault="00C80E34" w:rsidP="00D232B8">
            <w:pPr>
              <w:jc w:val="center"/>
              <w:rPr>
                <w:b/>
                <w:bCs/>
                <w:sz w:val="22"/>
                <w:szCs w:val="22"/>
                <w:lang w:val="sr-Cyrl-CS" w:eastAsia="sr-Latn-CS"/>
              </w:rPr>
            </w:pPr>
            <w:r>
              <w:rPr>
                <w:b/>
                <w:bCs/>
                <w:sz w:val="22"/>
                <w:szCs w:val="22"/>
                <w:lang w:val="sr-Cyrl-CS" w:eastAsia="sr-Latn-CS"/>
              </w:rPr>
              <w:t>Осигурање залиха</w:t>
            </w:r>
          </w:p>
        </w:tc>
      </w:tr>
      <w:tr w:rsidR="00C80E34" w:rsidRPr="00FF5396">
        <w:trPr>
          <w:trHeight w:val="673"/>
        </w:trPr>
        <w:tc>
          <w:tcPr>
            <w:tcW w:w="1872" w:type="dxa"/>
            <w:shd w:val="clear" w:color="000000" w:fill="FFFFFF"/>
            <w:vAlign w:val="bottom"/>
          </w:tcPr>
          <w:p w:rsidR="00C80E34" w:rsidRPr="00FF5396" w:rsidRDefault="00C80E34" w:rsidP="00D232B8">
            <w:pPr>
              <w:jc w:val="center"/>
              <w:rPr>
                <w:b/>
                <w:bCs/>
                <w:sz w:val="22"/>
                <w:szCs w:val="22"/>
                <w:lang w:val="ru-RU"/>
              </w:rPr>
            </w:pPr>
            <w:r w:rsidRPr="00C808FB">
              <w:rPr>
                <w:b/>
                <w:bCs/>
                <w:sz w:val="22"/>
                <w:szCs w:val="22"/>
                <w:lang w:val="sr-Cyrl-CS"/>
              </w:rPr>
              <w:t>Премија за период од 12 месеци/динара:</w:t>
            </w:r>
          </w:p>
        </w:tc>
        <w:tc>
          <w:tcPr>
            <w:tcW w:w="1161" w:type="dxa"/>
            <w:noWrap/>
            <w:vAlign w:val="bottom"/>
          </w:tcPr>
          <w:p w:rsidR="00C80E34" w:rsidRPr="00FF5396" w:rsidRDefault="00C80E34" w:rsidP="00D232B8">
            <w:pPr>
              <w:jc w:val="center"/>
              <w:rPr>
                <w:sz w:val="22"/>
                <w:szCs w:val="22"/>
                <w:lang w:val="ru-RU"/>
              </w:rPr>
            </w:pPr>
          </w:p>
        </w:tc>
        <w:tc>
          <w:tcPr>
            <w:tcW w:w="1520" w:type="dxa"/>
            <w:gridSpan w:val="2"/>
          </w:tcPr>
          <w:p w:rsidR="00C80E34" w:rsidRPr="00C808FB" w:rsidRDefault="00C80E34" w:rsidP="00D232B8">
            <w:pPr>
              <w:jc w:val="center"/>
              <w:rPr>
                <w:sz w:val="22"/>
                <w:szCs w:val="22"/>
                <w:lang w:val="sr-Latn-CS"/>
              </w:rPr>
            </w:pPr>
          </w:p>
        </w:tc>
        <w:tc>
          <w:tcPr>
            <w:tcW w:w="1831" w:type="dxa"/>
          </w:tcPr>
          <w:p w:rsidR="00C80E34" w:rsidRPr="00FF5396" w:rsidRDefault="00C80E34" w:rsidP="00D232B8">
            <w:pPr>
              <w:jc w:val="center"/>
              <w:rPr>
                <w:sz w:val="22"/>
                <w:szCs w:val="22"/>
                <w:lang w:val="ru-RU"/>
              </w:rPr>
            </w:pPr>
          </w:p>
        </w:tc>
        <w:tc>
          <w:tcPr>
            <w:tcW w:w="1672" w:type="dxa"/>
          </w:tcPr>
          <w:p w:rsidR="00C80E34" w:rsidRPr="00FF5396" w:rsidRDefault="00C80E34" w:rsidP="00D232B8">
            <w:pPr>
              <w:jc w:val="center"/>
              <w:rPr>
                <w:sz w:val="22"/>
                <w:szCs w:val="22"/>
                <w:lang w:val="ru-RU"/>
              </w:rPr>
            </w:pPr>
          </w:p>
        </w:tc>
        <w:tc>
          <w:tcPr>
            <w:tcW w:w="2294" w:type="dxa"/>
          </w:tcPr>
          <w:p w:rsidR="00C80E34" w:rsidRPr="00FF5396" w:rsidRDefault="00C80E34" w:rsidP="00D232B8">
            <w:pPr>
              <w:jc w:val="center"/>
              <w:rPr>
                <w:sz w:val="22"/>
                <w:szCs w:val="22"/>
                <w:lang w:val="ru-RU"/>
              </w:rPr>
            </w:pPr>
          </w:p>
        </w:tc>
      </w:tr>
      <w:tr w:rsidR="00C80E34" w:rsidRPr="00C808FB">
        <w:trPr>
          <w:trHeight w:val="335"/>
        </w:trPr>
        <w:tc>
          <w:tcPr>
            <w:tcW w:w="1872" w:type="dxa"/>
            <w:shd w:val="clear" w:color="000000" w:fill="FFFFFF"/>
            <w:vAlign w:val="bottom"/>
          </w:tcPr>
          <w:p w:rsidR="00C80E34" w:rsidRPr="00C808FB" w:rsidRDefault="00C80E34" w:rsidP="00D232B8">
            <w:pPr>
              <w:jc w:val="center"/>
              <w:rPr>
                <w:b/>
                <w:bCs/>
                <w:sz w:val="22"/>
                <w:szCs w:val="22"/>
              </w:rPr>
            </w:pPr>
            <w:r w:rsidRPr="00C808FB">
              <w:rPr>
                <w:b/>
                <w:sz w:val="22"/>
                <w:szCs w:val="22"/>
              </w:rPr>
              <w:t>Стопа ПДВ-а</w:t>
            </w:r>
            <w:r w:rsidRPr="00C808FB">
              <w:rPr>
                <w:b/>
                <w:bCs/>
                <w:sz w:val="22"/>
                <w:szCs w:val="22"/>
              </w:rPr>
              <w:t xml:space="preserve"> :</w:t>
            </w:r>
          </w:p>
        </w:tc>
        <w:tc>
          <w:tcPr>
            <w:tcW w:w="1161" w:type="dxa"/>
            <w:noWrap/>
            <w:vAlign w:val="bottom"/>
          </w:tcPr>
          <w:p w:rsidR="00C80E34" w:rsidRPr="00C808FB" w:rsidRDefault="00C80E34" w:rsidP="00D232B8">
            <w:pPr>
              <w:jc w:val="center"/>
              <w:rPr>
                <w:sz w:val="22"/>
                <w:szCs w:val="22"/>
              </w:rPr>
            </w:pPr>
          </w:p>
        </w:tc>
        <w:tc>
          <w:tcPr>
            <w:tcW w:w="1520" w:type="dxa"/>
            <w:gridSpan w:val="2"/>
          </w:tcPr>
          <w:p w:rsidR="00C80E34" w:rsidRPr="00C808FB" w:rsidRDefault="00C80E34" w:rsidP="00D232B8">
            <w:pPr>
              <w:jc w:val="center"/>
              <w:rPr>
                <w:sz w:val="22"/>
                <w:szCs w:val="22"/>
              </w:rPr>
            </w:pPr>
          </w:p>
        </w:tc>
        <w:tc>
          <w:tcPr>
            <w:tcW w:w="1831" w:type="dxa"/>
          </w:tcPr>
          <w:p w:rsidR="00C80E34" w:rsidRPr="00C808FB" w:rsidRDefault="00C80E34" w:rsidP="00D232B8">
            <w:pPr>
              <w:jc w:val="center"/>
              <w:rPr>
                <w:sz w:val="22"/>
                <w:szCs w:val="22"/>
              </w:rPr>
            </w:pPr>
          </w:p>
        </w:tc>
        <w:tc>
          <w:tcPr>
            <w:tcW w:w="1672" w:type="dxa"/>
          </w:tcPr>
          <w:p w:rsidR="00C80E34" w:rsidRPr="00C808FB" w:rsidRDefault="00C80E34" w:rsidP="00D232B8">
            <w:pPr>
              <w:jc w:val="center"/>
              <w:rPr>
                <w:sz w:val="22"/>
                <w:szCs w:val="22"/>
              </w:rPr>
            </w:pPr>
          </w:p>
        </w:tc>
        <w:tc>
          <w:tcPr>
            <w:tcW w:w="2294" w:type="dxa"/>
          </w:tcPr>
          <w:p w:rsidR="00C80E34" w:rsidRPr="00C808FB" w:rsidRDefault="00C80E34" w:rsidP="00D232B8">
            <w:pPr>
              <w:jc w:val="center"/>
              <w:rPr>
                <w:sz w:val="22"/>
                <w:szCs w:val="22"/>
              </w:rPr>
            </w:pPr>
          </w:p>
        </w:tc>
      </w:tr>
      <w:tr w:rsidR="00C80E34" w:rsidRPr="00C808FB">
        <w:trPr>
          <w:trHeight w:val="335"/>
        </w:trPr>
        <w:tc>
          <w:tcPr>
            <w:tcW w:w="1872" w:type="dxa"/>
            <w:shd w:val="clear" w:color="000000" w:fill="FFFFFF"/>
            <w:vAlign w:val="bottom"/>
          </w:tcPr>
          <w:p w:rsidR="00C80E34" w:rsidRPr="00C808FB" w:rsidRDefault="00C80E34" w:rsidP="00D232B8">
            <w:pPr>
              <w:jc w:val="center"/>
              <w:rPr>
                <w:b/>
                <w:bCs/>
                <w:sz w:val="22"/>
                <w:szCs w:val="22"/>
              </w:rPr>
            </w:pPr>
            <w:r w:rsidRPr="00C808FB">
              <w:rPr>
                <w:b/>
                <w:bCs/>
                <w:sz w:val="22"/>
                <w:szCs w:val="22"/>
              </w:rPr>
              <w:t>Порез на премију:</w:t>
            </w:r>
          </w:p>
        </w:tc>
        <w:tc>
          <w:tcPr>
            <w:tcW w:w="1161" w:type="dxa"/>
            <w:noWrap/>
            <w:vAlign w:val="bottom"/>
          </w:tcPr>
          <w:p w:rsidR="00C80E34" w:rsidRPr="00C808FB" w:rsidRDefault="00C80E34" w:rsidP="00D232B8">
            <w:pPr>
              <w:jc w:val="center"/>
              <w:rPr>
                <w:sz w:val="22"/>
                <w:szCs w:val="22"/>
              </w:rPr>
            </w:pPr>
          </w:p>
        </w:tc>
        <w:tc>
          <w:tcPr>
            <w:tcW w:w="1520" w:type="dxa"/>
            <w:gridSpan w:val="2"/>
          </w:tcPr>
          <w:p w:rsidR="00C80E34" w:rsidRPr="00C808FB" w:rsidRDefault="00C80E34" w:rsidP="00D232B8">
            <w:pPr>
              <w:jc w:val="center"/>
              <w:rPr>
                <w:sz w:val="22"/>
                <w:szCs w:val="22"/>
              </w:rPr>
            </w:pPr>
          </w:p>
        </w:tc>
        <w:tc>
          <w:tcPr>
            <w:tcW w:w="1831" w:type="dxa"/>
          </w:tcPr>
          <w:p w:rsidR="00C80E34" w:rsidRPr="00C808FB" w:rsidRDefault="00C80E34" w:rsidP="00D232B8">
            <w:pPr>
              <w:jc w:val="center"/>
              <w:rPr>
                <w:sz w:val="22"/>
                <w:szCs w:val="22"/>
              </w:rPr>
            </w:pPr>
          </w:p>
        </w:tc>
        <w:tc>
          <w:tcPr>
            <w:tcW w:w="1672" w:type="dxa"/>
          </w:tcPr>
          <w:p w:rsidR="00C80E34" w:rsidRPr="00C808FB" w:rsidRDefault="00C80E34" w:rsidP="00D232B8">
            <w:pPr>
              <w:jc w:val="center"/>
              <w:rPr>
                <w:sz w:val="22"/>
                <w:szCs w:val="22"/>
              </w:rPr>
            </w:pPr>
          </w:p>
        </w:tc>
        <w:tc>
          <w:tcPr>
            <w:tcW w:w="2294" w:type="dxa"/>
          </w:tcPr>
          <w:p w:rsidR="00C80E34" w:rsidRPr="00C808FB" w:rsidRDefault="00C80E34" w:rsidP="00D232B8">
            <w:pPr>
              <w:jc w:val="center"/>
              <w:rPr>
                <w:sz w:val="22"/>
                <w:szCs w:val="22"/>
              </w:rPr>
            </w:pPr>
          </w:p>
        </w:tc>
      </w:tr>
      <w:tr w:rsidR="00C80E34" w:rsidRPr="00FF5396">
        <w:trPr>
          <w:trHeight w:val="335"/>
        </w:trPr>
        <w:tc>
          <w:tcPr>
            <w:tcW w:w="1872" w:type="dxa"/>
            <w:shd w:val="clear" w:color="000000" w:fill="FFFFFF"/>
            <w:vAlign w:val="bottom"/>
          </w:tcPr>
          <w:p w:rsidR="00C80E34" w:rsidRPr="00FF5396" w:rsidRDefault="00C80E34" w:rsidP="00D232B8">
            <w:pPr>
              <w:jc w:val="center"/>
              <w:rPr>
                <w:b/>
                <w:bCs/>
                <w:sz w:val="22"/>
                <w:szCs w:val="22"/>
                <w:lang w:val="ru-RU"/>
              </w:rPr>
            </w:pPr>
            <w:r w:rsidRPr="00FF5396">
              <w:rPr>
                <w:b/>
                <w:bCs/>
                <w:sz w:val="22"/>
                <w:szCs w:val="22"/>
                <w:lang w:val="ru-RU"/>
              </w:rPr>
              <w:t>Укупно/</w:t>
            </w:r>
            <w:r w:rsidRPr="00C808FB">
              <w:rPr>
                <w:b/>
                <w:bCs/>
                <w:sz w:val="22"/>
                <w:szCs w:val="22"/>
                <w:lang w:val="sr-Cyrl-CS"/>
              </w:rPr>
              <w:t>д</w:t>
            </w:r>
            <w:r w:rsidRPr="00FF5396">
              <w:rPr>
                <w:b/>
                <w:bCs/>
                <w:sz w:val="22"/>
                <w:szCs w:val="22"/>
                <w:lang w:val="ru-RU"/>
              </w:rPr>
              <w:t>инара</w:t>
            </w:r>
            <w:r w:rsidRPr="00FF5396">
              <w:rPr>
                <w:sz w:val="22"/>
                <w:szCs w:val="22"/>
                <w:lang w:val="ru-RU"/>
              </w:rPr>
              <w:t xml:space="preserve"> </w:t>
            </w:r>
            <w:r w:rsidRPr="00FF5396">
              <w:rPr>
                <w:b/>
                <w:sz w:val="22"/>
                <w:szCs w:val="22"/>
                <w:lang w:val="ru-RU"/>
              </w:rPr>
              <w:t>са ПДВ-ом</w:t>
            </w:r>
            <w:r w:rsidRPr="00FF5396">
              <w:rPr>
                <w:b/>
                <w:bCs/>
                <w:sz w:val="22"/>
                <w:szCs w:val="22"/>
                <w:lang w:val="ru-RU"/>
              </w:rPr>
              <w:t>:</w:t>
            </w:r>
          </w:p>
        </w:tc>
        <w:tc>
          <w:tcPr>
            <w:tcW w:w="1161" w:type="dxa"/>
            <w:noWrap/>
            <w:vAlign w:val="bottom"/>
          </w:tcPr>
          <w:p w:rsidR="00C80E34" w:rsidRPr="00FF5396" w:rsidRDefault="00C80E34" w:rsidP="00D232B8">
            <w:pPr>
              <w:jc w:val="center"/>
              <w:rPr>
                <w:sz w:val="22"/>
                <w:szCs w:val="22"/>
                <w:lang w:val="ru-RU"/>
              </w:rPr>
            </w:pPr>
          </w:p>
        </w:tc>
        <w:tc>
          <w:tcPr>
            <w:tcW w:w="1520" w:type="dxa"/>
            <w:gridSpan w:val="2"/>
          </w:tcPr>
          <w:p w:rsidR="00C80E34" w:rsidRPr="00FF5396" w:rsidRDefault="00C80E34" w:rsidP="00D232B8">
            <w:pPr>
              <w:jc w:val="center"/>
              <w:rPr>
                <w:sz w:val="22"/>
                <w:szCs w:val="22"/>
                <w:lang w:val="ru-RU"/>
              </w:rPr>
            </w:pPr>
          </w:p>
        </w:tc>
        <w:tc>
          <w:tcPr>
            <w:tcW w:w="1831" w:type="dxa"/>
          </w:tcPr>
          <w:p w:rsidR="00C80E34" w:rsidRPr="00FF5396" w:rsidRDefault="00C80E34" w:rsidP="00D232B8">
            <w:pPr>
              <w:jc w:val="center"/>
              <w:rPr>
                <w:sz w:val="22"/>
                <w:szCs w:val="22"/>
                <w:lang w:val="ru-RU"/>
              </w:rPr>
            </w:pPr>
          </w:p>
        </w:tc>
        <w:tc>
          <w:tcPr>
            <w:tcW w:w="1672" w:type="dxa"/>
          </w:tcPr>
          <w:p w:rsidR="00C80E34" w:rsidRPr="00FF5396" w:rsidRDefault="00C80E34" w:rsidP="00D232B8">
            <w:pPr>
              <w:jc w:val="center"/>
              <w:rPr>
                <w:sz w:val="22"/>
                <w:szCs w:val="22"/>
                <w:lang w:val="ru-RU"/>
              </w:rPr>
            </w:pPr>
          </w:p>
        </w:tc>
        <w:tc>
          <w:tcPr>
            <w:tcW w:w="2294" w:type="dxa"/>
          </w:tcPr>
          <w:p w:rsidR="00C80E34" w:rsidRPr="00FF5396" w:rsidRDefault="00C80E34" w:rsidP="00D232B8">
            <w:pPr>
              <w:jc w:val="center"/>
              <w:rPr>
                <w:sz w:val="22"/>
                <w:szCs w:val="22"/>
                <w:lang w:val="ru-RU"/>
              </w:rPr>
            </w:pPr>
          </w:p>
        </w:tc>
      </w:tr>
    </w:tbl>
    <w:p w:rsidR="00B75BB4" w:rsidRPr="00FF5396" w:rsidRDefault="00B75BB4">
      <w:pPr>
        <w:rPr>
          <w:rFonts w:ascii="Arial" w:hAnsi="Arial" w:cs="Arial"/>
          <w:b/>
          <w:bCs/>
          <w:i/>
          <w:iCs/>
          <w:lang w:val="ru-RU"/>
        </w:rPr>
      </w:pPr>
    </w:p>
    <w:p w:rsidR="00D232B8" w:rsidRPr="0018123A" w:rsidRDefault="00D232B8" w:rsidP="00D232B8">
      <w:pPr>
        <w:rPr>
          <w:b/>
          <w:bCs/>
          <w:sz w:val="20"/>
          <w:szCs w:val="20"/>
          <w:lang w:val="sr-Cyrl-CS"/>
        </w:rPr>
      </w:pPr>
    </w:p>
    <w:p w:rsidR="00C80E34" w:rsidRPr="0018123A" w:rsidRDefault="00027E93" w:rsidP="003C0FAC">
      <w:pPr>
        <w:tabs>
          <w:tab w:val="left" w:pos="90"/>
        </w:tabs>
        <w:rPr>
          <w:rFonts w:ascii="Arial" w:hAnsi="Arial" w:cs="Arial"/>
          <w:b/>
          <w:sz w:val="20"/>
          <w:szCs w:val="20"/>
          <w:u w:val="single"/>
          <w:lang w:val="sr-Cyrl-CS"/>
        </w:rPr>
      </w:pPr>
      <w:r w:rsidRPr="0018123A">
        <w:rPr>
          <w:rFonts w:ascii="Arial" w:hAnsi="Arial" w:cs="Arial"/>
          <w:b/>
          <w:sz w:val="20"/>
          <w:szCs w:val="20"/>
          <w:u w:val="single"/>
          <w:lang w:val="sr-Cyrl-CS"/>
        </w:rPr>
        <w:t xml:space="preserve">ПАРТИЈА </w:t>
      </w:r>
      <w:r w:rsidRPr="0018123A">
        <w:rPr>
          <w:rFonts w:ascii="Arial" w:hAnsi="Arial" w:cs="Arial"/>
          <w:b/>
          <w:sz w:val="20"/>
          <w:szCs w:val="20"/>
          <w:u w:val="single"/>
          <w:lang w:val="sr-Latn-CS"/>
        </w:rPr>
        <w:t xml:space="preserve">2 – </w:t>
      </w:r>
      <w:r w:rsidRPr="0018123A">
        <w:rPr>
          <w:rFonts w:ascii="Arial" w:hAnsi="Arial" w:cs="Arial"/>
          <w:b/>
          <w:sz w:val="20"/>
          <w:szCs w:val="20"/>
          <w:u w:val="single"/>
          <w:lang w:val="sr-Cyrl-CS"/>
        </w:rPr>
        <w:t>ОСИГУРАЊЕ ЛИЦА</w:t>
      </w:r>
    </w:p>
    <w:p w:rsidR="00BE685A" w:rsidRPr="00BE685A" w:rsidRDefault="00BE685A">
      <w:pPr>
        <w:rPr>
          <w:rFonts w:ascii="Arial" w:hAnsi="Arial" w:cs="Arial"/>
          <w:b/>
          <w:bCs/>
          <w:i/>
          <w:iCs/>
          <w:lang w:val="sr-Cyrl-CS"/>
        </w:rPr>
      </w:pPr>
    </w:p>
    <w:tbl>
      <w:tblPr>
        <w:tblpPr w:leftFromText="180" w:rightFromText="180" w:vertAnchor="text" w:horzAnchor="margin" w:tblpXSpec="center" w:tblpY="110"/>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0"/>
        <w:gridCol w:w="2080"/>
        <w:gridCol w:w="12"/>
        <w:gridCol w:w="3505"/>
      </w:tblGrid>
      <w:tr w:rsidR="00222CA7" w:rsidRPr="003D560A">
        <w:trPr>
          <w:trHeight w:val="260"/>
        </w:trPr>
        <w:tc>
          <w:tcPr>
            <w:tcW w:w="1890" w:type="dxa"/>
            <w:shd w:val="clear" w:color="000000" w:fill="D9D9D9"/>
            <w:vAlign w:val="bottom"/>
          </w:tcPr>
          <w:p w:rsidR="00222CA7" w:rsidRPr="00C808FB" w:rsidRDefault="00222CA7" w:rsidP="00ED7342">
            <w:pPr>
              <w:jc w:val="center"/>
              <w:rPr>
                <w:b/>
                <w:bCs/>
                <w:sz w:val="22"/>
                <w:szCs w:val="22"/>
                <w:lang w:val="sr-Latn-CS"/>
              </w:rPr>
            </w:pPr>
          </w:p>
        </w:tc>
        <w:tc>
          <w:tcPr>
            <w:tcW w:w="5597" w:type="dxa"/>
            <w:gridSpan w:val="3"/>
            <w:shd w:val="clear" w:color="000000" w:fill="D9D9D9"/>
            <w:vAlign w:val="bottom"/>
          </w:tcPr>
          <w:p w:rsidR="00222CA7" w:rsidRPr="003D560A" w:rsidRDefault="00222CA7" w:rsidP="00ED7342">
            <w:pPr>
              <w:jc w:val="center"/>
              <w:rPr>
                <w:b/>
                <w:bCs/>
                <w:sz w:val="22"/>
                <w:szCs w:val="22"/>
                <w:lang w:val="sr-Cyrl-CS" w:eastAsia="sr-Latn-CS"/>
              </w:rPr>
            </w:pPr>
            <w:r w:rsidRPr="003D560A">
              <w:rPr>
                <w:b/>
                <w:bCs/>
                <w:sz w:val="22"/>
                <w:szCs w:val="22"/>
                <w:lang w:val="sr-Cyrl-CS" w:eastAsia="sr-Latn-CS"/>
              </w:rPr>
              <w:t>ПАРТИЈА 2</w:t>
            </w:r>
          </w:p>
          <w:p w:rsidR="00222CA7" w:rsidRPr="003D560A" w:rsidRDefault="00222CA7" w:rsidP="007D5E73">
            <w:pPr>
              <w:jc w:val="center"/>
              <w:rPr>
                <w:b/>
                <w:bCs/>
                <w:sz w:val="22"/>
                <w:szCs w:val="22"/>
              </w:rPr>
            </w:pPr>
          </w:p>
        </w:tc>
      </w:tr>
      <w:tr w:rsidR="00222CA7" w:rsidRPr="00FF5396">
        <w:trPr>
          <w:trHeight w:val="630"/>
        </w:trPr>
        <w:tc>
          <w:tcPr>
            <w:tcW w:w="1890" w:type="dxa"/>
            <w:shd w:val="clear" w:color="000000" w:fill="D9D9D9"/>
            <w:vAlign w:val="center"/>
          </w:tcPr>
          <w:p w:rsidR="00222CA7" w:rsidRPr="003D560A" w:rsidRDefault="00222CA7" w:rsidP="00ED7342">
            <w:pPr>
              <w:jc w:val="center"/>
              <w:rPr>
                <w:b/>
                <w:bCs/>
                <w:sz w:val="22"/>
                <w:szCs w:val="22"/>
              </w:rPr>
            </w:pPr>
            <w:r w:rsidRPr="003D560A">
              <w:rPr>
                <w:b/>
                <w:bCs/>
                <w:sz w:val="22"/>
                <w:szCs w:val="22"/>
                <w:lang w:val="sr-Latn-CS"/>
              </w:rPr>
              <w:t>Назив здравствене установе/Опис</w:t>
            </w:r>
          </w:p>
        </w:tc>
        <w:tc>
          <w:tcPr>
            <w:tcW w:w="5597" w:type="dxa"/>
            <w:gridSpan w:val="3"/>
            <w:shd w:val="clear" w:color="000000" w:fill="D9D9D9"/>
            <w:vAlign w:val="center"/>
          </w:tcPr>
          <w:p w:rsidR="00222CA7" w:rsidRPr="00FF5396" w:rsidRDefault="00222CA7" w:rsidP="00ED7342">
            <w:pPr>
              <w:jc w:val="center"/>
              <w:rPr>
                <w:b/>
                <w:bCs/>
                <w:sz w:val="22"/>
                <w:szCs w:val="22"/>
                <w:lang w:val="ru-RU"/>
              </w:rPr>
            </w:pPr>
            <w:r w:rsidRPr="007C5726">
              <w:rPr>
                <w:b/>
                <w:sz w:val="22"/>
                <w:szCs w:val="22"/>
                <w:lang w:val="sr-Cyrl-CS"/>
              </w:rPr>
              <w:t>Колективно осигурање запослених од последица несрећног случаја (незгоде)</w:t>
            </w:r>
          </w:p>
        </w:tc>
      </w:tr>
      <w:tr w:rsidR="00222CA7" w:rsidRPr="003D560A">
        <w:trPr>
          <w:trHeight w:val="630"/>
        </w:trPr>
        <w:tc>
          <w:tcPr>
            <w:tcW w:w="1890" w:type="dxa"/>
            <w:shd w:val="clear" w:color="000000" w:fill="D9D9D9"/>
            <w:vAlign w:val="center"/>
          </w:tcPr>
          <w:p w:rsidR="00222CA7" w:rsidRPr="003D560A" w:rsidRDefault="00222CA7" w:rsidP="00ED7342">
            <w:pPr>
              <w:jc w:val="center"/>
              <w:rPr>
                <w:b/>
                <w:bCs/>
                <w:sz w:val="22"/>
                <w:szCs w:val="22"/>
                <w:lang w:val="sr-Latn-CS"/>
              </w:rPr>
            </w:pPr>
          </w:p>
        </w:tc>
        <w:tc>
          <w:tcPr>
            <w:tcW w:w="2092" w:type="dxa"/>
            <w:gridSpan w:val="2"/>
            <w:shd w:val="clear" w:color="000000" w:fill="D9D9D9"/>
            <w:vAlign w:val="center"/>
          </w:tcPr>
          <w:p w:rsidR="00222CA7" w:rsidRPr="007C5726" w:rsidRDefault="00222CA7" w:rsidP="00ED7342">
            <w:pPr>
              <w:jc w:val="center"/>
              <w:rPr>
                <w:rFonts w:ascii="Arial" w:hAnsi="Arial" w:cs="Arial"/>
                <w:b/>
                <w:sz w:val="20"/>
                <w:szCs w:val="20"/>
                <w:lang w:val="sr-Cyrl-CS"/>
              </w:rPr>
            </w:pPr>
            <w:r w:rsidRPr="007C5726">
              <w:rPr>
                <w:rFonts w:ascii="Arial" w:hAnsi="Arial" w:cs="Arial"/>
                <w:b/>
                <w:sz w:val="20"/>
                <w:szCs w:val="20"/>
              </w:rPr>
              <w:t>Смрт услед незгоде</w:t>
            </w:r>
          </w:p>
        </w:tc>
        <w:tc>
          <w:tcPr>
            <w:tcW w:w="3505" w:type="dxa"/>
            <w:shd w:val="clear" w:color="000000" w:fill="D9D9D9"/>
            <w:vAlign w:val="center"/>
          </w:tcPr>
          <w:p w:rsidR="00222CA7" w:rsidRPr="007C5726" w:rsidRDefault="00222CA7" w:rsidP="00ED7342">
            <w:pPr>
              <w:jc w:val="center"/>
              <w:rPr>
                <w:rFonts w:ascii="Arial" w:hAnsi="Arial" w:cs="Arial"/>
                <w:b/>
                <w:sz w:val="20"/>
                <w:szCs w:val="20"/>
                <w:lang w:val="sr-Cyrl-CS"/>
              </w:rPr>
            </w:pPr>
            <w:r w:rsidRPr="007C5726">
              <w:rPr>
                <w:rFonts w:ascii="Arial" w:hAnsi="Arial" w:cs="Arial"/>
                <w:b/>
                <w:sz w:val="20"/>
                <w:szCs w:val="20"/>
              </w:rPr>
              <w:t>Трајни инвалидитет</w:t>
            </w:r>
          </w:p>
        </w:tc>
      </w:tr>
      <w:tr w:rsidR="00222CA7" w:rsidRPr="00FF5396">
        <w:trPr>
          <w:trHeight w:val="710"/>
        </w:trPr>
        <w:tc>
          <w:tcPr>
            <w:tcW w:w="1890" w:type="dxa"/>
            <w:shd w:val="clear" w:color="000000" w:fill="FFFFFF"/>
            <w:vAlign w:val="bottom"/>
          </w:tcPr>
          <w:p w:rsidR="00222CA7" w:rsidRPr="00FF5396" w:rsidRDefault="00222CA7" w:rsidP="00ED7342">
            <w:pPr>
              <w:jc w:val="center"/>
              <w:rPr>
                <w:b/>
                <w:bCs/>
                <w:sz w:val="22"/>
                <w:szCs w:val="22"/>
                <w:lang w:val="ru-RU"/>
              </w:rPr>
            </w:pPr>
            <w:r w:rsidRPr="003D560A">
              <w:rPr>
                <w:b/>
                <w:bCs/>
                <w:sz w:val="22"/>
                <w:szCs w:val="22"/>
                <w:lang w:val="sr-Cyrl-CS"/>
              </w:rPr>
              <w:t>Премија за период од 12 месеци/динара:</w:t>
            </w:r>
          </w:p>
        </w:tc>
        <w:tc>
          <w:tcPr>
            <w:tcW w:w="2092" w:type="dxa"/>
            <w:gridSpan w:val="2"/>
            <w:noWrap/>
            <w:vAlign w:val="bottom"/>
          </w:tcPr>
          <w:p w:rsidR="00222CA7" w:rsidRPr="00FF5396" w:rsidRDefault="00222CA7" w:rsidP="00ED7342">
            <w:pPr>
              <w:jc w:val="center"/>
              <w:rPr>
                <w:sz w:val="22"/>
                <w:szCs w:val="22"/>
                <w:lang w:val="ru-RU"/>
              </w:rPr>
            </w:pPr>
          </w:p>
        </w:tc>
        <w:tc>
          <w:tcPr>
            <w:tcW w:w="3505" w:type="dxa"/>
            <w:vAlign w:val="bottom"/>
          </w:tcPr>
          <w:p w:rsidR="00222CA7" w:rsidRPr="00FF5396" w:rsidRDefault="00222CA7" w:rsidP="00ED7342">
            <w:pPr>
              <w:jc w:val="center"/>
              <w:rPr>
                <w:sz w:val="22"/>
                <w:szCs w:val="22"/>
                <w:lang w:val="ru-RU"/>
              </w:rPr>
            </w:pPr>
          </w:p>
        </w:tc>
      </w:tr>
      <w:tr w:rsidR="00222CA7" w:rsidRPr="003D560A">
        <w:trPr>
          <w:trHeight w:val="300"/>
        </w:trPr>
        <w:tc>
          <w:tcPr>
            <w:tcW w:w="1890" w:type="dxa"/>
            <w:shd w:val="clear" w:color="000000" w:fill="FFFFFF"/>
            <w:vAlign w:val="bottom"/>
          </w:tcPr>
          <w:p w:rsidR="00222CA7" w:rsidRPr="003D560A" w:rsidRDefault="00222CA7" w:rsidP="00ED7342">
            <w:pPr>
              <w:jc w:val="center"/>
              <w:rPr>
                <w:b/>
                <w:bCs/>
                <w:sz w:val="22"/>
                <w:szCs w:val="22"/>
              </w:rPr>
            </w:pPr>
            <w:r w:rsidRPr="003D560A">
              <w:rPr>
                <w:b/>
                <w:sz w:val="22"/>
                <w:szCs w:val="22"/>
              </w:rPr>
              <w:t>Стопа ПДВ-а</w:t>
            </w:r>
            <w:r w:rsidRPr="003D560A">
              <w:rPr>
                <w:b/>
                <w:bCs/>
                <w:sz w:val="22"/>
                <w:szCs w:val="22"/>
              </w:rPr>
              <w:t xml:space="preserve"> :</w:t>
            </w:r>
          </w:p>
        </w:tc>
        <w:tc>
          <w:tcPr>
            <w:tcW w:w="2092" w:type="dxa"/>
            <w:gridSpan w:val="2"/>
            <w:noWrap/>
            <w:vAlign w:val="bottom"/>
          </w:tcPr>
          <w:p w:rsidR="00222CA7" w:rsidRPr="003D560A" w:rsidRDefault="00222CA7" w:rsidP="00ED7342">
            <w:pPr>
              <w:jc w:val="center"/>
              <w:rPr>
                <w:sz w:val="22"/>
                <w:szCs w:val="22"/>
              </w:rPr>
            </w:pPr>
          </w:p>
        </w:tc>
        <w:tc>
          <w:tcPr>
            <w:tcW w:w="3505" w:type="dxa"/>
            <w:vAlign w:val="bottom"/>
          </w:tcPr>
          <w:p w:rsidR="00222CA7" w:rsidRPr="003D560A" w:rsidRDefault="00222CA7" w:rsidP="00ED7342">
            <w:pPr>
              <w:jc w:val="center"/>
              <w:rPr>
                <w:sz w:val="22"/>
                <w:szCs w:val="22"/>
              </w:rPr>
            </w:pPr>
          </w:p>
        </w:tc>
      </w:tr>
      <w:tr w:rsidR="00222CA7" w:rsidRPr="003D560A">
        <w:trPr>
          <w:trHeight w:val="300"/>
        </w:trPr>
        <w:tc>
          <w:tcPr>
            <w:tcW w:w="1890" w:type="dxa"/>
            <w:shd w:val="clear" w:color="000000" w:fill="FFFFFF"/>
            <w:vAlign w:val="bottom"/>
          </w:tcPr>
          <w:p w:rsidR="00222CA7" w:rsidRPr="003D560A" w:rsidRDefault="00222CA7" w:rsidP="00ED7342">
            <w:pPr>
              <w:jc w:val="center"/>
              <w:rPr>
                <w:b/>
                <w:bCs/>
                <w:sz w:val="22"/>
                <w:szCs w:val="22"/>
              </w:rPr>
            </w:pPr>
            <w:r w:rsidRPr="003D560A">
              <w:rPr>
                <w:b/>
                <w:bCs/>
                <w:sz w:val="22"/>
                <w:szCs w:val="22"/>
              </w:rPr>
              <w:t>Порез на премију:</w:t>
            </w:r>
          </w:p>
        </w:tc>
        <w:tc>
          <w:tcPr>
            <w:tcW w:w="2092" w:type="dxa"/>
            <w:gridSpan w:val="2"/>
            <w:noWrap/>
            <w:vAlign w:val="bottom"/>
          </w:tcPr>
          <w:p w:rsidR="00222CA7" w:rsidRPr="003D560A" w:rsidRDefault="00222CA7" w:rsidP="00ED7342">
            <w:pPr>
              <w:jc w:val="center"/>
              <w:rPr>
                <w:sz w:val="22"/>
                <w:szCs w:val="22"/>
              </w:rPr>
            </w:pPr>
          </w:p>
        </w:tc>
        <w:tc>
          <w:tcPr>
            <w:tcW w:w="3505" w:type="dxa"/>
            <w:vAlign w:val="bottom"/>
          </w:tcPr>
          <w:p w:rsidR="00222CA7" w:rsidRPr="003D560A" w:rsidRDefault="00222CA7" w:rsidP="00ED7342">
            <w:pPr>
              <w:jc w:val="center"/>
              <w:rPr>
                <w:sz w:val="22"/>
                <w:szCs w:val="22"/>
              </w:rPr>
            </w:pPr>
          </w:p>
        </w:tc>
      </w:tr>
      <w:tr w:rsidR="00222CA7" w:rsidRPr="00FF5396">
        <w:trPr>
          <w:trHeight w:val="300"/>
        </w:trPr>
        <w:tc>
          <w:tcPr>
            <w:tcW w:w="1890" w:type="dxa"/>
            <w:shd w:val="clear" w:color="000000" w:fill="FFFFFF"/>
            <w:vAlign w:val="bottom"/>
          </w:tcPr>
          <w:p w:rsidR="00222CA7" w:rsidRPr="00FF5396" w:rsidRDefault="00222CA7" w:rsidP="00ED7342">
            <w:pPr>
              <w:jc w:val="center"/>
              <w:rPr>
                <w:b/>
                <w:bCs/>
                <w:sz w:val="22"/>
                <w:szCs w:val="22"/>
                <w:lang w:val="ru-RU"/>
              </w:rPr>
            </w:pPr>
            <w:r w:rsidRPr="00FF5396">
              <w:rPr>
                <w:b/>
                <w:bCs/>
                <w:sz w:val="22"/>
                <w:szCs w:val="22"/>
                <w:lang w:val="ru-RU"/>
              </w:rPr>
              <w:t>Укупно/</w:t>
            </w:r>
            <w:r w:rsidRPr="003D560A">
              <w:rPr>
                <w:b/>
                <w:bCs/>
                <w:sz w:val="22"/>
                <w:szCs w:val="22"/>
                <w:lang w:val="sr-Cyrl-CS"/>
              </w:rPr>
              <w:t>д</w:t>
            </w:r>
            <w:r w:rsidRPr="00FF5396">
              <w:rPr>
                <w:b/>
                <w:bCs/>
                <w:sz w:val="22"/>
                <w:szCs w:val="22"/>
                <w:lang w:val="ru-RU"/>
              </w:rPr>
              <w:t>инара</w:t>
            </w:r>
            <w:r w:rsidRPr="00FF5396">
              <w:rPr>
                <w:sz w:val="22"/>
                <w:szCs w:val="22"/>
                <w:lang w:val="ru-RU"/>
              </w:rPr>
              <w:t xml:space="preserve"> </w:t>
            </w:r>
            <w:r w:rsidRPr="00FF5396">
              <w:rPr>
                <w:b/>
                <w:sz w:val="22"/>
                <w:szCs w:val="22"/>
                <w:lang w:val="ru-RU"/>
              </w:rPr>
              <w:t>са ПДВ-ом</w:t>
            </w:r>
            <w:r w:rsidRPr="00FF5396">
              <w:rPr>
                <w:b/>
                <w:bCs/>
                <w:sz w:val="22"/>
                <w:szCs w:val="22"/>
                <w:lang w:val="ru-RU"/>
              </w:rPr>
              <w:t>:</w:t>
            </w:r>
          </w:p>
        </w:tc>
        <w:tc>
          <w:tcPr>
            <w:tcW w:w="2080" w:type="dxa"/>
            <w:noWrap/>
            <w:vAlign w:val="bottom"/>
          </w:tcPr>
          <w:p w:rsidR="00222CA7" w:rsidRPr="00FF5396" w:rsidRDefault="00222CA7" w:rsidP="00ED7342">
            <w:pPr>
              <w:jc w:val="center"/>
              <w:rPr>
                <w:sz w:val="22"/>
                <w:szCs w:val="22"/>
                <w:lang w:val="ru-RU"/>
              </w:rPr>
            </w:pPr>
          </w:p>
        </w:tc>
        <w:tc>
          <w:tcPr>
            <w:tcW w:w="3517" w:type="dxa"/>
            <w:gridSpan w:val="2"/>
            <w:vAlign w:val="bottom"/>
          </w:tcPr>
          <w:p w:rsidR="00222CA7" w:rsidRPr="00FF5396" w:rsidRDefault="00222CA7" w:rsidP="00ED7342">
            <w:pPr>
              <w:jc w:val="center"/>
              <w:rPr>
                <w:sz w:val="22"/>
                <w:szCs w:val="22"/>
                <w:lang w:val="ru-RU"/>
              </w:rPr>
            </w:pPr>
          </w:p>
        </w:tc>
      </w:tr>
    </w:tbl>
    <w:p w:rsidR="00B75BB4" w:rsidRPr="00FF5396" w:rsidRDefault="00B75BB4">
      <w:pPr>
        <w:rPr>
          <w:rFonts w:ascii="Arial" w:hAnsi="Arial" w:cs="Arial"/>
          <w:b/>
          <w:bCs/>
          <w:i/>
          <w:iCs/>
          <w:lang w:val="ru-RU"/>
        </w:rPr>
      </w:pPr>
    </w:p>
    <w:p w:rsidR="00B75BB4" w:rsidRPr="00FF5396" w:rsidRDefault="00B75BB4">
      <w:pPr>
        <w:rPr>
          <w:rFonts w:ascii="Arial" w:hAnsi="Arial" w:cs="Arial"/>
          <w:b/>
          <w:bCs/>
          <w:i/>
          <w:iCs/>
          <w:lang w:val="ru-RU"/>
        </w:rPr>
      </w:pPr>
    </w:p>
    <w:p w:rsidR="00A175FF" w:rsidRDefault="00A175FF">
      <w:pPr>
        <w:rPr>
          <w:rFonts w:ascii="Arial" w:hAnsi="Arial" w:cs="Arial"/>
          <w:b/>
          <w:bCs/>
          <w:i/>
          <w:iCs/>
          <w:lang w:val="sr-Cyrl-CS"/>
        </w:rPr>
      </w:pPr>
    </w:p>
    <w:p w:rsidR="003D560A" w:rsidRDefault="003D560A" w:rsidP="003C0FAC">
      <w:pPr>
        <w:rPr>
          <w:rFonts w:ascii="Arial" w:hAnsi="Arial" w:cs="Arial"/>
          <w:b/>
          <w:sz w:val="20"/>
          <w:szCs w:val="20"/>
          <w:u w:val="single"/>
          <w:lang w:val="sr-Cyrl-CS"/>
        </w:rPr>
      </w:pPr>
    </w:p>
    <w:p w:rsidR="003D560A" w:rsidRPr="00FF5396" w:rsidRDefault="003D560A" w:rsidP="003C0FAC">
      <w:pPr>
        <w:rPr>
          <w:rFonts w:ascii="Arial" w:hAnsi="Arial" w:cs="Arial"/>
          <w:b/>
          <w:sz w:val="20"/>
          <w:szCs w:val="20"/>
          <w:u w:val="single"/>
          <w:lang w:val="ru-RU"/>
        </w:rPr>
      </w:pPr>
    </w:p>
    <w:p w:rsidR="00222CA7" w:rsidRPr="00FF5396" w:rsidRDefault="00222CA7" w:rsidP="003C0FAC">
      <w:pPr>
        <w:rPr>
          <w:rFonts w:ascii="Arial" w:hAnsi="Arial" w:cs="Arial"/>
          <w:b/>
          <w:sz w:val="20"/>
          <w:szCs w:val="20"/>
          <w:u w:val="single"/>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Pr="00FF5396" w:rsidRDefault="00222CA7" w:rsidP="00222CA7">
      <w:pPr>
        <w:rPr>
          <w:rFonts w:ascii="Arial" w:hAnsi="Arial" w:cs="Arial"/>
          <w:sz w:val="20"/>
          <w:szCs w:val="20"/>
          <w:lang w:val="ru-RU"/>
        </w:rPr>
      </w:pPr>
    </w:p>
    <w:p w:rsidR="00222CA7" w:rsidRDefault="00222CA7" w:rsidP="00222CA7">
      <w:pPr>
        <w:rPr>
          <w:rFonts w:ascii="Arial" w:hAnsi="Arial" w:cs="Arial"/>
          <w:sz w:val="20"/>
          <w:szCs w:val="20"/>
          <w:lang w:val="sr-Cyrl-CS"/>
        </w:rPr>
      </w:pPr>
    </w:p>
    <w:p w:rsidR="00AA18FA" w:rsidRDefault="00AA18FA" w:rsidP="00222CA7">
      <w:pPr>
        <w:rPr>
          <w:rFonts w:ascii="Arial" w:hAnsi="Arial" w:cs="Arial"/>
          <w:sz w:val="20"/>
          <w:szCs w:val="20"/>
          <w:lang w:val="sr-Cyrl-CS"/>
        </w:rPr>
      </w:pPr>
    </w:p>
    <w:p w:rsidR="00AA18FA" w:rsidRPr="00AA18FA" w:rsidRDefault="00AA18FA" w:rsidP="00222CA7">
      <w:pPr>
        <w:rPr>
          <w:rFonts w:ascii="Arial" w:hAnsi="Arial" w:cs="Arial"/>
          <w:sz w:val="20"/>
          <w:szCs w:val="20"/>
          <w:lang w:val="sr-Cyrl-CS"/>
        </w:rPr>
      </w:pPr>
    </w:p>
    <w:p w:rsidR="00AA18FA" w:rsidRPr="005E03DE" w:rsidRDefault="00AA18FA" w:rsidP="00AA18FA">
      <w:pPr>
        <w:ind w:left="-90"/>
        <w:jc w:val="both"/>
        <w:rPr>
          <w:rFonts w:ascii="Arial" w:hAnsi="Arial" w:cs="Arial"/>
          <w:b/>
          <w:sz w:val="20"/>
          <w:szCs w:val="20"/>
          <w:u w:val="single"/>
          <w:lang w:val="sr-Latn-CS"/>
        </w:rPr>
      </w:pPr>
      <w:r w:rsidRPr="00AA18FA">
        <w:rPr>
          <w:rFonts w:ascii="Arial" w:hAnsi="Arial" w:cs="Arial"/>
          <w:b/>
          <w:sz w:val="20"/>
          <w:szCs w:val="20"/>
          <w:u w:val="single"/>
          <w:lang w:val="sr-Cyrl-CS"/>
        </w:rPr>
        <w:lastRenderedPageBreak/>
        <w:t>ПАРТИЈА</w:t>
      </w:r>
      <w:r w:rsidRPr="00AA18FA">
        <w:rPr>
          <w:rFonts w:ascii="Arial" w:hAnsi="Arial" w:cs="Arial"/>
          <w:b/>
          <w:sz w:val="20"/>
          <w:szCs w:val="20"/>
          <w:u w:val="single"/>
          <w:lang w:val="sr-Latn-CS"/>
        </w:rPr>
        <w:t xml:space="preserve"> 3</w:t>
      </w:r>
      <w:r w:rsidRPr="00AA18FA">
        <w:rPr>
          <w:rFonts w:ascii="Arial" w:hAnsi="Arial" w:cs="Arial"/>
          <w:b/>
          <w:sz w:val="20"/>
          <w:szCs w:val="20"/>
          <w:u w:val="single"/>
          <w:lang w:val="sr-Cyrl-CS"/>
        </w:rPr>
        <w:t>: ОПШТА</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ОДГОВОРНОСТ</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ЗДРАВСТВЕНЕ</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УСТАНОВЕ</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ИЗ</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ПОСЕДОВАЊА</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ПОСЛОВНОГ</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ПРОСТОРА</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И</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ОБАВЉАЊА</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ДЕЛАТНОСТИ (НАНОШЕЊЕ ШТЕТЕ ТРЕЋИМ ЛИЦИМА)</w:t>
      </w:r>
    </w:p>
    <w:p w:rsidR="003C0FAC" w:rsidRDefault="003C0FAC">
      <w:pPr>
        <w:rPr>
          <w:rFonts w:ascii="Arial" w:hAnsi="Arial" w:cs="Arial"/>
          <w:b/>
          <w:bCs/>
          <w:i/>
          <w:iCs/>
          <w:lang w:val="ru-RU"/>
        </w:rPr>
      </w:pPr>
    </w:p>
    <w:tbl>
      <w:tblPr>
        <w:tblpPr w:leftFromText="180" w:rightFromText="180" w:vertAnchor="text" w:horzAnchor="margin" w:tblpXSpec="center"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2"/>
        <w:gridCol w:w="6634"/>
      </w:tblGrid>
      <w:tr w:rsidR="00AA18FA" w:rsidRPr="00C808FB">
        <w:trPr>
          <w:trHeight w:val="670"/>
        </w:trPr>
        <w:tc>
          <w:tcPr>
            <w:tcW w:w="1631" w:type="pct"/>
            <w:shd w:val="clear" w:color="000000" w:fill="D9D9D9"/>
            <w:vAlign w:val="bottom"/>
          </w:tcPr>
          <w:p w:rsidR="00AA18FA" w:rsidRPr="00C808FB" w:rsidRDefault="00AA18FA" w:rsidP="007D0733">
            <w:pPr>
              <w:jc w:val="center"/>
              <w:rPr>
                <w:b/>
                <w:bCs/>
                <w:sz w:val="22"/>
                <w:szCs w:val="22"/>
                <w:lang w:val="sr-Latn-CS"/>
              </w:rPr>
            </w:pPr>
          </w:p>
        </w:tc>
        <w:tc>
          <w:tcPr>
            <w:tcW w:w="3369" w:type="pct"/>
            <w:shd w:val="clear" w:color="000000" w:fill="D9D9D9"/>
            <w:vAlign w:val="bottom"/>
          </w:tcPr>
          <w:p w:rsidR="00AA18FA" w:rsidRPr="00C808FB" w:rsidRDefault="00AA18FA" w:rsidP="007D0733">
            <w:pPr>
              <w:jc w:val="center"/>
              <w:rPr>
                <w:b/>
                <w:bCs/>
                <w:sz w:val="22"/>
                <w:szCs w:val="22"/>
                <w:lang w:val="sr-Cyrl-CS" w:eastAsia="sr-Latn-CS"/>
              </w:rPr>
            </w:pPr>
            <w:r>
              <w:rPr>
                <w:b/>
                <w:bCs/>
                <w:sz w:val="22"/>
                <w:szCs w:val="22"/>
                <w:lang w:val="sr-Cyrl-CS" w:eastAsia="sr-Latn-CS"/>
              </w:rPr>
              <w:t>ПАРТИЈА 3</w:t>
            </w:r>
          </w:p>
          <w:p w:rsidR="00AA18FA" w:rsidRPr="00C808FB" w:rsidRDefault="00AA18FA" w:rsidP="007D0733">
            <w:pPr>
              <w:jc w:val="center"/>
              <w:rPr>
                <w:b/>
                <w:bCs/>
                <w:sz w:val="22"/>
                <w:szCs w:val="22"/>
                <w:lang w:val="sr-Cyrl-CS" w:eastAsia="sr-Latn-CS"/>
              </w:rPr>
            </w:pPr>
          </w:p>
        </w:tc>
      </w:tr>
      <w:tr w:rsidR="00AA18FA" w:rsidRPr="00FF5396">
        <w:trPr>
          <w:trHeight w:val="670"/>
        </w:trPr>
        <w:tc>
          <w:tcPr>
            <w:tcW w:w="1631" w:type="pct"/>
            <w:shd w:val="clear" w:color="000000" w:fill="D9D9D9"/>
            <w:vAlign w:val="center"/>
          </w:tcPr>
          <w:p w:rsidR="00AA18FA" w:rsidRPr="00C808FB" w:rsidRDefault="00AA18FA" w:rsidP="007D0733">
            <w:pPr>
              <w:jc w:val="center"/>
              <w:rPr>
                <w:b/>
                <w:bCs/>
                <w:sz w:val="22"/>
                <w:szCs w:val="22"/>
              </w:rPr>
            </w:pPr>
            <w:r w:rsidRPr="00C808FB">
              <w:rPr>
                <w:b/>
                <w:bCs/>
                <w:sz w:val="22"/>
                <w:szCs w:val="22"/>
                <w:lang w:val="sr-Latn-CS"/>
              </w:rPr>
              <w:t>Назив здравствене установе/Опис</w:t>
            </w:r>
          </w:p>
        </w:tc>
        <w:tc>
          <w:tcPr>
            <w:tcW w:w="3369" w:type="pct"/>
            <w:shd w:val="clear" w:color="000000" w:fill="D9D9D9"/>
            <w:vAlign w:val="center"/>
          </w:tcPr>
          <w:p w:rsidR="00AA18FA" w:rsidRPr="00FF5396" w:rsidRDefault="00AA18FA" w:rsidP="007D0733">
            <w:pPr>
              <w:jc w:val="center"/>
              <w:rPr>
                <w:b/>
                <w:bCs/>
                <w:sz w:val="22"/>
                <w:szCs w:val="22"/>
                <w:u w:val="single"/>
                <w:lang w:val="ru-RU" w:eastAsia="sr-Latn-CS"/>
              </w:rPr>
            </w:pPr>
            <w:r w:rsidRPr="00AA18FA">
              <w:rPr>
                <w:rFonts w:ascii="Arial" w:hAnsi="Arial" w:cs="Arial"/>
                <w:b/>
                <w:sz w:val="20"/>
                <w:szCs w:val="20"/>
                <w:u w:val="single"/>
                <w:lang w:val="sr-Cyrl-CS"/>
              </w:rPr>
              <w:t>ОПШТА</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ОДГОВОРНОСТ</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ЗДРАВСТВЕНЕ</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УСТАНОВЕ</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ИЗ</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ПОСЕДОВАЊА</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ПОСЛОВНОГ</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ПРОСТОРА</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И</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ОБАВЉАЊА</w:t>
            </w:r>
            <w:r w:rsidRPr="00AA18FA">
              <w:rPr>
                <w:rFonts w:ascii="Arial" w:hAnsi="Arial" w:cs="Arial"/>
                <w:b/>
                <w:sz w:val="20"/>
                <w:szCs w:val="20"/>
                <w:u w:val="single"/>
                <w:lang w:val="sr-Latn-CS"/>
              </w:rPr>
              <w:t xml:space="preserve">  </w:t>
            </w:r>
            <w:r w:rsidRPr="00AA18FA">
              <w:rPr>
                <w:rFonts w:ascii="Arial" w:hAnsi="Arial" w:cs="Arial"/>
                <w:b/>
                <w:sz w:val="20"/>
                <w:szCs w:val="20"/>
                <w:u w:val="single"/>
                <w:lang w:val="sr-Cyrl-CS"/>
              </w:rPr>
              <w:t>ДЕЛАТНОСТИ  (НАНОШЕЊЕ ШТЕТЕ ТРЕЋИМ ЛИЦИМА)</w:t>
            </w:r>
          </w:p>
        </w:tc>
      </w:tr>
      <w:tr w:rsidR="00AA18FA" w:rsidRPr="00FF5396">
        <w:trPr>
          <w:trHeight w:val="638"/>
        </w:trPr>
        <w:tc>
          <w:tcPr>
            <w:tcW w:w="1631" w:type="pct"/>
            <w:shd w:val="clear" w:color="000000" w:fill="FFFFFF"/>
            <w:vAlign w:val="bottom"/>
          </w:tcPr>
          <w:p w:rsidR="00AA18FA" w:rsidRPr="00FF5396" w:rsidRDefault="00AA18FA" w:rsidP="007D0733">
            <w:pPr>
              <w:jc w:val="center"/>
              <w:rPr>
                <w:b/>
                <w:bCs/>
                <w:sz w:val="22"/>
                <w:szCs w:val="22"/>
                <w:lang w:val="ru-RU"/>
              </w:rPr>
            </w:pPr>
            <w:r w:rsidRPr="00C808FB">
              <w:rPr>
                <w:b/>
                <w:bCs/>
                <w:sz w:val="22"/>
                <w:szCs w:val="22"/>
                <w:lang w:val="sr-Cyrl-CS"/>
              </w:rPr>
              <w:t>Премија за период од 12 месеци/динара:</w:t>
            </w:r>
          </w:p>
        </w:tc>
        <w:tc>
          <w:tcPr>
            <w:tcW w:w="3369" w:type="pct"/>
            <w:shd w:val="clear" w:color="000000" w:fill="D9D9D9"/>
            <w:noWrap/>
            <w:vAlign w:val="bottom"/>
          </w:tcPr>
          <w:p w:rsidR="00AA18FA" w:rsidRPr="00FF5396" w:rsidRDefault="00AA18FA" w:rsidP="007D0733">
            <w:pPr>
              <w:jc w:val="center"/>
              <w:rPr>
                <w:sz w:val="22"/>
                <w:szCs w:val="22"/>
                <w:lang w:val="ru-RU"/>
              </w:rPr>
            </w:pPr>
          </w:p>
        </w:tc>
      </w:tr>
      <w:tr w:rsidR="00AA18FA" w:rsidRPr="00C808FB">
        <w:trPr>
          <w:trHeight w:val="319"/>
        </w:trPr>
        <w:tc>
          <w:tcPr>
            <w:tcW w:w="1631" w:type="pct"/>
            <w:shd w:val="clear" w:color="000000" w:fill="FFFFFF"/>
            <w:vAlign w:val="bottom"/>
          </w:tcPr>
          <w:p w:rsidR="00AA18FA" w:rsidRPr="00C808FB" w:rsidRDefault="00AA18FA" w:rsidP="007D0733">
            <w:pPr>
              <w:jc w:val="center"/>
              <w:rPr>
                <w:b/>
                <w:bCs/>
                <w:sz w:val="22"/>
                <w:szCs w:val="22"/>
              </w:rPr>
            </w:pPr>
            <w:r w:rsidRPr="00C808FB">
              <w:rPr>
                <w:b/>
                <w:sz w:val="22"/>
                <w:szCs w:val="22"/>
              </w:rPr>
              <w:t>Стопа ПДВ-а</w:t>
            </w:r>
            <w:r w:rsidRPr="00C808FB">
              <w:rPr>
                <w:b/>
                <w:bCs/>
                <w:sz w:val="22"/>
                <w:szCs w:val="22"/>
              </w:rPr>
              <w:t xml:space="preserve"> :</w:t>
            </w:r>
          </w:p>
        </w:tc>
        <w:tc>
          <w:tcPr>
            <w:tcW w:w="3369" w:type="pct"/>
            <w:shd w:val="clear" w:color="000000" w:fill="D9D9D9"/>
            <w:noWrap/>
            <w:vAlign w:val="bottom"/>
          </w:tcPr>
          <w:p w:rsidR="00AA18FA" w:rsidRPr="00C808FB" w:rsidRDefault="00AA18FA" w:rsidP="007D0733">
            <w:pPr>
              <w:jc w:val="center"/>
              <w:rPr>
                <w:sz w:val="22"/>
                <w:szCs w:val="22"/>
              </w:rPr>
            </w:pPr>
          </w:p>
        </w:tc>
      </w:tr>
      <w:tr w:rsidR="00AA18FA" w:rsidRPr="00C808FB">
        <w:trPr>
          <w:trHeight w:val="319"/>
        </w:trPr>
        <w:tc>
          <w:tcPr>
            <w:tcW w:w="1631" w:type="pct"/>
            <w:shd w:val="clear" w:color="000000" w:fill="FFFFFF"/>
            <w:vAlign w:val="bottom"/>
          </w:tcPr>
          <w:p w:rsidR="00AA18FA" w:rsidRPr="00C808FB" w:rsidRDefault="00AA18FA" w:rsidP="007D0733">
            <w:pPr>
              <w:jc w:val="center"/>
              <w:rPr>
                <w:b/>
                <w:bCs/>
                <w:sz w:val="22"/>
                <w:szCs w:val="22"/>
              </w:rPr>
            </w:pPr>
            <w:r w:rsidRPr="00C808FB">
              <w:rPr>
                <w:b/>
                <w:bCs/>
                <w:sz w:val="22"/>
                <w:szCs w:val="22"/>
              </w:rPr>
              <w:t>Порез на премију:</w:t>
            </w:r>
          </w:p>
        </w:tc>
        <w:tc>
          <w:tcPr>
            <w:tcW w:w="3369" w:type="pct"/>
            <w:shd w:val="clear" w:color="000000" w:fill="D9D9D9"/>
            <w:noWrap/>
            <w:vAlign w:val="bottom"/>
          </w:tcPr>
          <w:p w:rsidR="00AA18FA" w:rsidRPr="00C808FB" w:rsidRDefault="00AA18FA" w:rsidP="007D0733">
            <w:pPr>
              <w:jc w:val="center"/>
              <w:rPr>
                <w:sz w:val="22"/>
                <w:szCs w:val="22"/>
              </w:rPr>
            </w:pPr>
          </w:p>
        </w:tc>
      </w:tr>
      <w:tr w:rsidR="00AA18FA" w:rsidRPr="00FF5396">
        <w:trPr>
          <w:trHeight w:val="319"/>
        </w:trPr>
        <w:tc>
          <w:tcPr>
            <w:tcW w:w="1631" w:type="pct"/>
            <w:shd w:val="clear" w:color="000000" w:fill="FFFFFF"/>
            <w:vAlign w:val="bottom"/>
          </w:tcPr>
          <w:p w:rsidR="00AA18FA" w:rsidRPr="00FF5396" w:rsidRDefault="00AA18FA" w:rsidP="007D0733">
            <w:pPr>
              <w:jc w:val="center"/>
              <w:rPr>
                <w:b/>
                <w:bCs/>
                <w:sz w:val="22"/>
                <w:szCs w:val="22"/>
                <w:lang w:val="ru-RU"/>
              </w:rPr>
            </w:pPr>
            <w:r w:rsidRPr="00FF5396">
              <w:rPr>
                <w:b/>
                <w:bCs/>
                <w:sz w:val="22"/>
                <w:szCs w:val="22"/>
                <w:lang w:val="ru-RU"/>
              </w:rPr>
              <w:t>Укупно/</w:t>
            </w:r>
            <w:r w:rsidRPr="00C808FB">
              <w:rPr>
                <w:b/>
                <w:bCs/>
                <w:sz w:val="22"/>
                <w:szCs w:val="22"/>
                <w:lang w:val="sr-Cyrl-CS"/>
              </w:rPr>
              <w:t>д</w:t>
            </w:r>
            <w:r w:rsidRPr="00FF5396">
              <w:rPr>
                <w:b/>
                <w:bCs/>
                <w:sz w:val="22"/>
                <w:szCs w:val="22"/>
                <w:lang w:val="ru-RU"/>
              </w:rPr>
              <w:t>инара</w:t>
            </w:r>
            <w:r w:rsidRPr="00FF5396">
              <w:rPr>
                <w:sz w:val="22"/>
                <w:szCs w:val="22"/>
                <w:lang w:val="ru-RU"/>
              </w:rPr>
              <w:t xml:space="preserve"> </w:t>
            </w:r>
            <w:r w:rsidRPr="00FF5396">
              <w:rPr>
                <w:b/>
                <w:sz w:val="22"/>
                <w:szCs w:val="22"/>
                <w:lang w:val="ru-RU"/>
              </w:rPr>
              <w:t>са ПДВ-ом</w:t>
            </w:r>
            <w:r w:rsidRPr="00FF5396">
              <w:rPr>
                <w:b/>
                <w:bCs/>
                <w:sz w:val="22"/>
                <w:szCs w:val="22"/>
                <w:lang w:val="ru-RU"/>
              </w:rPr>
              <w:t>:</w:t>
            </w:r>
          </w:p>
        </w:tc>
        <w:tc>
          <w:tcPr>
            <w:tcW w:w="3369" w:type="pct"/>
            <w:shd w:val="clear" w:color="000000" w:fill="D9D9D9"/>
            <w:noWrap/>
            <w:vAlign w:val="bottom"/>
          </w:tcPr>
          <w:p w:rsidR="00AA18FA" w:rsidRPr="00FF5396" w:rsidRDefault="00AA18FA" w:rsidP="007D0733">
            <w:pPr>
              <w:jc w:val="center"/>
              <w:rPr>
                <w:sz w:val="22"/>
                <w:szCs w:val="22"/>
                <w:lang w:val="ru-RU"/>
              </w:rPr>
            </w:pPr>
          </w:p>
        </w:tc>
      </w:tr>
    </w:tbl>
    <w:p w:rsidR="003C0FAC" w:rsidRDefault="003C0FAC">
      <w:pPr>
        <w:rPr>
          <w:rFonts w:ascii="Arial" w:hAnsi="Arial" w:cs="Arial"/>
          <w:b/>
          <w:bCs/>
          <w:i/>
          <w:iCs/>
          <w:lang w:val="ru-RU"/>
        </w:rPr>
      </w:pPr>
    </w:p>
    <w:p w:rsidR="003C0FAC" w:rsidRDefault="003C0FAC">
      <w:pPr>
        <w:rPr>
          <w:rFonts w:ascii="Arial" w:hAnsi="Arial" w:cs="Arial"/>
          <w:b/>
          <w:bCs/>
          <w:i/>
          <w:iCs/>
          <w:lang w:val="ru-RU"/>
        </w:rPr>
      </w:pPr>
    </w:p>
    <w:p w:rsidR="003C0FAC" w:rsidRDefault="003C0FAC">
      <w:pPr>
        <w:rPr>
          <w:rFonts w:ascii="Arial" w:hAnsi="Arial" w:cs="Arial"/>
          <w:b/>
          <w:bCs/>
          <w:i/>
          <w:iCs/>
          <w:lang w:val="ru-RU"/>
        </w:rPr>
      </w:pPr>
    </w:p>
    <w:p w:rsidR="003C0FAC" w:rsidRDefault="003C0FAC">
      <w:pPr>
        <w:rPr>
          <w:rFonts w:ascii="Arial" w:hAnsi="Arial" w:cs="Arial"/>
          <w:b/>
          <w:bCs/>
          <w:i/>
          <w:iCs/>
          <w:lang w:val="ru-RU"/>
        </w:rPr>
      </w:pPr>
    </w:p>
    <w:p w:rsidR="003C0FAC" w:rsidRDefault="003C0FAC">
      <w:pPr>
        <w:rPr>
          <w:rFonts w:ascii="Arial" w:hAnsi="Arial" w:cs="Arial"/>
          <w:b/>
          <w:bCs/>
          <w:i/>
          <w:iCs/>
          <w:lang w:val="ru-RU"/>
        </w:rPr>
      </w:pPr>
    </w:p>
    <w:p w:rsidR="0018123A" w:rsidRDefault="0018123A">
      <w:pPr>
        <w:rPr>
          <w:rFonts w:ascii="Arial" w:hAnsi="Arial" w:cs="Arial"/>
          <w:b/>
          <w:bCs/>
          <w:i/>
          <w:iCs/>
          <w:lang w:val="ru-RU"/>
        </w:rPr>
      </w:pPr>
    </w:p>
    <w:p w:rsidR="0018123A" w:rsidRDefault="0018123A">
      <w:pPr>
        <w:rPr>
          <w:rFonts w:ascii="Arial" w:hAnsi="Arial" w:cs="Arial"/>
          <w:b/>
          <w:bCs/>
          <w:i/>
          <w:iCs/>
          <w:lang w:val="ru-RU"/>
        </w:rPr>
      </w:pPr>
    </w:p>
    <w:p w:rsidR="0018123A" w:rsidRPr="00FF5396" w:rsidRDefault="0018123A">
      <w:pPr>
        <w:rPr>
          <w:rFonts w:ascii="Arial" w:hAnsi="Arial" w:cs="Arial"/>
          <w:b/>
          <w:bCs/>
          <w:i/>
          <w:iCs/>
          <w:lang w:val="ru-RU"/>
        </w:rPr>
      </w:pPr>
    </w:p>
    <w:p w:rsidR="00827A17" w:rsidRPr="00FF5396" w:rsidRDefault="00827A17">
      <w:pPr>
        <w:rPr>
          <w:rFonts w:ascii="Arial" w:hAnsi="Arial" w:cs="Arial"/>
          <w:b/>
          <w:bCs/>
          <w:i/>
          <w:iCs/>
          <w:lang w:val="ru-RU"/>
        </w:rPr>
      </w:pPr>
    </w:p>
    <w:p w:rsidR="00827A17" w:rsidRPr="00FF5396" w:rsidRDefault="00827A17">
      <w:pPr>
        <w:rPr>
          <w:rFonts w:ascii="Arial" w:hAnsi="Arial" w:cs="Arial"/>
          <w:b/>
          <w:bCs/>
          <w:i/>
          <w:iCs/>
          <w:lang w:val="ru-RU"/>
        </w:rPr>
      </w:pPr>
    </w:p>
    <w:p w:rsidR="00827A17" w:rsidRPr="00FF5396" w:rsidRDefault="00827A17">
      <w:pPr>
        <w:rPr>
          <w:rFonts w:ascii="Arial" w:hAnsi="Arial" w:cs="Arial"/>
          <w:b/>
          <w:bCs/>
          <w:i/>
          <w:iCs/>
          <w:lang w:val="ru-RU"/>
        </w:rPr>
      </w:pPr>
    </w:p>
    <w:p w:rsidR="00827A17" w:rsidRPr="00FF5396" w:rsidRDefault="00827A17">
      <w:pPr>
        <w:rPr>
          <w:rFonts w:ascii="Arial" w:hAnsi="Arial" w:cs="Arial"/>
          <w:b/>
          <w:bCs/>
          <w:i/>
          <w:iCs/>
          <w:lang w:val="ru-RU"/>
        </w:rPr>
      </w:pPr>
    </w:p>
    <w:p w:rsidR="00827A17" w:rsidRPr="00FF5396" w:rsidRDefault="00827A17">
      <w:pPr>
        <w:rPr>
          <w:rFonts w:ascii="Arial" w:hAnsi="Arial" w:cs="Arial"/>
          <w:b/>
          <w:bCs/>
          <w:i/>
          <w:iCs/>
          <w:lang w:val="ru-RU"/>
        </w:rPr>
      </w:pPr>
    </w:p>
    <w:p w:rsidR="00827A17" w:rsidRPr="00FF5396" w:rsidRDefault="00827A17">
      <w:pPr>
        <w:rPr>
          <w:rFonts w:ascii="Arial" w:hAnsi="Arial" w:cs="Arial"/>
          <w:b/>
          <w:bCs/>
          <w:i/>
          <w:iCs/>
          <w:lang w:val="ru-RU"/>
        </w:rPr>
      </w:pPr>
    </w:p>
    <w:p w:rsidR="00827A17" w:rsidRPr="00FF5396" w:rsidRDefault="00827A17">
      <w:pPr>
        <w:rPr>
          <w:rFonts w:ascii="Arial" w:hAnsi="Arial" w:cs="Arial"/>
          <w:b/>
          <w:bCs/>
          <w:i/>
          <w:iCs/>
          <w:lang w:val="ru-RU"/>
        </w:rPr>
      </w:pPr>
    </w:p>
    <w:p w:rsidR="00827A17" w:rsidRPr="00FF5396" w:rsidRDefault="00827A17">
      <w:pPr>
        <w:rPr>
          <w:rFonts w:ascii="Arial" w:hAnsi="Arial" w:cs="Arial"/>
          <w:b/>
          <w:bCs/>
          <w:i/>
          <w:iCs/>
          <w:lang w:val="ru-RU"/>
        </w:rPr>
      </w:pPr>
    </w:p>
    <w:p w:rsidR="00827A17" w:rsidRPr="00FF5396" w:rsidRDefault="00827A17">
      <w:pPr>
        <w:rPr>
          <w:rFonts w:ascii="Arial" w:hAnsi="Arial" w:cs="Arial"/>
          <w:b/>
          <w:bCs/>
          <w:i/>
          <w:iCs/>
          <w:lang w:val="ru-RU"/>
        </w:rPr>
      </w:pPr>
    </w:p>
    <w:p w:rsidR="003C0FAC" w:rsidRDefault="003C0FAC">
      <w:pPr>
        <w:rPr>
          <w:rFonts w:ascii="Arial" w:hAnsi="Arial" w:cs="Arial"/>
          <w:b/>
          <w:bCs/>
          <w:i/>
          <w:iCs/>
          <w:lang w:val="ru-RU"/>
        </w:rPr>
      </w:pPr>
    </w:p>
    <w:p w:rsidR="00D61539" w:rsidRDefault="00D61539">
      <w:pPr>
        <w:rPr>
          <w:rFonts w:ascii="Arial" w:hAnsi="Arial" w:cs="Arial"/>
          <w:b/>
          <w:bCs/>
          <w:i/>
          <w:iCs/>
          <w:lang w:val="ru-RU"/>
        </w:rPr>
      </w:pPr>
    </w:p>
    <w:p w:rsidR="00715601" w:rsidRPr="00FF5396" w:rsidRDefault="00715601">
      <w:pPr>
        <w:rPr>
          <w:rFonts w:ascii="Arial" w:hAnsi="Arial" w:cs="Arial"/>
          <w:b/>
          <w:bCs/>
          <w:i/>
          <w:iCs/>
          <w:lang w:val="ru-RU"/>
        </w:rPr>
      </w:pPr>
    </w:p>
    <w:p w:rsidR="00222CA7" w:rsidRPr="00FF5396" w:rsidRDefault="00222CA7">
      <w:pPr>
        <w:rPr>
          <w:rFonts w:ascii="Arial" w:hAnsi="Arial" w:cs="Arial"/>
          <w:b/>
          <w:bCs/>
          <w:i/>
          <w:iCs/>
          <w:lang w:val="ru-RU"/>
        </w:rPr>
      </w:pPr>
    </w:p>
    <w:p w:rsidR="00222CA7" w:rsidRDefault="00222CA7">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Default="00AA18FA">
      <w:pPr>
        <w:rPr>
          <w:rFonts w:ascii="Arial" w:hAnsi="Arial" w:cs="Arial"/>
          <w:b/>
          <w:bCs/>
          <w:i/>
          <w:iCs/>
          <w:lang w:val="sr-Cyrl-CS"/>
        </w:rPr>
      </w:pPr>
    </w:p>
    <w:p w:rsidR="00AA18FA" w:rsidRPr="00AA18FA" w:rsidRDefault="00AA18FA">
      <w:pPr>
        <w:rPr>
          <w:rFonts w:ascii="Arial" w:hAnsi="Arial" w:cs="Arial"/>
          <w:b/>
          <w:bCs/>
          <w:i/>
          <w:iCs/>
          <w:lang w:val="sr-Cyrl-CS"/>
        </w:rPr>
      </w:pPr>
    </w:p>
    <w:p w:rsidR="00326DE9" w:rsidRDefault="00326DE9">
      <w:pPr>
        <w:rPr>
          <w:rFonts w:ascii="Arial" w:hAnsi="Arial" w:cs="Arial"/>
          <w:b/>
          <w:bCs/>
          <w:i/>
          <w:iCs/>
          <w:lang/>
        </w:rPr>
      </w:pPr>
    </w:p>
    <w:p w:rsidR="009774B5" w:rsidRDefault="009774B5">
      <w:pPr>
        <w:rPr>
          <w:rFonts w:ascii="Arial" w:hAnsi="Arial" w:cs="Arial"/>
          <w:b/>
          <w:bCs/>
          <w:i/>
          <w:iCs/>
          <w:lang/>
        </w:rPr>
      </w:pPr>
    </w:p>
    <w:p w:rsidR="009774B5" w:rsidRDefault="009774B5">
      <w:pPr>
        <w:rPr>
          <w:rFonts w:ascii="Arial" w:hAnsi="Arial" w:cs="Arial"/>
          <w:b/>
          <w:bCs/>
          <w:i/>
          <w:iCs/>
          <w:lang/>
        </w:rPr>
      </w:pPr>
    </w:p>
    <w:p w:rsidR="009774B5" w:rsidRPr="009774B5" w:rsidRDefault="009774B5">
      <w:pPr>
        <w:rPr>
          <w:rFonts w:ascii="Arial" w:hAnsi="Arial" w:cs="Arial"/>
          <w:b/>
          <w:bCs/>
          <w:i/>
          <w:iCs/>
          <w:lang/>
        </w:rPr>
      </w:pPr>
    </w:p>
    <w:p w:rsidR="00D61539" w:rsidRPr="00B21BCC" w:rsidRDefault="00D61539">
      <w:pPr>
        <w:rPr>
          <w:rFonts w:ascii="Arial" w:hAnsi="Arial" w:cs="Arial"/>
          <w:b/>
          <w:bCs/>
          <w:i/>
          <w:iCs/>
          <w:lang w:val="ru-RU"/>
        </w:rPr>
      </w:pPr>
    </w:p>
    <w:p w:rsidR="00221C6F" w:rsidRPr="00FF5396" w:rsidRDefault="006A5364" w:rsidP="0088047E">
      <w:pPr>
        <w:shd w:val="clear" w:color="auto" w:fill="C6D9F1"/>
        <w:jc w:val="center"/>
        <w:rPr>
          <w:rFonts w:ascii="Arial" w:hAnsi="Arial" w:cs="Arial"/>
          <w:b/>
          <w:bCs/>
          <w:i/>
          <w:iCs/>
          <w:lang w:val="ru-RU"/>
        </w:rPr>
      </w:pPr>
      <w:r w:rsidRPr="00673604">
        <w:rPr>
          <w:rFonts w:ascii="Arial" w:hAnsi="Arial" w:cs="Arial"/>
          <w:b/>
          <w:bCs/>
          <w:i/>
          <w:iCs/>
        </w:rPr>
        <w:lastRenderedPageBreak/>
        <w:t>I</w:t>
      </w:r>
      <w:r w:rsidR="0088047E" w:rsidRPr="00673604">
        <w:rPr>
          <w:rFonts w:ascii="Arial" w:hAnsi="Arial" w:cs="Arial"/>
          <w:b/>
          <w:bCs/>
          <w:i/>
          <w:iCs/>
        </w:rPr>
        <w:t>X</w:t>
      </w:r>
      <w:r w:rsidR="00221C6F" w:rsidRPr="00FF5396">
        <w:rPr>
          <w:rFonts w:ascii="Arial" w:hAnsi="Arial" w:cs="Arial"/>
          <w:b/>
          <w:bCs/>
          <w:i/>
          <w:iCs/>
          <w:lang w:val="ru-RU"/>
        </w:rPr>
        <w:t xml:space="preserve"> МОДЕЛ УГОВОРА</w:t>
      </w:r>
    </w:p>
    <w:p w:rsidR="00221C6F" w:rsidRPr="00FF5396" w:rsidRDefault="00221C6F">
      <w:pPr>
        <w:shd w:val="clear" w:color="auto" w:fill="C6D9F1"/>
        <w:jc w:val="center"/>
        <w:rPr>
          <w:rFonts w:ascii="Arial" w:hAnsi="Arial" w:cs="Arial"/>
          <w:b/>
          <w:bCs/>
          <w:i/>
          <w:iCs/>
          <w:sz w:val="28"/>
          <w:szCs w:val="28"/>
          <w:lang w:val="ru-RU"/>
        </w:rPr>
      </w:pPr>
    </w:p>
    <w:p w:rsidR="00221C6F" w:rsidRDefault="00221C6F">
      <w:pPr>
        <w:jc w:val="center"/>
        <w:rPr>
          <w:rFonts w:ascii="Arial" w:hAnsi="Arial" w:cs="Arial"/>
          <w:b/>
          <w:bCs/>
          <w:i/>
          <w:iCs/>
          <w:lang w:val="sr-Cyrl-CS"/>
        </w:rPr>
      </w:pPr>
    </w:p>
    <w:p w:rsidR="00742A7E" w:rsidRPr="00742A7E" w:rsidRDefault="00742A7E">
      <w:pPr>
        <w:jc w:val="center"/>
        <w:rPr>
          <w:rFonts w:ascii="Arial" w:hAnsi="Arial" w:cs="Arial"/>
          <w:b/>
          <w:bCs/>
          <w:i/>
          <w:iCs/>
          <w:lang w:val="sr-Cyrl-CS"/>
        </w:rPr>
      </w:pPr>
    </w:p>
    <w:p w:rsidR="007E7D80" w:rsidRPr="00C85D42" w:rsidRDefault="007E7D80" w:rsidP="007E7D80">
      <w:pPr>
        <w:shd w:val="clear" w:color="auto" w:fill="FFFFFF"/>
        <w:rPr>
          <w:rFonts w:ascii="Arial" w:hAnsi="Arial" w:cs="Arial"/>
          <w:spacing w:val="-1"/>
          <w:sz w:val="20"/>
          <w:szCs w:val="20"/>
          <w:lang w:val="sr-Latn-CS"/>
        </w:rPr>
      </w:pPr>
      <w:r w:rsidRPr="00FF5396">
        <w:rPr>
          <w:rFonts w:ascii="Arial" w:hAnsi="Arial" w:cs="Arial"/>
          <w:spacing w:val="-1"/>
          <w:sz w:val="20"/>
          <w:szCs w:val="20"/>
          <w:lang w:val="ru-RU"/>
        </w:rPr>
        <w:t>Закључен између:</w:t>
      </w:r>
    </w:p>
    <w:p w:rsidR="00523BB9" w:rsidRPr="00C85D42" w:rsidRDefault="00523BB9" w:rsidP="00523BB9">
      <w:pPr>
        <w:rPr>
          <w:rFonts w:ascii="Arial" w:hAnsi="Arial" w:cs="Arial"/>
          <w:sz w:val="20"/>
          <w:szCs w:val="20"/>
          <w:lang w:val="sr-Cyrl-CS"/>
        </w:rPr>
      </w:pPr>
      <w:r w:rsidRPr="00C85D42">
        <w:rPr>
          <w:rFonts w:ascii="Arial" w:hAnsi="Arial" w:cs="Arial"/>
          <w:sz w:val="20"/>
          <w:szCs w:val="20"/>
          <w:lang w:val="sr-Cyrl-CS"/>
        </w:rPr>
        <w:t>Општа Болница ”СТЕФАН ВИСОКИ”, са седиштем у Смед. Паланци, ул. Вука Караџића бр. 147, коју заступа</w:t>
      </w:r>
      <w:r w:rsidR="00EF7059">
        <w:rPr>
          <w:rFonts w:ascii="Arial" w:hAnsi="Arial" w:cs="Arial"/>
          <w:sz w:val="20"/>
          <w:szCs w:val="20"/>
          <w:lang w:val="sr-Cyrl-CS"/>
        </w:rPr>
        <w:t xml:space="preserve"> в.д.</w:t>
      </w:r>
      <w:r w:rsidRPr="00C85D42">
        <w:rPr>
          <w:rFonts w:ascii="Arial" w:hAnsi="Arial" w:cs="Arial"/>
          <w:sz w:val="20"/>
          <w:szCs w:val="20"/>
          <w:lang w:val="sr-Cyrl-CS"/>
        </w:rPr>
        <w:t xml:space="preserve"> директор</w:t>
      </w:r>
      <w:r w:rsidR="00EF7059">
        <w:rPr>
          <w:rFonts w:ascii="Arial" w:hAnsi="Arial" w:cs="Arial"/>
          <w:sz w:val="20"/>
          <w:szCs w:val="20"/>
          <w:lang w:val="sr-Cyrl-CS"/>
        </w:rPr>
        <w:t xml:space="preserve">а </w:t>
      </w:r>
      <w:r w:rsidR="00787547">
        <w:rPr>
          <w:rFonts w:ascii="Arial" w:hAnsi="Arial" w:cs="Arial"/>
          <w:sz w:val="20"/>
          <w:szCs w:val="20"/>
          <w:lang w:val="sr-Cyrl-CS"/>
        </w:rPr>
        <w:t xml:space="preserve">др </w:t>
      </w:r>
      <w:r w:rsidR="00825562">
        <w:rPr>
          <w:rFonts w:ascii="Arial" w:hAnsi="Arial" w:cs="Arial"/>
          <w:sz w:val="20"/>
          <w:szCs w:val="20"/>
          <w:lang w:val="sr-Cyrl-CS"/>
        </w:rPr>
        <w:t>Никола Ристић</w:t>
      </w:r>
      <w:r w:rsidRPr="00C85D42">
        <w:rPr>
          <w:rFonts w:ascii="Arial" w:hAnsi="Arial" w:cs="Arial"/>
          <w:sz w:val="20"/>
          <w:szCs w:val="20"/>
          <w:lang w:val="sr-Cyrl-CS"/>
        </w:rPr>
        <w:t xml:space="preserve"> (у даљем тексту овог Уговора </w:t>
      </w:r>
      <w:r w:rsidRPr="00C85D42">
        <w:rPr>
          <w:rFonts w:ascii="Arial" w:hAnsi="Arial" w:cs="Arial"/>
          <w:b/>
          <w:sz w:val="20"/>
          <w:szCs w:val="20"/>
          <w:lang w:val="sr-Cyrl-CS"/>
        </w:rPr>
        <w:t>КУПАЦ</w:t>
      </w:r>
      <w:r w:rsidRPr="00C85D42">
        <w:rPr>
          <w:rFonts w:ascii="Arial" w:hAnsi="Arial" w:cs="Arial"/>
          <w:sz w:val="20"/>
          <w:szCs w:val="20"/>
          <w:lang w:val="sr-Cyrl-CS"/>
        </w:rPr>
        <w:t>),</w:t>
      </w:r>
      <w:r w:rsidRPr="00C85D42">
        <w:rPr>
          <w:rFonts w:ascii="Arial" w:hAnsi="Arial" w:cs="Arial"/>
          <w:sz w:val="20"/>
          <w:szCs w:val="20"/>
          <w:lang w:val="sr-Cyrl-CS"/>
        </w:rPr>
        <w:tab/>
      </w:r>
    </w:p>
    <w:p w:rsidR="00523BB9" w:rsidRPr="00C85D42" w:rsidRDefault="00523BB9" w:rsidP="00523BB9">
      <w:pPr>
        <w:rPr>
          <w:rFonts w:ascii="Arial" w:hAnsi="Arial" w:cs="Arial"/>
          <w:sz w:val="20"/>
          <w:szCs w:val="20"/>
          <w:lang w:val="sr-Cyrl-CS"/>
        </w:rPr>
      </w:pPr>
    </w:p>
    <w:p w:rsidR="007E7D80" w:rsidRPr="00C85D42" w:rsidRDefault="00523BB9" w:rsidP="00523BB9">
      <w:pPr>
        <w:rPr>
          <w:rFonts w:ascii="Arial" w:hAnsi="Arial" w:cs="Arial"/>
          <w:sz w:val="20"/>
          <w:szCs w:val="20"/>
          <w:lang w:val="sr-Cyrl-CS"/>
        </w:rPr>
      </w:pPr>
      <w:r w:rsidRPr="00C85D42">
        <w:rPr>
          <w:rFonts w:ascii="Arial" w:hAnsi="Arial" w:cs="Arial"/>
          <w:sz w:val="20"/>
          <w:szCs w:val="20"/>
          <w:lang w:val="sr-Cyrl-CS"/>
        </w:rPr>
        <w:t>И</w:t>
      </w:r>
    </w:p>
    <w:p w:rsidR="00523BB9" w:rsidRPr="00C85D42" w:rsidRDefault="00523BB9" w:rsidP="00523BB9">
      <w:pPr>
        <w:rPr>
          <w:rFonts w:ascii="Arial" w:hAnsi="Arial" w:cs="Arial"/>
          <w:sz w:val="20"/>
          <w:szCs w:val="20"/>
          <w:lang w:val="sr-Cyrl-CS"/>
        </w:rPr>
      </w:pPr>
    </w:p>
    <w:p w:rsidR="00523BB9" w:rsidRPr="00C85D42" w:rsidRDefault="00523BB9" w:rsidP="00523BB9">
      <w:pPr>
        <w:rPr>
          <w:rFonts w:ascii="Arial" w:hAnsi="Arial" w:cs="Arial"/>
          <w:sz w:val="20"/>
          <w:szCs w:val="20"/>
          <w:lang w:val="sr-Cyrl-CS"/>
        </w:rPr>
      </w:pPr>
      <w:r w:rsidRPr="00C85D42">
        <w:rPr>
          <w:rFonts w:ascii="Arial" w:hAnsi="Arial" w:cs="Arial"/>
          <w:sz w:val="20"/>
          <w:szCs w:val="20"/>
          <w:lang w:val="sr-Cyrl-CS"/>
        </w:rPr>
        <w:t>(назив предузећа, адреса, седиште, име лица које заступа фирму)</w:t>
      </w:r>
    </w:p>
    <w:p w:rsidR="00523BB9" w:rsidRPr="00C85D42" w:rsidRDefault="00523BB9" w:rsidP="00523BB9">
      <w:pPr>
        <w:rPr>
          <w:rFonts w:ascii="Arial" w:hAnsi="Arial" w:cs="Arial"/>
          <w:sz w:val="20"/>
          <w:szCs w:val="20"/>
          <w:lang w:val="sr-Cyrl-CS"/>
        </w:rPr>
      </w:pPr>
    </w:p>
    <w:p w:rsidR="00523BB9" w:rsidRPr="00C85D42" w:rsidRDefault="00523BB9" w:rsidP="00523BB9">
      <w:pPr>
        <w:rPr>
          <w:rFonts w:ascii="Arial" w:hAnsi="Arial" w:cs="Arial"/>
          <w:sz w:val="20"/>
          <w:szCs w:val="20"/>
          <w:lang w:val="sr-Cyrl-CS"/>
        </w:rPr>
      </w:pPr>
      <w:r w:rsidRPr="00C85D42">
        <w:rPr>
          <w:rFonts w:ascii="Arial" w:hAnsi="Arial" w:cs="Arial"/>
          <w:sz w:val="20"/>
          <w:szCs w:val="20"/>
          <w:lang w:val="sr-Cyrl-CS"/>
        </w:rPr>
        <w:t>________________________________________________________________________,</w:t>
      </w:r>
    </w:p>
    <w:p w:rsidR="00523BB9" w:rsidRPr="00C85D42" w:rsidRDefault="00523BB9" w:rsidP="00523BB9">
      <w:pPr>
        <w:rPr>
          <w:rFonts w:ascii="Arial" w:hAnsi="Arial" w:cs="Arial"/>
          <w:b/>
          <w:sz w:val="20"/>
          <w:szCs w:val="20"/>
          <w:lang w:val="sr-Cyrl-CS"/>
        </w:rPr>
      </w:pPr>
      <w:r w:rsidRPr="00C85D42">
        <w:rPr>
          <w:rFonts w:ascii="Arial" w:hAnsi="Arial" w:cs="Arial"/>
          <w:sz w:val="20"/>
          <w:szCs w:val="20"/>
          <w:lang w:val="sr-Cyrl-CS"/>
        </w:rPr>
        <w:t xml:space="preserve">(у даљем тексту овог уговора </w:t>
      </w:r>
      <w:r w:rsidRPr="00C85D42">
        <w:rPr>
          <w:rFonts w:ascii="Arial" w:hAnsi="Arial" w:cs="Arial"/>
          <w:b/>
          <w:sz w:val="20"/>
          <w:szCs w:val="20"/>
          <w:lang w:val="sr-Cyrl-CS"/>
        </w:rPr>
        <w:t>ПРОДАВАЦ)</w:t>
      </w:r>
    </w:p>
    <w:p w:rsidR="007E7D80" w:rsidRPr="00C85D42" w:rsidRDefault="007E7D80" w:rsidP="007E7D80">
      <w:pPr>
        <w:shd w:val="clear" w:color="auto" w:fill="FFFFFF"/>
        <w:tabs>
          <w:tab w:val="left" w:leader="dot" w:pos="1637"/>
          <w:tab w:val="left" w:leader="dot" w:pos="5894"/>
        </w:tabs>
        <w:rPr>
          <w:sz w:val="20"/>
          <w:szCs w:val="20"/>
          <w:lang w:val="sr-Cyrl-CS"/>
        </w:rPr>
      </w:pPr>
    </w:p>
    <w:p w:rsidR="00523BB9" w:rsidRPr="00C85D42" w:rsidRDefault="00523BB9" w:rsidP="00523BB9">
      <w:pPr>
        <w:rPr>
          <w:rFonts w:ascii="Arial" w:hAnsi="Arial" w:cs="Arial"/>
          <w:sz w:val="20"/>
          <w:szCs w:val="20"/>
          <w:lang w:val="sr-Cyrl-CS"/>
        </w:rPr>
      </w:pPr>
      <w:r w:rsidRPr="00C85D42">
        <w:rPr>
          <w:rFonts w:ascii="Arial" w:hAnsi="Arial" w:cs="Arial"/>
          <w:sz w:val="20"/>
          <w:szCs w:val="20"/>
          <w:lang w:val="sr-Cyrl-CS"/>
        </w:rPr>
        <w:t>Зак</w:t>
      </w:r>
      <w:r w:rsidR="00582E77">
        <w:rPr>
          <w:rFonts w:ascii="Arial" w:hAnsi="Arial" w:cs="Arial"/>
          <w:sz w:val="20"/>
          <w:szCs w:val="20"/>
          <w:lang w:val="sr-Cyrl-CS"/>
        </w:rPr>
        <w:t>ључили су дана ____________ 201</w:t>
      </w:r>
      <w:r w:rsidR="00582E77">
        <w:rPr>
          <w:rFonts w:ascii="Arial" w:hAnsi="Arial" w:cs="Arial"/>
          <w:sz w:val="20"/>
          <w:szCs w:val="20"/>
          <w:lang/>
        </w:rPr>
        <w:t>7</w:t>
      </w:r>
      <w:r w:rsidRPr="00C85D42">
        <w:rPr>
          <w:rFonts w:ascii="Arial" w:hAnsi="Arial" w:cs="Arial"/>
          <w:sz w:val="20"/>
          <w:szCs w:val="20"/>
          <w:lang w:val="sr-Cyrl-CS"/>
        </w:rPr>
        <w:t>. године.</w:t>
      </w:r>
    </w:p>
    <w:p w:rsidR="00523BB9" w:rsidRPr="00C85D42" w:rsidRDefault="00523BB9" w:rsidP="007E7D80">
      <w:pPr>
        <w:shd w:val="clear" w:color="auto" w:fill="FFFFFF"/>
        <w:tabs>
          <w:tab w:val="left" w:leader="dot" w:pos="1637"/>
          <w:tab w:val="left" w:leader="dot" w:pos="5894"/>
        </w:tabs>
        <w:rPr>
          <w:sz w:val="20"/>
          <w:szCs w:val="20"/>
          <w:lang w:val="sr-Cyrl-CS"/>
        </w:rPr>
      </w:pPr>
    </w:p>
    <w:p w:rsidR="00523BB9" w:rsidRPr="00C85D42" w:rsidRDefault="00523BB9" w:rsidP="007E7D80">
      <w:pPr>
        <w:shd w:val="clear" w:color="auto" w:fill="FFFFFF"/>
        <w:tabs>
          <w:tab w:val="left" w:leader="dot" w:pos="1637"/>
          <w:tab w:val="left" w:leader="dot" w:pos="5894"/>
        </w:tabs>
        <w:rPr>
          <w:sz w:val="20"/>
          <w:szCs w:val="20"/>
          <w:lang w:val="sr-Cyrl-CS"/>
        </w:rPr>
      </w:pPr>
    </w:p>
    <w:p w:rsidR="00523BB9" w:rsidRPr="00C85D42" w:rsidRDefault="00523BB9" w:rsidP="00523BB9">
      <w:pPr>
        <w:jc w:val="center"/>
        <w:rPr>
          <w:rFonts w:ascii="Arial" w:hAnsi="Arial" w:cs="Arial"/>
          <w:b/>
          <w:sz w:val="20"/>
          <w:szCs w:val="20"/>
          <w:lang w:val="sr-Cyrl-CS"/>
        </w:rPr>
      </w:pPr>
      <w:r w:rsidRPr="00C85D42">
        <w:rPr>
          <w:rFonts w:ascii="Arial" w:hAnsi="Arial" w:cs="Arial"/>
          <w:b/>
          <w:sz w:val="20"/>
          <w:szCs w:val="20"/>
          <w:lang w:val="sr-Cyrl-CS"/>
        </w:rPr>
        <w:t>УГОВОР О КУПОПРОДАЈИ</w:t>
      </w:r>
    </w:p>
    <w:p w:rsidR="00523BB9" w:rsidRPr="00C85D42" w:rsidRDefault="00523BB9" w:rsidP="00523BB9">
      <w:pPr>
        <w:rPr>
          <w:rFonts w:ascii="Arial" w:hAnsi="Arial" w:cs="Arial"/>
          <w:b/>
          <w:sz w:val="20"/>
          <w:szCs w:val="20"/>
          <w:lang w:val="sr-Latn-CS"/>
        </w:rPr>
      </w:pPr>
    </w:p>
    <w:p w:rsidR="00523BB9" w:rsidRPr="00C85D42" w:rsidRDefault="00523BB9" w:rsidP="00523BB9">
      <w:pPr>
        <w:rPr>
          <w:rFonts w:ascii="Arial" w:hAnsi="Arial" w:cs="Arial"/>
          <w:b/>
          <w:sz w:val="20"/>
          <w:szCs w:val="20"/>
          <w:lang w:val="sr-Latn-CS"/>
        </w:rPr>
      </w:pPr>
    </w:p>
    <w:p w:rsidR="00523BB9" w:rsidRPr="00C85D42" w:rsidRDefault="00523BB9" w:rsidP="00523BB9">
      <w:pPr>
        <w:rPr>
          <w:rFonts w:ascii="Arial" w:hAnsi="Arial" w:cs="Arial"/>
          <w:b/>
          <w:sz w:val="20"/>
          <w:szCs w:val="20"/>
          <w:lang w:val="sr-Cyrl-CS"/>
        </w:rPr>
      </w:pPr>
      <w:r w:rsidRPr="00C85D42">
        <w:rPr>
          <w:rFonts w:ascii="Arial" w:hAnsi="Arial" w:cs="Arial"/>
          <w:b/>
          <w:sz w:val="20"/>
          <w:szCs w:val="20"/>
          <w:lang w:val="sr-Cyrl-CS"/>
        </w:rPr>
        <w:tab/>
        <w:t>Подаци о купцу:</w:t>
      </w:r>
      <w:r w:rsidRPr="00C85D42">
        <w:rPr>
          <w:rFonts w:ascii="Arial" w:hAnsi="Arial" w:cs="Arial"/>
          <w:b/>
          <w:sz w:val="20"/>
          <w:szCs w:val="20"/>
          <w:lang w:val="sr-Cyrl-CS"/>
        </w:rPr>
        <w:tab/>
      </w:r>
      <w:r w:rsidRPr="00C85D42">
        <w:rPr>
          <w:rFonts w:ascii="Arial" w:hAnsi="Arial" w:cs="Arial"/>
          <w:b/>
          <w:sz w:val="20"/>
          <w:szCs w:val="20"/>
          <w:lang w:val="sr-Cyrl-CS"/>
        </w:rPr>
        <w:tab/>
      </w:r>
      <w:r w:rsidRPr="00C85D42">
        <w:rPr>
          <w:rFonts w:ascii="Arial" w:hAnsi="Arial" w:cs="Arial"/>
          <w:b/>
          <w:sz w:val="20"/>
          <w:szCs w:val="20"/>
          <w:lang w:val="sr-Cyrl-CS"/>
        </w:rPr>
        <w:tab/>
      </w:r>
      <w:r w:rsidRPr="00C85D42">
        <w:rPr>
          <w:rFonts w:ascii="Arial" w:hAnsi="Arial" w:cs="Arial"/>
          <w:b/>
          <w:sz w:val="20"/>
          <w:szCs w:val="20"/>
          <w:lang w:val="sr-Cyrl-CS"/>
        </w:rPr>
        <w:tab/>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3994"/>
      </w:tblGrid>
      <w:tr w:rsidR="00523BB9" w:rsidRPr="00C85D42">
        <w:tc>
          <w:tcPr>
            <w:tcW w:w="4086"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ПИБ: 101401162</w:t>
            </w:r>
          </w:p>
        </w:tc>
        <w:tc>
          <w:tcPr>
            <w:tcW w:w="3994"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ПИБ:</w:t>
            </w:r>
          </w:p>
        </w:tc>
      </w:tr>
      <w:tr w:rsidR="00523BB9" w:rsidRPr="00C85D42">
        <w:tc>
          <w:tcPr>
            <w:tcW w:w="4086"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 xml:space="preserve">Матични бр.: </w:t>
            </w:r>
            <w:r w:rsidRPr="00C61319">
              <w:rPr>
                <w:rFonts w:ascii="Arial" w:hAnsi="Arial" w:cs="Arial"/>
                <w:sz w:val="20"/>
                <w:szCs w:val="20"/>
              </w:rPr>
              <w:t>0</w:t>
            </w:r>
            <w:r w:rsidRPr="00C61319">
              <w:rPr>
                <w:rFonts w:ascii="Arial" w:hAnsi="Arial" w:cs="Arial"/>
                <w:sz w:val="20"/>
                <w:szCs w:val="20"/>
                <w:lang w:val="sr-Cyrl-CS"/>
              </w:rPr>
              <w:t>6113079</w:t>
            </w:r>
          </w:p>
        </w:tc>
        <w:tc>
          <w:tcPr>
            <w:tcW w:w="3994"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Матични бр.:</w:t>
            </w:r>
          </w:p>
        </w:tc>
      </w:tr>
      <w:tr w:rsidR="00523BB9" w:rsidRPr="00C85D42">
        <w:tc>
          <w:tcPr>
            <w:tcW w:w="4086"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Број рачуна:</w:t>
            </w:r>
            <w:r w:rsidRPr="00C61319">
              <w:rPr>
                <w:rFonts w:ascii="Arial" w:hAnsi="Arial" w:cs="Arial"/>
                <w:sz w:val="20"/>
                <w:szCs w:val="20"/>
                <w:lang w:val="sr-Latn-CS"/>
              </w:rPr>
              <w:t xml:space="preserve"> </w:t>
            </w:r>
            <w:r w:rsidRPr="00C61319">
              <w:rPr>
                <w:rFonts w:ascii="Arial" w:hAnsi="Arial" w:cs="Arial"/>
                <w:sz w:val="20"/>
                <w:szCs w:val="20"/>
                <w:lang w:val="de-DE"/>
              </w:rPr>
              <w:t>840-211667-89</w:t>
            </w:r>
          </w:p>
        </w:tc>
        <w:tc>
          <w:tcPr>
            <w:tcW w:w="3994"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Број рачуна:</w:t>
            </w:r>
          </w:p>
        </w:tc>
      </w:tr>
      <w:tr w:rsidR="00523BB9" w:rsidRPr="00C85D42">
        <w:tc>
          <w:tcPr>
            <w:tcW w:w="4086"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Телефон:</w:t>
            </w:r>
            <w:r w:rsidRPr="00C61319">
              <w:rPr>
                <w:rFonts w:ascii="Arial" w:hAnsi="Arial" w:cs="Arial"/>
                <w:sz w:val="20"/>
                <w:szCs w:val="20"/>
                <w:lang w:val="sr-Latn-CS"/>
              </w:rPr>
              <w:t xml:space="preserve"> </w:t>
            </w:r>
            <w:r w:rsidRPr="00C61319">
              <w:rPr>
                <w:rFonts w:ascii="Arial" w:hAnsi="Arial" w:cs="Arial"/>
                <w:sz w:val="20"/>
                <w:szCs w:val="20"/>
                <w:lang w:val="sr-Cyrl-CS"/>
              </w:rPr>
              <w:t>026/330-300</w:t>
            </w:r>
          </w:p>
        </w:tc>
        <w:tc>
          <w:tcPr>
            <w:tcW w:w="3994"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Телефон:</w:t>
            </w:r>
          </w:p>
        </w:tc>
      </w:tr>
      <w:tr w:rsidR="00523BB9" w:rsidRPr="00C85D42">
        <w:tc>
          <w:tcPr>
            <w:tcW w:w="4086"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Телефакс: 026/313-075</w:t>
            </w:r>
          </w:p>
        </w:tc>
        <w:tc>
          <w:tcPr>
            <w:tcW w:w="3994" w:type="dxa"/>
          </w:tcPr>
          <w:p w:rsidR="00523BB9" w:rsidRPr="00C61319" w:rsidRDefault="00523BB9" w:rsidP="00C61319">
            <w:pPr>
              <w:rPr>
                <w:rFonts w:ascii="Arial" w:hAnsi="Arial" w:cs="Arial"/>
                <w:sz w:val="20"/>
                <w:szCs w:val="20"/>
                <w:lang w:val="sr-Cyrl-CS"/>
              </w:rPr>
            </w:pPr>
            <w:r w:rsidRPr="00C61319">
              <w:rPr>
                <w:rFonts w:ascii="Arial" w:hAnsi="Arial" w:cs="Arial"/>
                <w:sz w:val="20"/>
                <w:szCs w:val="20"/>
                <w:lang w:val="sr-Cyrl-CS"/>
              </w:rPr>
              <w:t>Телефакс:</w:t>
            </w:r>
          </w:p>
        </w:tc>
      </w:tr>
      <w:tr w:rsidR="00523BB9" w:rsidRPr="00C85D42">
        <w:tc>
          <w:tcPr>
            <w:tcW w:w="4086" w:type="dxa"/>
          </w:tcPr>
          <w:p w:rsidR="00523BB9" w:rsidRPr="00C61319" w:rsidRDefault="00523BB9" w:rsidP="004B77A5">
            <w:pPr>
              <w:rPr>
                <w:rFonts w:ascii="Arial" w:hAnsi="Arial" w:cs="Arial"/>
                <w:sz w:val="20"/>
                <w:szCs w:val="20"/>
                <w:lang w:val="sr-Cyrl-CS"/>
              </w:rPr>
            </w:pPr>
            <w:r w:rsidRPr="00C61319">
              <w:rPr>
                <w:rFonts w:ascii="Arial" w:hAnsi="Arial" w:cs="Arial"/>
                <w:sz w:val="20"/>
                <w:szCs w:val="20"/>
                <w:lang w:val="sr-Cyrl-CS"/>
              </w:rPr>
              <w:t>Е-</w:t>
            </w:r>
            <w:r w:rsidRPr="00C61319">
              <w:rPr>
                <w:rFonts w:ascii="Arial" w:hAnsi="Arial" w:cs="Arial"/>
                <w:sz w:val="20"/>
                <w:szCs w:val="20"/>
              </w:rPr>
              <w:t>mail</w:t>
            </w:r>
            <w:r w:rsidRPr="00C61319">
              <w:rPr>
                <w:rFonts w:ascii="Arial" w:hAnsi="Arial" w:cs="Arial"/>
                <w:sz w:val="20"/>
                <w:szCs w:val="20"/>
                <w:lang w:val="sr-Latn-CS"/>
              </w:rPr>
              <w:t>:</w:t>
            </w:r>
            <w:r w:rsidRPr="00C61319">
              <w:rPr>
                <w:rFonts w:ascii="Arial" w:hAnsi="Arial" w:cs="Arial"/>
                <w:sz w:val="20"/>
                <w:szCs w:val="20"/>
                <w:lang w:val="sr-Cyrl-CS"/>
              </w:rPr>
              <w:t xml:space="preserve"> </w:t>
            </w:r>
            <w:r w:rsidR="004B77A5">
              <w:rPr>
                <w:rFonts w:ascii="Arial" w:hAnsi="Arial" w:cs="Arial"/>
                <w:sz w:val="20"/>
                <w:szCs w:val="20"/>
                <w:lang w:val="sr-Latn-CS"/>
              </w:rPr>
              <w:t>svisokijn</w:t>
            </w:r>
            <w:r w:rsidRPr="00C61319">
              <w:rPr>
                <w:rFonts w:ascii="Arial" w:hAnsi="Arial" w:cs="Arial"/>
                <w:sz w:val="20"/>
                <w:szCs w:val="20"/>
              </w:rPr>
              <w:t>@</w:t>
            </w:r>
            <w:r w:rsidR="004B77A5">
              <w:rPr>
                <w:rFonts w:ascii="Arial" w:hAnsi="Arial" w:cs="Arial"/>
                <w:sz w:val="20"/>
                <w:szCs w:val="20"/>
              </w:rPr>
              <w:t>gmail.com</w:t>
            </w:r>
          </w:p>
        </w:tc>
        <w:tc>
          <w:tcPr>
            <w:tcW w:w="3994" w:type="dxa"/>
          </w:tcPr>
          <w:p w:rsidR="00523BB9" w:rsidRPr="00C61319" w:rsidRDefault="00523BB9" w:rsidP="00C61319">
            <w:pPr>
              <w:rPr>
                <w:rFonts w:ascii="Arial" w:hAnsi="Arial" w:cs="Arial"/>
                <w:sz w:val="20"/>
                <w:szCs w:val="20"/>
                <w:lang w:val="sr-Latn-CS"/>
              </w:rPr>
            </w:pPr>
            <w:r w:rsidRPr="00C61319">
              <w:rPr>
                <w:rFonts w:ascii="Arial" w:hAnsi="Arial" w:cs="Arial"/>
                <w:sz w:val="20"/>
                <w:szCs w:val="20"/>
                <w:lang w:val="sr-Latn-CS"/>
              </w:rPr>
              <w:t>E-mail:</w:t>
            </w:r>
          </w:p>
        </w:tc>
      </w:tr>
    </w:tbl>
    <w:p w:rsidR="00523BB9" w:rsidRPr="00C85D42" w:rsidRDefault="00523BB9" w:rsidP="00523BB9">
      <w:pPr>
        <w:rPr>
          <w:rFonts w:ascii="Arial" w:hAnsi="Arial" w:cs="Arial"/>
          <w:b/>
          <w:sz w:val="20"/>
          <w:szCs w:val="20"/>
          <w:lang w:val="sr-Cyrl-CS"/>
        </w:rPr>
      </w:pPr>
    </w:p>
    <w:p w:rsidR="00523BB9" w:rsidRPr="00C85D42" w:rsidRDefault="00523BB9" w:rsidP="00523BB9">
      <w:pPr>
        <w:rPr>
          <w:rFonts w:ascii="Arial" w:hAnsi="Arial" w:cs="Arial"/>
          <w:b/>
          <w:sz w:val="20"/>
          <w:szCs w:val="20"/>
          <w:lang w:val="sr-Cyrl-CS"/>
        </w:rPr>
      </w:pPr>
    </w:p>
    <w:p w:rsidR="00523BB9" w:rsidRPr="00C85D42" w:rsidRDefault="00523BB9" w:rsidP="00523BB9">
      <w:pPr>
        <w:rPr>
          <w:rFonts w:ascii="Arial" w:hAnsi="Arial" w:cs="Arial"/>
          <w:b/>
          <w:sz w:val="20"/>
          <w:szCs w:val="20"/>
          <w:lang w:val="sr-Cyrl-CS"/>
        </w:rPr>
      </w:pPr>
    </w:p>
    <w:p w:rsidR="00523BB9" w:rsidRPr="00C85D42" w:rsidRDefault="00523BB9" w:rsidP="00523BB9">
      <w:pPr>
        <w:rPr>
          <w:rFonts w:ascii="Arial" w:hAnsi="Arial" w:cs="Arial"/>
          <w:b/>
          <w:sz w:val="20"/>
          <w:szCs w:val="20"/>
          <w:lang w:val="sr-Cyrl-CS"/>
        </w:rPr>
      </w:pPr>
    </w:p>
    <w:p w:rsidR="00523BB9" w:rsidRPr="00C85D42" w:rsidRDefault="00523BB9" w:rsidP="00523BB9">
      <w:pPr>
        <w:rPr>
          <w:rFonts w:ascii="Arial" w:hAnsi="Arial" w:cs="Arial"/>
          <w:b/>
          <w:sz w:val="20"/>
          <w:szCs w:val="20"/>
          <w:lang w:val="sr-Cyrl-CS"/>
        </w:rPr>
      </w:pPr>
    </w:p>
    <w:p w:rsidR="00523BB9" w:rsidRPr="00C85D42" w:rsidRDefault="00523BB9" w:rsidP="00523BB9">
      <w:pPr>
        <w:rPr>
          <w:rFonts w:ascii="Arial" w:hAnsi="Arial" w:cs="Arial"/>
          <w:b/>
          <w:sz w:val="20"/>
          <w:szCs w:val="20"/>
          <w:lang w:val="sr-Cyrl-CS"/>
        </w:rPr>
      </w:pPr>
    </w:p>
    <w:p w:rsidR="00523BB9" w:rsidRPr="00C85D42" w:rsidRDefault="00523BB9" w:rsidP="00523BB9">
      <w:pPr>
        <w:rPr>
          <w:rFonts w:ascii="Arial" w:hAnsi="Arial" w:cs="Arial"/>
          <w:sz w:val="20"/>
          <w:szCs w:val="20"/>
          <w:lang w:val="sr-Latn-CS"/>
        </w:rPr>
      </w:pPr>
    </w:p>
    <w:p w:rsidR="00523BB9" w:rsidRPr="00C85D42" w:rsidRDefault="00523BB9" w:rsidP="00523BB9">
      <w:pPr>
        <w:rPr>
          <w:rFonts w:ascii="Arial" w:hAnsi="Arial" w:cs="Arial"/>
          <w:sz w:val="20"/>
          <w:szCs w:val="20"/>
          <w:lang w:val="sr-Cyrl-CS"/>
        </w:rPr>
      </w:pPr>
    </w:p>
    <w:p w:rsidR="00523BB9" w:rsidRPr="00C85D42" w:rsidRDefault="00523BB9" w:rsidP="004B77A5">
      <w:pPr>
        <w:ind w:firstLine="708"/>
        <w:rPr>
          <w:rFonts w:ascii="Arial" w:hAnsi="Arial" w:cs="Arial"/>
          <w:sz w:val="20"/>
          <w:szCs w:val="20"/>
          <w:lang w:val="sr-Cyrl-CS"/>
        </w:rPr>
      </w:pPr>
      <w:r w:rsidRPr="00C85D42">
        <w:rPr>
          <w:rFonts w:ascii="Arial" w:hAnsi="Arial" w:cs="Arial"/>
          <w:sz w:val="20"/>
          <w:szCs w:val="20"/>
          <w:lang w:val="sr-Latn-CS"/>
        </w:rPr>
        <w:t>O</w:t>
      </w:r>
      <w:r w:rsidRPr="00C85D42">
        <w:rPr>
          <w:rFonts w:ascii="Arial" w:hAnsi="Arial" w:cs="Arial"/>
          <w:sz w:val="20"/>
          <w:szCs w:val="20"/>
          <w:lang w:val="sr-Cyrl-CS"/>
        </w:rPr>
        <w:t>снов уговора: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027"/>
      </w:tblGrid>
      <w:tr w:rsidR="00523BB9" w:rsidRPr="00C85D42">
        <w:tc>
          <w:tcPr>
            <w:tcW w:w="4195" w:type="dxa"/>
          </w:tcPr>
          <w:p w:rsidR="00523BB9" w:rsidRPr="00C61319" w:rsidRDefault="00523BB9" w:rsidP="007E3F3C">
            <w:pPr>
              <w:rPr>
                <w:rFonts w:ascii="Arial" w:hAnsi="Arial" w:cs="Arial"/>
                <w:sz w:val="20"/>
                <w:szCs w:val="20"/>
                <w:lang w:val="sr-Cyrl-CS"/>
              </w:rPr>
            </w:pPr>
            <w:r w:rsidRPr="00C61319">
              <w:rPr>
                <w:rFonts w:ascii="Arial" w:hAnsi="Arial" w:cs="Arial"/>
                <w:sz w:val="20"/>
                <w:szCs w:val="20"/>
                <w:lang w:val="sr-Cyrl-CS"/>
              </w:rPr>
              <w:t>Број ЈН и датум објављивања јавне набавке на Порталу јавних набавки</w:t>
            </w:r>
          </w:p>
        </w:tc>
        <w:tc>
          <w:tcPr>
            <w:tcW w:w="4027" w:type="dxa"/>
          </w:tcPr>
          <w:p w:rsidR="00523BB9" w:rsidRPr="00C61319" w:rsidRDefault="00EF7059" w:rsidP="007E3F3C">
            <w:pPr>
              <w:rPr>
                <w:rFonts w:ascii="Arial" w:hAnsi="Arial" w:cs="Arial"/>
                <w:sz w:val="20"/>
                <w:szCs w:val="20"/>
                <w:lang w:val="sr-Latn-CS"/>
              </w:rPr>
            </w:pPr>
            <w:r w:rsidRPr="00C61319">
              <w:rPr>
                <w:rFonts w:ascii="Arial" w:hAnsi="Arial" w:cs="Arial"/>
                <w:sz w:val="20"/>
                <w:szCs w:val="20"/>
                <w:lang w:val="sr-Cyrl-CS"/>
              </w:rPr>
              <w:t>Бр. ЈНМВ 1/</w:t>
            </w:r>
            <w:r w:rsidR="00523BB9" w:rsidRPr="00C61319">
              <w:rPr>
                <w:rFonts w:ascii="Arial" w:hAnsi="Arial" w:cs="Arial"/>
                <w:sz w:val="20"/>
                <w:szCs w:val="20"/>
                <w:lang w:val="sr-Latn-CS"/>
              </w:rPr>
              <w:t>1</w:t>
            </w:r>
            <w:r w:rsidR="00825562">
              <w:rPr>
                <w:rFonts w:ascii="Arial" w:hAnsi="Arial" w:cs="Arial"/>
                <w:sz w:val="20"/>
                <w:szCs w:val="20"/>
                <w:lang w:val="sr-Cyrl-CS"/>
              </w:rPr>
              <w:t>7</w:t>
            </w:r>
          </w:p>
          <w:p w:rsidR="00523BB9" w:rsidRPr="00C61319" w:rsidRDefault="00582E77" w:rsidP="007E3F3C">
            <w:pPr>
              <w:rPr>
                <w:rFonts w:ascii="Arial" w:hAnsi="Arial" w:cs="Arial"/>
                <w:sz w:val="20"/>
                <w:szCs w:val="20"/>
                <w:lang w:val="sr-Cyrl-CS"/>
              </w:rPr>
            </w:pPr>
            <w:r>
              <w:rPr>
                <w:rFonts w:ascii="Arial" w:hAnsi="Arial" w:cs="Arial"/>
                <w:sz w:val="20"/>
                <w:szCs w:val="20"/>
                <w:lang w:val="sr-Cyrl-CS"/>
              </w:rPr>
              <w:t>1</w:t>
            </w:r>
            <w:r>
              <w:rPr>
                <w:rFonts w:ascii="Arial" w:hAnsi="Arial" w:cs="Arial"/>
                <w:sz w:val="20"/>
                <w:szCs w:val="20"/>
                <w:lang/>
              </w:rPr>
              <w:t>6</w:t>
            </w:r>
            <w:r w:rsidR="00825562">
              <w:rPr>
                <w:rFonts w:ascii="Arial" w:hAnsi="Arial" w:cs="Arial"/>
                <w:sz w:val="20"/>
                <w:szCs w:val="20"/>
                <w:lang w:val="sr-Cyrl-CS"/>
              </w:rPr>
              <w:t>.12.2016</w:t>
            </w:r>
            <w:r w:rsidR="00EF7059" w:rsidRPr="00C61319">
              <w:rPr>
                <w:rFonts w:ascii="Arial" w:hAnsi="Arial" w:cs="Arial"/>
                <w:sz w:val="20"/>
                <w:szCs w:val="20"/>
                <w:lang w:val="sr-Cyrl-CS"/>
              </w:rPr>
              <w:t>.</w:t>
            </w:r>
            <w:r w:rsidR="00523BB9" w:rsidRPr="00C61319">
              <w:rPr>
                <w:rFonts w:ascii="Arial" w:hAnsi="Arial" w:cs="Arial"/>
                <w:sz w:val="20"/>
                <w:szCs w:val="20"/>
                <w:lang w:val="sr-Cyrl-CS"/>
              </w:rPr>
              <w:t xml:space="preserve"> године</w:t>
            </w:r>
          </w:p>
        </w:tc>
      </w:tr>
      <w:tr w:rsidR="00523BB9" w:rsidRPr="00FF5396">
        <w:tc>
          <w:tcPr>
            <w:tcW w:w="4195" w:type="dxa"/>
          </w:tcPr>
          <w:p w:rsidR="00523BB9" w:rsidRPr="00C61319" w:rsidRDefault="00523BB9" w:rsidP="007E3F3C">
            <w:pPr>
              <w:rPr>
                <w:rFonts w:ascii="Arial" w:hAnsi="Arial" w:cs="Arial"/>
                <w:sz w:val="20"/>
                <w:szCs w:val="20"/>
                <w:lang w:val="sr-Cyrl-CS"/>
              </w:rPr>
            </w:pPr>
            <w:r w:rsidRPr="00C61319">
              <w:rPr>
                <w:rFonts w:ascii="Arial" w:hAnsi="Arial" w:cs="Arial"/>
                <w:sz w:val="20"/>
                <w:szCs w:val="20"/>
                <w:lang w:val="sr-Cyrl-CS"/>
              </w:rPr>
              <w:t>Број и датум одлуке о избору најповољније понуде:</w:t>
            </w:r>
          </w:p>
        </w:tc>
        <w:tc>
          <w:tcPr>
            <w:tcW w:w="4027" w:type="dxa"/>
          </w:tcPr>
          <w:p w:rsidR="00523BB9" w:rsidRPr="00C61319" w:rsidRDefault="00523BB9" w:rsidP="007E3F3C">
            <w:pPr>
              <w:rPr>
                <w:rFonts w:ascii="Arial" w:hAnsi="Arial" w:cs="Arial"/>
                <w:sz w:val="20"/>
                <w:szCs w:val="20"/>
                <w:lang w:val="sr-Cyrl-CS"/>
              </w:rPr>
            </w:pPr>
          </w:p>
        </w:tc>
      </w:tr>
      <w:tr w:rsidR="00523BB9" w:rsidRPr="00FF5396">
        <w:tc>
          <w:tcPr>
            <w:tcW w:w="8222" w:type="dxa"/>
            <w:gridSpan w:val="2"/>
          </w:tcPr>
          <w:p w:rsidR="00523BB9" w:rsidRPr="00C61319" w:rsidRDefault="00523BB9" w:rsidP="007E3F3C">
            <w:pPr>
              <w:rPr>
                <w:rFonts w:ascii="Arial" w:hAnsi="Arial" w:cs="Arial"/>
                <w:sz w:val="20"/>
                <w:szCs w:val="20"/>
                <w:lang w:val="sr-Cyrl-CS"/>
              </w:rPr>
            </w:pPr>
            <w:r w:rsidRPr="00C61319">
              <w:rPr>
                <w:rFonts w:ascii="Arial" w:hAnsi="Arial" w:cs="Arial"/>
                <w:sz w:val="20"/>
                <w:szCs w:val="20"/>
                <w:lang w:val="sr-Cyrl-CS"/>
              </w:rPr>
              <w:t>Понуда изабраног понуђач</w:t>
            </w:r>
            <w:r w:rsidR="00825562">
              <w:rPr>
                <w:rFonts w:ascii="Arial" w:hAnsi="Arial" w:cs="Arial"/>
                <w:sz w:val="20"/>
                <w:szCs w:val="20"/>
                <w:lang w:val="sr-Cyrl-CS"/>
              </w:rPr>
              <w:t>а бр. ________ од _________ 2016</w:t>
            </w:r>
            <w:r w:rsidRPr="00C61319">
              <w:rPr>
                <w:rFonts w:ascii="Arial" w:hAnsi="Arial" w:cs="Arial"/>
                <w:sz w:val="20"/>
                <w:szCs w:val="20"/>
                <w:lang w:val="sr-Cyrl-CS"/>
              </w:rPr>
              <w:t>. године.</w:t>
            </w:r>
          </w:p>
        </w:tc>
      </w:tr>
    </w:tbl>
    <w:p w:rsidR="00523BB9" w:rsidRDefault="00523BB9" w:rsidP="00523BB9">
      <w:pPr>
        <w:rPr>
          <w:b/>
          <w:sz w:val="20"/>
          <w:szCs w:val="20"/>
          <w:lang w:val="sr-Cyrl-CS"/>
        </w:rPr>
      </w:pPr>
    </w:p>
    <w:p w:rsidR="00C85D42" w:rsidRPr="00C85D42" w:rsidRDefault="00C85D42" w:rsidP="00523BB9">
      <w:pPr>
        <w:rPr>
          <w:b/>
          <w:sz w:val="20"/>
          <w:szCs w:val="20"/>
          <w:lang w:val="sr-Cyrl-CS"/>
        </w:rPr>
      </w:pPr>
    </w:p>
    <w:p w:rsidR="007E7D80" w:rsidRPr="00FF5396" w:rsidRDefault="007E7D80" w:rsidP="00A175FF">
      <w:pPr>
        <w:shd w:val="clear" w:color="auto" w:fill="FFFFFF"/>
        <w:tabs>
          <w:tab w:val="left" w:leader="underscore" w:pos="7210"/>
        </w:tabs>
        <w:jc w:val="both"/>
        <w:rPr>
          <w:rFonts w:ascii="Arial" w:hAnsi="Arial" w:cs="Arial"/>
          <w:sz w:val="20"/>
          <w:szCs w:val="20"/>
          <w:u w:val="single"/>
          <w:lang w:val="ru-RU"/>
        </w:rPr>
      </w:pPr>
      <w:r w:rsidRPr="00C85D42">
        <w:rPr>
          <w:rFonts w:ascii="Arial" w:hAnsi="Arial" w:cs="Arial"/>
          <w:b/>
          <w:bCs/>
          <w:sz w:val="20"/>
          <w:szCs w:val="20"/>
          <w:u w:val="single"/>
          <w:lang w:val="sr-Latn-CS"/>
        </w:rPr>
        <w:t>1</w:t>
      </w:r>
      <w:r w:rsidRPr="00C85D42">
        <w:rPr>
          <w:rFonts w:ascii="Arial" w:hAnsi="Arial" w:cs="Arial"/>
          <w:sz w:val="20"/>
          <w:szCs w:val="20"/>
          <w:u w:val="single"/>
          <w:lang w:val="sr-Latn-CS"/>
        </w:rPr>
        <w:t>.</w:t>
      </w:r>
      <w:r w:rsidRPr="00C85D42">
        <w:rPr>
          <w:rFonts w:ascii="Arial" w:hAnsi="Arial" w:cs="Arial"/>
          <w:sz w:val="20"/>
          <w:szCs w:val="20"/>
          <w:u w:val="single"/>
          <w:lang w:val="sr-Cyrl-CS"/>
        </w:rPr>
        <w:t xml:space="preserve"> </w:t>
      </w:r>
      <w:r w:rsidRPr="00FF5396">
        <w:rPr>
          <w:rFonts w:ascii="Arial" w:hAnsi="Arial" w:cs="Arial"/>
          <w:b/>
          <w:bCs/>
          <w:sz w:val="20"/>
          <w:szCs w:val="20"/>
          <w:u w:val="single"/>
          <w:lang w:val="ru-RU"/>
        </w:rPr>
        <w:t>ПРЕДМЕТ УГО</w:t>
      </w:r>
      <w:r w:rsidRPr="00C85D42">
        <w:rPr>
          <w:rFonts w:ascii="Arial" w:hAnsi="Arial" w:cs="Arial"/>
          <w:b/>
          <w:bCs/>
          <w:sz w:val="20"/>
          <w:szCs w:val="20"/>
          <w:u w:val="single"/>
          <w:lang w:val="sr-Cyrl-CS"/>
        </w:rPr>
        <w:t>В</w:t>
      </w:r>
      <w:r w:rsidRPr="00FF5396">
        <w:rPr>
          <w:rFonts w:ascii="Arial" w:hAnsi="Arial" w:cs="Arial"/>
          <w:b/>
          <w:bCs/>
          <w:sz w:val="20"/>
          <w:szCs w:val="20"/>
          <w:u w:val="single"/>
          <w:lang w:val="ru-RU"/>
        </w:rPr>
        <w:t>ОРА</w:t>
      </w:r>
    </w:p>
    <w:p w:rsidR="007E7D80" w:rsidRPr="00FF5396" w:rsidRDefault="007E7D80" w:rsidP="00A175FF">
      <w:pPr>
        <w:shd w:val="clear" w:color="auto" w:fill="FFFFFF"/>
        <w:tabs>
          <w:tab w:val="left" w:leader="underscore" w:pos="7210"/>
        </w:tabs>
        <w:jc w:val="both"/>
        <w:rPr>
          <w:rFonts w:ascii="Arial" w:hAnsi="Arial" w:cs="Arial"/>
          <w:sz w:val="20"/>
          <w:szCs w:val="20"/>
          <w:lang w:val="ru-RU"/>
        </w:rPr>
      </w:pPr>
      <w:r w:rsidRPr="00C85D42">
        <w:rPr>
          <w:rFonts w:ascii="Arial" w:hAnsi="Arial" w:cs="Arial"/>
          <w:sz w:val="20"/>
          <w:szCs w:val="20"/>
          <w:lang w:val="sr-Latn-CS"/>
        </w:rPr>
        <w:t>1.1.</w:t>
      </w:r>
      <w:r w:rsidRPr="00FF5396">
        <w:rPr>
          <w:rFonts w:ascii="Arial" w:hAnsi="Arial" w:cs="Arial"/>
          <w:sz w:val="20"/>
          <w:szCs w:val="20"/>
          <w:lang w:val="ru-RU"/>
        </w:rPr>
        <w:t xml:space="preserve"> Предмет овог уговора је</w:t>
      </w:r>
      <w:r w:rsidRPr="00C85D42">
        <w:rPr>
          <w:rFonts w:ascii="Arial" w:hAnsi="Arial" w:cs="Arial"/>
          <w:sz w:val="20"/>
          <w:szCs w:val="20"/>
          <w:lang w:val="sr-Cyrl-CS"/>
        </w:rPr>
        <w:t xml:space="preserve"> н</w:t>
      </w:r>
      <w:r w:rsidRPr="00FF5396">
        <w:rPr>
          <w:rFonts w:ascii="Arial" w:hAnsi="Arial" w:cs="Arial"/>
          <w:sz w:val="20"/>
          <w:szCs w:val="20"/>
          <w:lang w:val="ru-RU"/>
        </w:rPr>
        <w:t xml:space="preserve">абавка </w:t>
      </w:r>
      <w:r w:rsidRPr="00C85D42">
        <w:rPr>
          <w:rFonts w:ascii="Arial" w:hAnsi="Arial" w:cs="Arial"/>
          <w:sz w:val="20"/>
          <w:szCs w:val="20"/>
          <w:lang w:val="sr-Cyrl-CS"/>
        </w:rPr>
        <w:t xml:space="preserve">услуга,осигурања имовине и лица. </w:t>
      </w:r>
    </w:p>
    <w:p w:rsidR="007E7D80" w:rsidRPr="00FF5396" w:rsidRDefault="007E7D80" w:rsidP="00A175FF">
      <w:pPr>
        <w:shd w:val="clear" w:color="auto" w:fill="FFFFFF"/>
        <w:tabs>
          <w:tab w:val="left" w:leader="underscore" w:pos="7210"/>
        </w:tabs>
        <w:jc w:val="both"/>
        <w:rPr>
          <w:rFonts w:ascii="Arial" w:hAnsi="Arial" w:cs="Arial"/>
          <w:sz w:val="20"/>
          <w:szCs w:val="20"/>
          <w:lang w:val="ru-RU"/>
        </w:rPr>
      </w:pPr>
      <w:r w:rsidRPr="00FF5396">
        <w:rPr>
          <w:rFonts w:ascii="Arial" w:hAnsi="Arial" w:cs="Arial"/>
          <w:sz w:val="20"/>
          <w:szCs w:val="20"/>
          <w:lang w:val="ru-RU"/>
        </w:rPr>
        <w:t>1.2. Саставни део овог уговора је понуда продавца</w:t>
      </w:r>
      <w:r w:rsidRPr="00C85D42">
        <w:rPr>
          <w:rFonts w:ascii="Arial" w:hAnsi="Arial" w:cs="Arial"/>
          <w:sz w:val="20"/>
          <w:szCs w:val="20"/>
          <w:lang w:val="sr-Cyrl-CS"/>
        </w:rPr>
        <w:t xml:space="preserve"> </w:t>
      </w:r>
      <w:r w:rsidRPr="00FF5396">
        <w:rPr>
          <w:rFonts w:ascii="Arial" w:hAnsi="Arial" w:cs="Arial"/>
          <w:sz w:val="20"/>
          <w:szCs w:val="20"/>
          <w:lang w:val="ru-RU"/>
        </w:rPr>
        <w:t>бр</w:t>
      </w:r>
      <w:r w:rsidRPr="00C85D42">
        <w:rPr>
          <w:rFonts w:ascii="Arial" w:hAnsi="Arial" w:cs="Arial"/>
          <w:sz w:val="20"/>
          <w:szCs w:val="20"/>
          <w:lang w:val="sr-Cyrl-CS"/>
        </w:rPr>
        <w:t>:</w:t>
      </w:r>
      <w:r w:rsidRPr="00FF5396">
        <w:rPr>
          <w:rFonts w:ascii="Arial" w:hAnsi="Arial" w:cs="Arial"/>
          <w:sz w:val="20"/>
          <w:szCs w:val="20"/>
          <w:lang w:val="ru-RU"/>
        </w:rPr>
        <w:t>............... од .............. 201</w:t>
      </w:r>
      <w:r w:rsidR="00825562">
        <w:rPr>
          <w:rFonts w:ascii="Arial" w:hAnsi="Arial" w:cs="Arial"/>
          <w:sz w:val="20"/>
          <w:szCs w:val="20"/>
          <w:lang w:val="sr-Cyrl-CS"/>
        </w:rPr>
        <w:t>6</w:t>
      </w:r>
      <w:r w:rsidRPr="00FF5396">
        <w:rPr>
          <w:rFonts w:ascii="Arial" w:hAnsi="Arial" w:cs="Arial"/>
          <w:sz w:val="20"/>
          <w:szCs w:val="20"/>
          <w:lang w:val="ru-RU"/>
        </w:rPr>
        <w:t>.</w:t>
      </w:r>
      <w:r w:rsidRPr="00C85D42">
        <w:rPr>
          <w:rFonts w:ascii="Arial" w:hAnsi="Arial" w:cs="Arial"/>
          <w:sz w:val="20"/>
          <w:szCs w:val="20"/>
          <w:lang w:val="sr-Cyrl-CS"/>
        </w:rPr>
        <w:t xml:space="preserve"> </w:t>
      </w:r>
      <w:r w:rsidRPr="00FF5396">
        <w:rPr>
          <w:rFonts w:ascii="Arial" w:hAnsi="Arial" w:cs="Arial"/>
          <w:sz w:val="20"/>
          <w:szCs w:val="20"/>
          <w:lang w:val="ru-RU"/>
        </w:rPr>
        <w:t xml:space="preserve">год.  </w:t>
      </w:r>
    </w:p>
    <w:p w:rsidR="007E7D80" w:rsidRPr="00FF5396" w:rsidRDefault="007E7D80" w:rsidP="00A175FF">
      <w:pPr>
        <w:shd w:val="clear" w:color="auto" w:fill="FFFFFF"/>
        <w:tabs>
          <w:tab w:val="left" w:leader="underscore" w:pos="7210"/>
        </w:tabs>
        <w:jc w:val="both"/>
        <w:rPr>
          <w:rFonts w:ascii="Arial" w:hAnsi="Arial" w:cs="Arial"/>
          <w:sz w:val="20"/>
          <w:szCs w:val="20"/>
          <w:lang w:val="ru-RU"/>
        </w:rPr>
      </w:pPr>
    </w:p>
    <w:p w:rsidR="007E7D80" w:rsidRPr="00FF5396" w:rsidRDefault="007E7D80" w:rsidP="00A175FF">
      <w:pPr>
        <w:shd w:val="clear" w:color="auto" w:fill="FFFFFF"/>
        <w:tabs>
          <w:tab w:val="left" w:leader="underscore" w:pos="7210"/>
        </w:tabs>
        <w:jc w:val="both"/>
        <w:rPr>
          <w:rFonts w:ascii="Arial" w:hAnsi="Arial" w:cs="Arial"/>
          <w:b/>
          <w:bCs/>
          <w:sz w:val="20"/>
          <w:szCs w:val="20"/>
          <w:u w:val="single"/>
          <w:lang w:val="ru-RU"/>
        </w:rPr>
      </w:pPr>
      <w:r w:rsidRPr="00FF5396">
        <w:rPr>
          <w:rFonts w:ascii="Arial" w:hAnsi="Arial" w:cs="Arial"/>
          <w:b/>
          <w:bCs/>
          <w:sz w:val="20"/>
          <w:szCs w:val="20"/>
          <w:u w:val="single"/>
          <w:lang w:val="ru-RU"/>
        </w:rPr>
        <w:t>2.</w:t>
      </w:r>
      <w:r w:rsidRPr="00FF5396">
        <w:rPr>
          <w:rFonts w:ascii="Arial" w:hAnsi="Arial" w:cs="Arial"/>
          <w:sz w:val="20"/>
          <w:szCs w:val="20"/>
          <w:u w:val="single"/>
          <w:lang w:val="ru-RU"/>
        </w:rPr>
        <w:t xml:space="preserve"> </w:t>
      </w:r>
      <w:r w:rsidRPr="00FF5396">
        <w:rPr>
          <w:rFonts w:ascii="Arial" w:hAnsi="Arial" w:cs="Arial"/>
          <w:b/>
          <w:bCs/>
          <w:sz w:val="20"/>
          <w:szCs w:val="20"/>
          <w:u w:val="single"/>
          <w:lang w:val="ru-RU"/>
        </w:rPr>
        <w:t>ЦЕНА</w:t>
      </w:r>
    </w:p>
    <w:p w:rsidR="007E7D80" w:rsidRPr="00FF5396" w:rsidRDefault="007E7D80" w:rsidP="00A175FF">
      <w:pPr>
        <w:tabs>
          <w:tab w:val="left" w:leader="underscore" w:pos="7210"/>
        </w:tabs>
        <w:jc w:val="both"/>
        <w:rPr>
          <w:rFonts w:ascii="Arial" w:hAnsi="Arial" w:cs="Arial"/>
          <w:sz w:val="20"/>
          <w:szCs w:val="20"/>
          <w:lang w:val="ru-RU"/>
        </w:rPr>
      </w:pPr>
      <w:r w:rsidRPr="00FF5396">
        <w:rPr>
          <w:rFonts w:ascii="Arial" w:hAnsi="Arial" w:cs="Arial"/>
          <w:sz w:val="20"/>
          <w:szCs w:val="20"/>
          <w:lang w:val="ru-RU"/>
        </w:rPr>
        <w:t xml:space="preserve">2.1. Обавезује се </w:t>
      </w:r>
      <w:r w:rsidRPr="00C85D42">
        <w:rPr>
          <w:rFonts w:ascii="Arial" w:hAnsi="Arial" w:cs="Arial"/>
          <w:sz w:val="20"/>
          <w:szCs w:val="20"/>
          <w:lang w:val="sr-Cyrl-CS"/>
        </w:rPr>
        <w:t>осигураник</w:t>
      </w:r>
      <w:r w:rsidRPr="00FF5396">
        <w:rPr>
          <w:rFonts w:ascii="Arial" w:hAnsi="Arial" w:cs="Arial"/>
          <w:sz w:val="20"/>
          <w:szCs w:val="20"/>
          <w:lang w:val="ru-RU"/>
        </w:rPr>
        <w:t xml:space="preserve"> да по понуди продавца  бр.............. од ................ 201</w:t>
      </w:r>
      <w:r w:rsidR="00825562">
        <w:rPr>
          <w:rFonts w:ascii="Arial" w:hAnsi="Arial" w:cs="Arial"/>
          <w:sz w:val="20"/>
          <w:szCs w:val="20"/>
          <w:lang w:val="sr-Cyrl-CS"/>
        </w:rPr>
        <w:t>6</w:t>
      </w:r>
      <w:r w:rsidRPr="00FF5396">
        <w:rPr>
          <w:rFonts w:ascii="Arial" w:hAnsi="Arial" w:cs="Arial"/>
          <w:sz w:val="20"/>
          <w:szCs w:val="20"/>
          <w:lang w:val="ru-RU"/>
        </w:rPr>
        <w:t>. год. исплати продавцу понуђену цену, и то:</w:t>
      </w:r>
    </w:p>
    <w:p w:rsidR="007E7D80" w:rsidRPr="00C85D42" w:rsidRDefault="007E7D80" w:rsidP="00A175FF">
      <w:pPr>
        <w:tabs>
          <w:tab w:val="left" w:leader="underscore" w:pos="7210"/>
        </w:tabs>
        <w:jc w:val="both"/>
        <w:rPr>
          <w:rFonts w:ascii="Arial" w:hAnsi="Arial" w:cs="Arial"/>
          <w:sz w:val="20"/>
          <w:szCs w:val="20"/>
          <w:lang w:val="sr-Cyrl-CS"/>
        </w:rPr>
      </w:pPr>
      <w:r w:rsidRPr="00C85D42">
        <w:rPr>
          <w:rFonts w:ascii="Arial" w:hAnsi="Arial" w:cs="Arial"/>
          <w:sz w:val="20"/>
          <w:szCs w:val="20"/>
          <w:lang w:val="sr-Cyrl-CS"/>
        </w:rPr>
        <w:t>……………………………………………………………………………</w:t>
      </w:r>
      <w:r w:rsidR="00EF7059">
        <w:rPr>
          <w:rFonts w:ascii="Arial" w:hAnsi="Arial" w:cs="Arial"/>
          <w:sz w:val="20"/>
          <w:szCs w:val="20"/>
          <w:lang w:val="sr-Cyrl-CS"/>
        </w:rPr>
        <w:t>……………………</w:t>
      </w:r>
      <w:r w:rsidR="00A175FF">
        <w:rPr>
          <w:rFonts w:ascii="Arial" w:hAnsi="Arial" w:cs="Arial"/>
          <w:sz w:val="20"/>
          <w:szCs w:val="20"/>
          <w:lang w:val="sr-Cyrl-CS"/>
        </w:rPr>
        <w:t>……………………………</w:t>
      </w:r>
    </w:p>
    <w:p w:rsidR="007E7D80" w:rsidRPr="00C85D42" w:rsidRDefault="007E7D80" w:rsidP="00A175FF">
      <w:pPr>
        <w:tabs>
          <w:tab w:val="left" w:pos="851"/>
        </w:tabs>
        <w:jc w:val="both"/>
        <w:outlineLvl w:val="0"/>
        <w:rPr>
          <w:rFonts w:ascii="Arial" w:hAnsi="Arial" w:cs="Arial"/>
          <w:sz w:val="20"/>
          <w:szCs w:val="20"/>
          <w:lang w:val="sr-Cyrl-CS"/>
        </w:rPr>
      </w:pPr>
      <w:r w:rsidRPr="00FF5396">
        <w:rPr>
          <w:rFonts w:ascii="Arial" w:hAnsi="Arial" w:cs="Arial"/>
          <w:sz w:val="20"/>
          <w:szCs w:val="20"/>
          <w:lang w:val="ru-RU"/>
        </w:rPr>
        <w:t>2.2.</w:t>
      </w:r>
      <w:r w:rsidRPr="00C85D42">
        <w:rPr>
          <w:rFonts w:ascii="Arial" w:hAnsi="Arial" w:cs="Arial"/>
          <w:sz w:val="20"/>
          <w:szCs w:val="20"/>
          <w:lang w:val="sr-Cyrl-CS"/>
        </w:rPr>
        <w:t xml:space="preserve">  Цена услуге, односно износ премије, из тачке  2.1. овог члана је фиксна, у току важења овог уговора.</w:t>
      </w:r>
    </w:p>
    <w:p w:rsidR="007E7D80" w:rsidRPr="00C85D42" w:rsidRDefault="007E7D80" w:rsidP="00A175FF">
      <w:pPr>
        <w:tabs>
          <w:tab w:val="left" w:pos="851"/>
        </w:tabs>
        <w:jc w:val="both"/>
        <w:outlineLvl w:val="0"/>
        <w:rPr>
          <w:rFonts w:ascii="Arial" w:hAnsi="Arial" w:cs="Arial"/>
          <w:sz w:val="20"/>
          <w:szCs w:val="20"/>
          <w:lang w:val="sr-Cyrl-CS"/>
        </w:rPr>
      </w:pPr>
      <w:r w:rsidRPr="00C85D42">
        <w:rPr>
          <w:rFonts w:ascii="Arial" w:hAnsi="Arial" w:cs="Arial"/>
          <w:sz w:val="20"/>
          <w:szCs w:val="20"/>
          <w:lang w:val="sr-Cyrl-CS"/>
        </w:rPr>
        <w:t>2.3.  Премијске стопе су фиксне за све време трајања овог уговора.</w:t>
      </w:r>
    </w:p>
    <w:p w:rsidR="007E7D80" w:rsidRPr="00C85D42" w:rsidRDefault="007E7D80" w:rsidP="00A175FF">
      <w:pPr>
        <w:jc w:val="both"/>
        <w:rPr>
          <w:rFonts w:ascii="Arial" w:hAnsi="Arial" w:cs="Arial"/>
          <w:sz w:val="20"/>
          <w:szCs w:val="20"/>
          <w:lang w:val="sr-Cyrl-CS"/>
        </w:rPr>
      </w:pPr>
    </w:p>
    <w:p w:rsidR="007E7D80" w:rsidRPr="00FF5396" w:rsidRDefault="007E7D80" w:rsidP="00A175FF">
      <w:pPr>
        <w:shd w:val="clear" w:color="auto" w:fill="FFFFFF"/>
        <w:jc w:val="both"/>
        <w:rPr>
          <w:rFonts w:ascii="Arial" w:hAnsi="Arial" w:cs="Arial"/>
          <w:b/>
          <w:bCs/>
          <w:sz w:val="20"/>
          <w:szCs w:val="20"/>
          <w:u w:val="single"/>
          <w:lang w:val="ru-RU"/>
        </w:rPr>
      </w:pPr>
      <w:r w:rsidRPr="00FF5396">
        <w:rPr>
          <w:rFonts w:ascii="Arial" w:hAnsi="Arial" w:cs="Arial"/>
          <w:b/>
          <w:bCs/>
          <w:sz w:val="20"/>
          <w:szCs w:val="20"/>
          <w:u w:val="single"/>
          <w:lang w:val="ru-RU"/>
        </w:rPr>
        <w:t>3. УСЛОВИ ПЛАЋАЊА</w:t>
      </w:r>
    </w:p>
    <w:p w:rsidR="00C85D42" w:rsidRDefault="007E7D80" w:rsidP="007E7D80">
      <w:pPr>
        <w:shd w:val="clear" w:color="auto" w:fill="FFFFFF"/>
        <w:tabs>
          <w:tab w:val="left" w:leader="underscore" w:pos="7210"/>
        </w:tabs>
        <w:jc w:val="both"/>
        <w:rPr>
          <w:rFonts w:ascii="Arial" w:hAnsi="Arial" w:cs="Arial"/>
          <w:sz w:val="20"/>
          <w:szCs w:val="20"/>
          <w:lang w:val="sr-Cyrl-CS"/>
        </w:rPr>
      </w:pPr>
      <w:r w:rsidRPr="00FF5396">
        <w:rPr>
          <w:rFonts w:ascii="Arial" w:hAnsi="Arial" w:cs="Arial"/>
          <w:sz w:val="20"/>
          <w:szCs w:val="20"/>
          <w:lang w:val="ru-RU"/>
        </w:rPr>
        <w:t xml:space="preserve">3.1.  </w:t>
      </w:r>
      <w:r w:rsidRPr="00FF5396">
        <w:rPr>
          <w:rFonts w:ascii="Arial" w:hAnsi="Arial" w:cs="Arial"/>
          <w:iCs/>
          <w:color w:val="auto"/>
          <w:sz w:val="20"/>
          <w:szCs w:val="20"/>
          <w:lang w:val="ru-RU"/>
        </w:rPr>
        <w:t xml:space="preserve"> </w:t>
      </w:r>
      <w:r w:rsidRPr="00C85D42">
        <w:rPr>
          <w:rFonts w:ascii="Arial" w:hAnsi="Arial" w:cs="Arial"/>
          <w:sz w:val="20"/>
          <w:szCs w:val="20"/>
          <w:lang w:val="sr-Cyrl-CS"/>
        </w:rPr>
        <w:t>Осигураник</w:t>
      </w:r>
      <w:r w:rsidRPr="00FF5396">
        <w:rPr>
          <w:rFonts w:ascii="Arial" w:hAnsi="Arial" w:cs="Arial"/>
          <w:sz w:val="20"/>
          <w:szCs w:val="20"/>
          <w:lang w:val="ru-RU"/>
        </w:rPr>
        <w:t xml:space="preserve"> се обавезује да плаћање по овом уговору изврши</w:t>
      </w:r>
      <w:r w:rsidR="00715601">
        <w:rPr>
          <w:rFonts w:ascii="Arial" w:hAnsi="Arial" w:cs="Arial"/>
          <w:sz w:val="20"/>
          <w:szCs w:val="20"/>
          <w:lang w:val="sr-Cyrl-CS"/>
        </w:rPr>
        <w:t xml:space="preserve"> у 4 </w:t>
      </w:r>
      <w:r w:rsidRPr="00C85D42">
        <w:rPr>
          <w:rFonts w:ascii="Arial" w:hAnsi="Arial" w:cs="Arial"/>
          <w:sz w:val="20"/>
          <w:szCs w:val="20"/>
          <w:lang w:val="sr-Cyrl-CS"/>
        </w:rPr>
        <w:t>месечних рата</w:t>
      </w:r>
      <w:r w:rsidR="00715601">
        <w:rPr>
          <w:rFonts w:ascii="Arial" w:hAnsi="Arial" w:cs="Arial"/>
          <w:sz w:val="20"/>
          <w:szCs w:val="20"/>
          <w:lang w:val="sr-Cyrl-CS"/>
        </w:rPr>
        <w:t>.</w:t>
      </w:r>
    </w:p>
    <w:p w:rsidR="00BE685A" w:rsidRPr="00C85D42" w:rsidRDefault="00BE685A" w:rsidP="007E7D80">
      <w:pPr>
        <w:shd w:val="clear" w:color="auto" w:fill="FFFFFF"/>
        <w:tabs>
          <w:tab w:val="left" w:leader="underscore" w:pos="7210"/>
        </w:tabs>
        <w:jc w:val="both"/>
        <w:rPr>
          <w:rFonts w:ascii="Arial" w:hAnsi="Arial" w:cs="Arial"/>
          <w:sz w:val="20"/>
          <w:szCs w:val="20"/>
          <w:lang w:val="sr-Cyrl-CS"/>
        </w:rPr>
      </w:pPr>
    </w:p>
    <w:p w:rsidR="007E7D80" w:rsidRPr="00C85D42" w:rsidRDefault="007E7D80" w:rsidP="00A175FF">
      <w:pPr>
        <w:shd w:val="clear" w:color="auto" w:fill="FFFFFF"/>
        <w:tabs>
          <w:tab w:val="left" w:leader="underscore" w:pos="7210"/>
        </w:tabs>
        <w:jc w:val="both"/>
        <w:rPr>
          <w:rFonts w:ascii="Arial" w:hAnsi="Arial" w:cs="Arial"/>
          <w:b/>
          <w:bCs/>
          <w:sz w:val="20"/>
          <w:szCs w:val="20"/>
          <w:lang w:val="sr-Cyrl-CS"/>
        </w:rPr>
      </w:pPr>
      <w:r w:rsidRPr="00FF5396">
        <w:rPr>
          <w:rFonts w:ascii="Arial" w:hAnsi="Arial" w:cs="Arial"/>
          <w:b/>
          <w:bCs/>
          <w:sz w:val="20"/>
          <w:szCs w:val="20"/>
          <w:lang w:val="ru-RU"/>
        </w:rPr>
        <w:t xml:space="preserve">4.  </w:t>
      </w:r>
      <w:r w:rsidRPr="00C85D42">
        <w:rPr>
          <w:rFonts w:ascii="Arial" w:hAnsi="Arial" w:cs="Arial"/>
          <w:b/>
          <w:bCs/>
          <w:sz w:val="20"/>
          <w:szCs w:val="20"/>
          <w:lang w:val="sr-Cyrl-CS"/>
        </w:rPr>
        <w:t>ИСПЛАТА ОСИГУРАНЕ СУМЕ</w:t>
      </w:r>
    </w:p>
    <w:p w:rsidR="007E7D80" w:rsidRPr="00C85D42" w:rsidRDefault="007E7D80" w:rsidP="00A175FF">
      <w:pPr>
        <w:tabs>
          <w:tab w:val="left" w:pos="851"/>
        </w:tabs>
        <w:jc w:val="both"/>
        <w:rPr>
          <w:rFonts w:ascii="Arial" w:hAnsi="Arial" w:cs="Arial"/>
          <w:sz w:val="20"/>
          <w:szCs w:val="20"/>
          <w:lang w:val="sr-Cyrl-CS"/>
        </w:rPr>
      </w:pPr>
      <w:r w:rsidRPr="00C85D42">
        <w:rPr>
          <w:rFonts w:ascii="Arial" w:hAnsi="Arial" w:cs="Arial"/>
          <w:sz w:val="20"/>
          <w:szCs w:val="20"/>
          <w:lang w:val="sr-Cyrl-CS"/>
        </w:rPr>
        <w:t>4.1.  Осигуравач се обавезује да у случају настанка осигураног случаја осигуранику исплати осигурану суму у року од 14 (четрнаест) дана од дана пријема уредне пријаве о настанку осигураног случаја, као и да му накнади нужне и корисне трошкове.</w:t>
      </w:r>
    </w:p>
    <w:p w:rsidR="007E7D80" w:rsidRPr="00C85D42" w:rsidRDefault="007E7D80" w:rsidP="00A175FF">
      <w:pPr>
        <w:shd w:val="clear" w:color="auto" w:fill="FFFFFF"/>
        <w:tabs>
          <w:tab w:val="left" w:leader="underscore" w:pos="7210"/>
        </w:tabs>
        <w:jc w:val="both"/>
        <w:rPr>
          <w:rFonts w:ascii="Arial" w:hAnsi="Arial" w:cs="Arial"/>
          <w:sz w:val="20"/>
          <w:szCs w:val="20"/>
          <w:lang w:val="sr-Cyrl-CS"/>
        </w:rPr>
      </w:pPr>
      <w:r w:rsidRPr="00FF5396">
        <w:rPr>
          <w:rFonts w:ascii="Arial" w:hAnsi="Arial" w:cs="Arial"/>
          <w:sz w:val="20"/>
          <w:szCs w:val="20"/>
          <w:lang w:val="ru-RU"/>
        </w:rPr>
        <w:t xml:space="preserve">4.2. </w:t>
      </w:r>
      <w:r w:rsidRPr="00C85D42">
        <w:rPr>
          <w:rFonts w:ascii="Arial" w:hAnsi="Arial" w:cs="Arial"/>
          <w:sz w:val="20"/>
          <w:szCs w:val="20"/>
          <w:lang w:val="sr-Cyrl-CS"/>
        </w:rPr>
        <w:t xml:space="preserve"> </w:t>
      </w:r>
      <w:r w:rsidRPr="00FF5396">
        <w:rPr>
          <w:rFonts w:ascii="Arial" w:hAnsi="Arial" w:cs="Arial"/>
          <w:sz w:val="20"/>
          <w:szCs w:val="20"/>
          <w:lang w:val="ru-RU"/>
        </w:rPr>
        <w:t>Продужење рока  толерише се само у случају више силе.</w:t>
      </w:r>
    </w:p>
    <w:p w:rsidR="007E7D80" w:rsidRDefault="007E7D80" w:rsidP="00A175FF">
      <w:pPr>
        <w:shd w:val="clear" w:color="auto" w:fill="FFFFFF"/>
        <w:tabs>
          <w:tab w:val="left" w:leader="underscore" w:pos="7210"/>
        </w:tabs>
        <w:jc w:val="both"/>
        <w:rPr>
          <w:rFonts w:ascii="Arial" w:hAnsi="Arial" w:cs="Arial"/>
          <w:sz w:val="20"/>
          <w:szCs w:val="20"/>
          <w:lang w:val="sr-Cyrl-CS"/>
        </w:rPr>
      </w:pPr>
    </w:p>
    <w:p w:rsidR="00185D4E" w:rsidRPr="00C85D42" w:rsidRDefault="00185D4E" w:rsidP="00A175FF">
      <w:pPr>
        <w:shd w:val="clear" w:color="auto" w:fill="FFFFFF"/>
        <w:tabs>
          <w:tab w:val="left" w:leader="underscore" w:pos="7210"/>
        </w:tabs>
        <w:jc w:val="both"/>
        <w:rPr>
          <w:rFonts w:ascii="Arial" w:hAnsi="Arial" w:cs="Arial"/>
          <w:sz w:val="20"/>
          <w:szCs w:val="20"/>
          <w:lang w:val="sr-Cyrl-CS"/>
        </w:rPr>
      </w:pPr>
    </w:p>
    <w:p w:rsidR="004B77A5" w:rsidRPr="00FF5396" w:rsidRDefault="004B77A5" w:rsidP="00A175FF">
      <w:pPr>
        <w:shd w:val="clear" w:color="auto" w:fill="FFFFFF"/>
        <w:tabs>
          <w:tab w:val="left" w:leader="underscore" w:pos="7210"/>
        </w:tabs>
        <w:jc w:val="both"/>
        <w:rPr>
          <w:rFonts w:ascii="Arial" w:hAnsi="Arial" w:cs="Arial"/>
          <w:b/>
          <w:bCs/>
          <w:sz w:val="20"/>
          <w:szCs w:val="20"/>
          <w:lang w:val="ru-RU"/>
        </w:rPr>
      </w:pPr>
    </w:p>
    <w:p w:rsidR="004B77A5" w:rsidRPr="00FF5396" w:rsidRDefault="004B77A5" w:rsidP="00A175FF">
      <w:pPr>
        <w:shd w:val="clear" w:color="auto" w:fill="FFFFFF"/>
        <w:tabs>
          <w:tab w:val="left" w:leader="underscore" w:pos="7210"/>
        </w:tabs>
        <w:jc w:val="both"/>
        <w:rPr>
          <w:rFonts w:ascii="Arial" w:hAnsi="Arial" w:cs="Arial"/>
          <w:b/>
          <w:bCs/>
          <w:sz w:val="20"/>
          <w:szCs w:val="20"/>
          <w:lang w:val="ru-RU"/>
        </w:rPr>
      </w:pPr>
    </w:p>
    <w:p w:rsidR="004B77A5" w:rsidRPr="00FF5396" w:rsidRDefault="004B77A5" w:rsidP="00A175FF">
      <w:pPr>
        <w:shd w:val="clear" w:color="auto" w:fill="FFFFFF"/>
        <w:tabs>
          <w:tab w:val="left" w:leader="underscore" w:pos="7210"/>
        </w:tabs>
        <w:jc w:val="both"/>
        <w:rPr>
          <w:rFonts w:ascii="Arial" w:hAnsi="Arial" w:cs="Arial"/>
          <w:b/>
          <w:bCs/>
          <w:sz w:val="20"/>
          <w:szCs w:val="20"/>
          <w:lang w:val="ru-RU"/>
        </w:rPr>
      </w:pPr>
    </w:p>
    <w:p w:rsidR="007E7D80" w:rsidRPr="00C85D42" w:rsidRDefault="007E7D80" w:rsidP="00A175FF">
      <w:pPr>
        <w:shd w:val="clear" w:color="auto" w:fill="FFFFFF"/>
        <w:tabs>
          <w:tab w:val="left" w:leader="underscore" w:pos="7210"/>
        </w:tabs>
        <w:jc w:val="both"/>
        <w:rPr>
          <w:rFonts w:ascii="Arial" w:hAnsi="Arial" w:cs="Arial"/>
          <w:b/>
          <w:bCs/>
          <w:sz w:val="20"/>
          <w:szCs w:val="20"/>
          <w:lang w:val="sr-Cyrl-CS"/>
        </w:rPr>
      </w:pPr>
      <w:r w:rsidRPr="00FF5396">
        <w:rPr>
          <w:rFonts w:ascii="Arial" w:hAnsi="Arial" w:cs="Arial"/>
          <w:b/>
          <w:bCs/>
          <w:sz w:val="20"/>
          <w:szCs w:val="20"/>
          <w:lang w:val="ru-RU"/>
        </w:rPr>
        <w:lastRenderedPageBreak/>
        <w:t xml:space="preserve">5.  </w:t>
      </w:r>
      <w:r w:rsidRPr="00C85D42">
        <w:rPr>
          <w:rFonts w:ascii="Arial" w:hAnsi="Arial" w:cs="Arial"/>
          <w:b/>
          <w:bCs/>
          <w:sz w:val="20"/>
          <w:szCs w:val="20"/>
          <w:lang w:val="sr-Cyrl-CS"/>
        </w:rPr>
        <w:t>ОБАВЕЗА ОСИГУРАВАЧА</w:t>
      </w:r>
    </w:p>
    <w:p w:rsidR="007E7D80" w:rsidRPr="00C85D42" w:rsidRDefault="007E7D80" w:rsidP="00A175FF">
      <w:pPr>
        <w:tabs>
          <w:tab w:val="left" w:pos="851"/>
        </w:tabs>
        <w:ind w:firstLine="1"/>
        <w:jc w:val="both"/>
        <w:rPr>
          <w:rFonts w:ascii="Arial" w:hAnsi="Arial" w:cs="Arial"/>
          <w:sz w:val="20"/>
          <w:szCs w:val="20"/>
          <w:lang w:val="sr-Cyrl-CS"/>
        </w:rPr>
      </w:pPr>
      <w:r w:rsidRPr="00C85D42">
        <w:rPr>
          <w:rFonts w:ascii="Arial" w:hAnsi="Arial" w:cs="Arial"/>
          <w:sz w:val="20"/>
          <w:szCs w:val="20"/>
          <w:lang w:val="sr-Cyrl-CS"/>
        </w:rPr>
        <w:t xml:space="preserve">5.1. Осигуравач се обавезује да услугу из члана 1. овог уговора врши у складу са овим уговором, позитивноправним прописима, нормативима и стандардима чија је употреба обавезна, уважавајући правила струке. </w:t>
      </w:r>
    </w:p>
    <w:p w:rsidR="007E7D80" w:rsidRPr="00C85D42" w:rsidRDefault="007E7D80" w:rsidP="00A175FF">
      <w:pPr>
        <w:tabs>
          <w:tab w:val="left" w:pos="851"/>
        </w:tabs>
        <w:jc w:val="both"/>
        <w:rPr>
          <w:rFonts w:ascii="Arial" w:hAnsi="Arial" w:cs="Arial"/>
          <w:sz w:val="20"/>
          <w:szCs w:val="20"/>
          <w:lang w:val="sr-Cyrl-CS"/>
        </w:rPr>
      </w:pPr>
      <w:r w:rsidRPr="00C85D42">
        <w:rPr>
          <w:rFonts w:ascii="Arial" w:hAnsi="Arial" w:cs="Arial"/>
          <w:sz w:val="20"/>
          <w:szCs w:val="20"/>
          <w:lang w:val="sr-Cyrl-CS"/>
        </w:rPr>
        <w:t xml:space="preserve">5.2. Осигуравач се обавезује да приликом закључења уговора Осигуранику достави Списак документације неопходне за уредну пријаву настанка осигураног случаја. </w:t>
      </w:r>
    </w:p>
    <w:p w:rsidR="007E7D80" w:rsidRPr="00C85D42" w:rsidRDefault="007E7D80" w:rsidP="00A175FF">
      <w:pPr>
        <w:tabs>
          <w:tab w:val="left" w:pos="851"/>
        </w:tabs>
        <w:jc w:val="both"/>
        <w:outlineLvl w:val="0"/>
        <w:rPr>
          <w:rFonts w:ascii="Arial" w:hAnsi="Arial" w:cs="Arial"/>
          <w:sz w:val="20"/>
          <w:szCs w:val="20"/>
          <w:lang w:val="sr-Cyrl-CS"/>
        </w:rPr>
      </w:pPr>
      <w:r w:rsidRPr="00C85D42">
        <w:rPr>
          <w:rFonts w:ascii="Arial" w:hAnsi="Arial" w:cs="Arial"/>
          <w:sz w:val="20"/>
          <w:szCs w:val="20"/>
          <w:lang w:val="sr-Cyrl-CS"/>
        </w:rPr>
        <w:t>5.3. Осигуравач се обавезује да Списак документације неопходне за уредну пријаву настанка осигураног случаја достави Осигуранику у електронској форми.</w:t>
      </w:r>
    </w:p>
    <w:p w:rsidR="007E7D80" w:rsidRPr="00C85D42" w:rsidRDefault="007E7D80" w:rsidP="00A175FF">
      <w:pPr>
        <w:tabs>
          <w:tab w:val="left" w:pos="851"/>
        </w:tabs>
        <w:jc w:val="both"/>
        <w:rPr>
          <w:rFonts w:ascii="Arial" w:hAnsi="Arial" w:cs="Arial"/>
          <w:sz w:val="20"/>
          <w:szCs w:val="20"/>
          <w:lang w:val="sr-Cyrl-CS"/>
        </w:rPr>
      </w:pPr>
      <w:r w:rsidRPr="00C85D42">
        <w:rPr>
          <w:rFonts w:ascii="Arial" w:hAnsi="Arial" w:cs="Arial"/>
          <w:sz w:val="20"/>
          <w:szCs w:val="20"/>
          <w:lang w:val="sr-Cyrl-CS"/>
        </w:rPr>
        <w:t>5.4. 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rsidR="007E7D80" w:rsidRPr="00C85D42" w:rsidRDefault="007E7D80" w:rsidP="00A175FF">
      <w:pPr>
        <w:tabs>
          <w:tab w:val="left" w:pos="851"/>
        </w:tabs>
        <w:jc w:val="both"/>
        <w:rPr>
          <w:rFonts w:ascii="Arial" w:hAnsi="Arial" w:cs="Arial"/>
          <w:sz w:val="20"/>
          <w:szCs w:val="20"/>
          <w:lang w:val="sr-Latn-CS"/>
        </w:rPr>
      </w:pPr>
      <w:r w:rsidRPr="00C85D42">
        <w:rPr>
          <w:rFonts w:ascii="Arial" w:hAnsi="Arial" w:cs="Arial"/>
          <w:sz w:val="20"/>
          <w:szCs w:val="20"/>
          <w:lang w:val="sr-Cyrl-CS"/>
        </w:rPr>
        <w:t>5.5. Осигуравач се обавезује да оригинал решења о исплаћеној накнади доставља Осигуранику.</w:t>
      </w:r>
    </w:p>
    <w:p w:rsidR="007E7D80" w:rsidRPr="00C85D42" w:rsidRDefault="007E7D80" w:rsidP="00A175FF">
      <w:pPr>
        <w:tabs>
          <w:tab w:val="left" w:pos="851"/>
        </w:tabs>
        <w:jc w:val="both"/>
        <w:rPr>
          <w:rFonts w:ascii="Arial" w:hAnsi="Arial" w:cs="Arial"/>
          <w:sz w:val="20"/>
          <w:szCs w:val="20"/>
          <w:lang w:val="sr-Cyrl-CS"/>
        </w:rPr>
      </w:pPr>
      <w:r w:rsidRPr="00C85D42">
        <w:rPr>
          <w:rFonts w:ascii="Arial" w:hAnsi="Arial" w:cs="Arial"/>
          <w:sz w:val="20"/>
          <w:szCs w:val="20"/>
          <w:lang w:val="sr-Cyrl-CS"/>
        </w:rPr>
        <w:t>5.6. 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rsidR="007E7D80" w:rsidRPr="00C85D42" w:rsidRDefault="007E7D80" w:rsidP="00A175FF">
      <w:pPr>
        <w:shd w:val="clear" w:color="auto" w:fill="FFFFFF"/>
        <w:tabs>
          <w:tab w:val="left" w:pos="850"/>
        </w:tabs>
        <w:jc w:val="both"/>
        <w:rPr>
          <w:rFonts w:ascii="Arial" w:hAnsi="Arial" w:cs="Arial"/>
          <w:sz w:val="20"/>
          <w:szCs w:val="20"/>
          <w:lang w:val="sr-Cyrl-CS"/>
        </w:rPr>
      </w:pPr>
      <w:r w:rsidRPr="00C85D42">
        <w:rPr>
          <w:rFonts w:ascii="Arial" w:hAnsi="Arial" w:cs="Arial"/>
          <w:sz w:val="20"/>
          <w:szCs w:val="20"/>
          <w:lang w:val="sr-Cyrl-CS"/>
        </w:rPr>
        <w:t>5.7. Осигуравач се обавезује да у случају настанка осигураног случаја се одазове у року од 12 сати од уредно добијеног позива</w:t>
      </w:r>
    </w:p>
    <w:p w:rsidR="007E7D80" w:rsidRPr="00C85D42" w:rsidRDefault="007E7D80" w:rsidP="00A175FF">
      <w:pPr>
        <w:shd w:val="clear" w:color="auto" w:fill="FFFFFF"/>
        <w:tabs>
          <w:tab w:val="left" w:leader="underscore" w:pos="7210"/>
        </w:tabs>
        <w:jc w:val="both"/>
        <w:rPr>
          <w:rFonts w:ascii="Arial" w:hAnsi="Arial" w:cs="Arial"/>
          <w:sz w:val="20"/>
          <w:szCs w:val="20"/>
          <w:lang w:val="sr-Cyrl-CS"/>
        </w:rPr>
      </w:pPr>
    </w:p>
    <w:p w:rsidR="007E7D80" w:rsidRPr="00FF5396" w:rsidRDefault="007E7D80" w:rsidP="00A175FF">
      <w:pPr>
        <w:shd w:val="clear" w:color="auto" w:fill="FFFFFF"/>
        <w:tabs>
          <w:tab w:val="left" w:leader="underscore" w:pos="7210"/>
        </w:tabs>
        <w:jc w:val="both"/>
        <w:rPr>
          <w:rFonts w:ascii="Arial" w:hAnsi="Arial" w:cs="Arial"/>
          <w:b/>
          <w:bCs/>
          <w:sz w:val="20"/>
          <w:szCs w:val="20"/>
          <w:lang w:val="ru-RU"/>
        </w:rPr>
      </w:pPr>
      <w:r w:rsidRPr="00FF5396">
        <w:rPr>
          <w:rFonts w:ascii="Arial" w:hAnsi="Arial" w:cs="Arial"/>
          <w:b/>
          <w:bCs/>
          <w:sz w:val="20"/>
          <w:szCs w:val="20"/>
          <w:lang w:val="ru-RU"/>
        </w:rPr>
        <w:t xml:space="preserve">6.   </w:t>
      </w:r>
      <w:r w:rsidRPr="00C85D42">
        <w:rPr>
          <w:rFonts w:ascii="Arial" w:hAnsi="Arial" w:cs="Arial"/>
          <w:b/>
          <w:bCs/>
          <w:sz w:val="20"/>
          <w:szCs w:val="20"/>
          <w:lang w:val="sr-Cyrl-CS"/>
        </w:rPr>
        <w:t>ОБАВЕЗА ОСИГУРАНИКА</w:t>
      </w:r>
    </w:p>
    <w:p w:rsidR="007E7D80" w:rsidRPr="00C85D42" w:rsidRDefault="007E7D80" w:rsidP="00A175FF">
      <w:pPr>
        <w:tabs>
          <w:tab w:val="left" w:pos="851"/>
        </w:tabs>
        <w:jc w:val="both"/>
        <w:rPr>
          <w:rFonts w:ascii="Arial" w:hAnsi="Arial" w:cs="Arial"/>
          <w:sz w:val="20"/>
          <w:szCs w:val="20"/>
          <w:lang w:val="sr-Cyrl-CS"/>
        </w:rPr>
      </w:pPr>
      <w:r w:rsidRPr="00FF5396">
        <w:rPr>
          <w:rFonts w:ascii="Arial" w:hAnsi="Arial" w:cs="Arial"/>
          <w:sz w:val="20"/>
          <w:szCs w:val="20"/>
          <w:lang w:val="ru-RU"/>
        </w:rPr>
        <w:t xml:space="preserve">6.1. </w:t>
      </w:r>
      <w:r w:rsidRPr="00C85D42">
        <w:rPr>
          <w:rFonts w:ascii="Arial" w:hAnsi="Arial" w:cs="Arial"/>
          <w:sz w:val="20"/>
          <w:szCs w:val="20"/>
          <w:lang w:val="sr-Cyrl-CS"/>
        </w:rPr>
        <w:t>Осигураник се обавезује да у случају настанка уговореног осигураног случаја поступа у свему у складу са општим и посебним условима осигурања, који чине саставни део усвојене понуде осигуравача из члана 1. овог уговора.</w:t>
      </w:r>
    </w:p>
    <w:p w:rsidR="007E7D80" w:rsidRPr="00C85D42" w:rsidRDefault="007E7D80" w:rsidP="00A175FF">
      <w:pPr>
        <w:shd w:val="clear" w:color="auto" w:fill="FFFFFF"/>
        <w:tabs>
          <w:tab w:val="left" w:leader="underscore" w:pos="7210"/>
        </w:tabs>
        <w:jc w:val="both"/>
        <w:rPr>
          <w:rFonts w:ascii="Arial" w:hAnsi="Arial" w:cs="Arial"/>
          <w:b/>
          <w:bCs/>
          <w:sz w:val="20"/>
          <w:szCs w:val="20"/>
          <w:lang w:val="sr-Cyrl-CS"/>
        </w:rPr>
      </w:pPr>
    </w:p>
    <w:p w:rsidR="007E7D80" w:rsidRPr="00FF5396" w:rsidRDefault="007E7D80" w:rsidP="00A175FF">
      <w:pPr>
        <w:shd w:val="clear" w:color="auto" w:fill="FFFFFF"/>
        <w:tabs>
          <w:tab w:val="left" w:leader="underscore" w:pos="7210"/>
        </w:tabs>
        <w:jc w:val="both"/>
        <w:rPr>
          <w:rFonts w:ascii="Arial" w:hAnsi="Arial" w:cs="Arial"/>
          <w:b/>
          <w:bCs/>
          <w:sz w:val="20"/>
          <w:szCs w:val="20"/>
          <w:lang w:val="ru-RU"/>
        </w:rPr>
      </w:pPr>
      <w:r w:rsidRPr="00FF5396">
        <w:rPr>
          <w:rFonts w:ascii="Arial" w:hAnsi="Arial" w:cs="Arial"/>
          <w:b/>
          <w:bCs/>
          <w:sz w:val="20"/>
          <w:szCs w:val="20"/>
          <w:lang w:val="ru-RU"/>
        </w:rPr>
        <w:t>7.   ФИНАНСИЈСКЕ ГАРАНЦИЈЕ</w:t>
      </w:r>
    </w:p>
    <w:p w:rsidR="007E7D80" w:rsidRPr="00C85D42" w:rsidRDefault="007E7D80" w:rsidP="00A175FF">
      <w:pPr>
        <w:shd w:val="clear" w:color="auto" w:fill="FFFFFF"/>
        <w:tabs>
          <w:tab w:val="left" w:leader="underscore" w:pos="7210"/>
        </w:tabs>
        <w:jc w:val="both"/>
        <w:rPr>
          <w:rFonts w:ascii="Arial" w:hAnsi="Arial" w:cs="Arial"/>
          <w:sz w:val="20"/>
          <w:szCs w:val="20"/>
          <w:lang w:val="sr-Cyrl-CS"/>
        </w:rPr>
      </w:pPr>
      <w:r w:rsidRPr="00FF5396">
        <w:rPr>
          <w:rFonts w:ascii="Arial" w:hAnsi="Arial" w:cs="Arial"/>
          <w:sz w:val="20"/>
          <w:szCs w:val="20"/>
          <w:lang w:val="ru-RU"/>
        </w:rPr>
        <w:t xml:space="preserve">7.1. </w:t>
      </w:r>
      <w:r w:rsidRPr="00C85D42">
        <w:rPr>
          <w:rFonts w:ascii="Arial" w:hAnsi="Arial" w:cs="Arial"/>
          <w:sz w:val="20"/>
          <w:szCs w:val="20"/>
          <w:lang w:val="sr-Cyrl-CS"/>
        </w:rPr>
        <w:t>Осигуравач</w:t>
      </w:r>
      <w:r w:rsidRPr="00FF5396">
        <w:rPr>
          <w:rFonts w:ascii="Arial" w:hAnsi="Arial" w:cs="Arial"/>
          <w:sz w:val="20"/>
          <w:szCs w:val="20"/>
          <w:lang w:val="ru-RU"/>
        </w:rPr>
        <w:t xml:space="preserve"> се обавезује да пре ступања на снагу овог уговора достави </w:t>
      </w:r>
      <w:r w:rsidRPr="00C85D42">
        <w:rPr>
          <w:rFonts w:ascii="Arial" w:hAnsi="Arial" w:cs="Arial"/>
          <w:sz w:val="20"/>
          <w:szCs w:val="20"/>
          <w:lang w:val="sr-Cyrl-CS"/>
        </w:rPr>
        <w:t>осигуранику</w:t>
      </w:r>
      <w:r w:rsidRPr="00FF5396">
        <w:rPr>
          <w:rFonts w:ascii="Arial" w:hAnsi="Arial" w:cs="Arial"/>
          <w:sz w:val="20"/>
          <w:szCs w:val="20"/>
          <w:lang w:val="ru-RU"/>
        </w:rPr>
        <w:t xml:space="preserve"> финансијску</w:t>
      </w:r>
      <w:r w:rsidRPr="00C85D42">
        <w:rPr>
          <w:rFonts w:ascii="Arial" w:hAnsi="Arial" w:cs="Arial"/>
          <w:sz w:val="20"/>
          <w:szCs w:val="20"/>
          <w:lang w:val="sr-Latn-CS"/>
        </w:rPr>
        <w:t xml:space="preserve"> </w:t>
      </w:r>
      <w:r w:rsidRPr="00FF5396">
        <w:rPr>
          <w:rFonts w:ascii="Arial" w:hAnsi="Arial" w:cs="Arial"/>
          <w:sz w:val="20"/>
          <w:szCs w:val="20"/>
          <w:lang w:val="ru-RU"/>
        </w:rPr>
        <w:t>гаранцију</w:t>
      </w:r>
      <w:r w:rsidRPr="00C85D42">
        <w:rPr>
          <w:rFonts w:ascii="Arial" w:hAnsi="Arial" w:cs="Arial"/>
          <w:sz w:val="20"/>
          <w:szCs w:val="20"/>
          <w:lang w:val="sr-Cyrl-CS"/>
        </w:rPr>
        <w:t xml:space="preserve"> (меницу)</w:t>
      </w:r>
      <w:r w:rsidRPr="00FF5396">
        <w:rPr>
          <w:rFonts w:ascii="Arial" w:hAnsi="Arial" w:cs="Arial"/>
          <w:sz w:val="20"/>
          <w:szCs w:val="20"/>
          <w:lang w:val="ru-RU"/>
        </w:rPr>
        <w:t>, којом обезбеђује</w:t>
      </w:r>
      <w:r w:rsidRPr="00C85D42">
        <w:rPr>
          <w:rFonts w:ascii="Arial" w:hAnsi="Arial" w:cs="Arial"/>
          <w:sz w:val="20"/>
          <w:szCs w:val="20"/>
          <w:lang w:val="sr-Cyrl-CS"/>
        </w:rPr>
        <w:t xml:space="preserve"> </w:t>
      </w:r>
      <w:r w:rsidRPr="00FF5396">
        <w:rPr>
          <w:rFonts w:ascii="Arial" w:hAnsi="Arial" w:cs="Arial"/>
          <w:sz w:val="20"/>
          <w:szCs w:val="20"/>
          <w:lang w:val="ru-RU"/>
        </w:rPr>
        <w:t>испуњење својих обавеза.</w:t>
      </w:r>
    </w:p>
    <w:p w:rsidR="007E7D80" w:rsidRPr="00C85D42" w:rsidRDefault="007E7D80" w:rsidP="00A175FF">
      <w:pPr>
        <w:shd w:val="clear" w:color="auto" w:fill="FFFFFF"/>
        <w:tabs>
          <w:tab w:val="left" w:leader="underscore" w:pos="7210"/>
        </w:tabs>
        <w:jc w:val="both"/>
        <w:rPr>
          <w:rFonts w:ascii="Arial" w:hAnsi="Arial" w:cs="Arial"/>
          <w:b/>
          <w:bCs/>
          <w:sz w:val="20"/>
          <w:szCs w:val="20"/>
          <w:lang w:val="sr-Cyrl-CS"/>
        </w:rPr>
      </w:pPr>
    </w:p>
    <w:p w:rsidR="007E7D80" w:rsidRPr="00C85D42" w:rsidRDefault="007E7D80" w:rsidP="00A175FF">
      <w:pPr>
        <w:shd w:val="clear" w:color="auto" w:fill="FFFFFF"/>
        <w:tabs>
          <w:tab w:val="left" w:leader="underscore" w:pos="7210"/>
        </w:tabs>
        <w:jc w:val="both"/>
        <w:rPr>
          <w:rFonts w:ascii="Arial" w:hAnsi="Arial" w:cs="Arial"/>
          <w:sz w:val="20"/>
          <w:szCs w:val="20"/>
          <w:lang w:val="sr-Cyrl-CS"/>
        </w:rPr>
      </w:pPr>
      <w:r w:rsidRPr="00FF5396">
        <w:rPr>
          <w:rFonts w:ascii="Arial" w:hAnsi="Arial" w:cs="Arial"/>
          <w:b/>
          <w:bCs/>
          <w:sz w:val="20"/>
          <w:szCs w:val="20"/>
          <w:lang w:val="ru-RU"/>
        </w:rPr>
        <w:t xml:space="preserve">8. </w:t>
      </w:r>
      <w:r w:rsidRPr="00C85D42">
        <w:rPr>
          <w:rFonts w:ascii="Arial" w:hAnsi="Arial" w:cs="Arial"/>
          <w:b/>
          <w:bCs/>
          <w:sz w:val="20"/>
          <w:szCs w:val="20"/>
          <w:lang w:val="sr-Cyrl-CS"/>
        </w:rPr>
        <w:t>ПОЛИСЕ</w:t>
      </w:r>
    </w:p>
    <w:p w:rsidR="007E7D80" w:rsidRPr="00C85D42" w:rsidRDefault="00672800" w:rsidP="00A175FF">
      <w:pPr>
        <w:tabs>
          <w:tab w:val="left" w:pos="851"/>
        </w:tabs>
        <w:jc w:val="both"/>
        <w:outlineLvl w:val="0"/>
        <w:rPr>
          <w:rFonts w:ascii="Arial" w:hAnsi="Arial" w:cs="Arial"/>
          <w:sz w:val="20"/>
          <w:szCs w:val="20"/>
          <w:lang w:val="sr-Cyrl-CS"/>
        </w:rPr>
      </w:pPr>
      <w:r>
        <w:rPr>
          <w:rFonts w:ascii="Arial" w:hAnsi="Arial" w:cs="Arial"/>
          <w:sz w:val="20"/>
          <w:szCs w:val="20"/>
          <w:lang w:val="sr-Cyrl-CS"/>
        </w:rPr>
        <w:t xml:space="preserve">8.1 </w:t>
      </w:r>
      <w:r w:rsidR="007E7D80" w:rsidRPr="00C85D42">
        <w:rPr>
          <w:rFonts w:ascii="Arial" w:hAnsi="Arial" w:cs="Arial"/>
          <w:sz w:val="20"/>
          <w:szCs w:val="20"/>
          <w:lang w:val="sr-Cyrl-CS"/>
        </w:rPr>
        <w:t>Уговорне стране су сагласне да овај уговор производи правно дејство даном потписивања одговарајућих полиса осигурања.</w:t>
      </w:r>
    </w:p>
    <w:p w:rsidR="007E7D80" w:rsidRPr="00C85D42" w:rsidRDefault="007E7D80" w:rsidP="00A175FF">
      <w:pPr>
        <w:tabs>
          <w:tab w:val="left" w:pos="851"/>
        </w:tabs>
        <w:jc w:val="both"/>
        <w:outlineLvl w:val="0"/>
        <w:rPr>
          <w:rFonts w:ascii="Arial" w:hAnsi="Arial" w:cs="Arial"/>
          <w:sz w:val="20"/>
          <w:szCs w:val="20"/>
          <w:lang w:val="sr-Cyrl-CS"/>
        </w:rPr>
      </w:pPr>
      <w:r w:rsidRPr="00C85D42">
        <w:rPr>
          <w:rFonts w:ascii="Arial" w:hAnsi="Arial" w:cs="Arial"/>
          <w:sz w:val="20"/>
          <w:szCs w:val="20"/>
          <w:lang w:val="sr-Cyrl-CS"/>
        </w:rPr>
        <w:t>8.2.  Осигуравач се обавезује да полисе осигурања из става 1. овог члана, изда осигуранику на укупну суму осигурања и да му преда опште и посебне услове осигуравача, који чине саставни део овог уговора.</w:t>
      </w:r>
    </w:p>
    <w:p w:rsidR="007E7D80" w:rsidRPr="00C85D42" w:rsidRDefault="007E7D80" w:rsidP="00A175FF">
      <w:pPr>
        <w:tabs>
          <w:tab w:val="left" w:pos="851"/>
        </w:tabs>
        <w:jc w:val="both"/>
        <w:outlineLvl w:val="0"/>
        <w:rPr>
          <w:rFonts w:ascii="Arial" w:hAnsi="Arial" w:cs="Arial"/>
          <w:sz w:val="20"/>
          <w:szCs w:val="20"/>
          <w:lang w:val="sr-Cyrl-CS"/>
        </w:rPr>
      </w:pPr>
      <w:r w:rsidRPr="00C85D42">
        <w:rPr>
          <w:rFonts w:ascii="Arial" w:hAnsi="Arial" w:cs="Arial"/>
          <w:sz w:val="20"/>
          <w:szCs w:val="20"/>
          <w:lang w:val="sr-Cyrl-CS"/>
        </w:rPr>
        <w:t>8.3.  У случају да је осигуравач група понуђача, носилац посла је дужан да изда полису из става 2. овог члана и да врши исплату штете.</w:t>
      </w:r>
    </w:p>
    <w:p w:rsidR="007E7D80" w:rsidRPr="00C85D42" w:rsidRDefault="007E7D80" w:rsidP="00A175FF">
      <w:pPr>
        <w:shd w:val="clear" w:color="auto" w:fill="FFFFFF"/>
        <w:tabs>
          <w:tab w:val="left" w:leader="underscore" w:pos="7210"/>
        </w:tabs>
        <w:jc w:val="both"/>
        <w:rPr>
          <w:rFonts w:ascii="Arial" w:hAnsi="Arial" w:cs="Arial"/>
          <w:b/>
          <w:bCs/>
          <w:sz w:val="20"/>
          <w:szCs w:val="20"/>
          <w:lang w:val="sr-Cyrl-CS"/>
        </w:rPr>
      </w:pPr>
    </w:p>
    <w:p w:rsidR="007E7D80" w:rsidRPr="00C85D42" w:rsidRDefault="007E7D80" w:rsidP="00A175FF">
      <w:pPr>
        <w:shd w:val="clear" w:color="auto" w:fill="FFFFFF"/>
        <w:tabs>
          <w:tab w:val="left" w:leader="underscore" w:pos="7210"/>
        </w:tabs>
        <w:jc w:val="both"/>
        <w:rPr>
          <w:rFonts w:ascii="Arial" w:hAnsi="Arial" w:cs="Arial"/>
          <w:b/>
          <w:bCs/>
          <w:sz w:val="20"/>
          <w:szCs w:val="20"/>
          <w:lang w:val="sr-Cyrl-CS"/>
        </w:rPr>
      </w:pPr>
      <w:r w:rsidRPr="00C85D42">
        <w:rPr>
          <w:rFonts w:ascii="Arial" w:hAnsi="Arial" w:cs="Arial"/>
          <w:b/>
          <w:bCs/>
          <w:sz w:val="20"/>
          <w:szCs w:val="20"/>
          <w:lang w:val="sr-Cyrl-CS"/>
        </w:rPr>
        <w:t>9. ОБРАЧУН  ПРЕМИЈЕ</w:t>
      </w:r>
    </w:p>
    <w:p w:rsidR="007E7D80" w:rsidRPr="00C85D42" w:rsidRDefault="007E7D80" w:rsidP="00A175FF">
      <w:pPr>
        <w:jc w:val="both"/>
        <w:rPr>
          <w:rFonts w:ascii="Arial" w:hAnsi="Arial" w:cs="Arial"/>
          <w:sz w:val="20"/>
          <w:szCs w:val="20"/>
          <w:lang w:val="sr-Cyrl-CS"/>
        </w:rPr>
      </w:pPr>
      <w:r w:rsidRPr="00C85D42">
        <w:rPr>
          <w:rFonts w:ascii="Arial" w:hAnsi="Arial" w:cs="Arial"/>
          <w:sz w:val="20"/>
          <w:szCs w:val="20"/>
          <w:lang w:val="sr-Cyrl-CS"/>
        </w:rPr>
        <w:t xml:space="preserve">9.1. </w:t>
      </w:r>
      <w:r w:rsidRPr="00C85D42">
        <w:rPr>
          <w:rFonts w:ascii="Arial" w:hAnsi="Arial" w:cs="Arial"/>
          <w:sz w:val="20"/>
          <w:szCs w:val="20"/>
          <w:lang w:val="sr-Latn-CS"/>
        </w:rPr>
        <w:t xml:space="preserve">Осигурање се врши према матичној евиденцији, премија </w:t>
      </w:r>
      <w:r w:rsidRPr="00C85D42">
        <w:rPr>
          <w:rFonts w:ascii="Arial" w:hAnsi="Arial" w:cs="Arial"/>
          <w:sz w:val="20"/>
          <w:szCs w:val="20"/>
          <w:lang w:val="sr-Cyrl-CS"/>
        </w:rPr>
        <w:t xml:space="preserve">се </w:t>
      </w:r>
      <w:r w:rsidRPr="00C85D42">
        <w:rPr>
          <w:rFonts w:ascii="Arial" w:hAnsi="Arial" w:cs="Arial"/>
          <w:sz w:val="20"/>
          <w:szCs w:val="20"/>
          <w:lang w:val="sr-Latn-CS"/>
        </w:rPr>
        <w:t>обрачуна</w:t>
      </w:r>
      <w:r w:rsidRPr="00C85D42">
        <w:rPr>
          <w:rFonts w:ascii="Arial" w:hAnsi="Arial" w:cs="Arial"/>
          <w:sz w:val="20"/>
          <w:szCs w:val="20"/>
          <w:lang w:val="sr-Cyrl-CS"/>
        </w:rPr>
        <w:t>в</w:t>
      </w:r>
      <w:r w:rsidRPr="00C85D42">
        <w:rPr>
          <w:rFonts w:ascii="Arial" w:hAnsi="Arial" w:cs="Arial"/>
          <w:sz w:val="20"/>
          <w:szCs w:val="20"/>
          <w:lang w:val="sr-Latn-CS"/>
        </w:rPr>
        <w:t xml:space="preserve">а аконтативно према тренутном броју запослених. Коначни </w:t>
      </w:r>
      <w:r w:rsidRPr="00C85D42">
        <w:rPr>
          <w:rFonts w:ascii="Arial" w:hAnsi="Arial" w:cs="Arial"/>
          <w:sz w:val="20"/>
          <w:szCs w:val="20"/>
          <w:lang w:val="sr-Cyrl-CS"/>
        </w:rPr>
        <w:t>обрачун премије извршиће се према месечном извештају о броју запослених по месецима на крају истека осигурања.</w:t>
      </w:r>
    </w:p>
    <w:p w:rsidR="007E7D80" w:rsidRPr="00C85D42" w:rsidRDefault="007E7D80" w:rsidP="00A175FF">
      <w:pPr>
        <w:jc w:val="both"/>
        <w:rPr>
          <w:rFonts w:ascii="Arial" w:hAnsi="Arial" w:cs="Arial"/>
          <w:sz w:val="20"/>
          <w:szCs w:val="20"/>
          <w:lang w:val="sr-Cyrl-CS"/>
        </w:rPr>
      </w:pPr>
    </w:p>
    <w:p w:rsidR="007E7D80" w:rsidRPr="00FF5396" w:rsidRDefault="007E7D80" w:rsidP="00A175FF">
      <w:pPr>
        <w:shd w:val="clear" w:color="auto" w:fill="FFFFFF"/>
        <w:tabs>
          <w:tab w:val="left" w:leader="underscore" w:pos="7210"/>
        </w:tabs>
        <w:jc w:val="both"/>
        <w:rPr>
          <w:rFonts w:ascii="Arial" w:hAnsi="Arial" w:cs="Arial"/>
          <w:b/>
          <w:bCs/>
          <w:sz w:val="20"/>
          <w:szCs w:val="20"/>
          <w:lang w:val="ru-RU"/>
        </w:rPr>
      </w:pPr>
      <w:r w:rsidRPr="00C85D42">
        <w:rPr>
          <w:rFonts w:ascii="Arial" w:hAnsi="Arial" w:cs="Arial"/>
          <w:b/>
          <w:bCs/>
          <w:sz w:val="20"/>
          <w:szCs w:val="20"/>
          <w:lang w:val="sr-Cyrl-CS"/>
        </w:rPr>
        <w:t>10</w:t>
      </w:r>
      <w:r w:rsidRPr="00FF5396">
        <w:rPr>
          <w:rFonts w:ascii="Arial" w:hAnsi="Arial" w:cs="Arial"/>
          <w:b/>
          <w:bCs/>
          <w:sz w:val="20"/>
          <w:szCs w:val="20"/>
          <w:lang w:val="ru-RU"/>
        </w:rPr>
        <w:t>. СПОРОВИ</w:t>
      </w:r>
    </w:p>
    <w:p w:rsidR="007E7D80" w:rsidRPr="00C85D42" w:rsidRDefault="007E7D80" w:rsidP="00A175FF">
      <w:pPr>
        <w:shd w:val="clear" w:color="auto" w:fill="FFFFFF"/>
        <w:tabs>
          <w:tab w:val="left" w:leader="underscore" w:pos="7210"/>
        </w:tabs>
        <w:jc w:val="both"/>
        <w:rPr>
          <w:rFonts w:ascii="Arial" w:hAnsi="Arial" w:cs="Arial"/>
          <w:sz w:val="20"/>
          <w:szCs w:val="20"/>
          <w:lang w:val="sr-Cyrl-CS"/>
        </w:rPr>
      </w:pPr>
      <w:r w:rsidRPr="00C85D42">
        <w:rPr>
          <w:rFonts w:ascii="Arial" w:hAnsi="Arial" w:cs="Arial"/>
          <w:sz w:val="20"/>
          <w:szCs w:val="20"/>
          <w:lang w:val="sr-Cyrl-CS"/>
        </w:rPr>
        <w:t>10</w:t>
      </w:r>
      <w:r w:rsidRPr="00FF5396">
        <w:rPr>
          <w:rFonts w:ascii="Arial" w:hAnsi="Arial" w:cs="Arial"/>
          <w:sz w:val="20"/>
          <w:szCs w:val="20"/>
          <w:lang w:val="ru-RU"/>
        </w:rPr>
        <w:t xml:space="preserve">.1. Уговорне стране су сагласне да се евентуални спорови по овом уговору решавају споразумно </w:t>
      </w:r>
      <w:r w:rsidRPr="00C85D42">
        <w:rPr>
          <w:rFonts w:ascii="Arial" w:hAnsi="Arial" w:cs="Arial"/>
          <w:sz w:val="20"/>
          <w:szCs w:val="20"/>
          <w:lang w:val="sr-Latn-CS"/>
        </w:rPr>
        <w:t>,</w:t>
      </w:r>
      <w:r w:rsidRPr="00FF5396">
        <w:rPr>
          <w:rFonts w:ascii="Arial" w:hAnsi="Arial" w:cs="Arial"/>
          <w:sz w:val="20"/>
          <w:szCs w:val="20"/>
          <w:lang w:val="ru-RU"/>
        </w:rPr>
        <w:t xml:space="preserve"> а у случају спора , уговарају стварну и месну надлежност </w:t>
      </w:r>
      <w:r w:rsidRPr="00C85D42">
        <w:rPr>
          <w:rFonts w:ascii="Arial" w:hAnsi="Arial" w:cs="Arial"/>
          <w:sz w:val="20"/>
          <w:szCs w:val="20"/>
          <w:lang w:val="sr-Cyrl-CS"/>
        </w:rPr>
        <w:t xml:space="preserve">Привредног </w:t>
      </w:r>
      <w:r w:rsidRPr="00FF5396">
        <w:rPr>
          <w:rFonts w:ascii="Arial" w:hAnsi="Arial" w:cs="Arial"/>
          <w:sz w:val="20"/>
          <w:szCs w:val="20"/>
          <w:lang w:val="ru-RU"/>
        </w:rPr>
        <w:t>суда у Пожарев</w:t>
      </w:r>
      <w:r w:rsidR="00523BB9" w:rsidRPr="00C85D42">
        <w:rPr>
          <w:rFonts w:ascii="Arial" w:hAnsi="Arial" w:cs="Arial"/>
          <w:sz w:val="20"/>
          <w:szCs w:val="20"/>
          <w:lang w:val="sr-Cyrl-CS"/>
        </w:rPr>
        <w:t>а</w:t>
      </w:r>
      <w:r w:rsidRPr="00FF5396">
        <w:rPr>
          <w:rFonts w:ascii="Arial" w:hAnsi="Arial" w:cs="Arial"/>
          <w:sz w:val="20"/>
          <w:szCs w:val="20"/>
          <w:lang w:val="ru-RU"/>
        </w:rPr>
        <w:t>ц</w:t>
      </w:r>
      <w:r w:rsidRPr="00C85D42">
        <w:rPr>
          <w:rFonts w:ascii="Arial" w:hAnsi="Arial" w:cs="Arial"/>
          <w:sz w:val="20"/>
          <w:szCs w:val="20"/>
          <w:lang w:val="sr-Cyrl-CS"/>
        </w:rPr>
        <w:t>.</w:t>
      </w:r>
    </w:p>
    <w:p w:rsidR="00523BB9" w:rsidRPr="00C85D42" w:rsidRDefault="00523BB9" w:rsidP="00A175FF">
      <w:pPr>
        <w:shd w:val="clear" w:color="auto" w:fill="FFFFFF"/>
        <w:tabs>
          <w:tab w:val="left" w:leader="underscore" w:pos="7210"/>
        </w:tabs>
        <w:jc w:val="both"/>
        <w:rPr>
          <w:rFonts w:ascii="Arial" w:hAnsi="Arial" w:cs="Arial"/>
          <w:sz w:val="20"/>
          <w:szCs w:val="20"/>
          <w:lang w:val="sr-Cyrl-CS"/>
        </w:rPr>
      </w:pPr>
    </w:p>
    <w:p w:rsidR="007E7D80" w:rsidRPr="00C85D42" w:rsidRDefault="007E7D80" w:rsidP="00A175FF">
      <w:pPr>
        <w:shd w:val="clear" w:color="auto" w:fill="FFFFFF"/>
        <w:tabs>
          <w:tab w:val="left" w:leader="underscore" w:pos="7210"/>
        </w:tabs>
        <w:spacing w:line="230" w:lineRule="exact"/>
        <w:jc w:val="both"/>
        <w:rPr>
          <w:rFonts w:ascii="Arial" w:hAnsi="Arial" w:cs="Arial"/>
          <w:b/>
          <w:bCs/>
          <w:sz w:val="20"/>
          <w:szCs w:val="20"/>
          <w:lang w:val="sr-Cyrl-CS"/>
        </w:rPr>
      </w:pPr>
      <w:r w:rsidRPr="00FF5396">
        <w:rPr>
          <w:rFonts w:ascii="Arial" w:hAnsi="Arial" w:cs="Arial"/>
          <w:b/>
          <w:bCs/>
          <w:sz w:val="20"/>
          <w:szCs w:val="20"/>
          <w:lang w:val="ru-RU"/>
        </w:rPr>
        <w:t>1</w:t>
      </w:r>
      <w:r w:rsidRPr="00C85D42">
        <w:rPr>
          <w:rFonts w:ascii="Arial" w:hAnsi="Arial" w:cs="Arial"/>
          <w:b/>
          <w:bCs/>
          <w:sz w:val="20"/>
          <w:szCs w:val="20"/>
          <w:lang w:val="sr-Cyrl-CS"/>
        </w:rPr>
        <w:t>1</w:t>
      </w:r>
      <w:r w:rsidRPr="00FF5396">
        <w:rPr>
          <w:rFonts w:ascii="Arial" w:hAnsi="Arial" w:cs="Arial"/>
          <w:b/>
          <w:bCs/>
          <w:sz w:val="20"/>
          <w:szCs w:val="20"/>
          <w:lang w:val="ru-RU"/>
        </w:rPr>
        <w:t>.  РАСКИД УГОВОРА</w:t>
      </w:r>
    </w:p>
    <w:p w:rsidR="007E7D80" w:rsidRPr="00FF5396" w:rsidRDefault="007E7D80" w:rsidP="00A175FF">
      <w:pPr>
        <w:shd w:val="clear" w:color="auto" w:fill="FFFFFF"/>
        <w:tabs>
          <w:tab w:val="left" w:leader="underscore" w:pos="7210"/>
        </w:tabs>
        <w:spacing w:line="230" w:lineRule="exact"/>
        <w:jc w:val="both"/>
        <w:rPr>
          <w:rFonts w:ascii="Arial" w:hAnsi="Arial" w:cs="Arial"/>
          <w:b/>
          <w:bCs/>
          <w:sz w:val="20"/>
          <w:szCs w:val="20"/>
          <w:lang w:val="ru-RU"/>
        </w:rPr>
      </w:pPr>
      <w:r w:rsidRPr="00FF5396">
        <w:rPr>
          <w:rFonts w:ascii="Arial" w:hAnsi="Arial" w:cs="Arial"/>
          <w:sz w:val="20"/>
          <w:szCs w:val="20"/>
          <w:lang w:val="ru-RU"/>
        </w:rPr>
        <w:t>1</w:t>
      </w:r>
      <w:r w:rsidRPr="00C85D42">
        <w:rPr>
          <w:rFonts w:ascii="Arial" w:hAnsi="Arial" w:cs="Arial"/>
          <w:sz w:val="20"/>
          <w:szCs w:val="20"/>
          <w:lang w:val="sr-Cyrl-CS"/>
        </w:rPr>
        <w:t>1</w:t>
      </w:r>
      <w:r w:rsidRPr="00FF5396">
        <w:rPr>
          <w:rFonts w:ascii="Arial" w:hAnsi="Arial" w:cs="Arial"/>
          <w:sz w:val="20"/>
          <w:szCs w:val="20"/>
          <w:lang w:val="ru-RU"/>
        </w:rPr>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A175FF" w:rsidRDefault="007E7D80" w:rsidP="00A175FF">
      <w:pPr>
        <w:shd w:val="clear" w:color="auto" w:fill="FFFFFF"/>
        <w:tabs>
          <w:tab w:val="left" w:leader="underscore" w:pos="7210"/>
        </w:tabs>
        <w:spacing w:line="230" w:lineRule="exact"/>
        <w:jc w:val="both"/>
        <w:rPr>
          <w:rFonts w:ascii="Arial" w:hAnsi="Arial" w:cs="Arial"/>
          <w:sz w:val="20"/>
          <w:szCs w:val="20"/>
          <w:lang w:val="sr-Cyrl-CS"/>
        </w:rPr>
      </w:pPr>
      <w:r w:rsidRPr="00FF5396">
        <w:rPr>
          <w:rFonts w:ascii="Arial" w:hAnsi="Arial" w:cs="Arial"/>
          <w:sz w:val="20"/>
          <w:szCs w:val="20"/>
          <w:lang w:val="ru-RU"/>
        </w:rPr>
        <w:t>1</w:t>
      </w:r>
      <w:r w:rsidRPr="00C85D42">
        <w:rPr>
          <w:rFonts w:ascii="Arial" w:hAnsi="Arial" w:cs="Arial"/>
          <w:sz w:val="20"/>
          <w:szCs w:val="20"/>
          <w:lang w:val="sr-Cyrl-CS"/>
        </w:rPr>
        <w:t>1</w:t>
      </w:r>
      <w:r w:rsidRPr="00FF5396">
        <w:rPr>
          <w:rFonts w:ascii="Arial" w:hAnsi="Arial" w:cs="Arial"/>
          <w:sz w:val="20"/>
          <w:szCs w:val="20"/>
          <w:lang w:val="ru-RU"/>
        </w:rPr>
        <w:t>.2. Раскид уговора се може захтевати писменим путем, са раскидним роком од 15 дана.</w:t>
      </w:r>
    </w:p>
    <w:p w:rsidR="00C85D42" w:rsidRPr="00C85D42" w:rsidRDefault="00C85D42" w:rsidP="007E7D80">
      <w:pPr>
        <w:shd w:val="clear" w:color="auto" w:fill="FFFFFF"/>
        <w:tabs>
          <w:tab w:val="left" w:leader="underscore" w:pos="7210"/>
        </w:tabs>
        <w:spacing w:line="230" w:lineRule="exact"/>
        <w:jc w:val="both"/>
        <w:rPr>
          <w:rFonts w:ascii="Arial" w:hAnsi="Arial" w:cs="Arial"/>
          <w:sz w:val="20"/>
          <w:szCs w:val="20"/>
          <w:lang w:val="sr-Cyrl-CS"/>
        </w:rPr>
      </w:pPr>
    </w:p>
    <w:p w:rsidR="007E7D80" w:rsidRPr="00FF5396" w:rsidRDefault="007E7D80" w:rsidP="00A175FF">
      <w:pPr>
        <w:shd w:val="clear" w:color="auto" w:fill="FFFFFF"/>
        <w:tabs>
          <w:tab w:val="left" w:leader="underscore" w:pos="7210"/>
        </w:tabs>
        <w:spacing w:line="230" w:lineRule="exact"/>
        <w:jc w:val="both"/>
        <w:rPr>
          <w:rFonts w:ascii="Arial" w:hAnsi="Arial" w:cs="Arial"/>
          <w:b/>
          <w:bCs/>
          <w:sz w:val="20"/>
          <w:szCs w:val="20"/>
          <w:lang w:val="ru-RU"/>
        </w:rPr>
      </w:pPr>
      <w:r w:rsidRPr="00FF5396">
        <w:rPr>
          <w:rFonts w:ascii="Arial" w:hAnsi="Arial" w:cs="Arial"/>
          <w:b/>
          <w:bCs/>
          <w:sz w:val="20"/>
          <w:szCs w:val="20"/>
          <w:lang w:val="ru-RU"/>
        </w:rPr>
        <w:t>1</w:t>
      </w:r>
      <w:r w:rsidRPr="00C85D42">
        <w:rPr>
          <w:rFonts w:ascii="Arial" w:hAnsi="Arial" w:cs="Arial"/>
          <w:b/>
          <w:bCs/>
          <w:sz w:val="20"/>
          <w:szCs w:val="20"/>
          <w:lang w:val="sr-Cyrl-CS"/>
        </w:rPr>
        <w:t>2</w:t>
      </w:r>
      <w:r w:rsidRPr="00FF5396">
        <w:rPr>
          <w:rFonts w:ascii="Arial" w:hAnsi="Arial" w:cs="Arial"/>
          <w:b/>
          <w:bCs/>
          <w:sz w:val="20"/>
          <w:szCs w:val="20"/>
          <w:lang w:val="ru-RU"/>
        </w:rPr>
        <w:t xml:space="preserve">.  ИЗМЕНЕ И ДОПУНЕ </w:t>
      </w:r>
    </w:p>
    <w:p w:rsidR="007E7D80" w:rsidRPr="00FF5396" w:rsidRDefault="007E7D80" w:rsidP="00A175FF">
      <w:pPr>
        <w:shd w:val="clear" w:color="auto" w:fill="FFFFFF"/>
        <w:tabs>
          <w:tab w:val="left" w:leader="underscore" w:pos="7210"/>
        </w:tabs>
        <w:spacing w:line="230" w:lineRule="exact"/>
        <w:jc w:val="both"/>
        <w:rPr>
          <w:rFonts w:ascii="Arial" w:hAnsi="Arial" w:cs="Arial"/>
          <w:sz w:val="20"/>
          <w:szCs w:val="20"/>
          <w:lang w:val="ru-RU"/>
        </w:rPr>
      </w:pPr>
      <w:r w:rsidRPr="00FF5396">
        <w:rPr>
          <w:rFonts w:ascii="Arial" w:hAnsi="Arial" w:cs="Arial"/>
          <w:sz w:val="20"/>
          <w:szCs w:val="20"/>
          <w:lang w:val="ru-RU"/>
        </w:rPr>
        <w:t>1</w:t>
      </w:r>
      <w:r w:rsidRPr="00C85D42">
        <w:rPr>
          <w:rFonts w:ascii="Arial" w:hAnsi="Arial" w:cs="Arial"/>
          <w:sz w:val="20"/>
          <w:szCs w:val="20"/>
          <w:lang w:val="sr-Cyrl-CS"/>
        </w:rPr>
        <w:t>2</w:t>
      </w:r>
      <w:r w:rsidRPr="00FF5396">
        <w:rPr>
          <w:rFonts w:ascii="Arial" w:hAnsi="Arial" w:cs="Arial"/>
          <w:sz w:val="20"/>
          <w:szCs w:val="20"/>
          <w:lang w:val="ru-RU"/>
        </w:rPr>
        <w:t>.1. Измене и допуне текста овог уговора могуће су само уз пристанак обе уговорне стране, који је дат у писменом облику.</w:t>
      </w:r>
    </w:p>
    <w:p w:rsidR="00BE685A" w:rsidRPr="00C85D42" w:rsidRDefault="00BE685A" w:rsidP="00A175FF">
      <w:pPr>
        <w:shd w:val="clear" w:color="auto" w:fill="FFFFFF"/>
        <w:tabs>
          <w:tab w:val="left" w:leader="underscore" w:pos="7210"/>
        </w:tabs>
        <w:jc w:val="both"/>
        <w:rPr>
          <w:rFonts w:ascii="Arial" w:hAnsi="Arial" w:cs="Arial"/>
          <w:sz w:val="20"/>
          <w:szCs w:val="20"/>
          <w:lang w:val="sr-Cyrl-CS"/>
        </w:rPr>
      </w:pPr>
    </w:p>
    <w:p w:rsidR="007E7D80" w:rsidRPr="00C85D42" w:rsidRDefault="007E7D80" w:rsidP="00A175FF">
      <w:pPr>
        <w:ind w:right="-568"/>
        <w:jc w:val="both"/>
        <w:rPr>
          <w:rFonts w:ascii="Arial" w:hAnsi="Arial" w:cs="Arial"/>
          <w:b/>
          <w:sz w:val="20"/>
          <w:szCs w:val="20"/>
          <w:u w:val="single"/>
          <w:lang w:val="hr-HR"/>
        </w:rPr>
      </w:pPr>
      <w:r w:rsidRPr="00C85D42">
        <w:rPr>
          <w:rFonts w:ascii="Arial" w:hAnsi="Arial" w:cs="Arial"/>
          <w:b/>
          <w:sz w:val="20"/>
          <w:szCs w:val="20"/>
          <w:u w:val="single"/>
          <w:lang w:val="sr-Cyrl-CS"/>
        </w:rPr>
        <w:t>13</w:t>
      </w:r>
      <w:r w:rsidRPr="00C85D42">
        <w:rPr>
          <w:rFonts w:ascii="Arial" w:hAnsi="Arial" w:cs="Arial"/>
          <w:b/>
          <w:sz w:val="20"/>
          <w:szCs w:val="20"/>
          <w:u w:val="single"/>
          <w:lang w:val="hr-HR"/>
        </w:rPr>
        <w:t>. СТУПАЊЕ НА СНАГУ УГОВОРА</w:t>
      </w:r>
    </w:p>
    <w:p w:rsidR="00971B5B" w:rsidRDefault="007E7D80" w:rsidP="00A175FF">
      <w:pPr>
        <w:ind w:right="-1"/>
        <w:jc w:val="both"/>
        <w:rPr>
          <w:rFonts w:ascii="Arial" w:hAnsi="Arial" w:cs="Arial"/>
          <w:sz w:val="20"/>
          <w:szCs w:val="20"/>
          <w:lang w:val="sr-Cyrl-CS"/>
        </w:rPr>
      </w:pPr>
      <w:r w:rsidRPr="00C85D42">
        <w:rPr>
          <w:rFonts w:ascii="Arial" w:hAnsi="Arial" w:cs="Arial"/>
          <w:sz w:val="20"/>
          <w:szCs w:val="20"/>
          <w:lang w:val="sr-Cyrl-CS"/>
        </w:rPr>
        <w:t>13</w:t>
      </w:r>
      <w:r w:rsidRPr="00C85D42">
        <w:rPr>
          <w:rFonts w:ascii="Arial" w:hAnsi="Arial" w:cs="Arial"/>
          <w:sz w:val="20"/>
          <w:szCs w:val="20"/>
          <w:lang w:val="hr-HR"/>
        </w:rPr>
        <w:t xml:space="preserve">.1. Овај уговор </w:t>
      </w:r>
      <w:r w:rsidRPr="00C85D42">
        <w:rPr>
          <w:rFonts w:ascii="Arial" w:hAnsi="Arial" w:cs="Arial"/>
          <w:sz w:val="20"/>
          <w:szCs w:val="20"/>
          <w:lang w:val="sr-Cyrl-CS"/>
        </w:rPr>
        <w:t xml:space="preserve">ступа на снагу </w:t>
      </w:r>
      <w:r w:rsidR="007C5726">
        <w:rPr>
          <w:rFonts w:ascii="Arial" w:hAnsi="Arial" w:cs="Arial"/>
          <w:sz w:val="20"/>
          <w:szCs w:val="20"/>
          <w:lang w:val="sr-Cyrl-CS"/>
        </w:rPr>
        <w:t xml:space="preserve">даном </w:t>
      </w:r>
      <w:r w:rsidRPr="00C85D42">
        <w:rPr>
          <w:rFonts w:ascii="Arial" w:hAnsi="Arial" w:cs="Arial"/>
          <w:sz w:val="20"/>
          <w:szCs w:val="20"/>
          <w:lang w:val="sr-Cyrl-CS"/>
        </w:rPr>
        <w:t>п</w:t>
      </w:r>
      <w:r w:rsidRPr="00C85D42">
        <w:rPr>
          <w:rFonts w:ascii="Arial" w:hAnsi="Arial" w:cs="Arial"/>
          <w:sz w:val="20"/>
          <w:szCs w:val="20"/>
          <w:lang w:val="hr-HR"/>
        </w:rPr>
        <w:t>отписивања обе уговорне стране</w:t>
      </w:r>
      <w:r w:rsidRPr="00C85D42">
        <w:rPr>
          <w:rFonts w:ascii="Arial" w:hAnsi="Arial" w:cs="Arial"/>
          <w:sz w:val="20"/>
          <w:szCs w:val="20"/>
          <w:lang w:val="sr-Cyrl-CS"/>
        </w:rPr>
        <w:t xml:space="preserve"> и то у трајању од годину дана.</w:t>
      </w:r>
    </w:p>
    <w:p w:rsidR="00827A17" w:rsidRPr="00FF5396" w:rsidRDefault="00827A17" w:rsidP="00A175FF">
      <w:pPr>
        <w:ind w:right="-1"/>
        <w:jc w:val="both"/>
        <w:rPr>
          <w:rFonts w:ascii="Arial" w:hAnsi="Arial" w:cs="Arial"/>
          <w:sz w:val="20"/>
          <w:szCs w:val="20"/>
          <w:lang w:val="ru-RU"/>
        </w:rPr>
      </w:pPr>
    </w:p>
    <w:p w:rsidR="00827A17" w:rsidRDefault="00827A17" w:rsidP="00A175FF">
      <w:pPr>
        <w:ind w:right="-1"/>
        <w:jc w:val="both"/>
        <w:rPr>
          <w:rFonts w:ascii="Arial" w:hAnsi="Arial" w:cs="Arial"/>
          <w:sz w:val="20"/>
          <w:szCs w:val="20"/>
          <w:lang w:val="sr-Cyrl-CS"/>
        </w:rPr>
      </w:pPr>
    </w:p>
    <w:p w:rsidR="00185D4E" w:rsidRPr="00185D4E" w:rsidRDefault="00185D4E" w:rsidP="00A175FF">
      <w:pPr>
        <w:ind w:right="-1"/>
        <w:jc w:val="both"/>
        <w:rPr>
          <w:rFonts w:ascii="Arial" w:hAnsi="Arial" w:cs="Arial"/>
          <w:sz w:val="20"/>
          <w:szCs w:val="20"/>
          <w:lang w:val="sr-Cyrl-CS"/>
        </w:rPr>
      </w:pPr>
    </w:p>
    <w:p w:rsidR="007E7D80" w:rsidRPr="00C85D42" w:rsidRDefault="007E7D80" w:rsidP="00A175FF">
      <w:pPr>
        <w:shd w:val="clear" w:color="auto" w:fill="FFFFFF"/>
        <w:tabs>
          <w:tab w:val="left" w:leader="underscore" w:pos="7210"/>
        </w:tabs>
        <w:jc w:val="both"/>
        <w:rPr>
          <w:rFonts w:ascii="Arial" w:hAnsi="Arial" w:cs="Arial"/>
          <w:sz w:val="20"/>
          <w:szCs w:val="20"/>
          <w:lang w:val="sr-Cyrl-CS"/>
        </w:rPr>
      </w:pPr>
    </w:p>
    <w:p w:rsidR="007E7D80" w:rsidRPr="00C85D42" w:rsidRDefault="007E7D80" w:rsidP="00A175FF">
      <w:pPr>
        <w:ind w:right="-568"/>
        <w:jc w:val="both"/>
        <w:rPr>
          <w:rFonts w:ascii="Arial" w:hAnsi="Arial" w:cs="Arial"/>
          <w:b/>
          <w:sz w:val="20"/>
          <w:szCs w:val="20"/>
          <w:u w:val="single"/>
          <w:lang w:val="hr-HR"/>
        </w:rPr>
      </w:pPr>
      <w:r w:rsidRPr="00C85D42">
        <w:rPr>
          <w:rFonts w:ascii="Arial" w:hAnsi="Arial" w:cs="Arial"/>
          <w:b/>
          <w:sz w:val="20"/>
          <w:szCs w:val="20"/>
          <w:u w:val="single"/>
          <w:lang w:val="sr-Cyrl-CS"/>
        </w:rPr>
        <w:t>14</w:t>
      </w:r>
      <w:r w:rsidRPr="00C85D42">
        <w:rPr>
          <w:rFonts w:ascii="Arial" w:hAnsi="Arial" w:cs="Arial"/>
          <w:b/>
          <w:sz w:val="20"/>
          <w:szCs w:val="20"/>
          <w:u w:val="single"/>
          <w:lang w:val="hr-HR"/>
        </w:rPr>
        <w:t>. ЗАВРШНЕ ОДРЕДБЕ</w:t>
      </w:r>
    </w:p>
    <w:p w:rsidR="007E7D80" w:rsidRPr="00C85D42" w:rsidRDefault="007E7D80" w:rsidP="00A175FF">
      <w:pPr>
        <w:ind w:right="-1"/>
        <w:jc w:val="both"/>
        <w:rPr>
          <w:rFonts w:ascii="Arial" w:hAnsi="Arial" w:cs="Arial"/>
          <w:sz w:val="20"/>
          <w:szCs w:val="20"/>
          <w:lang w:val="sr-Cyrl-CS"/>
        </w:rPr>
      </w:pPr>
      <w:r w:rsidRPr="00C85D42">
        <w:rPr>
          <w:rFonts w:ascii="Arial" w:hAnsi="Arial" w:cs="Arial"/>
          <w:sz w:val="20"/>
          <w:szCs w:val="20"/>
          <w:lang w:val="sr-Cyrl-CS"/>
        </w:rPr>
        <w:t>14</w:t>
      </w:r>
      <w:r w:rsidRPr="00C85D42">
        <w:rPr>
          <w:rFonts w:ascii="Arial" w:hAnsi="Arial" w:cs="Arial"/>
          <w:sz w:val="20"/>
          <w:szCs w:val="20"/>
          <w:lang w:val="hr-HR"/>
        </w:rPr>
        <w:t>.1.</w:t>
      </w:r>
      <w:r w:rsidRPr="00C85D42">
        <w:rPr>
          <w:rFonts w:ascii="Arial" w:hAnsi="Arial" w:cs="Arial"/>
          <w:sz w:val="20"/>
          <w:szCs w:val="20"/>
          <w:lang w:val="sr-Cyrl-CS"/>
        </w:rP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C85D42">
        <w:rPr>
          <w:rFonts w:ascii="Arial" w:hAnsi="Arial" w:cs="Arial"/>
          <w:sz w:val="20"/>
          <w:szCs w:val="20"/>
          <w:lang w:val="hr-HR"/>
        </w:rPr>
        <w:t>.</w:t>
      </w:r>
    </w:p>
    <w:p w:rsidR="007E7D80" w:rsidRPr="00C85D42" w:rsidRDefault="007E7D80" w:rsidP="00A175FF">
      <w:pPr>
        <w:ind w:right="-8"/>
        <w:jc w:val="both"/>
        <w:rPr>
          <w:rFonts w:ascii="Arial" w:hAnsi="Arial" w:cs="Arial"/>
          <w:sz w:val="20"/>
          <w:szCs w:val="20"/>
          <w:lang w:val="sr-Cyrl-CS"/>
        </w:rPr>
      </w:pPr>
      <w:r w:rsidRPr="00C85D42">
        <w:rPr>
          <w:rFonts w:ascii="Arial" w:hAnsi="Arial" w:cs="Arial"/>
          <w:sz w:val="20"/>
          <w:szCs w:val="20"/>
          <w:lang w:val="sr-Cyrl-CS"/>
        </w:rPr>
        <w:lastRenderedPageBreak/>
        <w:t>14.2. Уговор је састављен у 4 (четири) примерка, од којих по 2 (два) примерка за сваку уговорну страну.</w:t>
      </w:r>
    </w:p>
    <w:p w:rsidR="007E7D80" w:rsidRPr="00C85D42" w:rsidRDefault="007E7D80" w:rsidP="00A175FF">
      <w:pPr>
        <w:ind w:right="-8"/>
        <w:jc w:val="both"/>
        <w:rPr>
          <w:rFonts w:ascii="Arial" w:hAnsi="Arial" w:cs="Arial"/>
          <w:sz w:val="20"/>
          <w:szCs w:val="20"/>
          <w:lang w:val="sr-Cyrl-CS"/>
        </w:rPr>
      </w:pPr>
      <w:r w:rsidRPr="00C85D42">
        <w:rPr>
          <w:rFonts w:ascii="Arial" w:hAnsi="Arial" w:cs="Arial"/>
          <w:sz w:val="20"/>
          <w:szCs w:val="20"/>
          <w:lang w:val="sr-Cyrl-CS"/>
        </w:rPr>
        <w:t>14.3 Саставни део овог уговора је пону</w:t>
      </w:r>
      <w:r w:rsidR="00825562">
        <w:rPr>
          <w:rFonts w:ascii="Arial" w:hAnsi="Arial" w:cs="Arial"/>
          <w:sz w:val="20"/>
          <w:szCs w:val="20"/>
          <w:lang w:val="sr-Cyrl-CS"/>
        </w:rPr>
        <w:t>да добављача бр……….од………..….2016</w:t>
      </w:r>
      <w:r w:rsidRPr="00C85D42">
        <w:rPr>
          <w:rFonts w:ascii="Arial" w:hAnsi="Arial" w:cs="Arial"/>
          <w:sz w:val="20"/>
          <w:szCs w:val="20"/>
          <w:lang w:val="sr-Cyrl-CS"/>
        </w:rPr>
        <w:t xml:space="preserve"> .год.</w:t>
      </w:r>
    </w:p>
    <w:p w:rsidR="007E7D80" w:rsidRDefault="007E7D80" w:rsidP="00A175FF">
      <w:pPr>
        <w:shd w:val="clear" w:color="auto" w:fill="FFFFFF"/>
        <w:tabs>
          <w:tab w:val="left" w:leader="underscore" w:pos="7210"/>
        </w:tabs>
        <w:spacing w:line="230" w:lineRule="exact"/>
        <w:jc w:val="both"/>
        <w:rPr>
          <w:rFonts w:ascii="Arial" w:hAnsi="Arial" w:cs="Arial"/>
          <w:sz w:val="20"/>
          <w:szCs w:val="20"/>
          <w:lang w:val="sr-Cyrl-CS"/>
        </w:rPr>
      </w:pPr>
    </w:p>
    <w:p w:rsidR="00326DE9" w:rsidRDefault="00326DE9" w:rsidP="00A175FF">
      <w:pPr>
        <w:shd w:val="clear" w:color="auto" w:fill="FFFFFF"/>
        <w:tabs>
          <w:tab w:val="left" w:leader="underscore" w:pos="7210"/>
        </w:tabs>
        <w:spacing w:line="230" w:lineRule="exact"/>
        <w:jc w:val="both"/>
        <w:rPr>
          <w:rFonts w:ascii="Arial" w:hAnsi="Arial" w:cs="Arial"/>
          <w:sz w:val="20"/>
          <w:szCs w:val="20"/>
          <w:lang w:val="sr-Cyrl-CS"/>
        </w:rPr>
      </w:pPr>
    </w:p>
    <w:p w:rsidR="00326DE9" w:rsidRPr="00C85D42" w:rsidRDefault="00326DE9" w:rsidP="00A175FF">
      <w:pPr>
        <w:shd w:val="clear" w:color="auto" w:fill="FFFFFF"/>
        <w:tabs>
          <w:tab w:val="left" w:leader="underscore" w:pos="7210"/>
        </w:tabs>
        <w:spacing w:line="230" w:lineRule="exact"/>
        <w:jc w:val="both"/>
        <w:rPr>
          <w:rFonts w:ascii="Arial" w:hAnsi="Arial" w:cs="Arial"/>
          <w:sz w:val="20"/>
          <w:szCs w:val="20"/>
          <w:lang w:val="sr-Cyrl-CS"/>
        </w:rPr>
      </w:pPr>
    </w:p>
    <w:p w:rsidR="007E7D80" w:rsidRPr="00C85D42" w:rsidRDefault="007E7D80" w:rsidP="00A175FF">
      <w:pPr>
        <w:shd w:val="clear" w:color="auto" w:fill="FFFFFF"/>
        <w:tabs>
          <w:tab w:val="left" w:leader="underscore" w:pos="7210"/>
        </w:tabs>
        <w:spacing w:line="230" w:lineRule="exact"/>
        <w:jc w:val="center"/>
        <w:rPr>
          <w:rFonts w:ascii="Arial" w:hAnsi="Arial" w:cs="Arial"/>
          <w:b/>
          <w:bCs/>
          <w:sz w:val="20"/>
          <w:szCs w:val="20"/>
          <w:lang w:val="sr-Cyrl-CS"/>
        </w:rPr>
      </w:pPr>
      <w:r w:rsidRPr="00FF5396">
        <w:rPr>
          <w:rFonts w:ascii="Arial" w:hAnsi="Arial" w:cs="Arial"/>
          <w:b/>
          <w:bCs/>
          <w:sz w:val="20"/>
          <w:szCs w:val="20"/>
          <w:lang w:val="ru-RU"/>
        </w:rPr>
        <w:t>У</w:t>
      </w:r>
      <w:r w:rsidRPr="00C85D42">
        <w:rPr>
          <w:rFonts w:ascii="Arial" w:hAnsi="Arial" w:cs="Arial"/>
          <w:b/>
          <w:bCs/>
          <w:sz w:val="20"/>
          <w:szCs w:val="20"/>
          <w:lang w:val="sr-Cyrl-CS"/>
        </w:rPr>
        <w:t>Г</w:t>
      </w:r>
      <w:r w:rsidRPr="00FF5396">
        <w:rPr>
          <w:rFonts w:ascii="Arial" w:hAnsi="Arial" w:cs="Arial"/>
          <w:b/>
          <w:bCs/>
          <w:sz w:val="20"/>
          <w:szCs w:val="20"/>
          <w:lang w:val="ru-RU"/>
        </w:rPr>
        <w:t>О</w:t>
      </w:r>
      <w:r w:rsidRPr="00C85D42">
        <w:rPr>
          <w:rFonts w:ascii="Arial" w:hAnsi="Arial" w:cs="Arial"/>
          <w:b/>
          <w:bCs/>
          <w:sz w:val="20"/>
          <w:szCs w:val="20"/>
          <w:lang w:val="sr-Cyrl-CS"/>
        </w:rPr>
        <w:t>В</w:t>
      </w:r>
      <w:r w:rsidRPr="00FF5396">
        <w:rPr>
          <w:rFonts w:ascii="Arial" w:hAnsi="Arial" w:cs="Arial"/>
          <w:b/>
          <w:bCs/>
          <w:sz w:val="20"/>
          <w:szCs w:val="20"/>
          <w:lang w:val="ru-RU"/>
        </w:rPr>
        <w:t>ОРНЕ СТРАНЕ:</w:t>
      </w:r>
    </w:p>
    <w:p w:rsidR="007E7D80" w:rsidRPr="00C85D42" w:rsidRDefault="007E7D80" w:rsidP="00A175FF">
      <w:pPr>
        <w:shd w:val="clear" w:color="auto" w:fill="FFFFFF"/>
        <w:tabs>
          <w:tab w:val="left" w:leader="underscore" w:pos="7210"/>
        </w:tabs>
        <w:spacing w:line="230" w:lineRule="exact"/>
        <w:jc w:val="center"/>
        <w:rPr>
          <w:rFonts w:ascii="Arial" w:hAnsi="Arial" w:cs="Arial"/>
          <w:b/>
          <w:bCs/>
          <w:sz w:val="20"/>
          <w:szCs w:val="20"/>
          <w:lang w:val="sr-Cyrl-CS"/>
        </w:rPr>
      </w:pPr>
    </w:p>
    <w:p w:rsidR="0084740A" w:rsidRPr="00C85D42" w:rsidRDefault="0084740A" w:rsidP="00A175FF">
      <w:pPr>
        <w:jc w:val="both"/>
        <w:rPr>
          <w:rFonts w:ascii="Arial" w:hAnsi="Arial" w:cs="Arial"/>
          <w:b/>
          <w:sz w:val="20"/>
          <w:szCs w:val="20"/>
          <w:lang w:val="sr-Cyrl-CS"/>
        </w:rPr>
      </w:pPr>
    </w:p>
    <w:p w:rsidR="0084740A" w:rsidRPr="00C85D42" w:rsidRDefault="0084740A" w:rsidP="00A175FF">
      <w:pPr>
        <w:jc w:val="both"/>
        <w:rPr>
          <w:rFonts w:ascii="Arial" w:hAnsi="Arial" w:cs="Arial"/>
          <w:b/>
          <w:sz w:val="20"/>
          <w:szCs w:val="20"/>
          <w:lang w:val="sr-Cyrl-CS"/>
        </w:rPr>
      </w:pPr>
    </w:p>
    <w:p w:rsidR="00523BB9" w:rsidRPr="00C85D42" w:rsidRDefault="00523BB9" w:rsidP="00A175FF">
      <w:pPr>
        <w:jc w:val="both"/>
        <w:rPr>
          <w:rFonts w:ascii="Arial" w:hAnsi="Arial" w:cs="Arial"/>
          <w:b/>
          <w:sz w:val="20"/>
          <w:szCs w:val="20"/>
          <w:lang w:val="sr-Cyrl-CS"/>
        </w:rPr>
      </w:pPr>
      <w:r w:rsidRPr="00C85D42">
        <w:rPr>
          <w:rFonts w:ascii="Arial" w:hAnsi="Arial" w:cs="Arial"/>
          <w:b/>
          <w:sz w:val="20"/>
          <w:szCs w:val="20"/>
          <w:lang w:val="sr-Cyrl-CS"/>
        </w:rPr>
        <w:t xml:space="preserve">                       ПРОДАВАЦ                                                                   </w:t>
      </w:r>
      <w:r w:rsidR="00A175FF">
        <w:rPr>
          <w:rFonts w:ascii="Arial" w:hAnsi="Arial" w:cs="Arial"/>
          <w:b/>
          <w:sz w:val="20"/>
          <w:szCs w:val="20"/>
          <w:lang w:val="sr-Cyrl-CS"/>
        </w:rPr>
        <w:t xml:space="preserve">        </w:t>
      </w:r>
      <w:r w:rsidRPr="00C85D42">
        <w:rPr>
          <w:rFonts w:ascii="Arial" w:hAnsi="Arial" w:cs="Arial"/>
          <w:b/>
          <w:sz w:val="20"/>
          <w:szCs w:val="20"/>
          <w:lang w:val="sr-Cyrl-CS"/>
        </w:rPr>
        <w:t xml:space="preserve">КУПАЦ     </w:t>
      </w:r>
    </w:p>
    <w:p w:rsidR="00523BB9" w:rsidRPr="00C85D42" w:rsidRDefault="00523BB9" w:rsidP="00A175FF">
      <w:pPr>
        <w:jc w:val="both"/>
        <w:rPr>
          <w:rFonts w:ascii="Arial" w:hAnsi="Arial" w:cs="Arial"/>
          <w:b/>
          <w:sz w:val="20"/>
          <w:szCs w:val="20"/>
          <w:lang w:val="sr-Cyrl-CS"/>
        </w:rPr>
      </w:pPr>
      <w:r w:rsidRPr="00C85D42">
        <w:rPr>
          <w:rFonts w:ascii="Arial" w:hAnsi="Arial" w:cs="Arial"/>
          <w:b/>
          <w:sz w:val="20"/>
          <w:szCs w:val="20"/>
          <w:lang w:val="sr-Cyrl-CS"/>
        </w:rPr>
        <w:t xml:space="preserve">_______________________________                                  </w:t>
      </w:r>
      <w:r w:rsidR="00A175FF">
        <w:rPr>
          <w:rFonts w:ascii="Arial" w:hAnsi="Arial" w:cs="Arial"/>
          <w:b/>
          <w:sz w:val="20"/>
          <w:szCs w:val="20"/>
          <w:lang w:val="sr-Cyrl-CS"/>
        </w:rPr>
        <w:t xml:space="preserve">     </w:t>
      </w:r>
      <w:r w:rsidR="000A4D01">
        <w:rPr>
          <w:rFonts w:ascii="Arial" w:hAnsi="Arial" w:cs="Arial"/>
          <w:b/>
          <w:sz w:val="20"/>
          <w:szCs w:val="20"/>
          <w:lang w:val="sr-Cyrl-CS"/>
        </w:rPr>
        <w:t>Општа болница „Стефан Високи“</w:t>
      </w:r>
      <w:r w:rsidRPr="00C85D42">
        <w:rPr>
          <w:rFonts w:ascii="Arial" w:hAnsi="Arial" w:cs="Arial"/>
          <w:b/>
          <w:sz w:val="20"/>
          <w:szCs w:val="20"/>
          <w:lang w:val="sr-Cyrl-CS"/>
        </w:rPr>
        <w:t xml:space="preserve">   </w:t>
      </w:r>
    </w:p>
    <w:p w:rsidR="00523BB9" w:rsidRPr="00C85D42" w:rsidRDefault="00672800" w:rsidP="00A175FF">
      <w:pPr>
        <w:jc w:val="both"/>
        <w:rPr>
          <w:rFonts w:ascii="Arial" w:hAnsi="Arial" w:cs="Arial"/>
          <w:b/>
          <w:sz w:val="20"/>
          <w:szCs w:val="20"/>
          <w:lang w:val="sr-Cyrl-CS"/>
        </w:rPr>
      </w:pPr>
      <w:r>
        <w:rPr>
          <w:rFonts w:ascii="Arial" w:hAnsi="Arial" w:cs="Arial"/>
          <w:b/>
          <w:sz w:val="20"/>
          <w:szCs w:val="20"/>
          <w:lang w:val="sr-Cyrl-CS"/>
        </w:rPr>
        <w:t xml:space="preserve">                                                                               </w:t>
      </w:r>
      <w:r w:rsidR="00A175FF">
        <w:rPr>
          <w:rFonts w:ascii="Arial" w:hAnsi="Arial" w:cs="Arial"/>
          <w:b/>
          <w:sz w:val="20"/>
          <w:szCs w:val="20"/>
          <w:lang w:val="sr-Cyrl-CS"/>
        </w:rPr>
        <w:t xml:space="preserve">                 </w:t>
      </w:r>
      <w:r w:rsidR="001928B3">
        <w:rPr>
          <w:rFonts w:ascii="Arial" w:hAnsi="Arial" w:cs="Arial"/>
          <w:b/>
          <w:sz w:val="20"/>
          <w:szCs w:val="20"/>
          <w:lang w:val="sr-Cyrl-CS"/>
        </w:rPr>
        <w:t>в</w:t>
      </w:r>
      <w:r>
        <w:rPr>
          <w:rFonts w:ascii="Arial" w:hAnsi="Arial" w:cs="Arial"/>
          <w:b/>
          <w:sz w:val="20"/>
          <w:szCs w:val="20"/>
          <w:lang w:val="sr-Cyrl-CS"/>
        </w:rPr>
        <w:t>.д. директора</w:t>
      </w:r>
      <w:r w:rsidR="00787547">
        <w:rPr>
          <w:rFonts w:ascii="Arial" w:hAnsi="Arial" w:cs="Arial"/>
          <w:b/>
          <w:sz w:val="20"/>
          <w:szCs w:val="20"/>
          <w:lang w:val="sr-Cyrl-CS"/>
        </w:rPr>
        <w:t xml:space="preserve"> др</w:t>
      </w:r>
      <w:r>
        <w:rPr>
          <w:rFonts w:ascii="Arial" w:hAnsi="Arial" w:cs="Arial"/>
          <w:b/>
          <w:sz w:val="20"/>
          <w:szCs w:val="20"/>
          <w:lang w:val="sr-Cyrl-CS"/>
        </w:rPr>
        <w:t xml:space="preserve"> </w:t>
      </w:r>
      <w:r w:rsidR="00825562">
        <w:rPr>
          <w:rFonts w:ascii="Arial" w:hAnsi="Arial" w:cs="Arial"/>
          <w:b/>
          <w:sz w:val="20"/>
          <w:szCs w:val="20"/>
          <w:lang w:val="sr-Cyrl-CS"/>
        </w:rPr>
        <w:t>Никола Ристић</w:t>
      </w:r>
    </w:p>
    <w:p w:rsidR="00523BB9" w:rsidRDefault="00523BB9" w:rsidP="0084740A">
      <w:pPr>
        <w:rPr>
          <w:rFonts w:ascii="Arial" w:hAnsi="Arial" w:cs="Arial"/>
          <w:b/>
          <w:lang w:val="sr-Cyrl-CS"/>
        </w:rPr>
      </w:pPr>
    </w:p>
    <w:p w:rsidR="00523BB9" w:rsidRDefault="00523BB9" w:rsidP="0084740A">
      <w:pPr>
        <w:rPr>
          <w:rFonts w:ascii="Arial" w:hAnsi="Arial" w:cs="Arial"/>
          <w:b/>
          <w:lang w:val="sr-Cyrl-CS"/>
        </w:rPr>
      </w:pPr>
    </w:p>
    <w:p w:rsidR="0084740A" w:rsidRPr="0084740A" w:rsidRDefault="00523BB9" w:rsidP="0084740A">
      <w:pPr>
        <w:rPr>
          <w:rFonts w:ascii="Arial" w:hAnsi="Arial" w:cs="Arial"/>
          <w:b/>
          <w:lang w:val="sr-Cyrl-CS"/>
        </w:rPr>
      </w:pPr>
      <w:r>
        <w:rPr>
          <w:rFonts w:ascii="Arial" w:hAnsi="Arial" w:cs="Arial"/>
          <w:b/>
          <w:lang w:val="sr-Cyrl-CS"/>
        </w:rPr>
        <w:t xml:space="preserve">  </w:t>
      </w:r>
    </w:p>
    <w:p w:rsidR="0084740A" w:rsidRPr="00C85D42" w:rsidRDefault="0084740A" w:rsidP="0084740A">
      <w:pPr>
        <w:rPr>
          <w:rFonts w:ascii="Arial" w:hAnsi="Arial" w:cs="Arial"/>
          <w:b/>
          <w:sz w:val="20"/>
          <w:szCs w:val="20"/>
          <w:lang w:val="sr-Cyrl-CS"/>
        </w:rPr>
      </w:pPr>
      <w:r w:rsidRPr="00C85D42">
        <w:rPr>
          <w:rFonts w:ascii="Arial" w:hAnsi="Arial" w:cs="Arial"/>
          <w:b/>
          <w:sz w:val="20"/>
          <w:szCs w:val="20"/>
          <w:lang w:val="sr-Cyrl-CS"/>
        </w:rPr>
        <w:t xml:space="preserve">Напомена: </w:t>
      </w:r>
    </w:p>
    <w:p w:rsidR="0084740A" w:rsidRPr="00C85D42" w:rsidRDefault="0084740A" w:rsidP="00D3163F">
      <w:pPr>
        <w:numPr>
          <w:ilvl w:val="0"/>
          <w:numId w:val="4"/>
        </w:numPr>
        <w:suppressAutoHyphens w:val="0"/>
        <w:spacing w:before="60" w:line="240" w:lineRule="auto"/>
        <w:ind w:hanging="357"/>
        <w:jc w:val="both"/>
        <w:rPr>
          <w:rFonts w:ascii="Arial" w:hAnsi="Arial" w:cs="Arial"/>
          <w:b/>
          <w:sz w:val="20"/>
          <w:szCs w:val="20"/>
          <w:lang w:val="sr-Cyrl-CS"/>
        </w:rPr>
      </w:pPr>
      <w:r w:rsidRPr="00C85D42">
        <w:rPr>
          <w:rFonts w:ascii="Arial" w:hAnsi="Arial" w:cs="Arial"/>
          <w:b/>
          <w:sz w:val="20"/>
          <w:szCs w:val="20"/>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4740A" w:rsidRPr="00C85D42" w:rsidRDefault="0084740A" w:rsidP="00D3163F">
      <w:pPr>
        <w:numPr>
          <w:ilvl w:val="0"/>
          <w:numId w:val="4"/>
        </w:numPr>
        <w:suppressAutoHyphens w:val="0"/>
        <w:spacing w:before="60" w:line="240" w:lineRule="auto"/>
        <w:ind w:hanging="357"/>
        <w:jc w:val="both"/>
        <w:rPr>
          <w:rFonts w:ascii="Arial" w:hAnsi="Arial" w:cs="Arial"/>
          <w:b/>
          <w:sz w:val="20"/>
          <w:szCs w:val="20"/>
          <w:lang w:val="sr-Cyrl-CS"/>
        </w:rPr>
      </w:pPr>
      <w:r w:rsidRPr="00C85D42">
        <w:rPr>
          <w:rFonts w:ascii="Arial" w:hAnsi="Arial" w:cs="Arial"/>
          <w:b/>
          <w:sz w:val="20"/>
          <w:szCs w:val="20"/>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92F07" w:rsidRPr="00C85D42" w:rsidRDefault="0084740A" w:rsidP="007F6438">
      <w:pPr>
        <w:shd w:val="clear" w:color="auto" w:fill="FFFFFF"/>
        <w:jc w:val="both"/>
        <w:rPr>
          <w:rFonts w:ascii="Arial" w:hAnsi="Arial" w:cs="Arial"/>
          <w:sz w:val="20"/>
          <w:szCs w:val="20"/>
          <w:lang w:val="sr-Cyrl-CS"/>
        </w:rPr>
      </w:pPr>
      <w:r w:rsidRPr="00C85D42">
        <w:rPr>
          <w:rFonts w:ascii="Arial" w:hAnsi="Arial" w:cs="Arial"/>
          <w:b/>
          <w:sz w:val="20"/>
          <w:szCs w:val="20"/>
          <w:lang w:val="sr-Cyrl-CS"/>
        </w:rPr>
        <w:t>У случају подношења заједничке понуде, у моделу уговора ће бити наведени сви понуђачи из групе понуђача.</w:t>
      </w:r>
      <w:r w:rsidRPr="00C85D42">
        <w:rPr>
          <w:rFonts w:ascii="Arial" w:hAnsi="Arial" w:cs="Arial"/>
          <w:b/>
          <w:sz w:val="20"/>
          <w:szCs w:val="20"/>
          <w:lang w:val="sr-Cyrl-CS"/>
        </w:rPr>
        <w:tab/>
      </w:r>
      <w:r w:rsidRPr="00C85D42">
        <w:rPr>
          <w:rFonts w:ascii="Arial" w:hAnsi="Arial" w:cs="Arial"/>
          <w:b/>
          <w:sz w:val="20"/>
          <w:szCs w:val="20"/>
          <w:lang w:val="sr-Cyrl-CS"/>
        </w:rPr>
        <w:tab/>
      </w:r>
      <w:r w:rsidRPr="00C85D42">
        <w:rPr>
          <w:rFonts w:ascii="Arial" w:hAnsi="Arial" w:cs="Arial"/>
          <w:b/>
          <w:sz w:val="20"/>
          <w:szCs w:val="20"/>
          <w:lang w:val="sr-Cyrl-CS"/>
        </w:rPr>
        <w:tab/>
      </w:r>
    </w:p>
    <w:p w:rsidR="00092F07" w:rsidRPr="00FF5396" w:rsidRDefault="00092F07" w:rsidP="00D25AC5">
      <w:pPr>
        <w:shd w:val="clear" w:color="auto" w:fill="FFFFFF"/>
        <w:jc w:val="both"/>
        <w:rPr>
          <w:sz w:val="20"/>
          <w:szCs w:val="20"/>
          <w:lang w:val="ru-RU"/>
        </w:rPr>
      </w:pPr>
    </w:p>
    <w:p w:rsidR="00092F07" w:rsidRPr="00FF5396" w:rsidRDefault="00092F07" w:rsidP="00D25AC5">
      <w:pPr>
        <w:shd w:val="clear" w:color="auto" w:fill="FFFFFF"/>
        <w:jc w:val="both"/>
        <w:rPr>
          <w:sz w:val="20"/>
          <w:szCs w:val="20"/>
          <w:lang w:val="ru-RU"/>
        </w:rPr>
      </w:pPr>
    </w:p>
    <w:p w:rsidR="00092F07" w:rsidRPr="00C85D42" w:rsidRDefault="00092F07" w:rsidP="00D25AC5">
      <w:pPr>
        <w:shd w:val="clear" w:color="auto" w:fill="FFFFFF"/>
        <w:jc w:val="both"/>
        <w:rPr>
          <w:sz w:val="20"/>
          <w:szCs w:val="20"/>
          <w:lang w:val="sr-Cyrl-CS"/>
        </w:rPr>
      </w:pPr>
    </w:p>
    <w:p w:rsidR="007F6438" w:rsidRPr="00C85D42" w:rsidRDefault="007F6438" w:rsidP="00D25AC5">
      <w:pPr>
        <w:shd w:val="clear" w:color="auto" w:fill="FFFFFF"/>
        <w:jc w:val="both"/>
        <w:rPr>
          <w:sz w:val="20"/>
          <w:szCs w:val="20"/>
          <w:lang w:val="sr-Cyrl-CS"/>
        </w:rPr>
      </w:pPr>
    </w:p>
    <w:p w:rsidR="004B69C4" w:rsidRDefault="004B69C4" w:rsidP="00D25AC5">
      <w:pPr>
        <w:shd w:val="clear" w:color="auto" w:fill="FFFFFF"/>
        <w:jc w:val="both"/>
        <w:rPr>
          <w:lang w:val="sr-Cyrl-CS"/>
        </w:rPr>
      </w:pPr>
    </w:p>
    <w:p w:rsidR="004B69C4" w:rsidRDefault="004B69C4"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C85D42" w:rsidRDefault="00C85D42" w:rsidP="00D25AC5">
      <w:pPr>
        <w:shd w:val="clear" w:color="auto" w:fill="FFFFFF"/>
        <w:jc w:val="both"/>
        <w:rPr>
          <w:lang w:val="sr-Cyrl-CS"/>
        </w:rPr>
      </w:pPr>
    </w:p>
    <w:p w:rsidR="000A4D01" w:rsidRDefault="000A4D01" w:rsidP="00D25AC5">
      <w:pPr>
        <w:shd w:val="clear" w:color="auto" w:fill="FFFFFF"/>
        <w:jc w:val="both"/>
        <w:rPr>
          <w:lang w:val="sr-Cyrl-CS"/>
        </w:rPr>
      </w:pPr>
    </w:p>
    <w:p w:rsidR="000A4D01" w:rsidRDefault="000A4D01" w:rsidP="00D25AC5">
      <w:pPr>
        <w:shd w:val="clear" w:color="auto" w:fill="FFFFFF"/>
        <w:jc w:val="both"/>
        <w:rPr>
          <w:lang w:val="sr-Cyrl-CS"/>
        </w:rPr>
      </w:pPr>
    </w:p>
    <w:p w:rsidR="00E73D5D" w:rsidRPr="00FF5396" w:rsidRDefault="00E73D5D" w:rsidP="00D25AC5">
      <w:pPr>
        <w:shd w:val="clear" w:color="auto" w:fill="FFFFFF"/>
        <w:jc w:val="both"/>
        <w:rPr>
          <w:lang w:val="ru-RU"/>
        </w:rPr>
      </w:pPr>
    </w:p>
    <w:p w:rsidR="00E73D5D" w:rsidRDefault="00E73D5D" w:rsidP="00D25AC5">
      <w:pPr>
        <w:shd w:val="clear" w:color="auto" w:fill="FFFFFF"/>
        <w:jc w:val="both"/>
        <w:rPr>
          <w:lang w:val="sr-Cyrl-CS"/>
        </w:rPr>
      </w:pPr>
    </w:p>
    <w:p w:rsidR="00E73D5D" w:rsidRDefault="00E73D5D" w:rsidP="00D25AC5">
      <w:pPr>
        <w:shd w:val="clear" w:color="auto" w:fill="FFFFFF"/>
        <w:jc w:val="both"/>
        <w:rPr>
          <w:lang w:val="sr-Cyrl-CS"/>
        </w:rPr>
      </w:pPr>
    </w:p>
    <w:p w:rsidR="00E73D5D" w:rsidRDefault="00E73D5D" w:rsidP="00D25AC5">
      <w:pPr>
        <w:shd w:val="clear" w:color="auto" w:fill="FFFFFF"/>
        <w:jc w:val="both"/>
        <w:rPr>
          <w:lang w:val="sr-Cyrl-CS"/>
        </w:rPr>
      </w:pPr>
    </w:p>
    <w:p w:rsidR="00E73D5D" w:rsidRDefault="00E73D5D" w:rsidP="00D25AC5">
      <w:pPr>
        <w:shd w:val="clear" w:color="auto" w:fill="FFFFFF"/>
        <w:jc w:val="both"/>
        <w:rPr>
          <w:lang w:val="sr-Cyrl-CS"/>
        </w:rPr>
      </w:pPr>
    </w:p>
    <w:p w:rsidR="00E73D5D" w:rsidRDefault="00E73D5D" w:rsidP="00D25AC5">
      <w:pPr>
        <w:shd w:val="clear" w:color="auto" w:fill="FFFFFF"/>
        <w:jc w:val="both"/>
        <w:rPr>
          <w:lang w:val="sr-Cyrl-CS"/>
        </w:rPr>
      </w:pPr>
    </w:p>
    <w:p w:rsidR="00E73D5D" w:rsidRDefault="00E73D5D" w:rsidP="00D25AC5">
      <w:pPr>
        <w:shd w:val="clear" w:color="auto" w:fill="FFFFFF"/>
        <w:jc w:val="both"/>
        <w:rPr>
          <w:lang w:val="sr-Cyrl-CS"/>
        </w:rPr>
      </w:pPr>
    </w:p>
    <w:p w:rsidR="00E73D5D" w:rsidRDefault="00E73D5D" w:rsidP="00D25AC5">
      <w:pPr>
        <w:shd w:val="clear" w:color="auto" w:fill="FFFFFF"/>
        <w:jc w:val="both"/>
        <w:rPr>
          <w:lang/>
        </w:rPr>
      </w:pPr>
    </w:p>
    <w:p w:rsidR="009774B5" w:rsidRDefault="009774B5" w:rsidP="00D25AC5">
      <w:pPr>
        <w:shd w:val="clear" w:color="auto" w:fill="FFFFFF"/>
        <w:jc w:val="both"/>
        <w:rPr>
          <w:lang/>
        </w:rPr>
      </w:pPr>
    </w:p>
    <w:p w:rsidR="009774B5" w:rsidRDefault="009774B5" w:rsidP="00D25AC5">
      <w:pPr>
        <w:shd w:val="clear" w:color="auto" w:fill="FFFFFF"/>
        <w:jc w:val="both"/>
        <w:rPr>
          <w:lang/>
        </w:rPr>
      </w:pPr>
    </w:p>
    <w:p w:rsidR="009774B5" w:rsidRDefault="009774B5" w:rsidP="00D25AC5">
      <w:pPr>
        <w:shd w:val="clear" w:color="auto" w:fill="FFFFFF"/>
        <w:jc w:val="both"/>
        <w:rPr>
          <w:lang/>
        </w:rPr>
      </w:pPr>
    </w:p>
    <w:p w:rsidR="009774B5" w:rsidRPr="009774B5" w:rsidRDefault="009774B5" w:rsidP="00D25AC5">
      <w:pPr>
        <w:shd w:val="clear" w:color="auto" w:fill="FFFFFF"/>
        <w:jc w:val="both"/>
        <w:rPr>
          <w:lang/>
        </w:rPr>
      </w:pPr>
    </w:p>
    <w:p w:rsidR="00E73D5D" w:rsidRPr="00E73D5D" w:rsidRDefault="00E73D5D" w:rsidP="00D25AC5">
      <w:pPr>
        <w:shd w:val="clear" w:color="auto" w:fill="FFFFFF"/>
        <w:jc w:val="both"/>
        <w:rPr>
          <w:lang w:val="sr-Cyrl-CS"/>
        </w:rPr>
      </w:pPr>
    </w:p>
    <w:p w:rsidR="00221C6F" w:rsidRPr="00FF5396" w:rsidRDefault="00221C6F">
      <w:pPr>
        <w:shd w:val="clear" w:color="auto" w:fill="C6D9F1"/>
        <w:jc w:val="center"/>
        <w:rPr>
          <w:rFonts w:ascii="Arial" w:hAnsi="Arial" w:cs="Arial"/>
          <w:b/>
          <w:bCs/>
          <w:iCs/>
          <w:lang w:val="ru-RU"/>
        </w:rPr>
      </w:pPr>
      <w:r w:rsidRPr="00673604">
        <w:rPr>
          <w:rFonts w:ascii="Arial" w:hAnsi="Arial" w:cs="Arial"/>
          <w:b/>
          <w:bCs/>
          <w:iCs/>
        </w:rPr>
        <w:lastRenderedPageBreak/>
        <w:t>X</w:t>
      </w:r>
      <w:r w:rsidRPr="00FF5396">
        <w:rPr>
          <w:rFonts w:ascii="Arial" w:hAnsi="Arial" w:cs="Arial"/>
          <w:b/>
          <w:bCs/>
          <w:iCs/>
          <w:lang w:val="ru-RU"/>
        </w:rPr>
        <w:t xml:space="preserve"> ОБРАЗАЦ ТРОШКОВА ПРИПРЕМЕ ПОНУДЕ</w:t>
      </w:r>
    </w:p>
    <w:p w:rsidR="00221C6F" w:rsidRPr="00FF5396" w:rsidRDefault="00221C6F">
      <w:pPr>
        <w:shd w:val="clear" w:color="auto" w:fill="C6D9F1"/>
        <w:jc w:val="center"/>
        <w:rPr>
          <w:rFonts w:ascii="Arial" w:hAnsi="Arial" w:cs="Arial"/>
          <w:b/>
          <w:bCs/>
          <w:i/>
          <w:iCs/>
          <w:lang w:val="ru-RU"/>
        </w:rPr>
      </w:pPr>
    </w:p>
    <w:p w:rsidR="00221C6F" w:rsidRPr="00FF5396" w:rsidRDefault="00221C6F">
      <w:pPr>
        <w:shd w:val="clear" w:color="auto" w:fill="FFFFFF"/>
        <w:jc w:val="center"/>
        <w:rPr>
          <w:rFonts w:ascii="Arial" w:hAnsi="Arial" w:cs="Arial"/>
          <w:b/>
          <w:bCs/>
          <w:i/>
          <w:iCs/>
          <w:sz w:val="28"/>
          <w:szCs w:val="28"/>
          <w:lang w:val="ru-RU"/>
        </w:rPr>
      </w:pPr>
    </w:p>
    <w:p w:rsidR="00221C6F" w:rsidRPr="00FF5396" w:rsidRDefault="00221C6F">
      <w:pPr>
        <w:rPr>
          <w:rFonts w:ascii="Arial" w:hAnsi="Arial" w:cs="Arial"/>
          <w:b/>
          <w:bCs/>
          <w:i/>
          <w:iCs/>
          <w:sz w:val="20"/>
          <w:szCs w:val="20"/>
          <w:lang w:val="ru-RU"/>
        </w:rPr>
      </w:pPr>
    </w:p>
    <w:p w:rsidR="00221C6F" w:rsidRPr="00FF5396" w:rsidRDefault="00221C6F">
      <w:pPr>
        <w:spacing w:after="120"/>
        <w:jc w:val="both"/>
        <w:rPr>
          <w:rFonts w:ascii="Arial" w:hAnsi="Arial" w:cs="Arial"/>
          <w:b/>
          <w:i/>
          <w:sz w:val="20"/>
          <w:szCs w:val="20"/>
          <w:lang w:val="ru-RU"/>
        </w:rPr>
      </w:pPr>
      <w:r w:rsidRPr="00FF5396">
        <w:rPr>
          <w:rFonts w:ascii="Arial" w:hAnsi="Arial" w:cs="Arial"/>
          <w:sz w:val="20"/>
          <w:szCs w:val="20"/>
          <w:lang w:val="ru-RU"/>
        </w:rPr>
        <w:t xml:space="preserve">У складу са чланом 88. </w:t>
      </w:r>
      <w:r w:rsidRPr="00C85D42">
        <w:rPr>
          <w:rFonts w:ascii="Arial" w:hAnsi="Arial" w:cs="Arial"/>
          <w:sz w:val="20"/>
          <w:szCs w:val="20"/>
          <w:lang w:val="sr-Cyrl-CS"/>
        </w:rPr>
        <w:t>став 1.</w:t>
      </w:r>
      <w:r w:rsidRPr="00FF5396">
        <w:rPr>
          <w:rFonts w:ascii="Arial" w:hAnsi="Arial" w:cs="Arial"/>
          <w:sz w:val="20"/>
          <w:szCs w:val="20"/>
          <w:lang w:val="ru-RU"/>
        </w:rPr>
        <w:t xml:space="preserve"> Закона, понуђач__________________________ </w:t>
      </w:r>
      <w:r w:rsidRPr="00FF5396">
        <w:rPr>
          <w:rFonts w:ascii="Arial" w:hAnsi="Arial" w:cs="Arial"/>
          <w:i/>
          <w:iCs/>
          <w:sz w:val="20"/>
          <w:szCs w:val="20"/>
          <w:lang w:val="ru-RU"/>
        </w:rPr>
        <w:t xml:space="preserve">[навести </w:t>
      </w:r>
      <w:r w:rsidRPr="00C85D42">
        <w:rPr>
          <w:rFonts w:ascii="Arial" w:hAnsi="Arial" w:cs="Arial"/>
          <w:i/>
          <w:iCs/>
          <w:sz w:val="20"/>
          <w:szCs w:val="20"/>
          <w:lang w:val="sr-Cyrl-CS"/>
        </w:rPr>
        <w:t>назив понуђача</w:t>
      </w:r>
      <w:r w:rsidRPr="00FF5396">
        <w:rPr>
          <w:rFonts w:ascii="Arial" w:hAnsi="Arial" w:cs="Arial"/>
          <w:i/>
          <w:iCs/>
          <w:sz w:val="20"/>
          <w:szCs w:val="20"/>
          <w:lang w:val="ru-RU"/>
        </w:rPr>
        <w:t xml:space="preserve">], </w:t>
      </w:r>
      <w:r w:rsidRPr="00FF5396">
        <w:rPr>
          <w:rFonts w:ascii="Arial" w:hAnsi="Arial" w:cs="Arial"/>
          <w:sz w:val="20"/>
          <w:szCs w:val="20"/>
          <w:lang w:val="ru-RU"/>
        </w:rPr>
        <w:t>достав</w:t>
      </w:r>
      <w:r w:rsidRPr="00C85D42">
        <w:rPr>
          <w:rFonts w:ascii="Arial" w:hAnsi="Arial" w:cs="Arial"/>
          <w:sz w:val="20"/>
          <w:szCs w:val="20"/>
          <w:lang w:val="sr-Cyrl-CS"/>
        </w:rPr>
        <w:t xml:space="preserve">ља </w:t>
      </w:r>
      <w:r w:rsidRPr="00FF5396">
        <w:rPr>
          <w:rFonts w:ascii="Arial" w:hAnsi="Arial" w:cs="Arial"/>
          <w:sz w:val="20"/>
          <w:szCs w:val="20"/>
          <w:lang w:val="ru-RU"/>
        </w:rPr>
        <w:t xml:space="preserve">укупан износ и структуру трошкова припремања понуде, </w:t>
      </w:r>
      <w:r w:rsidRPr="00C85D42">
        <w:rPr>
          <w:rFonts w:ascii="Arial" w:hAnsi="Arial" w:cs="Arial"/>
          <w:sz w:val="20"/>
          <w:szCs w:val="20"/>
          <w:lang w:val="sr-Cyrl-CS"/>
        </w:rPr>
        <w:t xml:space="preserve">како следи у </w:t>
      </w:r>
      <w:r w:rsidRPr="00FF5396">
        <w:rPr>
          <w:rFonts w:ascii="Arial" w:hAnsi="Arial" w:cs="Arial"/>
          <w:sz w:val="20"/>
          <w:szCs w:val="20"/>
          <w:lang w:val="ru-RU"/>
        </w:rPr>
        <w:t>табели:</w:t>
      </w:r>
    </w:p>
    <w:tbl>
      <w:tblPr>
        <w:tblW w:w="0" w:type="auto"/>
        <w:tblInd w:w="158" w:type="dxa"/>
        <w:tblLayout w:type="fixed"/>
        <w:tblLook w:val="0000"/>
      </w:tblPr>
      <w:tblGrid>
        <w:gridCol w:w="5565"/>
        <w:gridCol w:w="3290"/>
      </w:tblGrid>
      <w:tr w:rsidR="00221C6F" w:rsidRPr="00C85D42">
        <w:tc>
          <w:tcPr>
            <w:tcW w:w="5565" w:type="dxa"/>
            <w:tcBorders>
              <w:top w:val="single" w:sz="4" w:space="0" w:color="000000"/>
              <w:left w:val="single" w:sz="4" w:space="0" w:color="000000"/>
              <w:bottom w:val="single" w:sz="4" w:space="0" w:color="000000"/>
            </w:tcBorders>
            <w:shd w:val="clear" w:color="auto" w:fill="auto"/>
          </w:tcPr>
          <w:p w:rsidR="00221C6F" w:rsidRPr="00C85D42" w:rsidRDefault="00221C6F">
            <w:pPr>
              <w:jc w:val="center"/>
              <w:rPr>
                <w:rFonts w:ascii="Arial" w:hAnsi="Arial" w:cs="Arial"/>
                <w:b/>
                <w:i/>
                <w:sz w:val="20"/>
                <w:szCs w:val="20"/>
              </w:rPr>
            </w:pPr>
            <w:r w:rsidRPr="00C85D42">
              <w:rPr>
                <w:rFonts w:ascii="Arial" w:hAnsi="Arial" w:cs="Arial"/>
                <w:b/>
                <w:i/>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C85D42" w:rsidRDefault="00221C6F">
            <w:pPr>
              <w:jc w:val="center"/>
              <w:rPr>
                <w:rFonts w:ascii="Arial" w:hAnsi="Arial" w:cs="Arial"/>
                <w:sz w:val="20"/>
                <w:szCs w:val="20"/>
              </w:rPr>
            </w:pPr>
            <w:r w:rsidRPr="00C85D42">
              <w:rPr>
                <w:rFonts w:ascii="Arial" w:hAnsi="Arial" w:cs="Arial"/>
                <w:b/>
                <w:i/>
                <w:sz w:val="20"/>
                <w:szCs w:val="20"/>
              </w:rPr>
              <w:t>ИЗНОС ТРОШКА У РСД</w:t>
            </w:r>
          </w:p>
        </w:tc>
      </w:tr>
      <w:tr w:rsidR="00221C6F" w:rsidRPr="00C85D42">
        <w:tc>
          <w:tcPr>
            <w:tcW w:w="5565" w:type="dxa"/>
            <w:tcBorders>
              <w:top w:val="single" w:sz="4" w:space="0" w:color="000000"/>
              <w:left w:val="single" w:sz="4" w:space="0" w:color="000000"/>
              <w:bottom w:val="single" w:sz="4" w:space="0" w:color="000000"/>
            </w:tcBorders>
            <w:shd w:val="clear" w:color="auto" w:fill="auto"/>
          </w:tcPr>
          <w:p w:rsidR="00221C6F" w:rsidRPr="00C85D42"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C85D42" w:rsidRDefault="00221C6F">
            <w:pPr>
              <w:snapToGrid w:val="0"/>
              <w:jc w:val="right"/>
              <w:rPr>
                <w:rFonts w:ascii="Arial" w:hAnsi="Arial" w:cs="Arial"/>
                <w:sz w:val="20"/>
                <w:szCs w:val="20"/>
              </w:rPr>
            </w:pPr>
          </w:p>
        </w:tc>
      </w:tr>
      <w:tr w:rsidR="00221C6F" w:rsidRPr="00C85D42">
        <w:tc>
          <w:tcPr>
            <w:tcW w:w="5565" w:type="dxa"/>
            <w:tcBorders>
              <w:top w:val="single" w:sz="4" w:space="0" w:color="000000"/>
              <w:left w:val="single" w:sz="4" w:space="0" w:color="000000"/>
              <w:bottom w:val="single" w:sz="4" w:space="0" w:color="000000"/>
            </w:tcBorders>
            <w:shd w:val="clear" w:color="auto" w:fill="auto"/>
          </w:tcPr>
          <w:p w:rsidR="00221C6F" w:rsidRPr="00C85D42"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C85D42" w:rsidRDefault="00221C6F">
            <w:pPr>
              <w:snapToGrid w:val="0"/>
              <w:jc w:val="right"/>
              <w:rPr>
                <w:rFonts w:ascii="Arial" w:hAnsi="Arial" w:cs="Arial"/>
                <w:sz w:val="20"/>
                <w:szCs w:val="20"/>
              </w:rPr>
            </w:pPr>
          </w:p>
        </w:tc>
      </w:tr>
      <w:tr w:rsidR="00221C6F" w:rsidRPr="00C85D42">
        <w:tc>
          <w:tcPr>
            <w:tcW w:w="5565" w:type="dxa"/>
            <w:tcBorders>
              <w:top w:val="single" w:sz="4" w:space="0" w:color="000000"/>
              <w:left w:val="single" w:sz="4" w:space="0" w:color="000000"/>
              <w:bottom w:val="single" w:sz="4" w:space="0" w:color="000000"/>
            </w:tcBorders>
            <w:shd w:val="clear" w:color="auto" w:fill="auto"/>
          </w:tcPr>
          <w:p w:rsidR="00221C6F" w:rsidRPr="00C85D42"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C85D42" w:rsidRDefault="00221C6F">
            <w:pPr>
              <w:snapToGrid w:val="0"/>
              <w:rPr>
                <w:rFonts w:ascii="Arial" w:hAnsi="Arial" w:cs="Arial"/>
                <w:sz w:val="20"/>
                <w:szCs w:val="20"/>
              </w:rPr>
            </w:pPr>
          </w:p>
        </w:tc>
      </w:tr>
      <w:tr w:rsidR="00221C6F" w:rsidRPr="00C85D42">
        <w:tc>
          <w:tcPr>
            <w:tcW w:w="5565" w:type="dxa"/>
            <w:tcBorders>
              <w:top w:val="single" w:sz="4" w:space="0" w:color="000000"/>
              <w:left w:val="single" w:sz="4" w:space="0" w:color="000000"/>
              <w:bottom w:val="single" w:sz="4" w:space="0" w:color="000000"/>
            </w:tcBorders>
            <w:shd w:val="clear" w:color="auto" w:fill="auto"/>
          </w:tcPr>
          <w:p w:rsidR="00221C6F" w:rsidRPr="00C85D42"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C85D42" w:rsidRDefault="00221C6F">
            <w:pPr>
              <w:snapToGrid w:val="0"/>
              <w:rPr>
                <w:rFonts w:ascii="Arial" w:hAnsi="Arial" w:cs="Arial"/>
                <w:sz w:val="20"/>
                <w:szCs w:val="20"/>
              </w:rPr>
            </w:pPr>
          </w:p>
        </w:tc>
      </w:tr>
      <w:tr w:rsidR="00221C6F" w:rsidRPr="00C85D42">
        <w:tc>
          <w:tcPr>
            <w:tcW w:w="5565" w:type="dxa"/>
            <w:tcBorders>
              <w:top w:val="single" w:sz="4" w:space="0" w:color="000000"/>
              <w:left w:val="single" w:sz="4" w:space="0" w:color="000000"/>
              <w:bottom w:val="single" w:sz="4" w:space="0" w:color="000000"/>
            </w:tcBorders>
            <w:shd w:val="clear" w:color="auto" w:fill="auto"/>
          </w:tcPr>
          <w:p w:rsidR="00221C6F" w:rsidRPr="00C85D42"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C85D42" w:rsidRDefault="00221C6F">
            <w:pPr>
              <w:snapToGrid w:val="0"/>
              <w:rPr>
                <w:rFonts w:ascii="Arial" w:hAnsi="Arial" w:cs="Arial"/>
                <w:sz w:val="20"/>
                <w:szCs w:val="20"/>
              </w:rPr>
            </w:pPr>
          </w:p>
        </w:tc>
      </w:tr>
      <w:tr w:rsidR="00221C6F" w:rsidRPr="00C85D42">
        <w:tc>
          <w:tcPr>
            <w:tcW w:w="5565" w:type="dxa"/>
            <w:tcBorders>
              <w:top w:val="single" w:sz="4" w:space="0" w:color="000000"/>
              <w:left w:val="single" w:sz="4" w:space="0" w:color="000000"/>
              <w:bottom w:val="single" w:sz="4" w:space="0" w:color="000000"/>
            </w:tcBorders>
            <w:shd w:val="clear" w:color="auto" w:fill="auto"/>
          </w:tcPr>
          <w:p w:rsidR="00221C6F" w:rsidRPr="00C85D42" w:rsidRDefault="00221C6F">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C85D42" w:rsidRDefault="00221C6F">
            <w:pPr>
              <w:snapToGrid w:val="0"/>
              <w:rPr>
                <w:rFonts w:ascii="Arial" w:hAnsi="Arial" w:cs="Arial"/>
                <w:sz w:val="20"/>
                <w:szCs w:val="20"/>
              </w:rPr>
            </w:pPr>
          </w:p>
        </w:tc>
      </w:tr>
      <w:tr w:rsidR="00221C6F" w:rsidRPr="00FF5396">
        <w:tc>
          <w:tcPr>
            <w:tcW w:w="5565" w:type="dxa"/>
            <w:tcBorders>
              <w:top w:val="single" w:sz="4" w:space="0" w:color="000000"/>
              <w:left w:val="single" w:sz="4" w:space="0" w:color="000000"/>
              <w:bottom w:val="single" w:sz="4" w:space="0" w:color="000000"/>
            </w:tcBorders>
            <w:shd w:val="clear" w:color="auto" w:fill="auto"/>
          </w:tcPr>
          <w:p w:rsidR="00221C6F" w:rsidRPr="00FF5396" w:rsidRDefault="00221C6F">
            <w:pPr>
              <w:snapToGrid w:val="0"/>
              <w:jc w:val="both"/>
              <w:rPr>
                <w:rFonts w:ascii="Arial" w:hAnsi="Arial" w:cs="Arial"/>
                <w:i/>
                <w:sz w:val="20"/>
                <w:szCs w:val="20"/>
                <w:lang w:val="ru-RU"/>
              </w:rPr>
            </w:pPr>
          </w:p>
          <w:p w:rsidR="00221C6F" w:rsidRPr="00C85D42" w:rsidRDefault="00221C6F">
            <w:pPr>
              <w:jc w:val="both"/>
              <w:rPr>
                <w:rFonts w:ascii="Arial" w:hAnsi="Arial" w:cs="Arial"/>
                <w:sz w:val="20"/>
                <w:szCs w:val="20"/>
                <w:lang w:val="ru-RU"/>
              </w:rPr>
            </w:pPr>
            <w:r w:rsidRPr="00FF5396">
              <w:rPr>
                <w:rFonts w:ascii="Arial" w:hAnsi="Arial" w:cs="Arial"/>
                <w:b/>
                <w:i/>
                <w:sz w:val="20"/>
                <w:szCs w:val="20"/>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C85D42" w:rsidRDefault="00221C6F">
            <w:pPr>
              <w:snapToGrid w:val="0"/>
              <w:rPr>
                <w:rFonts w:ascii="Arial" w:hAnsi="Arial" w:cs="Arial"/>
                <w:sz w:val="20"/>
                <w:szCs w:val="20"/>
                <w:lang w:val="ru-RU"/>
              </w:rPr>
            </w:pPr>
          </w:p>
        </w:tc>
      </w:tr>
    </w:tbl>
    <w:p w:rsidR="00221C6F" w:rsidRPr="00FF5396" w:rsidRDefault="00221C6F">
      <w:pPr>
        <w:jc w:val="both"/>
        <w:rPr>
          <w:sz w:val="20"/>
          <w:szCs w:val="20"/>
          <w:lang w:val="ru-RU"/>
        </w:rPr>
      </w:pPr>
    </w:p>
    <w:p w:rsidR="00221C6F" w:rsidRPr="00FF5396" w:rsidRDefault="00221C6F">
      <w:pPr>
        <w:jc w:val="both"/>
        <w:rPr>
          <w:rFonts w:ascii="Arial" w:hAnsi="Arial" w:cs="Arial"/>
          <w:sz w:val="20"/>
          <w:szCs w:val="20"/>
          <w:lang w:val="ru-RU"/>
        </w:rPr>
      </w:pPr>
      <w:r w:rsidRPr="00FF5396">
        <w:rPr>
          <w:rFonts w:ascii="Arial" w:hAnsi="Arial" w:cs="Arial"/>
          <w:sz w:val="20"/>
          <w:szCs w:val="20"/>
          <w:lang w:val="ru-RU"/>
        </w:rPr>
        <w:t>Трошкове припреме и подношења понуде сноси искључиво понуђач и не може тражити од наручиоца накнаду трошкова.</w:t>
      </w:r>
    </w:p>
    <w:p w:rsidR="00221C6F" w:rsidRPr="00C85D42" w:rsidRDefault="00221C6F">
      <w:pPr>
        <w:jc w:val="both"/>
        <w:rPr>
          <w:rFonts w:ascii="Arial" w:hAnsi="Arial" w:cs="Arial"/>
          <w:sz w:val="20"/>
          <w:szCs w:val="20"/>
          <w:lang w:val="sr-Cyrl-CS"/>
        </w:rPr>
      </w:pPr>
      <w:r w:rsidRPr="00FF5396">
        <w:rPr>
          <w:rFonts w:ascii="Arial" w:hAnsi="Arial" w:cs="Arial"/>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FF5396" w:rsidRDefault="00221C6F">
      <w:pPr>
        <w:spacing w:after="120"/>
        <w:ind w:firstLine="426"/>
        <w:jc w:val="both"/>
        <w:rPr>
          <w:rFonts w:ascii="Arial" w:hAnsi="Arial" w:cs="Arial"/>
          <w:b/>
          <w:bCs/>
          <w:i/>
          <w:sz w:val="20"/>
          <w:szCs w:val="20"/>
          <w:lang w:val="ru-RU"/>
        </w:rPr>
      </w:pPr>
    </w:p>
    <w:p w:rsidR="00221C6F" w:rsidRPr="00FF5396" w:rsidRDefault="00221C6F">
      <w:pPr>
        <w:spacing w:after="120"/>
        <w:jc w:val="both"/>
        <w:rPr>
          <w:bCs/>
          <w:sz w:val="20"/>
          <w:szCs w:val="20"/>
          <w:lang w:val="ru-RU"/>
        </w:rPr>
      </w:pPr>
      <w:r w:rsidRPr="00FF5396">
        <w:rPr>
          <w:rFonts w:ascii="Arial" w:hAnsi="Arial" w:cs="Arial"/>
          <w:b/>
          <w:bCs/>
          <w:i/>
          <w:sz w:val="20"/>
          <w:szCs w:val="20"/>
          <w:lang w:val="ru-RU"/>
        </w:rPr>
        <w:t>Напомена</w:t>
      </w:r>
      <w:r w:rsidRPr="00FF5396">
        <w:rPr>
          <w:rFonts w:ascii="Arial" w:hAnsi="Arial" w:cs="Arial"/>
          <w:b/>
          <w:bCs/>
          <w:i/>
          <w:color w:val="auto"/>
          <w:sz w:val="20"/>
          <w:szCs w:val="20"/>
          <w:lang w:val="ru-RU"/>
        </w:rPr>
        <w:t xml:space="preserve">: </w:t>
      </w:r>
      <w:r w:rsidRPr="00FF5396">
        <w:rPr>
          <w:rFonts w:ascii="Arial" w:hAnsi="Arial" w:cs="Arial"/>
          <w:bCs/>
          <w:i/>
          <w:color w:val="auto"/>
          <w:sz w:val="20"/>
          <w:szCs w:val="20"/>
          <w:lang w:val="ru-RU"/>
        </w:rPr>
        <w:t>достављање овог обрасца није обавезно</w:t>
      </w:r>
    </w:p>
    <w:p w:rsidR="00221C6F" w:rsidRPr="00FF5396" w:rsidRDefault="00221C6F">
      <w:pPr>
        <w:spacing w:after="120"/>
        <w:ind w:firstLine="425"/>
        <w:jc w:val="both"/>
        <w:rPr>
          <w:bCs/>
          <w:sz w:val="20"/>
          <w:szCs w:val="20"/>
          <w:lang w:val="ru-RU"/>
        </w:rPr>
      </w:pPr>
    </w:p>
    <w:tbl>
      <w:tblPr>
        <w:tblW w:w="0" w:type="auto"/>
        <w:tblLayout w:type="fixed"/>
        <w:tblLook w:val="0000"/>
      </w:tblPr>
      <w:tblGrid>
        <w:gridCol w:w="3080"/>
        <w:gridCol w:w="3068"/>
        <w:gridCol w:w="3094"/>
      </w:tblGrid>
      <w:tr w:rsidR="00221C6F" w:rsidRPr="00C85D42">
        <w:tc>
          <w:tcPr>
            <w:tcW w:w="3080" w:type="dxa"/>
            <w:shd w:val="clear" w:color="auto" w:fill="auto"/>
            <w:vAlign w:val="center"/>
          </w:tcPr>
          <w:p w:rsidR="00221C6F" w:rsidRPr="00C85D42" w:rsidRDefault="00221C6F">
            <w:pPr>
              <w:pStyle w:val="BodyText2"/>
              <w:spacing w:line="100" w:lineRule="atLeast"/>
              <w:jc w:val="center"/>
              <w:rPr>
                <w:rFonts w:ascii="Arial" w:hAnsi="Arial" w:cs="Arial"/>
                <w:sz w:val="20"/>
                <w:szCs w:val="20"/>
              </w:rPr>
            </w:pPr>
            <w:r w:rsidRPr="00C85D42">
              <w:rPr>
                <w:rFonts w:ascii="Arial" w:hAnsi="Arial" w:cs="Arial"/>
                <w:sz w:val="20"/>
                <w:szCs w:val="20"/>
              </w:rPr>
              <w:t>Датум:</w:t>
            </w:r>
          </w:p>
        </w:tc>
        <w:tc>
          <w:tcPr>
            <w:tcW w:w="3068" w:type="dxa"/>
            <w:shd w:val="clear" w:color="auto" w:fill="auto"/>
            <w:vAlign w:val="center"/>
          </w:tcPr>
          <w:p w:rsidR="00221C6F" w:rsidRPr="00C85D42" w:rsidRDefault="00221C6F">
            <w:pPr>
              <w:pStyle w:val="BodyText2"/>
              <w:spacing w:line="100" w:lineRule="atLeast"/>
              <w:jc w:val="center"/>
              <w:rPr>
                <w:rFonts w:ascii="Arial" w:hAnsi="Arial" w:cs="Arial"/>
                <w:sz w:val="20"/>
                <w:szCs w:val="20"/>
              </w:rPr>
            </w:pPr>
            <w:r w:rsidRPr="00C85D42">
              <w:rPr>
                <w:rFonts w:ascii="Arial" w:hAnsi="Arial" w:cs="Arial"/>
                <w:sz w:val="20"/>
                <w:szCs w:val="20"/>
              </w:rPr>
              <w:t>М.П.</w:t>
            </w:r>
          </w:p>
        </w:tc>
        <w:tc>
          <w:tcPr>
            <w:tcW w:w="3094" w:type="dxa"/>
            <w:shd w:val="clear" w:color="auto" w:fill="auto"/>
            <w:vAlign w:val="center"/>
          </w:tcPr>
          <w:p w:rsidR="00221C6F" w:rsidRPr="00C85D42" w:rsidRDefault="00221C6F">
            <w:pPr>
              <w:pStyle w:val="BodyText2"/>
              <w:spacing w:line="100" w:lineRule="atLeast"/>
              <w:jc w:val="center"/>
              <w:rPr>
                <w:rFonts w:ascii="Arial" w:hAnsi="Arial" w:cs="Arial"/>
                <w:sz w:val="20"/>
                <w:szCs w:val="20"/>
              </w:rPr>
            </w:pPr>
            <w:r w:rsidRPr="00C85D42">
              <w:rPr>
                <w:rFonts w:ascii="Arial" w:hAnsi="Arial" w:cs="Arial"/>
                <w:sz w:val="20"/>
                <w:szCs w:val="20"/>
              </w:rPr>
              <w:t>Потпис понуђача</w:t>
            </w:r>
          </w:p>
        </w:tc>
      </w:tr>
      <w:tr w:rsidR="00221C6F" w:rsidRPr="00C85D42">
        <w:tc>
          <w:tcPr>
            <w:tcW w:w="3080" w:type="dxa"/>
            <w:tcBorders>
              <w:bottom w:val="single" w:sz="4" w:space="0" w:color="000000"/>
            </w:tcBorders>
            <w:shd w:val="clear" w:color="auto" w:fill="auto"/>
          </w:tcPr>
          <w:p w:rsidR="00221C6F" w:rsidRPr="00C85D42" w:rsidRDefault="00221C6F">
            <w:pPr>
              <w:pStyle w:val="BodyText2"/>
              <w:snapToGrid w:val="0"/>
              <w:spacing w:line="100" w:lineRule="atLeast"/>
              <w:jc w:val="both"/>
              <w:rPr>
                <w:rFonts w:ascii="Arial" w:hAnsi="Arial" w:cs="Arial"/>
                <w:sz w:val="20"/>
                <w:szCs w:val="20"/>
              </w:rPr>
            </w:pPr>
          </w:p>
        </w:tc>
        <w:tc>
          <w:tcPr>
            <w:tcW w:w="3068" w:type="dxa"/>
            <w:shd w:val="clear" w:color="auto" w:fill="auto"/>
          </w:tcPr>
          <w:p w:rsidR="00221C6F" w:rsidRPr="00C85D42" w:rsidRDefault="00221C6F">
            <w:pPr>
              <w:pStyle w:val="BodyText2"/>
              <w:snapToGrid w:val="0"/>
              <w:spacing w:line="100" w:lineRule="atLeast"/>
              <w:jc w:val="both"/>
              <w:rPr>
                <w:rFonts w:ascii="Arial" w:hAnsi="Arial" w:cs="Arial"/>
                <w:sz w:val="20"/>
                <w:szCs w:val="20"/>
              </w:rPr>
            </w:pPr>
          </w:p>
        </w:tc>
        <w:tc>
          <w:tcPr>
            <w:tcW w:w="3094" w:type="dxa"/>
            <w:tcBorders>
              <w:bottom w:val="single" w:sz="4" w:space="0" w:color="000000"/>
            </w:tcBorders>
            <w:shd w:val="clear" w:color="auto" w:fill="auto"/>
          </w:tcPr>
          <w:p w:rsidR="00221C6F" w:rsidRPr="00C85D42" w:rsidRDefault="00221C6F">
            <w:pPr>
              <w:pStyle w:val="BodyText2"/>
              <w:snapToGrid w:val="0"/>
              <w:spacing w:line="100" w:lineRule="atLeast"/>
              <w:jc w:val="both"/>
              <w:rPr>
                <w:rFonts w:ascii="Arial" w:hAnsi="Arial" w:cs="Arial"/>
                <w:sz w:val="20"/>
                <w:szCs w:val="20"/>
              </w:rPr>
            </w:pPr>
          </w:p>
        </w:tc>
      </w:tr>
    </w:tbl>
    <w:p w:rsidR="00221C6F" w:rsidRPr="00C85D42" w:rsidRDefault="00221C6F">
      <w:pPr>
        <w:rPr>
          <w:sz w:val="20"/>
          <w:szCs w:val="20"/>
        </w:rPr>
      </w:pPr>
    </w:p>
    <w:p w:rsidR="00221C6F" w:rsidRPr="00C85D42" w:rsidRDefault="00221C6F">
      <w:pPr>
        <w:rPr>
          <w:rFonts w:ascii="Arial" w:hAnsi="Arial" w:cs="Arial"/>
          <w:b/>
          <w:bCs/>
          <w:i/>
          <w:iCs/>
          <w:sz w:val="20"/>
          <w:szCs w:val="20"/>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A62B23" w:rsidRPr="00A62B23" w:rsidRDefault="00A62B23">
      <w:pPr>
        <w:rPr>
          <w:rFonts w:ascii="Arial" w:hAnsi="Arial" w:cs="Arial"/>
          <w:b/>
          <w:bCs/>
          <w:i/>
          <w:iCs/>
          <w:sz w:val="28"/>
          <w:szCs w:val="28"/>
          <w:lang w:val="sr-Cyrl-CS"/>
        </w:rPr>
      </w:pPr>
    </w:p>
    <w:p w:rsidR="00A62B23" w:rsidRDefault="00A62B23">
      <w:pPr>
        <w:rPr>
          <w:rFonts w:ascii="Arial" w:hAnsi="Arial" w:cs="Arial"/>
          <w:b/>
          <w:bCs/>
          <w:i/>
          <w:iCs/>
          <w:sz w:val="28"/>
          <w:szCs w:val="28"/>
          <w:lang w:val="sr-Cyrl-CS"/>
        </w:rPr>
      </w:pPr>
    </w:p>
    <w:p w:rsidR="00A62B23" w:rsidRDefault="00A62B23">
      <w:pPr>
        <w:rPr>
          <w:rFonts w:ascii="Arial" w:hAnsi="Arial" w:cs="Arial"/>
          <w:b/>
          <w:bCs/>
          <w:i/>
          <w:iCs/>
          <w:sz w:val="28"/>
          <w:szCs w:val="28"/>
          <w:lang w:val="sr-Cyrl-CS"/>
        </w:rPr>
      </w:pPr>
    </w:p>
    <w:p w:rsidR="00A62B23" w:rsidRDefault="00A62B23">
      <w:pPr>
        <w:rPr>
          <w:rFonts w:ascii="Arial" w:hAnsi="Arial" w:cs="Arial"/>
          <w:b/>
          <w:bCs/>
          <w:i/>
          <w:iCs/>
          <w:sz w:val="28"/>
          <w:szCs w:val="28"/>
          <w:lang w:val="sr-Cyrl-CS"/>
        </w:rPr>
      </w:pPr>
    </w:p>
    <w:p w:rsidR="00523BB9" w:rsidRDefault="00523BB9">
      <w:pPr>
        <w:rPr>
          <w:rFonts w:ascii="Arial" w:hAnsi="Arial" w:cs="Arial"/>
          <w:b/>
          <w:bCs/>
          <w:i/>
          <w:iCs/>
          <w:sz w:val="28"/>
          <w:szCs w:val="28"/>
          <w:lang w:val="sr-Cyrl-CS"/>
        </w:rPr>
      </w:pPr>
    </w:p>
    <w:p w:rsidR="00523BB9" w:rsidRDefault="00523BB9">
      <w:pPr>
        <w:rPr>
          <w:rFonts w:ascii="Arial" w:hAnsi="Arial" w:cs="Arial"/>
          <w:b/>
          <w:bCs/>
          <w:i/>
          <w:iCs/>
          <w:sz w:val="28"/>
          <w:szCs w:val="28"/>
          <w:lang w:val="sr-Cyrl-CS"/>
        </w:rPr>
      </w:pPr>
    </w:p>
    <w:p w:rsidR="00523BB9" w:rsidRDefault="00523BB9">
      <w:pPr>
        <w:rPr>
          <w:rFonts w:ascii="Arial" w:hAnsi="Arial" w:cs="Arial"/>
          <w:b/>
          <w:bCs/>
          <w:i/>
          <w:iCs/>
          <w:sz w:val="28"/>
          <w:szCs w:val="28"/>
          <w:lang w:val="sr-Cyrl-CS"/>
        </w:rPr>
      </w:pPr>
    </w:p>
    <w:p w:rsidR="00C85D42" w:rsidRDefault="00C85D42">
      <w:pPr>
        <w:rPr>
          <w:rFonts w:ascii="Arial" w:hAnsi="Arial" w:cs="Arial"/>
          <w:b/>
          <w:bCs/>
          <w:i/>
          <w:iCs/>
          <w:sz w:val="28"/>
          <w:szCs w:val="28"/>
          <w:lang w:val="sr-Cyrl-CS"/>
        </w:rPr>
      </w:pPr>
    </w:p>
    <w:p w:rsidR="00C85D42" w:rsidRDefault="00C85D42">
      <w:pPr>
        <w:rPr>
          <w:rFonts w:ascii="Arial" w:hAnsi="Arial" w:cs="Arial"/>
          <w:b/>
          <w:bCs/>
          <w:i/>
          <w:iCs/>
          <w:sz w:val="28"/>
          <w:szCs w:val="28"/>
          <w:lang w:val="sr-Cyrl-CS"/>
        </w:rPr>
      </w:pPr>
    </w:p>
    <w:p w:rsidR="00C85D42" w:rsidRDefault="00C85D42">
      <w:pPr>
        <w:rPr>
          <w:rFonts w:ascii="Arial" w:hAnsi="Arial" w:cs="Arial"/>
          <w:b/>
          <w:bCs/>
          <w:i/>
          <w:iCs/>
          <w:sz w:val="28"/>
          <w:szCs w:val="28"/>
          <w:lang w:val="sr-Cyrl-CS"/>
        </w:rPr>
      </w:pPr>
    </w:p>
    <w:p w:rsidR="00C85D42" w:rsidRDefault="00C85D42">
      <w:pPr>
        <w:rPr>
          <w:rFonts w:ascii="Arial" w:hAnsi="Arial" w:cs="Arial"/>
          <w:b/>
          <w:bCs/>
          <w:i/>
          <w:iCs/>
          <w:sz w:val="28"/>
          <w:szCs w:val="28"/>
          <w:lang w:val="sr-Cyrl-CS"/>
        </w:rPr>
      </w:pPr>
    </w:p>
    <w:p w:rsidR="00C85D42" w:rsidRDefault="00C85D42">
      <w:pPr>
        <w:rPr>
          <w:rFonts w:ascii="Arial" w:hAnsi="Arial" w:cs="Arial"/>
          <w:b/>
          <w:bCs/>
          <w:i/>
          <w:iCs/>
          <w:sz w:val="28"/>
          <w:szCs w:val="28"/>
          <w:lang w:val="sr-Cyrl-CS"/>
        </w:rPr>
      </w:pPr>
    </w:p>
    <w:p w:rsidR="00C85D42" w:rsidRDefault="00C85D42">
      <w:pPr>
        <w:rPr>
          <w:rFonts w:ascii="Arial" w:hAnsi="Arial" w:cs="Arial"/>
          <w:b/>
          <w:bCs/>
          <w:i/>
          <w:iCs/>
          <w:sz w:val="28"/>
          <w:szCs w:val="28"/>
          <w:lang w:val="sr-Cyrl-CS"/>
        </w:rPr>
      </w:pPr>
    </w:p>
    <w:p w:rsidR="00C85D42" w:rsidRDefault="00C85D42">
      <w:pPr>
        <w:rPr>
          <w:rFonts w:ascii="Arial" w:hAnsi="Arial" w:cs="Arial"/>
          <w:b/>
          <w:bCs/>
          <w:i/>
          <w:iCs/>
          <w:sz w:val="28"/>
          <w:szCs w:val="28"/>
          <w:lang w:val="sr-Cyrl-CS"/>
        </w:rPr>
      </w:pPr>
    </w:p>
    <w:p w:rsidR="00C85D42" w:rsidRDefault="00C85D42">
      <w:pPr>
        <w:rPr>
          <w:rFonts w:ascii="Arial" w:hAnsi="Arial" w:cs="Arial"/>
          <w:b/>
          <w:bCs/>
          <w:i/>
          <w:iCs/>
          <w:sz w:val="28"/>
          <w:szCs w:val="28"/>
          <w:lang/>
        </w:rPr>
      </w:pPr>
    </w:p>
    <w:p w:rsidR="009774B5" w:rsidRDefault="009774B5">
      <w:pPr>
        <w:rPr>
          <w:rFonts w:ascii="Arial" w:hAnsi="Arial" w:cs="Arial"/>
          <w:b/>
          <w:bCs/>
          <w:i/>
          <w:iCs/>
          <w:sz w:val="28"/>
          <w:szCs w:val="28"/>
          <w:lang/>
        </w:rPr>
      </w:pPr>
    </w:p>
    <w:p w:rsidR="009774B5" w:rsidRDefault="009774B5">
      <w:pPr>
        <w:rPr>
          <w:rFonts w:ascii="Arial" w:hAnsi="Arial" w:cs="Arial"/>
          <w:b/>
          <w:bCs/>
          <w:i/>
          <w:iCs/>
          <w:sz w:val="28"/>
          <w:szCs w:val="28"/>
          <w:lang/>
        </w:rPr>
      </w:pPr>
    </w:p>
    <w:p w:rsidR="009774B5" w:rsidRPr="009774B5" w:rsidRDefault="009774B5">
      <w:pPr>
        <w:rPr>
          <w:rFonts w:ascii="Arial" w:hAnsi="Arial" w:cs="Arial"/>
          <w:b/>
          <w:bCs/>
          <w:i/>
          <w:iCs/>
          <w:sz w:val="28"/>
          <w:szCs w:val="28"/>
          <w:lang/>
        </w:rPr>
      </w:pPr>
    </w:p>
    <w:p w:rsidR="00A62B23" w:rsidRDefault="00A62B23">
      <w:pPr>
        <w:rPr>
          <w:rFonts w:ascii="Arial" w:hAnsi="Arial" w:cs="Arial"/>
          <w:b/>
          <w:bCs/>
          <w:i/>
          <w:iCs/>
          <w:sz w:val="28"/>
          <w:szCs w:val="28"/>
          <w:lang w:val="sr-Cyrl-CS"/>
        </w:rPr>
      </w:pPr>
    </w:p>
    <w:p w:rsidR="00221C6F" w:rsidRPr="00827A17" w:rsidRDefault="00221C6F">
      <w:pPr>
        <w:rPr>
          <w:rFonts w:ascii="Arial" w:hAnsi="Arial" w:cs="Arial"/>
          <w:b/>
          <w:bCs/>
          <w:i/>
          <w:iCs/>
          <w:sz w:val="28"/>
          <w:szCs w:val="28"/>
        </w:rPr>
      </w:pPr>
    </w:p>
    <w:p w:rsidR="00221C6F" w:rsidRPr="00FF5396" w:rsidRDefault="00A877CE" w:rsidP="00A877CE">
      <w:pPr>
        <w:shd w:val="clear" w:color="auto" w:fill="C6D9F1"/>
        <w:tabs>
          <w:tab w:val="center" w:pos="4815"/>
          <w:tab w:val="right" w:pos="9630"/>
        </w:tabs>
        <w:rPr>
          <w:rFonts w:ascii="Arial" w:hAnsi="Arial" w:cs="Arial"/>
          <w:bCs/>
          <w:lang w:val="ru-RU"/>
        </w:rPr>
      </w:pPr>
      <w:r w:rsidRPr="00FF5396">
        <w:rPr>
          <w:rFonts w:ascii="Arial" w:hAnsi="Arial" w:cs="Arial"/>
          <w:b/>
          <w:bCs/>
          <w:iCs/>
          <w:sz w:val="28"/>
          <w:szCs w:val="28"/>
          <w:lang w:val="ru-RU"/>
        </w:rPr>
        <w:tab/>
      </w:r>
      <w:r w:rsidR="00221C6F" w:rsidRPr="00673604">
        <w:rPr>
          <w:rFonts w:ascii="Arial" w:hAnsi="Arial" w:cs="Arial"/>
          <w:b/>
          <w:bCs/>
          <w:iCs/>
        </w:rPr>
        <w:t>X</w:t>
      </w:r>
      <w:r w:rsidR="0088047E" w:rsidRPr="00673604">
        <w:rPr>
          <w:rFonts w:ascii="Arial" w:hAnsi="Arial" w:cs="Arial"/>
          <w:b/>
          <w:bCs/>
          <w:iCs/>
        </w:rPr>
        <w:t>I</w:t>
      </w:r>
      <w:r w:rsidR="00221C6F" w:rsidRPr="00FF5396">
        <w:rPr>
          <w:rFonts w:ascii="Arial" w:hAnsi="Arial" w:cs="Arial"/>
          <w:b/>
          <w:bCs/>
          <w:iCs/>
          <w:lang w:val="ru-RU"/>
        </w:rPr>
        <w:t xml:space="preserve">  ОБРАЗАЦ ИЗЈАВЕ О НЕЗАВИСНОЈ ПОНУДИ</w:t>
      </w:r>
      <w:r w:rsidRPr="00FF5396">
        <w:rPr>
          <w:rFonts w:ascii="Arial" w:hAnsi="Arial" w:cs="Arial"/>
          <w:b/>
          <w:bCs/>
          <w:iCs/>
          <w:lang w:val="ru-RU"/>
        </w:rPr>
        <w:tab/>
      </w:r>
    </w:p>
    <w:p w:rsidR="00221C6F" w:rsidRPr="00FF5396" w:rsidRDefault="00221C6F">
      <w:pPr>
        <w:pStyle w:val="BodyText3"/>
        <w:shd w:val="clear" w:color="auto" w:fill="C6D9F1"/>
        <w:spacing w:after="0"/>
        <w:jc w:val="center"/>
        <w:rPr>
          <w:rFonts w:ascii="Arial" w:hAnsi="Arial" w:cs="Arial"/>
          <w:bCs/>
          <w:sz w:val="24"/>
          <w:szCs w:val="24"/>
          <w:lang w:val="ru-RU"/>
        </w:rPr>
      </w:pPr>
    </w:p>
    <w:p w:rsidR="00221C6F" w:rsidRPr="00FF5396" w:rsidRDefault="00221C6F">
      <w:pPr>
        <w:pStyle w:val="BodyText3"/>
        <w:spacing w:after="0"/>
        <w:jc w:val="center"/>
        <w:rPr>
          <w:rFonts w:ascii="Arial" w:hAnsi="Arial" w:cs="Arial"/>
          <w:bCs/>
          <w:sz w:val="24"/>
          <w:szCs w:val="24"/>
          <w:lang w:val="ru-RU"/>
        </w:rPr>
      </w:pPr>
    </w:p>
    <w:p w:rsidR="00221C6F" w:rsidRPr="00FF5396" w:rsidRDefault="00221C6F">
      <w:pPr>
        <w:pStyle w:val="BodyText3"/>
        <w:spacing w:after="0"/>
        <w:jc w:val="center"/>
        <w:rPr>
          <w:rFonts w:ascii="Arial" w:hAnsi="Arial" w:cs="Arial"/>
          <w:bCs/>
          <w:sz w:val="24"/>
          <w:szCs w:val="24"/>
          <w:lang w:val="ru-RU"/>
        </w:rPr>
      </w:pPr>
    </w:p>
    <w:p w:rsidR="00221C6F" w:rsidRPr="00FF5396" w:rsidRDefault="00221C6F">
      <w:pPr>
        <w:pStyle w:val="BodyText3"/>
        <w:spacing w:after="0"/>
        <w:jc w:val="both"/>
        <w:rPr>
          <w:rFonts w:ascii="Arial" w:hAnsi="Arial" w:cs="Arial"/>
          <w:sz w:val="20"/>
          <w:szCs w:val="20"/>
          <w:lang w:val="ru-RU"/>
        </w:rPr>
      </w:pPr>
      <w:r w:rsidRPr="00FF5396">
        <w:rPr>
          <w:rFonts w:ascii="Arial" w:hAnsi="Arial" w:cs="Arial"/>
          <w:sz w:val="20"/>
          <w:szCs w:val="20"/>
          <w:lang w:val="ru-RU"/>
        </w:rPr>
        <w:t xml:space="preserve">У складу са чланом 26. Закона, ________________________________________, </w:t>
      </w:r>
      <w:r w:rsidR="00673604" w:rsidRPr="00FF5396">
        <w:rPr>
          <w:rFonts w:ascii="Arial" w:hAnsi="Arial" w:cs="Arial"/>
          <w:sz w:val="20"/>
          <w:szCs w:val="20"/>
          <w:lang w:val="ru-RU"/>
        </w:rPr>
        <w:t>даје:</w:t>
      </w:r>
    </w:p>
    <w:p w:rsidR="00221C6F" w:rsidRPr="00FF5396" w:rsidRDefault="00221C6F">
      <w:pPr>
        <w:pStyle w:val="BodyText3"/>
        <w:spacing w:after="0"/>
        <w:jc w:val="both"/>
        <w:rPr>
          <w:rFonts w:ascii="Arial" w:hAnsi="Arial" w:cs="Arial"/>
          <w:sz w:val="20"/>
          <w:szCs w:val="20"/>
          <w:lang w:val="ru-RU"/>
        </w:rPr>
      </w:pPr>
      <w:r w:rsidRPr="00FF5396">
        <w:rPr>
          <w:rFonts w:ascii="Arial" w:hAnsi="Arial" w:cs="Arial"/>
          <w:sz w:val="20"/>
          <w:szCs w:val="20"/>
          <w:lang w:val="ru-RU"/>
        </w:rPr>
        <w:t xml:space="preserve">                                                                            (Назив понуђача) </w:t>
      </w:r>
    </w:p>
    <w:p w:rsidR="00221C6F" w:rsidRPr="00FF5396" w:rsidRDefault="00221C6F">
      <w:pPr>
        <w:pStyle w:val="BodyText3"/>
        <w:spacing w:before="360" w:after="360"/>
        <w:ind w:firstLine="227"/>
        <w:jc w:val="both"/>
        <w:rPr>
          <w:rFonts w:ascii="Arial" w:hAnsi="Arial" w:cs="Arial"/>
          <w:w w:val="200"/>
          <w:sz w:val="20"/>
          <w:szCs w:val="20"/>
          <w:lang w:val="ru-RU"/>
        </w:rPr>
      </w:pPr>
    </w:p>
    <w:p w:rsidR="00221C6F" w:rsidRPr="00C85D42" w:rsidRDefault="00221C6F" w:rsidP="00C85D42">
      <w:pPr>
        <w:pStyle w:val="BodyText3"/>
        <w:spacing w:after="0"/>
        <w:ind w:firstLine="227"/>
        <w:jc w:val="center"/>
        <w:rPr>
          <w:rFonts w:ascii="Arial" w:hAnsi="Arial" w:cs="Arial"/>
          <w:b/>
          <w:bCs/>
          <w:sz w:val="20"/>
          <w:szCs w:val="20"/>
          <w:lang w:val="sr-Cyrl-CS"/>
        </w:rPr>
      </w:pPr>
      <w:r w:rsidRPr="00C85D42">
        <w:rPr>
          <w:rFonts w:ascii="Arial" w:hAnsi="Arial" w:cs="Arial"/>
          <w:b/>
          <w:bCs/>
          <w:sz w:val="20"/>
          <w:szCs w:val="20"/>
          <w:lang w:val="sr-Cyrl-CS"/>
        </w:rPr>
        <w:t xml:space="preserve">ИЗЈАВУ </w:t>
      </w:r>
    </w:p>
    <w:p w:rsidR="00221C6F" w:rsidRPr="00FF5396" w:rsidRDefault="00221C6F" w:rsidP="00C85D42">
      <w:pPr>
        <w:pStyle w:val="BodyText3"/>
        <w:spacing w:after="0"/>
        <w:ind w:firstLine="227"/>
        <w:jc w:val="center"/>
        <w:rPr>
          <w:rFonts w:ascii="Arial" w:hAnsi="Arial" w:cs="Arial"/>
          <w:bCs/>
          <w:sz w:val="20"/>
          <w:szCs w:val="20"/>
          <w:lang w:val="ru-RU"/>
        </w:rPr>
      </w:pPr>
      <w:r w:rsidRPr="00C85D42">
        <w:rPr>
          <w:rFonts w:ascii="Arial" w:hAnsi="Arial" w:cs="Arial"/>
          <w:b/>
          <w:bCs/>
          <w:sz w:val="20"/>
          <w:szCs w:val="20"/>
          <w:lang w:val="sr-Cyrl-CS"/>
        </w:rPr>
        <w:t>О НЕЗАВИСНОЈ</w:t>
      </w:r>
      <w:r w:rsidRPr="00FF5396">
        <w:rPr>
          <w:rFonts w:ascii="Arial" w:hAnsi="Arial" w:cs="Arial"/>
          <w:b/>
          <w:bCs/>
          <w:sz w:val="20"/>
          <w:szCs w:val="20"/>
          <w:lang w:val="ru-RU"/>
        </w:rPr>
        <w:t xml:space="preserve"> ПОНУДИ</w:t>
      </w:r>
    </w:p>
    <w:p w:rsidR="00221C6F" w:rsidRPr="00FF5396" w:rsidRDefault="00221C6F" w:rsidP="00C85D42">
      <w:pPr>
        <w:pStyle w:val="BodyText3"/>
        <w:spacing w:after="0"/>
        <w:jc w:val="both"/>
        <w:rPr>
          <w:rFonts w:ascii="Arial" w:hAnsi="Arial" w:cs="Arial"/>
          <w:bCs/>
          <w:sz w:val="20"/>
          <w:szCs w:val="20"/>
          <w:lang w:val="ru-RU"/>
        </w:rPr>
      </w:pPr>
    </w:p>
    <w:p w:rsidR="00221C6F" w:rsidRPr="00FF5396" w:rsidRDefault="00221C6F">
      <w:pPr>
        <w:pStyle w:val="BodyText3"/>
        <w:spacing w:after="0"/>
        <w:jc w:val="both"/>
        <w:rPr>
          <w:rFonts w:ascii="Arial" w:hAnsi="Arial" w:cs="Arial"/>
          <w:bCs/>
          <w:sz w:val="20"/>
          <w:szCs w:val="20"/>
          <w:lang w:val="ru-RU"/>
        </w:rPr>
      </w:pPr>
    </w:p>
    <w:p w:rsidR="00221C6F" w:rsidRPr="00FF5396" w:rsidRDefault="00221C6F">
      <w:pPr>
        <w:jc w:val="both"/>
        <w:rPr>
          <w:rFonts w:ascii="Arial" w:hAnsi="Arial" w:cs="Arial"/>
          <w:sz w:val="20"/>
          <w:szCs w:val="20"/>
          <w:lang w:val="ru-RU"/>
        </w:rPr>
      </w:pPr>
      <w:r w:rsidRPr="00FF5396">
        <w:rPr>
          <w:rFonts w:ascii="Arial" w:hAnsi="Arial" w:cs="Arial"/>
          <w:sz w:val="20"/>
          <w:szCs w:val="20"/>
          <w:lang w:val="ru-RU"/>
        </w:rPr>
        <w:tab/>
      </w:r>
      <w:r w:rsidRPr="00FF5396">
        <w:rPr>
          <w:rFonts w:ascii="Arial" w:hAnsi="Arial" w:cs="Arial"/>
          <w:sz w:val="20"/>
          <w:szCs w:val="20"/>
          <w:lang w:val="ru-RU"/>
        </w:rPr>
        <w:tab/>
      </w:r>
      <w:r w:rsidRPr="00FF5396">
        <w:rPr>
          <w:rFonts w:ascii="Arial" w:hAnsi="Arial" w:cs="Arial"/>
          <w:sz w:val="20"/>
          <w:szCs w:val="20"/>
          <w:lang w:val="ru-RU"/>
        </w:rPr>
        <w:tab/>
      </w:r>
      <w:r w:rsidRPr="00FF5396">
        <w:rPr>
          <w:rFonts w:ascii="Arial" w:hAnsi="Arial" w:cs="Arial"/>
          <w:bCs/>
          <w:sz w:val="20"/>
          <w:szCs w:val="20"/>
          <w:lang w:val="ru-RU"/>
        </w:rPr>
        <w:t xml:space="preserve"> </w:t>
      </w:r>
    </w:p>
    <w:p w:rsidR="00221C6F" w:rsidRPr="00FF5396" w:rsidRDefault="00221C6F">
      <w:pPr>
        <w:jc w:val="both"/>
        <w:rPr>
          <w:rFonts w:ascii="Arial" w:hAnsi="Arial" w:cs="Arial"/>
          <w:bCs/>
          <w:sz w:val="20"/>
          <w:szCs w:val="20"/>
          <w:lang w:val="ru-RU"/>
        </w:rPr>
      </w:pPr>
      <w:r w:rsidRPr="00FF5396">
        <w:rPr>
          <w:rFonts w:ascii="Arial" w:hAnsi="Arial" w:cs="Arial"/>
          <w:sz w:val="20"/>
          <w:szCs w:val="20"/>
          <w:lang w:val="ru-RU"/>
        </w:rPr>
        <w:t>Под пуном материјалном и кривичном одговорношћу п</w:t>
      </w:r>
      <w:r w:rsidRPr="00FF5396">
        <w:rPr>
          <w:rFonts w:ascii="Arial" w:hAnsi="Arial" w:cs="Arial"/>
          <w:bCs/>
          <w:sz w:val="20"/>
          <w:szCs w:val="20"/>
          <w:lang w:val="ru-RU"/>
        </w:rPr>
        <w:t xml:space="preserve">отврђујем да сам понуду у </w:t>
      </w:r>
      <w:r w:rsidRPr="00C85D42">
        <w:rPr>
          <w:rFonts w:ascii="Arial" w:hAnsi="Arial" w:cs="Arial"/>
          <w:bCs/>
          <w:sz w:val="20"/>
          <w:szCs w:val="20"/>
          <w:lang w:val="sr-Cyrl-CS"/>
        </w:rPr>
        <w:t>поступку</w:t>
      </w:r>
      <w:r w:rsidRPr="00FF5396">
        <w:rPr>
          <w:rFonts w:ascii="Arial" w:hAnsi="Arial" w:cs="Arial"/>
          <w:bCs/>
          <w:sz w:val="20"/>
          <w:szCs w:val="20"/>
          <w:lang w:val="ru-RU"/>
        </w:rPr>
        <w:t xml:space="preserve"> јавне набавке</w:t>
      </w:r>
      <w:r w:rsidR="00BB1E90" w:rsidRPr="00C85D42">
        <w:rPr>
          <w:rFonts w:ascii="Arial" w:hAnsi="Arial" w:cs="Arial"/>
          <w:bCs/>
          <w:sz w:val="20"/>
          <w:szCs w:val="20"/>
          <w:lang w:val="sr-Cyrl-CS"/>
        </w:rPr>
        <w:t xml:space="preserve"> </w:t>
      </w:r>
      <w:r w:rsidR="00B5453A" w:rsidRPr="00C85D42">
        <w:rPr>
          <w:rFonts w:ascii="Arial" w:hAnsi="Arial" w:cs="Arial"/>
          <w:sz w:val="20"/>
          <w:szCs w:val="20"/>
          <w:lang w:val="sr-Cyrl-CS"/>
        </w:rPr>
        <w:t>услуга</w:t>
      </w:r>
      <w:r w:rsidR="00BB1E90" w:rsidRPr="00C85D42">
        <w:rPr>
          <w:rFonts w:ascii="Arial" w:hAnsi="Arial" w:cs="Arial"/>
          <w:i/>
          <w:iCs/>
          <w:sz w:val="20"/>
          <w:szCs w:val="20"/>
          <w:lang w:val="sr-Cyrl-CS"/>
        </w:rPr>
        <w:t xml:space="preserve"> – </w:t>
      </w:r>
      <w:r w:rsidR="00B5453A" w:rsidRPr="00673604">
        <w:rPr>
          <w:rFonts w:ascii="Arial" w:hAnsi="Arial" w:cs="Arial"/>
          <w:b/>
          <w:iCs/>
          <w:sz w:val="20"/>
          <w:szCs w:val="20"/>
          <w:lang w:val="sr-Cyrl-CS"/>
        </w:rPr>
        <w:t>осигурање имовине и лица</w:t>
      </w:r>
      <w:r w:rsidR="00BB1E90" w:rsidRPr="00673604">
        <w:rPr>
          <w:rFonts w:ascii="Arial" w:hAnsi="Arial" w:cs="Arial"/>
          <w:b/>
          <w:sz w:val="20"/>
          <w:szCs w:val="20"/>
          <w:lang w:val="sr-Cyrl-CS"/>
        </w:rPr>
        <w:t xml:space="preserve">, </w:t>
      </w:r>
      <w:r w:rsidR="00B5453A" w:rsidRPr="00673604">
        <w:rPr>
          <w:rFonts w:ascii="Arial" w:hAnsi="Arial" w:cs="Arial"/>
          <w:b/>
          <w:sz w:val="20"/>
          <w:szCs w:val="20"/>
          <w:lang w:val="sr-Cyrl-CS"/>
        </w:rPr>
        <w:t>ЈНМВ</w:t>
      </w:r>
      <w:r w:rsidR="00B5453A" w:rsidRPr="00FF5396">
        <w:rPr>
          <w:rFonts w:ascii="Arial" w:hAnsi="Arial" w:cs="Arial"/>
          <w:b/>
          <w:sz w:val="20"/>
          <w:szCs w:val="20"/>
          <w:lang w:val="ru-RU"/>
        </w:rPr>
        <w:t xml:space="preserve"> </w:t>
      </w:r>
      <w:r w:rsidRPr="00FF5396">
        <w:rPr>
          <w:rFonts w:ascii="Arial" w:hAnsi="Arial" w:cs="Arial"/>
          <w:b/>
          <w:sz w:val="20"/>
          <w:szCs w:val="20"/>
          <w:lang w:val="ru-RU"/>
        </w:rPr>
        <w:t>бр</w:t>
      </w:r>
      <w:r w:rsidR="00B5453A" w:rsidRPr="00673604">
        <w:rPr>
          <w:rFonts w:ascii="Arial" w:hAnsi="Arial" w:cs="Arial"/>
          <w:b/>
          <w:sz w:val="20"/>
          <w:szCs w:val="20"/>
          <w:lang w:val="sr-Cyrl-CS"/>
        </w:rPr>
        <w:t xml:space="preserve"> </w:t>
      </w:r>
      <w:r w:rsidR="00673604" w:rsidRPr="00673604">
        <w:rPr>
          <w:rFonts w:ascii="Arial" w:hAnsi="Arial" w:cs="Arial"/>
          <w:b/>
          <w:sz w:val="20"/>
          <w:szCs w:val="20"/>
          <w:lang w:val="sr-Cyrl-CS"/>
        </w:rPr>
        <w:t>1/1</w:t>
      </w:r>
      <w:r w:rsidR="00825562">
        <w:rPr>
          <w:rFonts w:ascii="Arial" w:hAnsi="Arial" w:cs="Arial"/>
          <w:b/>
          <w:sz w:val="20"/>
          <w:szCs w:val="20"/>
          <w:lang w:val="sr-Cyrl-CS"/>
        </w:rPr>
        <w:t>7</w:t>
      </w:r>
      <w:r w:rsidRPr="00FF5396">
        <w:rPr>
          <w:rFonts w:ascii="Arial" w:hAnsi="Arial" w:cs="Arial"/>
          <w:sz w:val="20"/>
          <w:szCs w:val="20"/>
          <w:lang w:val="ru-RU"/>
        </w:rPr>
        <w:t xml:space="preserve">, </w:t>
      </w:r>
      <w:r w:rsidRPr="00FF5396">
        <w:rPr>
          <w:rFonts w:ascii="Arial" w:hAnsi="Arial" w:cs="Arial"/>
          <w:bCs/>
          <w:sz w:val="20"/>
          <w:szCs w:val="20"/>
          <w:lang w:val="ru-RU"/>
        </w:rPr>
        <w:t>поднео независно, без договора са другим понуђачима или заинтересованим лицима.</w:t>
      </w:r>
    </w:p>
    <w:p w:rsidR="00221C6F" w:rsidRPr="00FF5396" w:rsidRDefault="00221C6F">
      <w:pPr>
        <w:jc w:val="both"/>
        <w:rPr>
          <w:rFonts w:ascii="Arial" w:hAnsi="Arial" w:cs="Arial"/>
          <w:bCs/>
          <w:sz w:val="20"/>
          <w:szCs w:val="20"/>
          <w:lang w:val="ru-RU"/>
        </w:rPr>
      </w:pPr>
    </w:p>
    <w:p w:rsidR="00221C6F" w:rsidRPr="00FF5396" w:rsidRDefault="00221C6F">
      <w:pPr>
        <w:jc w:val="both"/>
        <w:rPr>
          <w:rFonts w:ascii="Arial" w:hAnsi="Arial" w:cs="Arial"/>
          <w:bCs/>
          <w:sz w:val="20"/>
          <w:szCs w:val="20"/>
          <w:lang w:val="ru-RU"/>
        </w:rPr>
      </w:pPr>
    </w:p>
    <w:p w:rsidR="00221C6F" w:rsidRPr="00FF5396" w:rsidRDefault="00221C6F">
      <w:pPr>
        <w:pStyle w:val="BodyText3"/>
        <w:spacing w:after="0"/>
        <w:ind w:firstLine="227"/>
        <w:jc w:val="both"/>
        <w:rPr>
          <w:rFonts w:ascii="Arial" w:hAnsi="Arial" w:cs="Arial"/>
          <w:sz w:val="20"/>
          <w:szCs w:val="20"/>
          <w:lang w:val="ru-RU"/>
        </w:rPr>
      </w:pPr>
    </w:p>
    <w:tbl>
      <w:tblPr>
        <w:tblW w:w="0" w:type="auto"/>
        <w:tblLayout w:type="fixed"/>
        <w:tblLook w:val="0000"/>
      </w:tblPr>
      <w:tblGrid>
        <w:gridCol w:w="3080"/>
        <w:gridCol w:w="3065"/>
        <w:gridCol w:w="3097"/>
      </w:tblGrid>
      <w:tr w:rsidR="00221C6F" w:rsidRPr="00C85D42">
        <w:tc>
          <w:tcPr>
            <w:tcW w:w="3080" w:type="dxa"/>
            <w:shd w:val="clear" w:color="auto" w:fill="auto"/>
            <w:vAlign w:val="center"/>
          </w:tcPr>
          <w:p w:rsidR="00221C6F" w:rsidRPr="00C85D42" w:rsidRDefault="00221C6F">
            <w:pPr>
              <w:pStyle w:val="BodyText2"/>
              <w:spacing w:line="100" w:lineRule="atLeast"/>
              <w:jc w:val="center"/>
              <w:rPr>
                <w:rFonts w:ascii="Arial" w:hAnsi="Arial" w:cs="Arial"/>
                <w:sz w:val="20"/>
                <w:szCs w:val="20"/>
              </w:rPr>
            </w:pPr>
            <w:r w:rsidRPr="00C85D42">
              <w:rPr>
                <w:rFonts w:ascii="Arial" w:hAnsi="Arial" w:cs="Arial"/>
                <w:sz w:val="20"/>
                <w:szCs w:val="20"/>
              </w:rPr>
              <w:t>Датум:</w:t>
            </w:r>
          </w:p>
        </w:tc>
        <w:tc>
          <w:tcPr>
            <w:tcW w:w="3065" w:type="dxa"/>
            <w:shd w:val="clear" w:color="auto" w:fill="auto"/>
            <w:vAlign w:val="center"/>
          </w:tcPr>
          <w:p w:rsidR="00221C6F" w:rsidRPr="00C85D42" w:rsidRDefault="00221C6F">
            <w:pPr>
              <w:pStyle w:val="BodyText2"/>
              <w:spacing w:line="100" w:lineRule="atLeast"/>
              <w:jc w:val="center"/>
              <w:rPr>
                <w:rFonts w:ascii="Arial" w:hAnsi="Arial" w:cs="Arial"/>
                <w:sz w:val="20"/>
                <w:szCs w:val="20"/>
              </w:rPr>
            </w:pPr>
            <w:r w:rsidRPr="00C85D42">
              <w:rPr>
                <w:rFonts w:ascii="Arial" w:hAnsi="Arial" w:cs="Arial"/>
                <w:sz w:val="20"/>
                <w:szCs w:val="20"/>
              </w:rPr>
              <w:t>М.П.</w:t>
            </w:r>
          </w:p>
        </w:tc>
        <w:tc>
          <w:tcPr>
            <w:tcW w:w="3097" w:type="dxa"/>
            <w:shd w:val="clear" w:color="auto" w:fill="auto"/>
            <w:vAlign w:val="center"/>
          </w:tcPr>
          <w:p w:rsidR="00221C6F" w:rsidRPr="00C85D42" w:rsidRDefault="00221C6F">
            <w:pPr>
              <w:pStyle w:val="BodyText2"/>
              <w:spacing w:line="100" w:lineRule="atLeast"/>
              <w:jc w:val="center"/>
              <w:rPr>
                <w:rFonts w:ascii="Arial" w:hAnsi="Arial" w:cs="Arial"/>
                <w:sz w:val="20"/>
                <w:szCs w:val="20"/>
              </w:rPr>
            </w:pPr>
            <w:r w:rsidRPr="00C85D42">
              <w:rPr>
                <w:rFonts w:ascii="Arial" w:hAnsi="Arial" w:cs="Arial"/>
                <w:sz w:val="20"/>
                <w:szCs w:val="20"/>
              </w:rPr>
              <w:t>Потпис понуђача</w:t>
            </w:r>
          </w:p>
        </w:tc>
      </w:tr>
      <w:tr w:rsidR="00221C6F" w:rsidRPr="00C85D42">
        <w:tc>
          <w:tcPr>
            <w:tcW w:w="3080" w:type="dxa"/>
            <w:tcBorders>
              <w:bottom w:val="single" w:sz="4" w:space="0" w:color="000000"/>
            </w:tcBorders>
            <w:shd w:val="clear" w:color="auto" w:fill="auto"/>
          </w:tcPr>
          <w:p w:rsidR="00221C6F" w:rsidRPr="00C85D42" w:rsidRDefault="00221C6F">
            <w:pPr>
              <w:pStyle w:val="BodyText2"/>
              <w:snapToGrid w:val="0"/>
              <w:spacing w:line="100" w:lineRule="atLeast"/>
              <w:jc w:val="both"/>
              <w:rPr>
                <w:rFonts w:ascii="Arial" w:hAnsi="Arial" w:cs="Arial"/>
                <w:sz w:val="20"/>
                <w:szCs w:val="20"/>
              </w:rPr>
            </w:pPr>
          </w:p>
        </w:tc>
        <w:tc>
          <w:tcPr>
            <w:tcW w:w="3065" w:type="dxa"/>
            <w:shd w:val="clear" w:color="auto" w:fill="auto"/>
          </w:tcPr>
          <w:p w:rsidR="00221C6F" w:rsidRPr="00C85D42" w:rsidRDefault="00221C6F">
            <w:pPr>
              <w:pStyle w:val="BodyText2"/>
              <w:snapToGrid w:val="0"/>
              <w:spacing w:line="100" w:lineRule="atLeast"/>
              <w:jc w:val="both"/>
              <w:rPr>
                <w:rFonts w:ascii="Arial" w:hAnsi="Arial" w:cs="Arial"/>
                <w:sz w:val="20"/>
                <w:szCs w:val="20"/>
              </w:rPr>
            </w:pPr>
          </w:p>
        </w:tc>
        <w:tc>
          <w:tcPr>
            <w:tcW w:w="3097" w:type="dxa"/>
            <w:tcBorders>
              <w:bottom w:val="single" w:sz="4" w:space="0" w:color="000000"/>
            </w:tcBorders>
            <w:shd w:val="clear" w:color="auto" w:fill="auto"/>
          </w:tcPr>
          <w:p w:rsidR="00221C6F" w:rsidRPr="00C85D42" w:rsidRDefault="00221C6F">
            <w:pPr>
              <w:pStyle w:val="BodyText2"/>
              <w:snapToGrid w:val="0"/>
              <w:spacing w:line="100" w:lineRule="atLeast"/>
              <w:jc w:val="both"/>
              <w:rPr>
                <w:rFonts w:ascii="Arial" w:hAnsi="Arial" w:cs="Arial"/>
                <w:sz w:val="20"/>
                <w:szCs w:val="20"/>
              </w:rPr>
            </w:pPr>
          </w:p>
        </w:tc>
      </w:tr>
    </w:tbl>
    <w:p w:rsidR="00221C6F" w:rsidRPr="00C85D42" w:rsidRDefault="00221C6F">
      <w:pPr>
        <w:pStyle w:val="BodyText3"/>
        <w:spacing w:after="0"/>
        <w:ind w:firstLine="227"/>
        <w:jc w:val="both"/>
        <w:rPr>
          <w:sz w:val="20"/>
          <w:szCs w:val="20"/>
        </w:rPr>
      </w:pPr>
    </w:p>
    <w:p w:rsidR="00221C6F" w:rsidRPr="00C85D42" w:rsidRDefault="00221C6F">
      <w:pPr>
        <w:tabs>
          <w:tab w:val="left" w:pos="6028"/>
        </w:tabs>
        <w:autoSpaceDE w:val="0"/>
        <w:spacing w:line="240" w:lineRule="auto"/>
        <w:rPr>
          <w:sz w:val="20"/>
          <w:szCs w:val="20"/>
        </w:rPr>
      </w:pPr>
    </w:p>
    <w:p w:rsidR="00221C6F" w:rsidRPr="00FF5396" w:rsidRDefault="00221C6F">
      <w:pPr>
        <w:tabs>
          <w:tab w:val="left" w:pos="6028"/>
        </w:tabs>
        <w:autoSpaceDE w:val="0"/>
        <w:spacing w:line="240" w:lineRule="auto"/>
        <w:jc w:val="both"/>
        <w:rPr>
          <w:rFonts w:ascii="Arial" w:hAnsi="Arial" w:cs="Arial"/>
          <w:bCs/>
          <w:i/>
          <w:iCs/>
          <w:color w:val="auto"/>
          <w:sz w:val="20"/>
          <w:szCs w:val="20"/>
          <w:lang w:val="ru-RU"/>
        </w:rPr>
      </w:pPr>
      <w:r w:rsidRPr="00FF5396">
        <w:rPr>
          <w:rFonts w:ascii="Arial" w:hAnsi="Arial" w:cs="Arial"/>
          <w:b/>
          <w:bCs/>
          <w:i/>
          <w:iCs/>
          <w:color w:val="auto"/>
          <w:sz w:val="20"/>
          <w:szCs w:val="20"/>
          <w:lang w:val="ru-RU"/>
        </w:rPr>
        <w:t xml:space="preserve">Напомена: </w:t>
      </w:r>
      <w:r w:rsidRPr="00FF5396">
        <w:rPr>
          <w:rFonts w:ascii="Arial" w:hAnsi="Arial" w:cs="Arial"/>
          <w:bCs/>
          <w:i/>
          <w:iCs/>
          <w:color w:val="auto"/>
          <w:sz w:val="20"/>
          <w:szCs w:val="20"/>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FF5396">
        <w:rPr>
          <w:rFonts w:ascii="Arial" w:hAnsi="Arial" w:cs="Arial"/>
          <w:bCs/>
          <w:i/>
          <w:iCs/>
          <w:color w:val="auto"/>
          <w:sz w:val="20"/>
          <w:szCs w:val="20"/>
          <w:lang w:val="ru-RU"/>
        </w:rPr>
        <w:t xml:space="preserve"> Повреда конкуренције представља негативну референцу, у смислу чл</w:t>
      </w:r>
      <w:r w:rsidR="005C15D1" w:rsidRPr="00FF5396">
        <w:rPr>
          <w:rFonts w:ascii="Arial" w:hAnsi="Arial" w:cs="Arial"/>
          <w:bCs/>
          <w:i/>
          <w:iCs/>
          <w:color w:val="auto"/>
          <w:sz w:val="20"/>
          <w:szCs w:val="20"/>
          <w:lang w:val="ru-RU"/>
        </w:rPr>
        <w:t xml:space="preserve">ана </w:t>
      </w:r>
      <w:r w:rsidR="0040239A" w:rsidRPr="00FF5396">
        <w:rPr>
          <w:rFonts w:ascii="Arial" w:hAnsi="Arial" w:cs="Arial"/>
          <w:bCs/>
          <w:i/>
          <w:iCs/>
          <w:color w:val="auto"/>
          <w:sz w:val="20"/>
          <w:szCs w:val="20"/>
          <w:lang w:val="ru-RU"/>
        </w:rPr>
        <w:t>82. ст</w:t>
      </w:r>
      <w:r w:rsidR="005C15D1" w:rsidRPr="00FF5396">
        <w:rPr>
          <w:rFonts w:ascii="Arial" w:hAnsi="Arial" w:cs="Arial"/>
          <w:bCs/>
          <w:i/>
          <w:iCs/>
          <w:color w:val="auto"/>
          <w:sz w:val="20"/>
          <w:szCs w:val="20"/>
          <w:lang w:val="ru-RU"/>
        </w:rPr>
        <w:t xml:space="preserve">ав </w:t>
      </w:r>
      <w:r w:rsidR="0040239A" w:rsidRPr="00FF5396">
        <w:rPr>
          <w:rFonts w:ascii="Arial" w:hAnsi="Arial" w:cs="Arial"/>
          <w:bCs/>
          <w:i/>
          <w:iCs/>
          <w:color w:val="auto"/>
          <w:sz w:val="20"/>
          <w:szCs w:val="20"/>
          <w:lang w:val="ru-RU"/>
        </w:rPr>
        <w:t xml:space="preserve">1. </w:t>
      </w:r>
      <w:r w:rsidR="005C15D1" w:rsidRPr="00FF5396">
        <w:rPr>
          <w:rFonts w:ascii="Arial" w:hAnsi="Arial" w:cs="Arial"/>
          <w:bCs/>
          <w:i/>
          <w:iCs/>
          <w:color w:val="auto"/>
          <w:sz w:val="20"/>
          <w:szCs w:val="20"/>
          <w:lang w:val="ru-RU"/>
        </w:rPr>
        <w:t>т</w:t>
      </w:r>
      <w:r w:rsidR="0040239A" w:rsidRPr="00FF5396">
        <w:rPr>
          <w:rFonts w:ascii="Arial" w:hAnsi="Arial" w:cs="Arial"/>
          <w:bCs/>
          <w:i/>
          <w:iCs/>
          <w:color w:val="auto"/>
          <w:sz w:val="20"/>
          <w:szCs w:val="20"/>
          <w:lang w:val="ru-RU"/>
        </w:rPr>
        <w:t>ач</w:t>
      </w:r>
      <w:r w:rsidR="005C15D1" w:rsidRPr="00FF5396">
        <w:rPr>
          <w:rFonts w:ascii="Arial" w:hAnsi="Arial" w:cs="Arial"/>
          <w:bCs/>
          <w:i/>
          <w:iCs/>
          <w:color w:val="auto"/>
          <w:sz w:val="20"/>
          <w:szCs w:val="20"/>
          <w:lang w:val="ru-RU"/>
        </w:rPr>
        <w:t>ка</w:t>
      </w:r>
      <w:r w:rsidR="007D7FD1" w:rsidRPr="00FF5396">
        <w:rPr>
          <w:rFonts w:ascii="Arial" w:hAnsi="Arial" w:cs="Arial"/>
          <w:bCs/>
          <w:i/>
          <w:iCs/>
          <w:color w:val="auto"/>
          <w:sz w:val="20"/>
          <w:szCs w:val="20"/>
          <w:lang w:val="ru-RU"/>
        </w:rPr>
        <w:t xml:space="preserve"> 2</w:t>
      </w:r>
      <w:r w:rsidR="007D7FD1" w:rsidRPr="00C85D42">
        <w:rPr>
          <w:rFonts w:ascii="Arial" w:hAnsi="Arial" w:cs="Arial"/>
          <w:bCs/>
          <w:i/>
          <w:iCs/>
          <w:color w:val="auto"/>
          <w:sz w:val="20"/>
          <w:szCs w:val="20"/>
          <w:lang w:val="sr-Cyrl-CS"/>
        </w:rPr>
        <w:t>)</w:t>
      </w:r>
      <w:r w:rsidR="0040239A" w:rsidRPr="00FF5396">
        <w:rPr>
          <w:rFonts w:ascii="Arial" w:hAnsi="Arial" w:cs="Arial"/>
          <w:bCs/>
          <w:i/>
          <w:iCs/>
          <w:color w:val="auto"/>
          <w:sz w:val="20"/>
          <w:szCs w:val="20"/>
          <w:lang w:val="ru-RU"/>
        </w:rPr>
        <w:t xml:space="preserve"> Закона. </w:t>
      </w:r>
    </w:p>
    <w:p w:rsidR="00221C6F" w:rsidRPr="00FF5396" w:rsidRDefault="006D4BA0">
      <w:pPr>
        <w:tabs>
          <w:tab w:val="left" w:pos="6028"/>
        </w:tabs>
        <w:autoSpaceDE w:val="0"/>
        <w:spacing w:line="240" w:lineRule="auto"/>
        <w:jc w:val="both"/>
        <w:rPr>
          <w:rFonts w:ascii="Arial" w:hAnsi="Arial" w:cs="Arial"/>
          <w:bCs/>
          <w:i/>
          <w:iCs/>
          <w:color w:val="auto"/>
          <w:sz w:val="20"/>
          <w:szCs w:val="20"/>
          <w:lang w:val="ru-RU"/>
        </w:rPr>
      </w:pPr>
      <w:r w:rsidRPr="00FF5396">
        <w:rPr>
          <w:rFonts w:ascii="Arial" w:hAnsi="Arial" w:cs="Arial"/>
          <w:b/>
          <w:bCs/>
          <w:i/>
          <w:iCs/>
          <w:color w:val="auto"/>
          <w:sz w:val="20"/>
          <w:szCs w:val="20"/>
          <w:u w:val="single"/>
          <w:lang w:val="ru-RU"/>
        </w:rPr>
        <w:t>Уколико понуду подноси група понуђача,</w:t>
      </w:r>
      <w:r w:rsidRPr="00FF5396">
        <w:rPr>
          <w:rFonts w:ascii="Arial" w:hAnsi="Arial" w:cs="Arial"/>
          <w:bCs/>
          <w:i/>
          <w:iCs/>
          <w:color w:val="auto"/>
          <w:sz w:val="20"/>
          <w:szCs w:val="20"/>
          <w:lang w:val="ru-RU"/>
        </w:rPr>
        <w:t xml:space="preserve"> Изјава мора бити потписана од стране овлашћеног лица сваког понуђача из групе понуђача и оверена печатом.</w:t>
      </w:r>
    </w:p>
    <w:p w:rsidR="00221C6F" w:rsidRPr="00FF5396" w:rsidRDefault="00221C6F">
      <w:pPr>
        <w:tabs>
          <w:tab w:val="left" w:pos="6028"/>
        </w:tabs>
        <w:autoSpaceDE w:val="0"/>
        <w:spacing w:line="240" w:lineRule="auto"/>
        <w:jc w:val="both"/>
        <w:rPr>
          <w:rFonts w:ascii="Arial" w:hAnsi="Arial" w:cs="Arial"/>
          <w:bCs/>
          <w:i/>
          <w:iCs/>
          <w:color w:val="auto"/>
          <w:sz w:val="20"/>
          <w:szCs w:val="20"/>
          <w:lang w:val="ru-RU"/>
        </w:rPr>
      </w:pPr>
    </w:p>
    <w:p w:rsidR="00221C6F" w:rsidRPr="00FF5396" w:rsidRDefault="00221C6F">
      <w:pPr>
        <w:tabs>
          <w:tab w:val="left" w:pos="6028"/>
        </w:tabs>
        <w:autoSpaceDE w:val="0"/>
        <w:spacing w:line="240" w:lineRule="auto"/>
        <w:jc w:val="both"/>
        <w:rPr>
          <w:rFonts w:ascii="Arial" w:hAnsi="Arial" w:cs="Arial"/>
          <w:bCs/>
          <w:i/>
          <w:iCs/>
          <w:color w:val="auto"/>
          <w:lang w:val="ru-RU"/>
        </w:rPr>
      </w:pPr>
    </w:p>
    <w:p w:rsidR="00221C6F" w:rsidRPr="00FF5396" w:rsidRDefault="00221C6F">
      <w:pPr>
        <w:tabs>
          <w:tab w:val="left" w:pos="6028"/>
        </w:tabs>
        <w:autoSpaceDE w:val="0"/>
        <w:spacing w:line="240" w:lineRule="auto"/>
        <w:jc w:val="both"/>
        <w:rPr>
          <w:rFonts w:ascii="Arial" w:hAnsi="Arial" w:cs="Arial"/>
          <w:bCs/>
          <w:i/>
          <w:iCs/>
          <w:color w:val="auto"/>
          <w:lang w:val="ru-RU"/>
        </w:rPr>
      </w:pPr>
    </w:p>
    <w:p w:rsidR="00221C6F" w:rsidRPr="00FF5396" w:rsidRDefault="00221C6F">
      <w:pPr>
        <w:tabs>
          <w:tab w:val="left" w:pos="6028"/>
        </w:tabs>
        <w:autoSpaceDE w:val="0"/>
        <w:spacing w:line="240" w:lineRule="auto"/>
        <w:jc w:val="both"/>
        <w:rPr>
          <w:rFonts w:ascii="Arial" w:hAnsi="Arial" w:cs="Arial"/>
          <w:bCs/>
          <w:i/>
          <w:iCs/>
          <w:color w:val="auto"/>
          <w:lang w:val="ru-RU"/>
        </w:rPr>
      </w:pPr>
    </w:p>
    <w:p w:rsidR="00221C6F" w:rsidRDefault="00221C6F">
      <w:pPr>
        <w:tabs>
          <w:tab w:val="left" w:pos="6028"/>
        </w:tabs>
        <w:autoSpaceDE w:val="0"/>
        <w:spacing w:line="240" w:lineRule="auto"/>
        <w:jc w:val="both"/>
        <w:rPr>
          <w:rFonts w:ascii="Arial" w:hAnsi="Arial" w:cs="Arial"/>
          <w:bCs/>
          <w:i/>
          <w:iCs/>
          <w:color w:val="auto"/>
          <w:lang w:val="sr-Cyrl-CS"/>
        </w:rPr>
      </w:pPr>
    </w:p>
    <w:p w:rsidR="00A62B23" w:rsidRDefault="00A62B23">
      <w:pPr>
        <w:tabs>
          <w:tab w:val="left" w:pos="6028"/>
        </w:tabs>
        <w:autoSpaceDE w:val="0"/>
        <w:spacing w:line="240" w:lineRule="auto"/>
        <w:jc w:val="both"/>
        <w:rPr>
          <w:rFonts w:ascii="Arial" w:hAnsi="Arial" w:cs="Arial"/>
          <w:bCs/>
          <w:i/>
          <w:iCs/>
          <w:color w:val="auto"/>
          <w:lang w:val="sr-Cyrl-CS"/>
        </w:rPr>
      </w:pPr>
    </w:p>
    <w:p w:rsidR="00A62B23" w:rsidRDefault="00A62B23">
      <w:pPr>
        <w:tabs>
          <w:tab w:val="left" w:pos="6028"/>
        </w:tabs>
        <w:autoSpaceDE w:val="0"/>
        <w:spacing w:line="240" w:lineRule="auto"/>
        <w:jc w:val="both"/>
        <w:rPr>
          <w:rFonts w:ascii="Arial" w:hAnsi="Arial" w:cs="Arial"/>
          <w:bCs/>
          <w:i/>
          <w:iCs/>
          <w:color w:val="auto"/>
          <w:lang w:val="sr-Cyrl-CS"/>
        </w:rPr>
      </w:pPr>
    </w:p>
    <w:p w:rsidR="00A62B23" w:rsidRDefault="00A62B23">
      <w:pPr>
        <w:tabs>
          <w:tab w:val="left" w:pos="6028"/>
        </w:tabs>
        <w:autoSpaceDE w:val="0"/>
        <w:spacing w:line="240" w:lineRule="auto"/>
        <w:jc w:val="both"/>
        <w:rPr>
          <w:rFonts w:ascii="Arial" w:hAnsi="Arial" w:cs="Arial"/>
          <w:bCs/>
          <w:i/>
          <w:iCs/>
          <w:color w:val="auto"/>
          <w:lang w:val="sr-Cyrl-CS"/>
        </w:rPr>
      </w:pPr>
    </w:p>
    <w:p w:rsidR="00E73D5D" w:rsidRPr="00FF5396" w:rsidRDefault="00E73D5D">
      <w:pPr>
        <w:tabs>
          <w:tab w:val="left" w:pos="6028"/>
        </w:tabs>
        <w:autoSpaceDE w:val="0"/>
        <w:spacing w:line="240" w:lineRule="auto"/>
        <w:jc w:val="both"/>
        <w:rPr>
          <w:rFonts w:ascii="Arial" w:hAnsi="Arial" w:cs="Arial"/>
          <w:bCs/>
          <w:i/>
          <w:iCs/>
          <w:color w:val="auto"/>
          <w:lang w:val="ru-RU"/>
        </w:rPr>
      </w:pPr>
    </w:p>
    <w:p w:rsidR="00E73D5D" w:rsidRDefault="00E73D5D">
      <w:pPr>
        <w:tabs>
          <w:tab w:val="left" w:pos="6028"/>
        </w:tabs>
        <w:autoSpaceDE w:val="0"/>
        <w:spacing w:line="240" w:lineRule="auto"/>
        <w:jc w:val="both"/>
        <w:rPr>
          <w:rFonts w:ascii="Arial" w:hAnsi="Arial" w:cs="Arial"/>
          <w:bCs/>
          <w:i/>
          <w:iCs/>
          <w:color w:val="auto"/>
          <w:lang w:val="sr-Cyrl-CS"/>
        </w:rPr>
      </w:pPr>
    </w:p>
    <w:p w:rsidR="00E73D5D" w:rsidRDefault="00E73D5D">
      <w:pPr>
        <w:tabs>
          <w:tab w:val="left" w:pos="6028"/>
        </w:tabs>
        <w:autoSpaceDE w:val="0"/>
        <w:spacing w:line="240" w:lineRule="auto"/>
        <w:jc w:val="both"/>
        <w:rPr>
          <w:rFonts w:ascii="Arial" w:hAnsi="Arial" w:cs="Arial"/>
          <w:bCs/>
          <w:i/>
          <w:iCs/>
          <w:color w:val="auto"/>
          <w:lang w:val="sr-Cyrl-CS"/>
        </w:rPr>
      </w:pPr>
    </w:p>
    <w:p w:rsidR="00E73D5D" w:rsidRDefault="00E73D5D">
      <w:pPr>
        <w:tabs>
          <w:tab w:val="left" w:pos="6028"/>
        </w:tabs>
        <w:autoSpaceDE w:val="0"/>
        <w:spacing w:line="240" w:lineRule="auto"/>
        <w:jc w:val="both"/>
        <w:rPr>
          <w:rFonts w:ascii="Arial" w:hAnsi="Arial" w:cs="Arial"/>
          <w:bCs/>
          <w:i/>
          <w:iCs/>
          <w:color w:val="auto"/>
          <w:lang w:val="sr-Cyrl-CS"/>
        </w:rPr>
      </w:pPr>
    </w:p>
    <w:p w:rsidR="00E73D5D" w:rsidRDefault="00E73D5D">
      <w:pPr>
        <w:tabs>
          <w:tab w:val="left" w:pos="6028"/>
        </w:tabs>
        <w:autoSpaceDE w:val="0"/>
        <w:spacing w:line="240" w:lineRule="auto"/>
        <w:jc w:val="both"/>
        <w:rPr>
          <w:rFonts w:ascii="Arial" w:hAnsi="Arial" w:cs="Arial"/>
          <w:bCs/>
          <w:i/>
          <w:iCs/>
          <w:color w:val="auto"/>
          <w:lang w:val="sr-Cyrl-CS"/>
        </w:rPr>
      </w:pPr>
    </w:p>
    <w:p w:rsidR="00E73D5D" w:rsidRDefault="00E73D5D">
      <w:pPr>
        <w:tabs>
          <w:tab w:val="left" w:pos="6028"/>
        </w:tabs>
        <w:autoSpaceDE w:val="0"/>
        <w:spacing w:line="240" w:lineRule="auto"/>
        <w:jc w:val="both"/>
        <w:rPr>
          <w:rFonts w:ascii="Arial" w:hAnsi="Arial" w:cs="Arial"/>
          <w:bCs/>
          <w:i/>
          <w:iCs/>
          <w:color w:val="auto"/>
          <w:lang w:val="sr-Cyrl-CS"/>
        </w:rPr>
      </w:pPr>
    </w:p>
    <w:p w:rsidR="00E73D5D" w:rsidRDefault="00E73D5D">
      <w:pPr>
        <w:tabs>
          <w:tab w:val="left" w:pos="6028"/>
        </w:tabs>
        <w:autoSpaceDE w:val="0"/>
        <w:spacing w:line="240" w:lineRule="auto"/>
        <w:jc w:val="both"/>
        <w:rPr>
          <w:rFonts w:ascii="Arial" w:hAnsi="Arial" w:cs="Arial"/>
          <w:bCs/>
          <w:i/>
          <w:iCs/>
          <w:color w:val="auto"/>
          <w:lang w:val="sr-Cyrl-CS"/>
        </w:rPr>
      </w:pPr>
    </w:p>
    <w:p w:rsidR="00E73D5D" w:rsidRDefault="00E73D5D">
      <w:pPr>
        <w:tabs>
          <w:tab w:val="left" w:pos="6028"/>
        </w:tabs>
        <w:autoSpaceDE w:val="0"/>
        <w:spacing w:line="240" w:lineRule="auto"/>
        <w:jc w:val="both"/>
        <w:rPr>
          <w:rFonts w:ascii="Arial" w:hAnsi="Arial" w:cs="Arial"/>
          <w:bCs/>
          <w:i/>
          <w:iCs/>
          <w:color w:val="auto"/>
          <w:lang w:val="sr-Cyrl-CS"/>
        </w:rPr>
      </w:pPr>
    </w:p>
    <w:p w:rsidR="00E73D5D" w:rsidRDefault="00E73D5D">
      <w:pPr>
        <w:tabs>
          <w:tab w:val="left" w:pos="6028"/>
        </w:tabs>
        <w:autoSpaceDE w:val="0"/>
        <w:spacing w:line="240" w:lineRule="auto"/>
        <w:jc w:val="both"/>
        <w:rPr>
          <w:rFonts w:ascii="Arial" w:hAnsi="Arial" w:cs="Arial"/>
          <w:bCs/>
          <w:i/>
          <w:iCs/>
          <w:color w:val="auto"/>
          <w:lang w:val="sr-Cyrl-CS"/>
        </w:rPr>
      </w:pPr>
    </w:p>
    <w:p w:rsidR="00E73D5D" w:rsidRDefault="00E73D5D">
      <w:pPr>
        <w:tabs>
          <w:tab w:val="left" w:pos="6028"/>
        </w:tabs>
        <w:autoSpaceDE w:val="0"/>
        <w:spacing w:line="240" w:lineRule="auto"/>
        <w:jc w:val="both"/>
        <w:rPr>
          <w:rFonts w:ascii="Arial" w:hAnsi="Arial" w:cs="Arial"/>
          <w:bCs/>
          <w:i/>
          <w:iCs/>
          <w:color w:val="auto"/>
          <w:lang w:val="sr-Cyrl-CS"/>
        </w:rPr>
      </w:pPr>
    </w:p>
    <w:p w:rsidR="00031D35" w:rsidRDefault="00031D35">
      <w:pPr>
        <w:tabs>
          <w:tab w:val="left" w:pos="6028"/>
        </w:tabs>
        <w:autoSpaceDE w:val="0"/>
        <w:spacing w:line="240" w:lineRule="auto"/>
        <w:jc w:val="both"/>
        <w:rPr>
          <w:rFonts w:ascii="Arial" w:hAnsi="Arial" w:cs="Arial"/>
          <w:bCs/>
          <w:i/>
          <w:iCs/>
          <w:color w:val="auto"/>
          <w:lang w:val="sr-Cyrl-CS"/>
        </w:rPr>
      </w:pPr>
    </w:p>
    <w:p w:rsidR="00A62B23" w:rsidRDefault="00A62B23">
      <w:pPr>
        <w:tabs>
          <w:tab w:val="left" w:pos="6028"/>
        </w:tabs>
        <w:autoSpaceDE w:val="0"/>
        <w:spacing w:line="240" w:lineRule="auto"/>
        <w:jc w:val="both"/>
        <w:rPr>
          <w:rFonts w:ascii="Arial" w:hAnsi="Arial" w:cs="Arial"/>
          <w:bCs/>
          <w:i/>
          <w:iCs/>
          <w:color w:val="auto"/>
          <w:lang/>
        </w:rPr>
      </w:pPr>
    </w:p>
    <w:p w:rsidR="009774B5" w:rsidRDefault="009774B5">
      <w:pPr>
        <w:tabs>
          <w:tab w:val="left" w:pos="6028"/>
        </w:tabs>
        <w:autoSpaceDE w:val="0"/>
        <w:spacing w:line="240" w:lineRule="auto"/>
        <w:jc w:val="both"/>
        <w:rPr>
          <w:rFonts w:ascii="Arial" w:hAnsi="Arial" w:cs="Arial"/>
          <w:bCs/>
          <w:i/>
          <w:iCs/>
          <w:color w:val="auto"/>
          <w:lang/>
        </w:rPr>
      </w:pPr>
    </w:p>
    <w:p w:rsidR="009774B5" w:rsidRPr="009774B5" w:rsidRDefault="009774B5">
      <w:pPr>
        <w:tabs>
          <w:tab w:val="left" w:pos="6028"/>
        </w:tabs>
        <w:autoSpaceDE w:val="0"/>
        <w:spacing w:line="240" w:lineRule="auto"/>
        <w:jc w:val="both"/>
        <w:rPr>
          <w:rFonts w:ascii="Arial" w:hAnsi="Arial" w:cs="Arial"/>
          <w:bCs/>
          <w:i/>
          <w:iCs/>
          <w:color w:val="auto"/>
          <w:lang/>
        </w:rPr>
      </w:pPr>
    </w:p>
    <w:p w:rsidR="00221C6F" w:rsidRPr="00FF5396" w:rsidRDefault="00221C6F">
      <w:pPr>
        <w:tabs>
          <w:tab w:val="left" w:pos="6028"/>
        </w:tabs>
        <w:autoSpaceDE w:val="0"/>
        <w:spacing w:line="240" w:lineRule="auto"/>
        <w:jc w:val="both"/>
        <w:rPr>
          <w:rFonts w:ascii="Arial" w:hAnsi="Arial" w:cs="Arial"/>
          <w:bCs/>
          <w:i/>
          <w:iCs/>
          <w:color w:val="auto"/>
          <w:lang w:val="ru-RU"/>
        </w:rPr>
      </w:pPr>
    </w:p>
    <w:p w:rsidR="00C65FC0" w:rsidRPr="00FF5396" w:rsidRDefault="0088047E" w:rsidP="00B5453A">
      <w:pPr>
        <w:pStyle w:val="ListParagraph"/>
        <w:shd w:val="clear" w:color="auto" w:fill="C6D9F1"/>
        <w:ind w:left="0"/>
        <w:jc w:val="center"/>
        <w:rPr>
          <w:rFonts w:ascii="Arial" w:hAnsi="Arial" w:cs="Arial"/>
          <w:lang w:val="ru-RU"/>
        </w:rPr>
      </w:pPr>
      <w:r w:rsidRPr="00673604">
        <w:rPr>
          <w:rFonts w:ascii="Arial" w:hAnsi="Arial" w:cs="Arial"/>
          <w:b/>
          <w:bCs/>
          <w:iCs/>
        </w:rPr>
        <w:t>XII</w:t>
      </w:r>
      <w:r w:rsidR="00C65FC0" w:rsidRPr="00FF5396">
        <w:rPr>
          <w:rFonts w:ascii="Arial" w:hAnsi="Arial" w:cs="Arial"/>
          <w:b/>
          <w:bCs/>
          <w:iCs/>
          <w:lang w:val="ru-RU"/>
        </w:rPr>
        <w:t xml:space="preserve"> ОБРАЗАЦ ИЗЈАВЕ О ПОШТОВАЊУ ОБАВЕЗА  ИЗ ЧЛ. 75. СТ. 2. ЗАКОНА</w:t>
      </w:r>
    </w:p>
    <w:p w:rsidR="00C65FC0" w:rsidRPr="00FF5396" w:rsidRDefault="00C65FC0" w:rsidP="00C65FC0">
      <w:pPr>
        <w:pStyle w:val="BodyText3"/>
        <w:spacing w:after="0"/>
        <w:jc w:val="center"/>
        <w:rPr>
          <w:rFonts w:ascii="Arial" w:hAnsi="Arial" w:cs="Arial"/>
          <w:sz w:val="24"/>
          <w:szCs w:val="24"/>
          <w:lang w:val="ru-RU"/>
        </w:rPr>
      </w:pPr>
    </w:p>
    <w:p w:rsidR="00C65FC0" w:rsidRPr="00673604" w:rsidRDefault="00C65FC0" w:rsidP="00C65FC0">
      <w:pPr>
        <w:tabs>
          <w:tab w:val="left" w:pos="6028"/>
        </w:tabs>
        <w:autoSpaceDE w:val="0"/>
        <w:spacing w:line="240" w:lineRule="auto"/>
        <w:ind w:left="360"/>
        <w:rPr>
          <w:rFonts w:ascii="Arial" w:hAnsi="Arial" w:cs="Arial"/>
          <w:b/>
          <w:bCs/>
          <w:iCs/>
          <w:lang w:val="ru-RU"/>
        </w:rPr>
      </w:pPr>
    </w:p>
    <w:p w:rsidR="00C65FC0" w:rsidRPr="000F0FCE" w:rsidRDefault="00C65FC0" w:rsidP="00C65FC0">
      <w:pPr>
        <w:tabs>
          <w:tab w:val="left" w:pos="6028"/>
        </w:tabs>
        <w:autoSpaceDE w:val="0"/>
        <w:spacing w:line="240" w:lineRule="auto"/>
        <w:ind w:left="360"/>
        <w:rPr>
          <w:rFonts w:ascii="Arial" w:hAnsi="Arial" w:cs="Arial"/>
          <w:bCs/>
          <w:iCs/>
          <w:lang w:val="ru-RU"/>
        </w:rPr>
      </w:pPr>
    </w:p>
    <w:p w:rsidR="00C65FC0" w:rsidRPr="00FF5396" w:rsidRDefault="00C65FC0" w:rsidP="00B5453A">
      <w:pPr>
        <w:tabs>
          <w:tab w:val="left" w:pos="6028"/>
        </w:tabs>
        <w:autoSpaceDE w:val="0"/>
        <w:spacing w:line="240" w:lineRule="auto"/>
        <w:jc w:val="both"/>
        <w:rPr>
          <w:rFonts w:ascii="Arial" w:hAnsi="Arial" w:cs="Arial"/>
          <w:bCs/>
          <w:iCs/>
          <w:sz w:val="20"/>
          <w:szCs w:val="20"/>
          <w:lang w:val="ru-RU"/>
        </w:rPr>
      </w:pPr>
      <w:r w:rsidRPr="00FF5396">
        <w:rPr>
          <w:rFonts w:ascii="Arial" w:hAnsi="Arial" w:cs="Arial"/>
          <w:bCs/>
          <w:iCs/>
          <w:sz w:val="20"/>
          <w:szCs w:val="20"/>
          <w:lang w:val="ru-RU"/>
        </w:rPr>
        <w:t xml:space="preserve">У вези члана 75. став 2. Закона о јавним набавкама, као заступник понуђача дајем следећу </w:t>
      </w:r>
    </w:p>
    <w:p w:rsidR="00C65FC0" w:rsidRPr="00FF5396" w:rsidRDefault="00C65FC0" w:rsidP="00C65FC0">
      <w:pPr>
        <w:tabs>
          <w:tab w:val="left" w:pos="6028"/>
        </w:tabs>
        <w:autoSpaceDE w:val="0"/>
        <w:spacing w:line="240" w:lineRule="auto"/>
        <w:ind w:left="360"/>
        <w:rPr>
          <w:rFonts w:ascii="Arial" w:hAnsi="Arial" w:cs="Arial"/>
          <w:bCs/>
          <w:iCs/>
          <w:sz w:val="20"/>
          <w:szCs w:val="20"/>
          <w:lang w:val="ru-RU"/>
        </w:rPr>
      </w:pPr>
    </w:p>
    <w:p w:rsidR="00C65FC0" w:rsidRPr="00FF5396" w:rsidRDefault="00C65FC0" w:rsidP="00C65FC0">
      <w:pPr>
        <w:tabs>
          <w:tab w:val="left" w:pos="6028"/>
        </w:tabs>
        <w:autoSpaceDE w:val="0"/>
        <w:spacing w:line="240" w:lineRule="auto"/>
        <w:ind w:left="360"/>
        <w:rPr>
          <w:rFonts w:ascii="Arial" w:hAnsi="Arial" w:cs="Arial"/>
          <w:bCs/>
          <w:iCs/>
          <w:sz w:val="20"/>
          <w:szCs w:val="20"/>
          <w:lang w:val="ru-RU"/>
        </w:rPr>
      </w:pPr>
    </w:p>
    <w:p w:rsidR="00C65FC0" w:rsidRPr="00FF5396" w:rsidRDefault="00C65FC0" w:rsidP="00C65FC0">
      <w:pPr>
        <w:tabs>
          <w:tab w:val="left" w:pos="6028"/>
        </w:tabs>
        <w:autoSpaceDE w:val="0"/>
        <w:spacing w:line="240" w:lineRule="auto"/>
        <w:ind w:left="360"/>
        <w:jc w:val="center"/>
        <w:rPr>
          <w:rFonts w:ascii="Arial" w:hAnsi="Arial" w:cs="Arial"/>
          <w:b/>
          <w:bCs/>
          <w:iCs/>
          <w:sz w:val="20"/>
          <w:szCs w:val="20"/>
          <w:lang w:val="ru-RU"/>
        </w:rPr>
      </w:pPr>
      <w:r w:rsidRPr="00FF5396">
        <w:rPr>
          <w:rFonts w:ascii="Arial" w:hAnsi="Arial" w:cs="Arial"/>
          <w:b/>
          <w:bCs/>
          <w:iCs/>
          <w:sz w:val="20"/>
          <w:szCs w:val="20"/>
          <w:lang w:val="ru-RU"/>
        </w:rPr>
        <w:t>И З Ј А В У</w:t>
      </w:r>
    </w:p>
    <w:p w:rsidR="00C65FC0" w:rsidRPr="0022249B" w:rsidRDefault="00C65FC0" w:rsidP="00C65FC0">
      <w:pPr>
        <w:tabs>
          <w:tab w:val="left" w:pos="6028"/>
        </w:tabs>
        <w:autoSpaceDE w:val="0"/>
        <w:spacing w:line="240" w:lineRule="auto"/>
        <w:ind w:left="360"/>
        <w:jc w:val="center"/>
        <w:rPr>
          <w:rFonts w:ascii="Arial" w:hAnsi="Arial" w:cs="Arial"/>
          <w:bCs/>
          <w:iCs/>
          <w:sz w:val="20"/>
          <w:szCs w:val="20"/>
          <w:lang w:val="sr-Cyrl-CS"/>
        </w:rPr>
      </w:pPr>
    </w:p>
    <w:p w:rsidR="00C65FC0" w:rsidRPr="00827A17" w:rsidRDefault="00C65FC0" w:rsidP="00C65FC0">
      <w:pPr>
        <w:tabs>
          <w:tab w:val="left" w:pos="6028"/>
        </w:tabs>
        <w:autoSpaceDE w:val="0"/>
        <w:spacing w:line="240" w:lineRule="auto"/>
        <w:ind w:left="360"/>
        <w:jc w:val="center"/>
        <w:rPr>
          <w:rFonts w:ascii="Arial" w:hAnsi="Arial" w:cs="Arial"/>
          <w:bCs/>
          <w:iCs/>
          <w:sz w:val="20"/>
          <w:szCs w:val="20"/>
          <w:lang w:val="sr-Cyrl-CS"/>
        </w:rPr>
      </w:pPr>
    </w:p>
    <w:p w:rsidR="00C65FC0" w:rsidRPr="00FF5396" w:rsidRDefault="00C65FC0" w:rsidP="00B5453A">
      <w:pPr>
        <w:tabs>
          <w:tab w:val="left" w:pos="6028"/>
        </w:tabs>
        <w:autoSpaceDE w:val="0"/>
        <w:spacing w:line="240" w:lineRule="auto"/>
        <w:jc w:val="both"/>
        <w:rPr>
          <w:rFonts w:ascii="Arial" w:hAnsi="Arial" w:cs="Arial"/>
          <w:bCs/>
          <w:iCs/>
          <w:sz w:val="20"/>
          <w:szCs w:val="20"/>
          <w:lang w:val="ru-RU"/>
        </w:rPr>
      </w:pPr>
      <w:r w:rsidRPr="00FF5396">
        <w:rPr>
          <w:rFonts w:ascii="Arial" w:hAnsi="Arial" w:cs="Arial"/>
          <w:bCs/>
          <w:iCs/>
          <w:sz w:val="20"/>
          <w:szCs w:val="20"/>
          <w:lang w:val="ru-RU"/>
        </w:rPr>
        <w:t>Понуђач</w:t>
      </w:r>
      <w:r w:rsidRPr="00FF5396">
        <w:rPr>
          <w:rFonts w:ascii="Arial" w:hAnsi="Arial" w:cs="Arial"/>
          <w:sz w:val="20"/>
          <w:szCs w:val="20"/>
          <w:lang w:val="ru-RU"/>
        </w:rPr>
        <w:t>................................</w:t>
      </w:r>
      <w:r w:rsidRPr="00827A17">
        <w:rPr>
          <w:rFonts w:ascii="Arial" w:hAnsi="Arial" w:cs="Arial"/>
          <w:sz w:val="20"/>
          <w:szCs w:val="20"/>
          <w:lang w:val="sr-Cyrl-CS"/>
        </w:rPr>
        <w:t>...................</w:t>
      </w:r>
      <w:r w:rsidRPr="00FF5396">
        <w:rPr>
          <w:rFonts w:ascii="Arial" w:hAnsi="Arial" w:cs="Arial"/>
          <w:iCs/>
          <w:sz w:val="20"/>
          <w:szCs w:val="20"/>
          <w:lang w:val="ru-RU"/>
        </w:rPr>
        <w:t>[</w:t>
      </w:r>
      <w:r w:rsidRPr="00FF5396">
        <w:rPr>
          <w:rFonts w:ascii="Arial" w:hAnsi="Arial" w:cs="Arial"/>
          <w:sz w:val="20"/>
          <w:szCs w:val="20"/>
          <w:lang w:val="ru-RU"/>
        </w:rPr>
        <w:t>навести назив понуђача</w:t>
      </w:r>
      <w:r w:rsidRPr="00FF5396">
        <w:rPr>
          <w:rFonts w:ascii="Arial" w:hAnsi="Arial" w:cs="Arial"/>
          <w:iCs/>
          <w:sz w:val="20"/>
          <w:szCs w:val="20"/>
          <w:lang w:val="ru-RU"/>
        </w:rPr>
        <w:t>]</w:t>
      </w:r>
      <w:r w:rsidRPr="00827A17">
        <w:rPr>
          <w:rFonts w:ascii="Arial" w:hAnsi="Arial" w:cs="Arial"/>
          <w:sz w:val="20"/>
          <w:szCs w:val="20"/>
          <w:lang w:val="sr-Cyrl-CS"/>
        </w:rPr>
        <w:t xml:space="preserve"> </w:t>
      </w:r>
      <w:r w:rsidRPr="00FF5396">
        <w:rPr>
          <w:rFonts w:ascii="Arial" w:hAnsi="Arial" w:cs="Arial"/>
          <w:sz w:val="20"/>
          <w:szCs w:val="20"/>
          <w:lang w:val="ru-RU"/>
        </w:rPr>
        <w:t xml:space="preserve">у поступку јавне </w:t>
      </w:r>
      <w:r w:rsidR="00B5453A" w:rsidRPr="00FF5396">
        <w:rPr>
          <w:rFonts w:ascii="Arial" w:hAnsi="Arial" w:cs="Arial"/>
          <w:bCs/>
          <w:sz w:val="20"/>
          <w:szCs w:val="20"/>
          <w:lang w:val="ru-RU"/>
        </w:rPr>
        <w:t>набавке</w:t>
      </w:r>
      <w:r w:rsidR="00B5453A" w:rsidRPr="00827A17">
        <w:rPr>
          <w:rFonts w:ascii="Arial" w:hAnsi="Arial" w:cs="Arial"/>
          <w:bCs/>
          <w:sz w:val="20"/>
          <w:szCs w:val="20"/>
          <w:lang w:val="sr-Cyrl-CS"/>
        </w:rPr>
        <w:t xml:space="preserve"> </w:t>
      </w:r>
      <w:r w:rsidR="00B5453A" w:rsidRPr="00827A17">
        <w:rPr>
          <w:rFonts w:ascii="Arial" w:hAnsi="Arial" w:cs="Arial"/>
          <w:sz w:val="20"/>
          <w:szCs w:val="20"/>
          <w:lang w:val="sr-Cyrl-CS"/>
        </w:rPr>
        <w:t>услуга</w:t>
      </w:r>
      <w:r w:rsidR="00B5453A" w:rsidRPr="00827A17">
        <w:rPr>
          <w:rFonts w:ascii="Arial" w:hAnsi="Arial" w:cs="Arial"/>
          <w:iCs/>
          <w:sz w:val="20"/>
          <w:szCs w:val="20"/>
          <w:lang w:val="sr-Cyrl-CS"/>
        </w:rPr>
        <w:t xml:space="preserve"> – </w:t>
      </w:r>
      <w:r w:rsidR="00B5453A" w:rsidRPr="00827A17">
        <w:rPr>
          <w:rFonts w:ascii="Arial" w:hAnsi="Arial" w:cs="Arial"/>
          <w:b/>
          <w:iCs/>
          <w:sz w:val="20"/>
          <w:szCs w:val="20"/>
          <w:lang w:val="sr-Cyrl-CS"/>
        </w:rPr>
        <w:t>осигурање имовине и лица</w:t>
      </w:r>
      <w:r w:rsidR="00B5453A" w:rsidRPr="00827A17">
        <w:rPr>
          <w:rFonts w:ascii="Arial" w:hAnsi="Arial" w:cs="Arial"/>
          <w:b/>
          <w:sz w:val="20"/>
          <w:szCs w:val="20"/>
          <w:lang w:val="sr-Cyrl-CS"/>
        </w:rPr>
        <w:t>, ЈНМВ</w:t>
      </w:r>
      <w:r w:rsidR="00B5453A" w:rsidRPr="00FF5396">
        <w:rPr>
          <w:rFonts w:ascii="Arial" w:hAnsi="Arial" w:cs="Arial"/>
          <w:b/>
          <w:sz w:val="20"/>
          <w:szCs w:val="20"/>
          <w:lang w:val="ru-RU"/>
        </w:rPr>
        <w:t xml:space="preserve"> бр</w:t>
      </w:r>
      <w:r w:rsidR="00B5453A" w:rsidRPr="00827A17">
        <w:rPr>
          <w:rFonts w:ascii="Arial" w:hAnsi="Arial" w:cs="Arial"/>
          <w:b/>
          <w:sz w:val="20"/>
          <w:szCs w:val="20"/>
          <w:lang w:val="sr-Cyrl-CS"/>
        </w:rPr>
        <w:t xml:space="preserve"> </w:t>
      </w:r>
      <w:r w:rsidR="000A4D01" w:rsidRPr="00827A17">
        <w:rPr>
          <w:rFonts w:ascii="Arial" w:hAnsi="Arial" w:cs="Arial"/>
          <w:b/>
          <w:sz w:val="20"/>
          <w:szCs w:val="20"/>
          <w:lang w:val="sr-Cyrl-CS"/>
        </w:rPr>
        <w:t>1/1</w:t>
      </w:r>
      <w:r w:rsidR="00825562">
        <w:rPr>
          <w:rFonts w:ascii="Arial" w:hAnsi="Arial" w:cs="Arial"/>
          <w:b/>
          <w:sz w:val="20"/>
          <w:szCs w:val="20"/>
          <w:lang w:val="sr-Cyrl-CS"/>
        </w:rPr>
        <w:t>7</w:t>
      </w:r>
      <w:r w:rsidRPr="00FF5396">
        <w:rPr>
          <w:rFonts w:ascii="Arial" w:hAnsi="Arial" w:cs="Arial"/>
          <w:sz w:val="20"/>
          <w:szCs w:val="20"/>
          <w:lang w:val="ru-RU"/>
        </w:rPr>
        <w:t xml:space="preserve">, </w:t>
      </w:r>
      <w:r w:rsidRPr="00FF5396">
        <w:rPr>
          <w:rFonts w:ascii="Arial" w:hAnsi="Arial" w:cs="Arial"/>
          <w:bCs/>
          <w:iCs/>
          <w:sz w:val="20"/>
          <w:szCs w:val="20"/>
          <w:lang w:val="ru-RU"/>
        </w:rPr>
        <w:t xml:space="preserve">поштовао је обавезе које произлазе из важећих прописа о заштити на раду, </w:t>
      </w:r>
      <w:r w:rsidR="0015429A" w:rsidRPr="00FF5396">
        <w:rPr>
          <w:rFonts w:ascii="Arial" w:hAnsi="Arial" w:cs="Arial"/>
          <w:sz w:val="20"/>
          <w:szCs w:val="20"/>
          <w:lang w:val="ru-RU"/>
        </w:rPr>
        <w:t xml:space="preserve">запошљавању и условима рада, заштити животне средине, као и да </w:t>
      </w:r>
      <w:r w:rsidR="0015429A" w:rsidRPr="00827A17">
        <w:rPr>
          <w:rFonts w:ascii="Arial" w:hAnsi="Arial" w:cs="Arial"/>
          <w:sz w:val="20"/>
          <w:szCs w:val="20"/>
          <w:lang w:val="sr-Cyrl-CS"/>
        </w:rPr>
        <w:t>немају забрану обављања делатности која је на снази у време подношења понуде</w:t>
      </w:r>
      <w:r w:rsidRPr="00FF5396">
        <w:rPr>
          <w:rFonts w:ascii="Arial" w:hAnsi="Arial" w:cs="Arial"/>
          <w:bCs/>
          <w:iCs/>
          <w:sz w:val="20"/>
          <w:szCs w:val="20"/>
          <w:lang w:val="ru-RU"/>
        </w:rPr>
        <w:t>.</w:t>
      </w:r>
    </w:p>
    <w:p w:rsidR="00C65FC0" w:rsidRPr="00FF5396" w:rsidRDefault="00C65FC0" w:rsidP="00C65FC0">
      <w:pPr>
        <w:tabs>
          <w:tab w:val="left" w:pos="6028"/>
        </w:tabs>
        <w:autoSpaceDE w:val="0"/>
        <w:spacing w:line="240" w:lineRule="auto"/>
        <w:ind w:left="360"/>
        <w:rPr>
          <w:rFonts w:ascii="Arial" w:hAnsi="Arial" w:cs="Arial"/>
          <w:bCs/>
          <w:iCs/>
          <w:sz w:val="20"/>
          <w:szCs w:val="20"/>
          <w:lang w:val="ru-RU"/>
        </w:rPr>
      </w:pPr>
    </w:p>
    <w:p w:rsidR="00C65FC0" w:rsidRPr="00FF5396" w:rsidRDefault="00C65FC0" w:rsidP="00C65FC0">
      <w:pPr>
        <w:tabs>
          <w:tab w:val="left" w:pos="6028"/>
        </w:tabs>
        <w:autoSpaceDE w:val="0"/>
        <w:spacing w:line="240" w:lineRule="auto"/>
        <w:ind w:left="360"/>
        <w:rPr>
          <w:rFonts w:ascii="Arial" w:hAnsi="Arial" w:cs="Arial"/>
          <w:bCs/>
          <w:iCs/>
          <w:color w:val="002060"/>
          <w:sz w:val="20"/>
          <w:szCs w:val="20"/>
          <w:lang w:val="ru-RU"/>
        </w:rPr>
      </w:pPr>
    </w:p>
    <w:p w:rsidR="00C65FC0" w:rsidRPr="0022249B" w:rsidRDefault="00C65FC0" w:rsidP="00C65FC0">
      <w:pPr>
        <w:tabs>
          <w:tab w:val="left" w:pos="6028"/>
        </w:tabs>
        <w:autoSpaceDE w:val="0"/>
        <w:spacing w:line="240" w:lineRule="auto"/>
        <w:ind w:left="360"/>
        <w:rPr>
          <w:rFonts w:ascii="Arial" w:hAnsi="Arial" w:cs="Arial"/>
          <w:bCs/>
          <w:iCs/>
          <w:color w:val="002060"/>
          <w:sz w:val="20"/>
          <w:szCs w:val="20"/>
          <w:lang w:val="sr-Cyrl-CS"/>
        </w:rPr>
      </w:pPr>
      <w:r w:rsidRPr="0022249B">
        <w:rPr>
          <w:rFonts w:ascii="Arial" w:hAnsi="Arial" w:cs="Arial"/>
          <w:bCs/>
          <w:iCs/>
          <w:color w:val="002060"/>
          <w:sz w:val="20"/>
          <w:szCs w:val="20"/>
          <w:lang w:val="sr-Cyrl-CS"/>
        </w:rPr>
        <w:t xml:space="preserve"> </w:t>
      </w:r>
    </w:p>
    <w:p w:rsidR="00C65FC0" w:rsidRPr="0022249B" w:rsidRDefault="00C65FC0" w:rsidP="00C65FC0">
      <w:pPr>
        <w:tabs>
          <w:tab w:val="left" w:pos="6028"/>
        </w:tabs>
        <w:autoSpaceDE w:val="0"/>
        <w:spacing w:line="240" w:lineRule="auto"/>
        <w:ind w:left="360"/>
        <w:rPr>
          <w:rFonts w:ascii="Arial" w:hAnsi="Arial" w:cs="Arial"/>
          <w:b/>
          <w:bCs/>
          <w:iCs/>
          <w:sz w:val="20"/>
          <w:szCs w:val="20"/>
          <w:lang w:val="sr-Cyrl-CS"/>
        </w:rPr>
      </w:pPr>
      <w:r w:rsidRPr="00FF5396">
        <w:rPr>
          <w:rFonts w:ascii="Arial" w:hAnsi="Arial" w:cs="Arial"/>
          <w:bCs/>
          <w:iCs/>
          <w:sz w:val="20"/>
          <w:szCs w:val="20"/>
          <w:lang w:val="ru-RU"/>
        </w:rPr>
        <w:t xml:space="preserve">          Датум</w:t>
      </w:r>
      <w:r w:rsidRPr="0022249B">
        <w:rPr>
          <w:rFonts w:ascii="Arial" w:hAnsi="Arial" w:cs="Arial"/>
          <w:bCs/>
          <w:iCs/>
          <w:sz w:val="20"/>
          <w:szCs w:val="20"/>
          <w:lang w:val="sr-Cyrl-CS"/>
        </w:rPr>
        <w:t>:</w:t>
      </w:r>
    </w:p>
    <w:p w:rsidR="00C65FC0" w:rsidRPr="0022249B" w:rsidRDefault="00C65FC0" w:rsidP="00C65FC0">
      <w:pPr>
        <w:tabs>
          <w:tab w:val="left" w:pos="6028"/>
        </w:tabs>
        <w:autoSpaceDE w:val="0"/>
        <w:spacing w:line="240" w:lineRule="auto"/>
        <w:ind w:left="360"/>
        <w:rPr>
          <w:rFonts w:ascii="Arial" w:hAnsi="Arial" w:cs="Arial"/>
          <w:bCs/>
          <w:iCs/>
          <w:sz w:val="20"/>
          <w:szCs w:val="20"/>
          <w:lang w:val="sr-Cyrl-CS"/>
        </w:rPr>
      </w:pPr>
      <w:r w:rsidRPr="0022249B">
        <w:rPr>
          <w:rFonts w:ascii="Arial" w:hAnsi="Arial" w:cs="Arial"/>
          <w:b/>
          <w:bCs/>
          <w:iCs/>
          <w:sz w:val="20"/>
          <w:szCs w:val="20"/>
          <w:lang w:val="sr-Cyrl-CS"/>
        </w:rPr>
        <w:t>_______________</w:t>
      </w:r>
      <w:r w:rsidRPr="00FF5396">
        <w:rPr>
          <w:rFonts w:ascii="Arial" w:hAnsi="Arial" w:cs="Arial"/>
          <w:b/>
          <w:bCs/>
          <w:iCs/>
          <w:sz w:val="20"/>
          <w:szCs w:val="20"/>
          <w:lang w:val="ru-RU"/>
        </w:rPr>
        <w:t xml:space="preserve"> </w:t>
      </w:r>
      <w:r w:rsidRPr="00FF5396">
        <w:rPr>
          <w:rFonts w:ascii="Arial" w:hAnsi="Arial" w:cs="Arial"/>
          <w:b/>
          <w:bCs/>
          <w:iCs/>
          <w:sz w:val="20"/>
          <w:szCs w:val="20"/>
          <w:lang w:val="ru-RU"/>
        </w:rPr>
        <w:tab/>
      </w:r>
      <w:r w:rsidRPr="00FF5396">
        <w:rPr>
          <w:rFonts w:ascii="Arial" w:hAnsi="Arial" w:cs="Arial"/>
          <w:b/>
          <w:bCs/>
          <w:iCs/>
          <w:sz w:val="20"/>
          <w:szCs w:val="20"/>
          <w:lang w:val="ru-RU"/>
        </w:rPr>
        <w:tab/>
      </w:r>
      <w:r w:rsidRPr="0022249B">
        <w:rPr>
          <w:rFonts w:ascii="Arial" w:hAnsi="Arial" w:cs="Arial"/>
          <w:b/>
          <w:bCs/>
          <w:iCs/>
          <w:sz w:val="20"/>
          <w:szCs w:val="20"/>
          <w:lang w:val="sr-Cyrl-CS"/>
        </w:rPr>
        <w:t xml:space="preserve">         </w:t>
      </w:r>
      <w:r w:rsidRPr="00FF5396">
        <w:rPr>
          <w:rFonts w:ascii="Arial" w:hAnsi="Arial" w:cs="Arial"/>
          <w:b/>
          <w:bCs/>
          <w:iCs/>
          <w:sz w:val="20"/>
          <w:szCs w:val="20"/>
          <w:lang w:val="ru-RU"/>
        </w:rPr>
        <w:t xml:space="preserve">   </w:t>
      </w:r>
      <w:r w:rsidRPr="00FF5396">
        <w:rPr>
          <w:rFonts w:ascii="Arial" w:hAnsi="Arial" w:cs="Arial"/>
          <w:bCs/>
          <w:iCs/>
          <w:sz w:val="20"/>
          <w:szCs w:val="20"/>
          <w:lang w:val="ru-RU"/>
        </w:rPr>
        <w:t>Понуђач:</w:t>
      </w:r>
    </w:p>
    <w:p w:rsidR="00C65FC0" w:rsidRPr="0022249B" w:rsidRDefault="00C65FC0" w:rsidP="00C65FC0">
      <w:pPr>
        <w:tabs>
          <w:tab w:val="left" w:pos="6028"/>
        </w:tabs>
        <w:autoSpaceDE w:val="0"/>
        <w:spacing w:line="240" w:lineRule="auto"/>
        <w:ind w:left="360"/>
        <w:rPr>
          <w:rFonts w:ascii="Arial" w:hAnsi="Arial" w:cs="Arial"/>
          <w:bCs/>
          <w:iCs/>
          <w:sz w:val="20"/>
          <w:szCs w:val="20"/>
          <w:lang w:val="sr-Cyrl-CS"/>
        </w:rPr>
      </w:pPr>
      <w:r w:rsidRPr="0022249B">
        <w:rPr>
          <w:rFonts w:ascii="Arial" w:hAnsi="Arial" w:cs="Arial"/>
          <w:bCs/>
          <w:iCs/>
          <w:sz w:val="20"/>
          <w:szCs w:val="20"/>
          <w:lang w:val="sr-Cyrl-CS"/>
        </w:rPr>
        <w:tab/>
      </w:r>
      <w:r w:rsidRPr="0022249B">
        <w:rPr>
          <w:rFonts w:ascii="Arial" w:hAnsi="Arial" w:cs="Arial"/>
          <w:bCs/>
          <w:iCs/>
          <w:sz w:val="20"/>
          <w:szCs w:val="20"/>
          <w:lang w:val="sr-Cyrl-CS"/>
        </w:rPr>
        <w:tab/>
        <w:t>_________________</w:t>
      </w:r>
    </w:p>
    <w:p w:rsidR="00C65FC0" w:rsidRPr="00FF5396" w:rsidRDefault="00C65FC0" w:rsidP="00C65FC0">
      <w:pPr>
        <w:tabs>
          <w:tab w:val="left" w:pos="6028"/>
        </w:tabs>
        <w:autoSpaceDE w:val="0"/>
        <w:spacing w:line="240" w:lineRule="auto"/>
        <w:ind w:left="360"/>
        <w:rPr>
          <w:rFonts w:ascii="Arial" w:hAnsi="Arial" w:cs="Arial"/>
          <w:b/>
          <w:bCs/>
          <w:iCs/>
          <w:sz w:val="20"/>
          <w:szCs w:val="20"/>
          <w:lang w:val="ru-RU"/>
        </w:rPr>
      </w:pPr>
    </w:p>
    <w:p w:rsidR="00C65FC0" w:rsidRPr="00FF5396" w:rsidRDefault="00C65FC0" w:rsidP="00C65FC0">
      <w:pPr>
        <w:tabs>
          <w:tab w:val="left" w:pos="6028"/>
        </w:tabs>
        <w:autoSpaceDE w:val="0"/>
        <w:spacing w:line="240" w:lineRule="auto"/>
        <w:ind w:left="360"/>
        <w:rPr>
          <w:rFonts w:ascii="Arial" w:hAnsi="Arial" w:cs="Arial"/>
          <w:bCs/>
          <w:iCs/>
          <w:sz w:val="20"/>
          <w:szCs w:val="20"/>
          <w:lang w:val="ru-RU"/>
        </w:rPr>
      </w:pPr>
      <w:r w:rsidRPr="00FF5396">
        <w:rPr>
          <w:rFonts w:ascii="Arial" w:hAnsi="Arial" w:cs="Arial"/>
          <w:bCs/>
          <w:iCs/>
          <w:sz w:val="20"/>
          <w:szCs w:val="20"/>
          <w:lang w:val="ru-RU"/>
        </w:rPr>
        <w:t xml:space="preserve">              </w:t>
      </w:r>
      <w:r w:rsidRPr="0022249B">
        <w:rPr>
          <w:rFonts w:ascii="Arial" w:hAnsi="Arial" w:cs="Arial"/>
          <w:bCs/>
          <w:iCs/>
          <w:sz w:val="20"/>
          <w:szCs w:val="20"/>
          <w:lang w:val="sr-Cyrl-CS"/>
        </w:rPr>
        <w:t xml:space="preserve">                                           </w:t>
      </w:r>
      <w:r w:rsidRPr="00FF5396">
        <w:rPr>
          <w:rFonts w:ascii="Arial" w:hAnsi="Arial" w:cs="Arial"/>
          <w:bCs/>
          <w:iCs/>
          <w:sz w:val="20"/>
          <w:szCs w:val="20"/>
          <w:lang w:val="ru-RU"/>
        </w:rPr>
        <w:t xml:space="preserve">     М.П.                  </w:t>
      </w:r>
      <w:r w:rsidRPr="0022249B">
        <w:rPr>
          <w:rFonts w:ascii="Arial" w:hAnsi="Arial" w:cs="Arial"/>
          <w:bCs/>
          <w:iCs/>
          <w:sz w:val="20"/>
          <w:szCs w:val="20"/>
          <w:lang w:val="sr-Cyrl-CS"/>
        </w:rPr>
        <w:t xml:space="preserve">                  </w:t>
      </w:r>
    </w:p>
    <w:p w:rsidR="00C65FC0" w:rsidRDefault="00C65FC0" w:rsidP="00C65FC0">
      <w:pPr>
        <w:tabs>
          <w:tab w:val="left" w:pos="6028"/>
        </w:tabs>
        <w:autoSpaceDE w:val="0"/>
        <w:spacing w:line="240" w:lineRule="auto"/>
        <w:ind w:left="360"/>
        <w:rPr>
          <w:rFonts w:ascii="Arial" w:hAnsi="Arial" w:cs="Arial"/>
          <w:bCs/>
          <w:iCs/>
          <w:lang w:val="sr-Cyrl-CS"/>
        </w:rPr>
      </w:pPr>
    </w:p>
    <w:p w:rsidR="00AE51E4" w:rsidRDefault="00AE51E4" w:rsidP="00A62B23">
      <w:pPr>
        <w:tabs>
          <w:tab w:val="left" w:pos="6028"/>
        </w:tabs>
        <w:autoSpaceDE w:val="0"/>
        <w:spacing w:line="240" w:lineRule="auto"/>
        <w:rPr>
          <w:rFonts w:ascii="Arial" w:hAnsi="Arial" w:cs="Arial"/>
          <w:bCs/>
          <w:iCs/>
          <w:lang w:val="sr-Cyrl-CS"/>
        </w:rPr>
      </w:pPr>
    </w:p>
    <w:p w:rsidR="00AE51E4" w:rsidRDefault="00AE51E4" w:rsidP="00A62B23">
      <w:pPr>
        <w:tabs>
          <w:tab w:val="left" w:pos="6028"/>
        </w:tabs>
        <w:autoSpaceDE w:val="0"/>
        <w:spacing w:line="240" w:lineRule="auto"/>
        <w:rPr>
          <w:rFonts w:ascii="Arial" w:hAnsi="Arial" w:cs="Arial"/>
          <w:bCs/>
          <w:iCs/>
          <w:lang w:val="sr-Cyrl-CS"/>
        </w:rPr>
      </w:pPr>
    </w:p>
    <w:p w:rsidR="00B5453A" w:rsidRDefault="00B5453A"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E73D5D" w:rsidRDefault="00E73D5D" w:rsidP="00A62B23">
      <w:pPr>
        <w:tabs>
          <w:tab w:val="left" w:pos="6028"/>
        </w:tabs>
        <w:autoSpaceDE w:val="0"/>
        <w:spacing w:line="240" w:lineRule="auto"/>
        <w:rPr>
          <w:rFonts w:ascii="Arial" w:hAnsi="Arial" w:cs="Arial"/>
          <w:bCs/>
          <w:iCs/>
          <w:lang w:val="sr-Cyrl-CS"/>
        </w:rPr>
      </w:pPr>
    </w:p>
    <w:p w:rsidR="00E73D5D" w:rsidRDefault="00E73D5D" w:rsidP="00A62B23">
      <w:pPr>
        <w:tabs>
          <w:tab w:val="left" w:pos="6028"/>
        </w:tabs>
        <w:autoSpaceDE w:val="0"/>
        <w:spacing w:line="240" w:lineRule="auto"/>
        <w:rPr>
          <w:rFonts w:ascii="Arial" w:hAnsi="Arial" w:cs="Arial"/>
          <w:bCs/>
          <w:iCs/>
          <w:lang w:val="sr-Cyrl-CS"/>
        </w:rPr>
      </w:pPr>
    </w:p>
    <w:p w:rsidR="00E73D5D" w:rsidRPr="00FF5396" w:rsidRDefault="00E73D5D" w:rsidP="00A62B23">
      <w:pPr>
        <w:tabs>
          <w:tab w:val="left" w:pos="6028"/>
        </w:tabs>
        <w:autoSpaceDE w:val="0"/>
        <w:spacing w:line="240" w:lineRule="auto"/>
        <w:rPr>
          <w:rFonts w:ascii="Arial" w:hAnsi="Arial" w:cs="Arial"/>
          <w:bCs/>
          <w:iCs/>
          <w:lang w:val="ru-RU"/>
        </w:rPr>
      </w:pPr>
    </w:p>
    <w:p w:rsidR="00E73D5D" w:rsidRDefault="00E73D5D" w:rsidP="00A62B23">
      <w:pPr>
        <w:tabs>
          <w:tab w:val="left" w:pos="6028"/>
        </w:tabs>
        <w:autoSpaceDE w:val="0"/>
        <w:spacing w:line="240" w:lineRule="auto"/>
        <w:rPr>
          <w:rFonts w:ascii="Arial" w:hAnsi="Arial" w:cs="Arial"/>
          <w:bCs/>
          <w:iCs/>
          <w:lang w:val="sr-Cyrl-CS"/>
        </w:rPr>
      </w:pPr>
    </w:p>
    <w:p w:rsidR="000A4D01" w:rsidRDefault="000A4D01" w:rsidP="00A62B23">
      <w:pPr>
        <w:tabs>
          <w:tab w:val="left" w:pos="6028"/>
        </w:tabs>
        <w:autoSpaceDE w:val="0"/>
        <w:spacing w:line="240" w:lineRule="auto"/>
        <w:rPr>
          <w:rFonts w:ascii="Arial" w:hAnsi="Arial" w:cs="Arial"/>
          <w:bCs/>
          <w:iCs/>
          <w:lang w:val="sr-Cyrl-CS"/>
        </w:rPr>
      </w:pPr>
    </w:p>
    <w:p w:rsidR="00673604" w:rsidRDefault="00673604" w:rsidP="00A62B23">
      <w:pPr>
        <w:tabs>
          <w:tab w:val="left" w:pos="6028"/>
        </w:tabs>
        <w:autoSpaceDE w:val="0"/>
        <w:spacing w:line="240" w:lineRule="auto"/>
        <w:rPr>
          <w:rFonts w:ascii="Arial" w:hAnsi="Arial" w:cs="Arial"/>
          <w:bCs/>
          <w:iCs/>
          <w:lang w:val="sr-Cyrl-CS"/>
        </w:rPr>
      </w:pPr>
    </w:p>
    <w:p w:rsidR="00185D4E" w:rsidRDefault="00185D4E" w:rsidP="00A62B23">
      <w:pPr>
        <w:tabs>
          <w:tab w:val="left" w:pos="6028"/>
        </w:tabs>
        <w:autoSpaceDE w:val="0"/>
        <w:spacing w:line="240" w:lineRule="auto"/>
        <w:rPr>
          <w:rFonts w:ascii="Arial" w:hAnsi="Arial" w:cs="Arial"/>
          <w:bCs/>
          <w:iCs/>
          <w:lang w:val="sr-Cyrl-CS"/>
        </w:rPr>
      </w:pPr>
    </w:p>
    <w:p w:rsidR="00185D4E" w:rsidRDefault="00185D4E" w:rsidP="00A62B23">
      <w:pPr>
        <w:tabs>
          <w:tab w:val="left" w:pos="6028"/>
        </w:tabs>
        <w:autoSpaceDE w:val="0"/>
        <w:spacing w:line="240" w:lineRule="auto"/>
        <w:rPr>
          <w:rFonts w:ascii="Arial" w:hAnsi="Arial" w:cs="Arial"/>
          <w:bCs/>
          <w:iCs/>
          <w:lang/>
        </w:rPr>
      </w:pPr>
    </w:p>
    <w:p w:rsidR="009774B5" w:rsidRPr="009774B5" w:rsidRDefault="009774B5" w:rsidP="00A62B23">
      <w:pPr>
        <w:tabs>
          <w:tab w:val="left" w:pos="6028"/>
        </w:tabs>
        <w:autoSpaceDE w:val="0"/>
        <w:spacing w:line="240" w:lineRule="auto"/>
        <w:rPr>
          <w:rFonts w:ascii="Arial" w:hAnsi="Arial" w:cs="Arial"/>
          <w:bCs/>
          <w:iCs/>
          <w:lang/>
        </w:rPr>
      </w:pPr>
    </w:p>
    <w:p w:rsidR="00673604" w:rsidRDefault="00673604" w:rsidP="00A62B23">
      <w:pPr>
        <w:tabs>
          <w:tab w:val="left" w:pos="6028"/>
        </w:tabs>
        <w:autoSpaceDE w:val="0"/>
        <w:spacing w:line="240" w:lineRule="auto"/>
        <w:rPr>
          <w:rFonts w:ascii="Arial" w:hAnsi="Arial" w:cs="Arial"/>
          <w:bCs/>
          <w:iCs/>
          <w:lang w:val="sr-Cyrl-CS"/>
        </w:rPr>
      </w:pPr>
    </w:p>
    <w:p w:rsidR="00AE51E4" w:rsidRDefault="00AE51E4" w:rsidP="00AE51E4">
      <w:pPr>
        <w:pStyle w:val="ListParagraph"/>
        <w:shd w:val="clear" w:color="auto" w:fill="C6D9F1"/>
        <w:ind w:left="360"/>
        <w:jc w:val="center"/>
        <w:rPr>
          <w:rFonts w:ascii="Arial" w:hAnsi="Arial" w:cs="Arial"/>
          <w:b/>
          <w:bCs/>
          <w:i/>
          <w:iCs/>
          <w:lang w:val="sr-Cyrl-CS"/>
        </w:rPr>
      </w:pPr>
    </w:p>
    <w:p w:rsidR="00AE51E4" w:rsidRPr="000A4D01" w:rsidRDefault="00AE51E4" w:rsidP="00AE51E4">
      <w:pPr>
        <w:pStyle w:val="ListParagraph"/>
        <w:shd w:val="clear" w:color="auto" w:fill="C6D9F1"/>
        <w:ind w:left="360"/>
        <w:jc w:val="center"/>
        <w:rPr>
          <w:rFonts w:ascii="Arial" w:hAnsi="Arial" w:cs="Arial"/>
          <w:b/>
          <w:bCs/>
          <w:iCs/>
          <w:lang w:val="sr-Cyrl-CS"/>
        </w:rPr>
      </w:pPr>
      <w:r w:rsidRPr="000A4D01">
        <w:rPr>
          <w:rFonts w:ascii="Arial" w:hAnsi="Arial" w:cs="Arial"/>
          <w:b/>
          <w:bCs/>
          <w:iCs/>
        </w:rPr>
        <w:t>XII</w:t>
      </w:r>
      <w:r w:rsidR="0088047E">
        <w:rPr>
          <w:rFonts w:ascii="Arial" w:hAnsi="Arial" w:cs="Arial"/>
          <w:b/>
          <w:bCs/>
          <w:iCs/>
        </w:rPr>
        <w:t>I</w:t>
      </w:r>
      <w:r w:rsidRPr="00FF5396">
        <w:rPr>
          <w:rFonts w:ascii="Arial" w:hAnsi="Arial" w:cs="Arial"/>
          <w:b/>
          <w:bCs/>
          <w:iCs/>
          <w:lang w:val="ru-RU"/>
        </w:rPr>
        <w:t xml:space="preserve">  ИЗЈАВА О ДОВОЉНОМ </w:t>
      </w:r>
      <w:r w:rsidR="00E870BF" w:rsidRPr="000A4D01">
        <w:rPr>
          <w:rFonts w:ascii="Arial" w:hAnsi="Arial" w:cs="Arial"/>
          <w:b/>
          <w:bCs/>
          <w:iCs/>
          <w:lang w:val="sr-Cyrl-CS"/>
        </w:rPr>
        <w:t>КАДРОВСКОМ</w:t>
      </w:r>
      <w:r w:rsidRPr="00FF5396">
        <w:rPr>
          <w:rFonts w:ascii="Arial" w:hAnsi="Arial" w:cs="Arial"/>
          <w:b/>
          <w:bCs/>
          <w:iCs/>
          <w:lang w:val="ru-RU"/>
        </w:rPr>
        <w:t xml:space="preserve"> КАПАЦИТЕТУ</w:t>
      </w:r>
    </w:p>
    <w:p w:rsidR="00AE51E4" w:rsidRPr="002F4ADC" w:rsidRDefault="00AE51E4" w:rsidP="00AE51E4">
      <w:pPr>
        <w:pStyle w:val="ListParagraph"/>
        <w:shd w:val="clear" w:color="auto" w:fill="C6D9F1"/>
        <w:ind w:left="360"/>
        <w:jc w:val="center"/>
        <w:rPr>
          <w:rFonts w:ascii="Arial" w:hAnsi="Arial" w:cs="Arial"/>
          <w:lang w:val="sr-Cyrl-CS"/>
        </w:rPr>
      </w:pPr>
    </w:p>
    <w:p w:rsidR="00AE51E4" w:rsidRPr="00FF5396" w:rsidRDefault="00AE51E4" w:rsidP="00AE51E4">
      <w:pPr>
        <w:pStyle w:val="BodyText3"/>
        <w:spacing w:after="0"/>
        <w:jc w:val="center"/>
        <w:rPr>
          <w:rFonts w:ascii="Arial" w:hAnsi="Arial" w:cs="Arial"/>
          <w:sz w:val="22"/>
          <w:szCs w:val="22"/>
          <w:lang w:val="ru-RU"/>
        </w:rPr>
      </w:pPr>
    </w:p>
    <w:p w:rsidR="00AE51E4" w:rsidRDefault="00AE51E4" w:rsidP="00AE51E4">
      <w:pPr>
        <w:rPr>
          <w:rFonts w:ascii="Arial" w:eastAsia="Times New Roman" w:hAnsi="Arial" w:cs="Arial"/>
          <w:b/>
          <w:lang w:val="sr-Cyrl-CS"/>
        </w:rPr>
      </w:pPr>
    </w:p>
    <w:p w:rsidR="00AE51E4" w:rsidRPr="002F4ADC" w:rsidRDefault="00AE51E4" w:rsidP="00AE51E4">
      <w:pPr>
        <w:jc w:val="center"/>
        <w:rPr>
          <w:rFonts w:ascii="Arial" w:eastAsia="Times New Roman" w:hAnsi="Arial" w:cs="Arial"/>
          <w:b/>
          <w:lang w:val="sr-Cyrl-CS"/>
        </w:rPr>
      </w:pPr>
    </w:p>
    <w:p w:rsidR="00AE51E4" w:rsidRPr="005D2BFB" w:rsidRDefault="00AE51E4" w:rsidP="00AE51E4">
      <w:pPr>
        <w:jc w:val="center"/>
        <w:rPr>
          <w:rFonts w:ascii="Arial" w:eastAsia="Times New Roman" w:hAnsi="Arial" w:cs="Arial"/>
          <w:b/>
          <w:i/>
          <w:sz w:val="20"/>
          <w:szCs w:val="20"/>
          <w:lang w:val="sr-Latn-CS"/>
        </w:rPr>
      </w:pPr>
    </w:p>
    <w:p w:rsidR="00AE51E4" w:rsidRPr="002D5C85" w:rsidRDefault="00AE51E4" w:rsidP="00AE51E4">
      <w:pPr>
        <w:jc w:val="center"/>
        <w:rPr>
          <w:rFonts w:ascii="Arial" w:eastAsia="Times New Roman" w:hAnsi="Arial" w:cs="Arial"/>
          <w:b/>
          <w:sz w:val="20"/>
          <w:szCs w:val="20"/>
          <w:lang w:val="sr-Latn-CS"/>
        </w:rPr>
      </w:pPr>
      <w:r w:rsidRPr="002D5C85">
        <w:rPr>
          <w:rFonts w:ascii="Arial" w:eastAsia="Times New Roman" w:hAnsi="Arial" w:cs="Arial"/>
          <w:b/>
          <w:sz w:val="20"/>
          <w:szCs w:val="20"/>
          <w:lang w:val="sr-Latn-CS"/>
        </w:rPr>
        <w:t xml:space="preserve">ИЗЈАВА </w:t>
      </w:r>
    </w:p>
    <w:p w:rsidR="00AE51E4" w:rsidRPr="005D2BFB" w:rsidRDefault="00AE51E4" w:rsidP="00AE51E4">
      <w:pPr>
        <w:rPr>
          <w:rFonts w:ascii="Arial" w:eastAsia="Times New Roman" w:hAnsi="Arial" w:cs="Arial"/>
          <w:sz w:val="20"/>
          <w:szCs w:val="20"/>
          <w:lang w:val="sr-Cyrl-CS"/>
        </w:rPr>
      </w:pPr>
    </w:p>
    <w:p w:rsidR="00AE51E4" w:rsidRPr="005D2BFB" w:rsidRDefault="00AE51E4" w:rsidP="00AE51E4">
      <w:pPr>
        <w:rPr>
          <w:rFonts w:ascii="Arial" w:eastAsia="Times New Roman" w:hAnsi="Arial" w:cs="Arial"/>
          <w:sz w:val="20"/>
          <w:szCs w:val="20"/>
          <w:lang w:val="sr-Cyrl-CS"/>
        </w:rPr>
      </w:pPr>
    </w:p>
    <w:p w:rsidR="00AE51E4" w:rsidRPr="0022249B" w:rsidRDefault="00AE51E4" w:rsidP="0022249B">
      <w:pPr>
        <w:ind w:left="-180"/>
        <w:jc w:val="both"/>
        <w:rPr>
          <w:rFonts w:ascii="Arial" w:eastAsia="Times New Roman" w:hAnsi="Arial" w:cs="Arial"/>
          <w:sz w:val="20"/>
          <w:szCs w:val="20"/>
          <w:lang w:val="sl-SI"/>
        </w:rPr>
      </w:pPr>
      <w:r w:rsidRPr="0022249B">
        <w:rPr>
          <w:rFonts w:ascii="Arial" w:eastAsia="Times New Roman" w:hAnsi="Arial" w:cs="Arial"/>
          <w:sz w:val="20"/>
          <w:szCs w:val="20"/>
          <w:lang w:val="sl-SI"/>
        </w:rPr>
        <w:t>Изјављујемо да за учешће у јавној набавци –</w:t>
      </w:r>
      <w:r w:rsidRPr="00FF5396">
        <w:rPr>
          <w:rFonts w:ascii="Arial" w:hAnsi="Arial" w:cs="Arial"/>
          <w:b/>
          <w:sz w:val="20"/>
          <w:szCs w:val="20"/>
          <w:lang w:val="ru-RU"/>
        </w:rPr>
        <w:t xml:space="preserve"> </w:t>
      </w:r>
      <w:r w:rsidR="007C21CB" w:rsidRPr="0022249B">
        <w:rPr>
          <w:rFonts w:ascii="Arial" w:hAnsi="Arial" w:cs="Arial"/>
          <w:b/>
          <w:bCs/>
          <w:sz w:val="20"/>
          <w:szCs w:val="20"/>
          <w:lang w:val="sr-Cyrl-CS"/>
        </w:rPr>
        <w:t>осигурање имовине и лица</w:t>
      </w:r>
      <w:r w:rsidRPr="00FF5396">
        <w:rPr>
          <w:rFonts w:ascii="Arial" w:hAnsi="Arial" w:cs="Arial"/>
          <w:b/>
          <w:sz w:val="20"/>
          <w:szCs w:val="20"/>
          <w:lang w:val="ru-RU"/>
        </w:rPr>
        <w:t>,</w:t>
      </w:r>
      <w:r w:rsidRPr="0022249B">
        <w:rPr>
          <w:rFonts w:ascii="Arial" w:hAnsi="Arial" w:cs="Arial"/>
          <w:b/>
          <w:sz w:val="20"/>
          <w:szCs w:val="20"/>
          <w:lang w:val="sr-Cyrl-CS"/>
        </w:rPr>
        <w:t xml:space="preserve"> </w:t>
      </w:r>
      <w:r w:rsidRPr="00FF5396">
        <w:rPr>
          <w:rFonts w:ascii="Arial" w:eastAsia="Times New Roman" w:hAnsi="Arial" w:cs="Arial"/>
          <w:b/>
          <w:sz w:val="20"/>
          <w:szCs w:val="20"/>
          <w:lang w:val="ru-RU"/>
        </w:rPr>
        <w:t>Ј</w:t>
      </w:r>
      <w:r w:rsidRPr="0022249B">
        <w:rPr>
          <w:rFonts w:ascii="Arial" w:eastAsia="Times New Roman" w:hAnsi="Arial" w:cs="Arial"/>
          <w:b/>
          <w:sz w:val="20"/>
          <w:szCs w:val="20"/>
          <w:lang w:val="sr-Cyrl-CS"/>
        </w:rPr>
        <w:t>Н</w:t>
      </w:r>
      <w:r w:rsidR="007C21CB" w:rsidRPr="0022249B">
        <w:rPr>
          <w:rFonts w:ascii="Arial" w:eastAsia="Times New Roman" w:hAnsi="Arial" w:cs="Arial"/>
          <w:b/>
          <w:sz w:val="20"/>
          <w:szCs w:val="20"/>
          <w:lang w:val="sr-Cyrl-CS"/>
        </w:rPr>
        <w:t>МВ</w:t>
      </w:r>
      <w:r w:rsidRPr="00FF5396">
        <w:rPr>
          <w:rFonts w:ascii="Arial" w:eastAsia="Times New Roman" w:hAnsi="Arial" w:cs="Arial"/>
          <w:sz w:val="20"/>
          <w:szCs w:val="20"/>
          <w:lang w:val="ru-RU"/>
        </w:rPr>
        <w:t xml:space="preserve"> </w:t>
      </w:r>
      <w:r w:rsidRPr="00FF5396">
        <w:rPr>
          <w:rFonts w:ascii="Arial" w:eastAsia="Times New Roman" w:hAnsi="Arial" w:cs="Arial"/>
          <w:b/>
          <w:sz w:val="20"/>
          <w:szCs w:val="20"/>
          <w:lang w:val="ru-RU"/>
        </w:rPr>
        <w:t>бр</w:t>
      </w:r>
      <w:r w:rsidRPr="00FF5396">
        <w:rPr>
          <w:rFonts w:ascii="Arial" w:eastAsia="Times New Roman" w:hAnsi="Arial" w:cs="Arial"/>
          <w:sz w:val="20"/>
          <w:szCs w:val="20"/>
          <w:lang w:val="ru-RU"/>
        </w:rPr>
        <w:t>.</w:t>
      </w:r>
      <w:r w:rsidRPr="00FF5396">
        <w:rPr>
          <w:rFonts w:ascii="Arial" w:eastAsia="Times New Roman" w:hAnsi="Arial" w:cs="Arial"/>
          <w:b/>
          <w:sz w:val="20"/>
          <w:szCs w:val="20"/>
          <w:lang w:val="ru-RU"/>
        </w:rPr>
        <w:t xml:space="preserve"> </w:t>
      </w:r>
      <w:r w:rsidR="00825562">
        <w:rPr>
          <w:rFonts w:ascii="Arial" w:eastAsia="Times New Roman" w:hAnsi="Arial" w:cs="Arial"/>
          <w:b/>
          <w:sz w:val="20"/>
          <w:szCs w:val="20"/>
          <w:lang w:val="sr-Cyrl-CS"/>
        </w:rPr>
        <w:t>1/17</w:t>
      </w:r>
      <w:r w:rsidRPr="00FF5396">
        <w:rPr>
          <w:rFonts w:ascii="Arial" w:eastAsia="Times New Roman" w:hAnsi="Arial" w:cs="Arial"/>
          <w:b/>
          <w:sz w:val="20"/>
          <w:szCs w:val="20"/>
          <w:lang w:val="ru-RU"/>
        </w:rPr>
        <w:t>,</w:t>
      </w:r>
      <w:r w:rsidRPr="0022249B">
        <w:rPr>
          <w:rFonts w:ascii="Arial" w:eastAsia="Times New Roman" w:hAnsi="Arial" w:cs="Arial"/>
          <w:b/>
          <w:sz w:val="20"/>
          <w:szCs w:val="20"/>
          <w:lang w:val="sr-Cyrl-CS"/>
        </w:rPr>
        <w:t xml:space="preserve"> </w:t>
      </w:r>
      <w:r w:rsidRPr="0022249B">
        <w:rPr>
          <w:rFonts w:ascii="Arial" w:eastAsia="Times New Roman" w:hAnsi="Arial" w:cs="Arial"/>
          <w:sz w:val="20"/>
          <w:szCs w:val="20"/>
          <w:lang w:val="sl-SI"/>
        </w:rPr>
        <w:t xml:space="preserve">располажемо довољним </w:t>
      </w:r>
      <w:r w:rsidR="006F6ACF">
        <w:rPr>
          <w:rFonts w:ascii="Arial" w:eastAsia="Times New Roman" w:hAnsi="Arial" w:cs="Arial"/>
          <w:sz w:val="20"/>
          <w:szCs w:val="20"/>
          <w:lang w:val="sr-Cyrl-CS"/>
        </w:rPr>
        <w:t>кадровским</w:t>
      </w:r>
      <w:r w:rsidRPr="0022249B">
        <w:rPr>
          <w:rFonts w:ascii="Arial" w:eastAsia="Times New Roman" w:hAnsi="Arial" w:cs="Arial"/>
          <w:sz w:val="20"/>
          <w:szCs w:val="20"/>
          <w:lang w:val="sl-SI"/>
        </w:rPr>
        <w:t xml:space="preserve"> капацитетом, што подразумева да имамо </w:t>
      </w:r>
      <w:r w:rsidR="0022249B" w:rsidRPr="00FF5396">
        <w:rPr>
          <w:rFonts w:ascii="Arial" w:hAnsi="Arial" w:cs="Arial"/>
          <w:iCs/>
          <w:spacing w:val="-1"/>
          <w:sz w:val="20"/>
          <w:szCs w:val="20"/>
          <w:lang w:val="ru-RU"/>
        </w:rPr>
        <w:t xml:space="preserve">у радном односу лице које је одговорно за </w:t>
      </w:r>
      <w:r w:rsidR="0022249B" w:rsidRPr="0022249B">
        <w:rPr>
          <w:rFonts w:ascii="Arial" w:hAnsi="Arial" w:cs="Arial"/>
          <w:iCs/>
          <w:spacing w:val="-1"/>
          <w:sz w:val="20"/>
          <w:szCs w:val="20"/>
          <w:lang w:val="sr-Cyrl-CS"/>
        </w:rPr>
        <w:t>процену штете</w:t>
      </w:r>
    </w:p>
    <w:p w:rsidR="00AE51E4" w:rsidRPr="005D2BFB" w:rsidRDefault="00AE51E4" w:rsidP="00AE51E4">
      <w:pPr>
        <w:rPr>
          <w:rFonts w:ascii="Arial" w:eastAsia="Times New Roman" w:hAnsi="Arial" w:cs="Arial"/>
          <w:sz w:val="20"/>
          <w:szCs w:val="20"/>
          <w:lang w:val="sl-SI"/>
        </w:rPr>
      </w:pPr>
    </w:p>
    <w:p w:rsidR="00AE51E4" w:rsidRPr="005D2BFB" w:rsidRDefault="00AE51E4" w:rsidP="00AE51E4">
      <w:pPr>
        <w:rPr>
          <w:rFonts w:ascii="Arial" w:eastAsia="Times New Roman" w:hAnsi="Arial" w:cs="Arial"/>
          <w:sz w:val="20"/>
          <w:szCs w:val="20"/>
          <w:lang w:val="sl-SI"/>
        </w:rPr>
      </w:pPr>
    </w:p>
    <w:p w:rsidR="00AE51E4" w:rsidRPr="005D2BFB" w:rsidRDefault="00AE51E4" w:rsidP="00AE51E4">
      <w:pPr>
        <w:rPr>
          <w:rFonts w:ascii="Arial" w:eastAsia="Times New Roman" w:hAnsi="Arial" w:cs="Arial"/>
          <w:sz w:val="20"/>
          <w:szCs w:val="20"/>
          <w:lang w:val="sl-SI"/>
        </w:rPr>
      </w:pPr>
    </w:p>
    <w:p w:rsidR="00AE51E4" w:rsidRPr="00FF5396" w:rsidRDefault="00AE51E4" w:rsidP="00AE51E4">
      <w:pPr>
        <w:tabs>
          <w:tab w:val="left" w:pos="6028"/>
        </w:tabs>
        <w:autoSpaceDE w:val="0"/>
        <w:ind w:left="360"/>
        <w:rPr>
          <w:rFonts w:ascii="Arial" w:hAnsi="Arial" w:cs="Arial"/>
          <w:bCs/>
          <w:iCs/>
          <w:color w:val="002060"/>
          <w:sz w:val="20"/>
          <w:szCs w:val="20"/>
          <w:lang w:val="ru-RU"/>
        </w:rPr>
      </w:pPr>
    </w:p>
    <w:p w:rsidR="00AE51E4" w:rsidRPr="00FF5396" w:rsidRDefault="00AE51E4" w:rsidP="00AE51E4">
      <w:pPr>
        <w:tabs>
          <w:tab w:val="left" w:pos="6028"/>
        </w:tabs>
        <w:autoSpaceDE w:val="0"/>
        <w:ind w:left="360"/>
        <w:rPr>
          <w:rFonts w:ascii="Arial" w:hAnsi="Arial" w:cs="Arial"/>
          <w:bCs/>
          <w:iCs/>
          <w:color w:val="002060"/>
          <w:sz w:val="20"/>
          <w:szCs w:val="20"/>
          <w:lang w:val="ru-RU"/>
        </w:rPr>
      </w:pPr>
    </w:p>
    <w:p w:rsidR="00AE51E4" w:rsidRPr="00FF5396" w:rsidRDefault="00AE51E4" w:rsidP="00AE51E4">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          Датум </w:t>
      </w:r>
      <w:r w:rsidRPr="00FF5396">
        <w:rPr>
          <w:rFonts w:ascii="Arial" w:hAnsi="Arial" w:cs="Arial"/>
          <w:bCs/>
          <w:iCs/>
          <w:sz w:val="20"/>
          <w:szCs w:val="20"/>
          <w:lang w:val="ru-RU"/>
        </w:rPr>
        <w:tab/>
      </w:r>
      <w:r w:rsidRPr="00FF5396">
        <w:rPr>
          <w:rFonts w:ascii="Arial" w:hAnsi="Arial" w:cs="Arial"/>
          <w:bCs/>
          <w:iCs/>
          <w:sz w:val="20"/>
          <w:szCs w:val="20"/>
          <w:lang w:val="ru-RU"/>
        </w:rPr>
        <w:tab/>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Понуђач</w:t>
      </w:r>
    </w:p>
    <w:p w:rsidR="00AE51E4" w:rsidRPr="00FF5396" w:rsidRDefault="00AE51E4" w:rsidP="00AE51E4">
      <w:pPr>
        <w:tabs>
          <w:tab w:val="left" w:pos="6028"/>
        </w:tabs>
        <w:autoSpaceDE w:val="0"/>
        <w:ind w:left="360"/>
        <w:rPr>
          <w:rFonts w:ascii="Arial" w:hAnsi="Arial" w:cs="Arial"/>
          <w:bCs/>
          <w:iCs/>
          <w:sz w:val="20"/>
          <w:szCs w:val="20"/>
          <w:lang w:val="ru-RU"/>
        </w:rPr>
      </w:pPr>
    </w:p>
    <w:p w:rsidR="00AE51E4" w:rsidRPr="00FF5396" w:rsidRDefault="00AE51E4" w:rsidP="00AE51E4">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________________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М.П.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w:t>
      </w:r>
      <w:r>
        <w:rPr>
          <w:rFonts w:ascii="Arial" w:hAnsi="Arial" w:cs="Arial"/>
          <w:bCs/>
          <w:iCs/>
          <w:sz w:val="20"/>
          <w:szCs w:val="20"/>
          <w:lang w:val="sr-Cyrl-CS"/>
        </w:rPr>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__________________</w:t>
      </w:r>
    </w:p>
    <w:p w:rsidR="00AE51E4" w:rsidRPr="00FF5396" w:rsidRDefault="00AE51E4" w:rsidP="00AE51E4">
      <w:pPr>
        <w:tabs>
          <w:tab w:val="left" w:pos="6028"/>
        </w:tabs>
        <w:autoSpaceDE w:val="0"/>
        <w:ind w:left="360"/>
        <w:rPr>
          <w:rFonts w:ascii="Arial" w:hAnsi="Arial" w:cs="Arial"/>
          <w:bCs/>
          <w:iCs/>
          <w:sz w:val="20"/>
          <w:szCs w:val="20"/>
          <w:lang w:val="ru-RU"/>
        </w:rPr>
      </w:pPr>
    </w:p>
    <w:p w:rsidR="00B5453A" w:rsidRDefault="00B5453A" w:rsidP="00A62B23">
      <w:pPr>
        <w:tabs>
          <w:tab w:val="left" w:pos="6028"/>
        </w:tabs>
        <w:autoSpaceDE w:val="0"/>
        <w:spacing w:line="240" w:lineRule="auto"/>
        <w:rPr>
          <w:rFonts w:ascii="Arial" w:hAnsi="Arial" w:cs="Arial"/>
          <w:bCs/>
          <w:iCs/>
          <w:lang w:val="sr-Cyrl-CS"/>
        </w:rPr>
      </w:pPr>
    </w:p>
    <w:p w:rsidR="00B5453A" w:rsidRDefault="00B5453A" w:rsidP="00A62B23">
      <w:pPr>
        <w:tabs>
          <w:tab w:val="left" w:pos="6028"/>
        </w:tabs>
        <w:autoSpaceDE w:val="0"/>
        <w:spacing w:line="240" w:lineRule="auto"/>
        <w:rPr>
          <w:rFonts w:ascii="Arial" w:hAnsi="Arial" w:cs="Arial"/>
          <w:bCs/>
          <w:iCs/>
          <w:lang w:val="sr-Cyrl-CS"/>
        </w:rPr>
      </w:pPr>
    </w:p>
    <w:p w:rsidR="00B5453A" w:rsidRDefault="00B5453A" w:rsidP="00A62B23">
      <w:pPr>
        <w:tabs>
          <w:tab w:val="left" w:pos="6028"/>
        </w:tabs>
        <w:autoSpaceDE w:val="0"/>
        <w:spacing w:line="240" w:lineRule="auto"/>
        <w:rPr>
          <w:rFonts w:ascii="Arial" w:hAnsi="Arial" w:cs="Arial"/>
          <w:bCs/>
          <w:iCs/>
          <w:lang w:val="sr-Cyrl-CS"/>
        </w:rPr>
      </w:pPr>
    </w:p>
    <w:p w:rsidR="00B5453A" w:rsidRDefault="00B5453A" w:rsidP="00A62B23">
      <w:pPr>
        <w:tabs>
          <w:tab w:val="left" w:pos="6028"/>
        </w:tabs>
        <w:autoSpaceDE w:val="0"/>
        <w:spacing w:line="240" w:lineRule="auto"/>
        <w:rPr>
          <w:rFonts w:ascii="Arial" w:hAnsi="Arial" w:cs="Arial"/>
          <w:bCs/>
          <w:iCs/>
          <w:lang w:val="sr-Cyrl-CS"/>
        </w:rPr>
      </w:pPr>
    </w:p>
    <w:p w:rsidR="00B5453A" w:rsidRDefault="00B5453A" w:rsidP="00A62B23">
      <w:pPr>
        <w:tabs>
          <w:tab w:val="left" w:pos="6028"/>
        </w:tabs>
        <w:autoSpaceDE w:val="0"/>
        <w:spacing w:line="240" w:lineRule="auto"/>
        <w:rPr>
          <w:rFonts w:ascii="Arial" w:hAnsi="Arial" w:cs="Arial"/>
          <w:bCs/>
          <w:iCs/>
          <w:lang w:val="sr-Cyrl-CS"/>
        </w:rPr>
      </w:pPr>
    </w:p>
    <w:p w:rsidR="00B5453A" w:rsidRDefault="00B5453A" w:rsidP="00A62B23">
      <w:pPr>
        <w:tabs>
          <w:tab w:val="left" w:pos="6028"/>
        </w:tabs>
        <w:autoSpaceDE w:val="0"/>
        <w:spacing w:line="240" w:lineRule="auto"/>
        <w:rPr>
          <w:rFonts w:ascii="Arial" w:hAnsi="Arial" w:cs="Arial"/>
          <w:bCs/>
          <w:iCs/>
          <w:lang w:val="sr-Cyrl-CS"/>
        </w:rPr>
      </w:pPr>
    </w:p>
    <w:p w:rsidR="00B5453A" w:rsidRDefault="00B5453A" w:rsidP="00A62B23">
      <w:pPr>
        <w:tabs>
          <w:tab w:val="left" w:pos="6028"/>
        </w:tabs>
        <w:autoSpaceDE w:val="0"/>
        <w:spacing w:line="240" w:lineRule="auto"/>
        <w:rPr>
          <w:rFonts w:ascii="Arial" w:hAnsi="Arial" w:cs="Arial"/>
          <w:bCs/>
          <w:iCs/>
          <w:lang w:val="sr-Cyrl-CS"/>
        </w:rPr>
      </w:pPr>
    </w:p>
    <w:p w:rsidR="00A62B23" w:rsidRDefault="00A62B23"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9C2DDF" w:rsidRDefault="009C2DDF" w:rsidP="00A62B23">
      <w:pPr>
        <w:tabs>
          <w:tab w:val="left" w:pos="6028"/>
        </w:tabs>
        <w:autoSpaceDE w:val="0"/>
        <w:spacing w:line="240" w:lineRule="auto"/>
        <w:rPr>
          <w:rFonts w:ascii="Arial" w:hAnsi="Arial" w:cs="Arial"/>
          <w:bCs/>
          <w:iCs/>
          <w:lang w:val="sr-Cyrl-CS"/>
        </w:rPr>
      </w:pPr>
    </w:p>
    <w:p w:rsidR="009C2DDF" w:rsidRDefault="009C2DDF" w:rsidP="00A62B23">
      <w:pPr>
        <w:tabs>
          <w:tab w:val="left" w:pos="6028"/>
        </w:tabs>
        <w:autoSpaceDE w:val="0"/>
        <w:spacing w:line="240" w:lineRule="auto"/>
        <w:rPr>
          <w:rFonts w:ascii="Arial" w:hAnsi="Arial" w:cs="Arial"/>
          <w:bCs/>
          <w:iCs/>
          <w:lang w:val="sr-Cyrl-CS"/>
        </w:rPr>
      </w:pPr>
    </w:p>
    <w:p w:rsidR="00E870BF" w:rsidRDefault="00E870BF" w:rsidP="00A62B23">
      <w:pPr>
        <w:tabs>
          <w:tab w:val="left" w:pos="6028"/>
        </w:tabs>
        <w:autoSpaceDE w:val="0"/>
        <w:spacing w:line="240" w:lineRule="auto"/>
        <w:rPr>
          <w:rFonts w:ascii="Arial" w:hAnsi="Arial" w:cs="Arial"/>
          <w:bCs/>
          <w:iCs/>
          <w:lang w:val="sr-Cyrl-CS"/>
        </w:rPr>
      </w:pPr>
    </w:p>
    <w:p w:rsidR="00185D4E" w:rsidRDefault="00185D4E" w:rsidP="00A62B23">
      <w:pPr>
        <w:tabs>
          <w:tab w:val="left" w:pos="6028"/>
        </w:tabs>
        <w:autoSpaceDE w:val="0"/>
        <w:spacing w:line="240" w:lineRule="auto"/>
        <w:rPr>
          <w:rFonts w:ascii="Arial" w:hAnsi="Arial" w:cs="Arial"/>
          <w:bCs/>
          <w:iCs/>
          <w:lang w:val="sr-Cyrl-CS"/>
        </w:rPr>
      </w:pPr>
    </w:p>
    <w:p w:rsidR="00185D4E" w:rsidRDefault="00185D4E" w:rsidP="00A62B23">
      <w:pPr>
        <w:tabs>
          <w:tab w:val="left" w:pos="6028"/>
        </w:tabs>
        <w:autoSpaceDE w:val="0"/>
        <w:spacing w:line="240" w:lineRule="auto"/>
        <w:rPr>
          <w:rFonts w:ascii="Arial" w:hAnsi="Arial" w:cs="Arial"/>
          <w:bCs/>
          <w:iCs/>
          <w:lang w:val="sr-Cyrl-CS"/>
        </w:rPr>
      </w:pPr>
    </w:p>
    <w:p w:rsidR="00E73D5D" w:rsidRPr="00FF5396" w:rsidRDefault="00E73D5D" w:rsidP="00A62B23">
      <w:pPr>
        <w:tabs>
          <w:tab w:val="left" w:pos="6028"/>
        </w:tabs>
        <w:autoSpaceDE w:val="0"/>
        <w:spacing w:line="240" w:lineRule="auto"/>
        <w:rPr>
          <w:rFonts w:ascii="Arial" w:hAnsi="Arial" w:cs="Arial"/>
          <w:bCs/>
          <w:iCs/>
          <w:lang w:val="ru-RU"/>
        </w:rPr>
      </w:pPr>
    </w:p>
    <w:p w:rsidR="00E73D5D" w:rsidRDefault="00E73D5D" w:rsidP="00A62B23">
      <w:pPr>
        <w:tabs>
          <w:tab w:val="left" w:pos="6028"/>
        </w:tabs>
        <w:autoSpaceDE w:val="0"/>
        <w:spacing w:line="240" w:lineRule="auto"/>
        <w:rPr>
          <w:rFonts w:ascii="Arial" w:hAnsi="Arial" w:cs="Arial"/>
          <w:bCs/>
          <w:iCs/>
          <w:lang/>
        </w:rPr>
      </w:pPr>
    </w:p>
    <w:p w:rsidR="009774B5" w:rsidRDefault="009774B5" w:rsidP="00A62B23">
      <w:pPr>
        <w:tabs>
          <w:tab w:val="left" w:pos="6028"/>
        </w:tabs>
        <w:autoSpaceDE w:val="0"/>
        <w:spacing w:line="240" w:lineRule="auto"/>
        <w:rPr>
          <w:rFonts w:ascii="Arial" w:hAnsi="Arial" w:cs="Arial"/>
          <w:bCs/>
          <w:iCs/>
          <w:lang/>
        </w:rPr>
      </w:pPr>
    </w:p>
    <w:p w:rsidR="009774B5" w:rsidRPr="009774B5" w:rsidRDefault="009774B5" w:rsidP="00A62B23">
      <w:pPr>
        <w:tabs>
          <w:tab w:val="left" w:pos="6028"/>
        </w:tabs>
        <w:autoSpaceDE w:val="0"/>
        <w:spacing w:line="240" w:lineRule="auto"/>
        <w:rPr>
          <w:rFonts w:ascii="Arial" w:hAnsi="Arial" w:cs="Arial"/>
          <w:bCs/>
          <w:iCs/>
          <w:lang/>
        </w:rPr>
      </w:pPr>
    </w:p>
    <w:p w:rsidR="00A62B23" w:rsidRPr="00C65FC0" w:rsidRDefault="00A62B23" w:rsidP="00C65FC0">
      <w:pPr>
        <w:tabs>
          <w:tab w:val="left" w:pos="6028"/>
        </w:tabs>
        <w:autoSpaceDE w:val="0"/>
        <w:spacing w:line="240" w:lineRule="auto"/>
        <w:ind w:left="360"/>
        <w:rPr>
          <w:rFonts w:ascii="Arial" w:hAnsi="Arial" w:cs="Arial"/>
          <w:bCs/>
          <w:iCs/>
          <w:lang w:val="sr-Cyrl-CS"/>
        </w:rPr>
      </w:pPr>
    </w:p>
    <w:p w:rsidR="00E870BF" w:rsidRPr="00724921" w:rsidRDefault="0088047E" w:rsidP="00E870BF">
      <w:pPr>
        <w:pStyle w:val="ListParagraph"/>
        <w:shd w:val="clear" w:color="auto" w:fill="C6D9F1"/>
        <w:ind w:left="360"/>
        <w:jc w:val="center"/>
        <w:rPr>
          <w:rFonts w:ascii="Arial" w:hAnsi="Arial" w:cs="Arial"/>
          <w:b/>
          <w:bCs/>
          <w:iCs/>
          <w:lang w:val="sr-Cyrl-CS"/>
        </w:rPr>
      </w:pPr>
      <w:r>
        <w:rPr>
          <w:rFonts w:ascii="Arial" w:hAnsi="Arial" w:cs="Arial"/>
          <w:b/>
          <w:bCs/>
          <w:iCs/>
        </w:rPr>
        <w:t>XIV</w:t>
      </w:r>
      <w:r w:rsidR="00E870BF" w:rsidRPr="00FF5396">
        <w:rPr>
          <w:rFonts w:ascii="Arial" w:hAnsi="Arial" w:cs="Arial"/>
          <w:b/>
          <w:bCs/>
          <w:iCs/>
          <w:lang w:val="ru-RU"/>
        </w:rPr>
        <w:t xml:space="preserve"> ИЗЈАВА О ДОВОЉНОМ ТЕХНИЧКОМ КАПАЦИТЕТУ</w:t>
      </w:r>
    </w:p>
    <w:p w:rsidR="00E870BF" w:rsidRPr="002F4ADC" w:rsidRDefault="00E870BF" w:rsidP="00E870BF">
      <w:pPr>
        <w:pStyle w:val="ListParagraph"/>
        <w:shd w:val="clear" w:color="auto" w:fill="C6D9F1"/>
        <w:ind w:left="360"/>
        <w:jc w:val="center"/>
        <w:rPr>
          <w:rFonts w:ascii="Arial" w:hAnsi="Arial" w:cs="Arial"/>
          <w:lang w:val="sr-Cyrl-CS"/>
        </w:rPr>
      </w:pPr>
    </w:p>
    <w:p w:rsidR="00E870BF" w:rsidRPr="00FF5396" w:rsidRDefault="00E870BF" w:rsidP="00E870BF">
      <w:pPr>
        <w:pStyle w:val="BodyText3"/>
        <w:spacing w:after="0"/>
        <w:jc w:val="center"/>
        <w:rPr>
          <w:rFonts w:ascii="Arial" w:hAnsi="Arial" w:cs="Arial"/>
          <w:sz w:val="22"/>
          <w:szCs w:val="22"/>
          <w:lang w:val="ru-RU"/>
        </w:rPr>
      </w:pPr>
    </w:p>
    <w:p w:rsidR="00E870BF" w:rsidRDefault="00E870BF" w:rsidP="00E870BF">
      <w:pPr>
        <w:rPr>
          <w:rFonts w:ascii="Arial" w:eastAsia="Times New Roman" w:hAnsi="Arial" w:cs="Arial"/>
          <w:b/>
          <w:lang w:val="sr-Cyrl-CS"/>
        </w:rPr>
      </w:pPr>
    </w:p>
    <w:p w:rsidR="00E870BF" w:rsidRPr="002F4ADC" w:rsidRDefault="00E870BF" w:rsidP="00E870BF">
      <w:pPr>
        <w:jc w:val="center"/>
        <w:rPr>
          <w:rFonts w:ascii="Arial" w:eastAsia="Times New Roman" w:hAnsi="Arial" w:cs="Arial"/>
          <w:b/>
          <w:lang w:val="sr-Cyrl-CS"/>
        </w:rPr>
      </w:pPr>
    </w:p>
    <w:p w:rsidR="00E870BF" w:rsidRPr="005D2BFB" w:rsidRDefault="00E870BF" w:rsidP="00E870BF">
      <w:pPr>
        <w:jc w:val="center"/>
        <w:rPr>
          <w:rFonts w:ascii="Arial" w:eastAsia="Times New Roman" w:hAnsi="Arial" w:cs="Arial"/>
          <w:b/>
          <w:i/>
          <w:sz w:val="20"/>
          <w:szCs w:val="20"/>
          <w:lang w:val="sr-Latn-CS"/>
        </w:rPr>
      </w:pPr>
    </w:p>
    <w:p w:rsidR="00E870BF" w:rsidRPr="002D5C85" w:rsidRDefault="00E870BF" w:rsidP="00E870BF">
      <w:pPr>
        <w:jc w:val="center"/>
        <w:rPr>
          <w:rFonts w:ascii="Arial" w:eastAsia="Times New Roman" w:hAnsi="Arial" w:cs="Arial"/>
          <w:b/>
          <w:sz w:val="20"/>
          <w:szCs w:val="20"/>
          <w:lang w:val="sr-Latn-CS"/>
        </w:rPr>
      </w:pPr>
      <w:r w:rsidRPr="002D5C85">
        <w:rPr>
          <w:rFonts w:ascii="Arial" w:eastAsia="Times New Roman" w:hAnsi="Arial" w:cs="Arial"/>
          <w:b/>
          <w:sz w:val="20"/>
          <w:szCs w:val="20"/>
          <w:lang w:val="sr-Latn-CS"/>
        </w:rPr>
        <w:t xml:space="preserve">ИЗЈАВА </w:t>
      </w:r>
    </w:p>
    <w:p w:rsidR="00E870BF" w:rsidRPr="005D2BFB" w:rsidRDefault="00E870BF" w:rsidP="00E870BF">
      <w:pPr>
        <w:rPr>
          <w:rFonts w:ascii="Arial" w:eastAsia="Times New Roman" w:hAnsi="Arial" w:cs="Arial"/>
          <w:sz w:val="20"/>
          <w:szCs w:val="20"/>
          <w:lang w:val="sr-Cyrl-CS"/>
        </w:rPr>
      </w:pPr>
    </w:p>
    <w:p w:rsidR="00E870BF" w:rsidRPr="005D2BFB" w:rsidRDefault="00E870BF" w:rsidP="00E870BF">
      <w:pPr>
        <w:rPr>
          <w:rFonts w:ascii="Arial" w:eastAsia="Times New Roman" w:hAnsi="Arial" w:cs="Arial"/>
          <w:sz w:val="20"/>
          <w:szCs w:val="20"/>
          <w:lang w:val="sr-Cyrl-CS"/>
        </w:rPr>
      </w:pPr>
    </w:p>
    <w:p w:rsidR="00E870BF" w:rsidRPr="00E870BF" w:rsidRDefault="00E870BF" w:rsidP="00E870BF">
      <w:pPr>
        <w:shd w:val="clear" w:color="auto" w:fill="FFFFFF"/>
        <w:ind w:right="34"/>
        <w:jc w:val="both"/>
        <w:rPr>
          <w:sz w:val="20"/>
          <w:szCs w:val="20"/>
          <w:lang w:val="sr-Cyrl-CS"/>
        </w:rPr>
      </w:pPr>
      <w:r w:rsidRPr="00E870BF">
        <w:rPr>
          <w:rFonts w:ascii="Arial" w:eastAsia="Times New Roman" w:hAnsi="Arial" w:cs="Arial"/>
          <w:sz w:val="20"/>
          <w:szCs w:val="20"/>
          <w:lang w:val="sl-SI"/>
        </w:rPr>
        <w:t>Изјављујемо да за учешће у јавној набавци –</w:t>
      </w:r>
      <w:r w:rsidRPr="00FF5396">
        <w:rPr>
          <w:rFonts w:ascii="Arial" w:hAnsi="Arial" w:cs="Arial"/>
          <w:b/>
          <w:sz w:val="20"/>
          <w:szCs w:val="20"/>
          <w:lang w:val="ru-RU"/>
        </w:rPr>
        <w:t xml:space="preserve"> </w:t>
      </w:r>
      <w:r w:rsidRPr="0022249B">
        <w:rPr>
          <w:rFonts w:ascii="Arial" w:hAnsi="Arial" w:cs="Arial"/>
          <w:b/>
          <w:bCs/>
          <w:sz w:val="20"/>
          <w:szCs w:val="20"/>
          <w:lang w:val="sr-Cyrl-CS"/>
        </w:rPr>
        <w:t>осигурање имовине и лица</w:t>
      </w:r>
      <w:r w:rsidRPr="00FF5396">
        <w:rPr>
          <w:rFonts w:ascii="Arial" w:hAnsi="Arial" w:cs="Arial"/>
          <w:b/>
          <w:sz w:val="20"/>
          <w:szCs w:val="20"/>
          <w:lang w:val="ru-RU"/>
        </w:rPr>
        <w:t>,</w:t>
      </w:r>
      <w:r w:rsidRPr="0022249B">
        <w:rPr>
          <w:rFonts w:ascii="Arial" w:hAnsi="Arial" w:cs="Arial"/>
          <w:b/>
          <w:sz w:val="20"/>
          <w:szCs w:val="20"/>
          <w:lang w:val="sr-Cyrl-CS"/>
        </w:rPr>
        <w:t xml:space="preserve"> </w:t>
      </w:r>
      <w:r w:rsidRPr="00FF5396">
        <w:rPr>
          <w:rFonts w:ascii="Arial" w:eastAsia="Times New Roman" w:hAnsi="Arial" w:cs="Arial"/>
          <w:b/>
          <w:sz w:val="20"/>
          <w:szCs w:val="20"/>
          <w:lang w:val="ru-RU"/>
        </w:rPr>
        <w:t>Ј</w:t>
      </w:r>
      <w:r w:rsidRPr="0022249B">
        <w:rPr>
          <w:rFonts w:ascii="Arial" w:eastAsia="Times New Roman" w:hAnsi="Arial" w:cs="Arial"/>
          <w:b/>
          <w:sz w:val="20"/>
          <w:szCs w:val="20"/>
          <w:lang w:val="sr-Cyrl-CS"/>
        </w:rPr>
        <w:t>НМВ</w:t>
      </w:r>
      <w:r w:rsidRPr="00FF5396">
        <w:rPr>
          <w:rFonts w:ascii="Arial" w:eastAsia="Times New Roman" w:hAnsi="Arial" w:cs="Arial"/>
          <w:sz w:val="20"/>
          <w:szCs w:val="20"/>
          <w:lang w:val="ru-RU"/>
        </w:rPr>
        <w:t xml:space="preserve"> </w:t>
      </w:r>
      <w:r w:rsidRPr="00FF5396">
        <w:rPr>
          <w:rFonts w:ascii="Arial" w:eastAsia="Times New Roman" w:hAnsi="Arial" w:cs="Arial"/>
          <w:b/>
          <w:sz w:val="20"/>
          <w:szCs w:val="20"/>
          <w:lang w:val="ru-RU"/>
        </w:rPr>
        <w:t>бр</w:t>
      </w:r>
      <w:r w:rsidRPr="00FF5396">
        <w:rPr>
          <w:rFonts w:ascii="Arial" w:eastAsia="Times New Roman" w:hAnsi="Arial" w:cs="Arial"/>
          <w:sz w:val="20"/>
          <w:szCs w:val="20"/>
          <w:lang w:val="ru-RU"/>
        </w:rPr>
        <w:t>.</w:t>
      </w:r>
      <w:r w:rsidRPr="00FF5396">
        <w:rPr>
          <w:rFonts w:ascii="Arial" w:eastAsia="Times New Roman" w:hAnsi="Arial" w:cs="Arial"/>
          <w:b/>
          <w:sz w:val="20"/>
          <w:szCs w:val="20"/>
          <w:lang w:val="ru-RU"/>
        </w:rPr>
        <w:t xml:space="preserve"> </w:t>
      </w:r>
      <w:r w:rsidR="009774B5">
        <w:rPr>
          <w:rFonts w:ascii="Arial" w:eastAsia="Times New Roman" w:hAnsi="Arial" w:cs="Arial"/>
          <w:b/>
          <w:sz w:val="20"/>
          <w:szCs w:val="20"/>
          <w:lang/>
        </w:rPr>
        <w:t>3</w:t>
      </w:r>
      <w:r w:rsidR="00825562">
        <w:rPr>
          <w:rFonts w:ascii="Arial" w:eastAsia="Times New Roman" w:hAnsi="Arial" w:cs="Arial"/>
          <w:b/>
          <w:sz w:val="20"/>
          <w:szCs w:val="20"/>
          <w:lang w:val="sr-Cyrl-CS"/>
        </w:rPr>
        <w:t>1/17</w:t>
      </w:r>
      <w:r w:rsidRPr="00FF5396">
        <w:rPr>
          <w:rFonts w:ascii="Arial" w:eastAsia="Times New Roman" w:hAnsi="Arial" w:cs="Arial"/>
          <w:b/>
          <w:sz w:val="20"/>
          <w:szCs w:val="20"/>
          <w:lang w:val="ru-RU"/>
        </w:rPr>
        <w:t>,</w:t>
      </w:r>
      <w:r w:rsidRPr="00E870BF">
        <w:rPr>
          <w:rFonts w:ascii="Arial" w:eastAsia="Times New Roman" w:hAnsi="Arial" w:cs="Arial"/>
          <w:b/>
          <w:sz w:val="20"/>
          <w:szCs w:val="20"/>
          <w:lang w:val="sr-Cyrl-CS"/>
        </w:rPr>
        <w:t xml:space="preserve"> </w:t>
      </w:r>
      <w:r w:rsidRPr="00E870BF">
        <w:rPr>
          <w:rFonts w:ascii="Arial" w:eastAsia="Times New Roman" w:hAnsi="Arial" w:cs="Arial"/>
          <w:sz w:val="20"/>
          <w:szCs w:val="20"/>
          <w:lang w:val="sl-SI"/>
        </w:rPr>
        <w:t xml:space="preserve">располажемо довољним техничким капацитетом, што </w:t>
      </w:r>
      <w:r w:rsidRPr="00FF5396">
        <w:rPr>
          <w:rFonts w:ascii="Arial" w:hAnsi="Arial" w:cs="Arial"/>
          <w:sz w:val="20"/>
          <w:szCs w:val="20"/>
          <w:lang w:val="ru-RU"/>
        </w:rPr>
        <w:t>потврђује да располаже са најмање једн</w:t>
      </w:r>
      <w:r w:rsidRPr="00E870BF">
        <w:rPr>
          <w:rFonts w:ascii="Arial" w:hAnsi="Arial" w:cs="Arial"/>
          <w:sz w:val="20"/>
          <w:szCs w:val="20"/>
          <w:lang w:val="sr-Cyrl-CS"/>
        </w:rPr>
        <w:t>ом дигиталном камером или фото апаратом којим би евидентирали настанак осигураног случаја</w:t>
      </w:r>
      <w:r w:rsidRPr="00FF5396">
        <w:rPr>
          <w:sz w:val="20"/>
          <w:szCs w:val="20"/>
          <w:lang w:val="ru-RU"/>
        </w:rPr>
        <w:t>.</w:t>
      </w:r>
    </w:p>
    <w:p w:rsidR="00E870BF" w:rsidRPr="00E870BF" w:rsidRDefault="00E870BF" w:rsidP="00E870BF">
      <w:pPr>
        <w:rPr>
          <w:rFonts w:ascii="Arial" w:eastAsia="Times New Roman" w:hAnsi="Arial" w:cs="Arial"/>
          <w:sz w:val="20"/>
          <w:szCs w:val="20"/>
          <w:lang w:val="sr-Cyrl-CS"/>
        </w:rPr>
      </w:pPr>
    </w:p>
    <w:p w:rsidR="00E870BF" w:rsidRPr="005D2BFB" w:rsidRDefault="00E870BF" w:rsidP="00E870BF">
      <w:pPr>
        <w:rPr>
          <w:rFonts w:ascii="Arial" w:eastAsia="Times New Roman" w:hAnsi="Arial" w:cs="Arial"/>
          <w:sz w:val="20"/>
          <w:szCs w:val="20"/>
          <w:lang w:val="sl-SI"/>
        </w:rPr>
      </w:pPr>
    </w:p>
    <w:p w:rsidR="00E870BF" w:rsidRPr="005D2BFB" w:rsidRDefault="00E870BF" w:rsidP="00E870BF">
      <w:pPr>
        <w:rPr>
          <w:rFonts w:ascii="Arial" w:eastAsia="Times New Roman" w:hAnsi="Arial" w:cs="Arial"/>
          <w:sz w:val="20"/>
          <w:szCs w:val="20"/>
          <w:lang w:val="sl-SI"/>
        </w:rPr>
      </w:pPr>
    </w:p>
    <w:p w:rsidR="00E870BF" w:rsidRPr="00E870BF" w:rsidRDefault="00E870BF" w:rsidP="00E870BF">
      <w:pPr>
        <w:tabs>
          <w:tab w:val="left" w:pos="6028"/>
        </w:tabs>
        <w:autoSpaceDE w:val="0"/>
        <w:rPr>
          <w:rFonts w:ascii="Arial" w:hAnsi="Arial" w:cs="Arial"/>
          <w:bCs/>
          <w:iCs/>
          <w:color w:val="002060"/>
          <w:sz w:val="20"/>
          <w:szCs w:val="20"/>
          <w:lang w:val="sr-Cyrl-CS"/>
        </w:rPr>
      </w:pPr>
    </w:p>
    <w:p w:rsidR="00E870BF" w:rsidRPr="00FF5396" w:rsidRDefault="00E870BF" w:rsidP="00E870BF">
      <w:pPr>
        <w:tabs>
          <w:tab w:val="left" w:pos="6028"/>
        </w:tabs>
        <w:autoSpaceDE w:val="0"/>
        <w:ind w:left="360"/>
        <w:rPr>
          <w:rFonts w:ascii="Arial" w:hAnsi="Arial" w:cs="Arial"/>
          <w:bCs/>
          <w:iCs/>
          <w:color w:val="002060"/>
          <w:sz w:val="20"/>
          <w:szCs w:val="20"/>
          <w:lang w:val="ru-RU"/>
        </w:rPr>
      </w:pPr>
    </w:p>
    <w:p w:rsidR="00E870BF" w:rsidRPr="00FF5396" w:rsidRDefault="00E870BF" w:rsidP="00E870BF">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          Датум </w:t>
      </w:r>
      <w:r w:rsidRPr="00FF5396">
        <w:rPr>
          <w:rFonts w:ascii="Arial" w:hAnsi="Arial" w:cs="Arial"/>
          <w:bCs/>
          <w:iCs/>
          <w:sz w:val="20"/>
          <w:szCs w:val="20"/>
          <w:lang w:val="ru-RU"/>
        </w:rPr>
        <w:tab/>
      </w:r>
      <w:r w:rsidRPr="00FF5396">
        <w:rPr>
          <w:rFonts w:ascii="Arial" w:hAnsi="Arial" w:cs="Arial"/>
          <w:bCs/>
          <w:iCs/>
          <w:sz w:val="20"/>
          <w:szCs w:val="20"/>
          <w:lang w:val="ru-RU"/>
        </w:rPr>
        <w:tab/>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Понуђач</w:t>
      </w:r>
    </w:p>
    <w:p w:rsidR="00E870BF" w:rsidRPr="00FF5396" w:rsidRDefault="00E870BF" w:rsidP="00E870BF">
      <w:pPr>
        <w:tabs>
          <w:tab w:val="left" w:pos="6028"/>
        </w:tabs>
        <w:autoSpaceDE w:val="0"/>
        <w:ind w:left="360"/>
        <w:rPr>
          <w:rFonts w:ascii="Arial" w:hAnsi="Arial" w:cs="Arial"/>
          <w:bCs/>
          <w:iCs/>
          <w:sz w:val="20"/>
          <w:szCs w:val="20"/>
          <w:lang w:val="ru-RU"/>
        </w:rPr>
      </w:pPr>
    </w:p>
    <w:p w:rsidR="00E870BF" w:rsidRPr="00FF5396" w:rsidRDefault="00E870BF" w:rsidP="00E870BF">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________________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М.П.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w:t>
      </w:r>
      <w:r>
        <w:rPr>
          <w:rFonts w:ascii="Arial" w:hAnsi="Arial" w:cs="Arial"/>
          <w:bCs/>
          <w:iCs/>
          <w:sz w:val="20"/>
          <w:szCs w:val="20"/>
          <w:lang w:val="sr-Cyrl-CS"/>
        </w:rPr>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__________________</w:t>
      </w:r>
    </w:p>
    <w:p w:rsidR="00E870BF" w:rsidRPr="00FF5396" w:rsidRDefault="00E870BF" w:rsidP="00E870BF">
      <w:pPr>
        <w:tabs>
          <w:tab w:val="left" w:pos="6028"/>
        </w:tabs>
        <w:autoSpaceDE w:val="0"/>
        <w:ind w:left="360"/>
        <w:rPr>
          <w:rFonts w:ascii="Arial" w:hAnsi="Arial" w:cs="Arial"/>
          <w:bCs/>
          <w:iCs/>
          <w:sz w:val="20"/>
          <w:szCs w:val="20"/>
          <w:lang w:val="ru-RU"/>
        </w:rPr>
      </w:pPr>
    </w:p>
    <w:p w:rsidR="00E870BF" w:rsidRPr="00FF5396" w:rsidRDefault="00E870BF" w:rsidP="00E870BF">
      <w:pPr>
        <w:pStyle w:val="BodyText3"/>
        <w:spacing w:after="0"/>
        <w:jc w:val="center"/>
        <w:rPr>
          <w:rFonts w:ascii="Arial" w:hAnsi="Arial" w:cs="Arial"/>
          <w:sz w:val="20"/>
          <w:szCs w:val="20"/>
          <w:lang w:val="ru-RU"/>
        </w:rPr>
      </w:pPr>
    </w:p>
    <w:p w:rsidR="00E870BF" w:rsidRPr="00FF5396" w:rsidRDefault="00E870BF" w:rsidP="00E870BF">
      <w:pPr>
        <w:tabs>
          <w:tab w:val="left" w:pos="6028"/>
        </w:tabs>
        <w:autoSpaceDE w:val="0"/>
        <w:jc w:val="both"/>
        <w:rPr>
          <w:rFonts w:ascii="Arial" w:hAnsi="Arial" w:cs="Arial"/>
          <w:bCs/>
          <w:i/>
          <w:iCs/>
          <w:sz w:val="20"/>
          <w:szCs w:val="20"/>
          <w:lang w:val="ru-RU"/>
        </w:rPr>
      </w:pPr>
      <w:r w:rsidRPr="00FF5396">
        <w:rPr>
          <w:rFonts w:ascii="Arial" w:hAnsi="Arial" w:cs="Arial"/>
          <w:b/>
          <w:bCs/>
          <w:i/>
          <w:iCs/>
          <w:sz w:val="20"/>
          <w:szCs w:val="20"/>
          <w:lang w:val="ru-RU"/>
        </w:rPr>
        <w:t xml:space="preserve">Напомена: </w:t>
      </w:r>
      <w:r w:rsidRPr="00FF5396">
        <w:rPr>
          <w:rFonts w:ascii="Arial" w:hAnsi="Arial" w:cs="Arial"/>
          <w:b/>
          <w:bCs/>
          <w:i/>
          <w:iCs/>
          <w:sz w:val="20"/>
          <w:szCs w:val="20"/>
          <w:u w:val="single"/>
          <w:lang w:val="ru-RU"/>
        </w:rPr>
        <w:t>Уколико понуду подноси група понуђача,</w:t>
      </w:r>
      <w:r w:rsidRPr="00FF5396">
        <w:rPr>
          <w:rFonts w:ascii="Arial" w:hAnsi="Arial" w:cs="Arial"/>
          <w:bCs/>
          <w:i/>
          <w:iCs/>
          <w:sz w:val="20"/>
          <w:szCs w:val="20"/>
          <w:lang w:val="ru-RU"/>
        </w:rPr>
        <w:t xml:space="preserve"> Изјава мора бити потписана од стране овлашћеног лица сваког понуђача из групе понуђача и оверена печатом.</w:t>
      </w: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31D35" w:rsidRDefault="00031D35" w:rsidP="000A4D01">
      <w:pPr>
        <w:pStyle w:val="BodyText"/>
        <w:jc w:val="center"/>
        <w:rPr>
          <w:rFonts w:ascii="Arial" w:hAnsi="Arial" w:cs="Arial"/>
          <w:b/>
          <w:bCs/>
          <w:i/>
          <w:iCs/>
          <w:sz w:val="28"/>
          <w:szCs w:val="28"/>
          <w:highlight w:val="lightGray"/>
          <w:lang w:val="sr-Cyrl-CS"/>
        </w:rPr>
      </w:pPr>
    </w:p>
    <w:p w:rsidR="00031D35" w:rsidRDefault="00031D35" w:rsidP="000A4D01">
      <w:pPr>
        <w:pStyle w:val="BodyText"/>
        <w:jc w:val="center"/>
        <w:rPr>
          <w:rFonts w:ascii="Arial" w:hAnsi="Arial" w:cs="Arial"/>
          <w:b/>
          <w:bCs/>
          <w:i/>
          <w:iCs/>
          <w:sz w:val="28"/>
          <w:szCs w:val="28"/>
          <w:highlight w:val="lightGray"/>
          <w:lang w:val="sr-Cyrl-CS"/>
        </w:rPr>
      </w:pPr>
    </w:p>
    <w:p w:rsidR="00031D35" w:rsidRDefault="00031D35" w:rsidP="000A4D01">
      <w:pPr>
        <w:pStyle w:val="BodyText"/>
        <w:jc w:val="center"/>
        <w:rPr>
          <w:rFonts w:ascii="Arial" w:hAnsi="Arial" w:cs="Arial"/>
          <w:b/>
          <w:bCs/>
          <w:i/>
          <w:iCs/>
          <w:sz w:val="28"/>
          <w:szCs w:val="28"/>
          <w:highlight w:val="lightGray"/>
          <w:lang w:val="sr-Cyrl-CS"/>
        </w:rPr>
      </w:pPr>
    </w:p>
    <w:p w:rsidR="00031D35" w:rsidRDefault="00031D35" w:rsidP="000A4D01">
      <w:pPr>
        <w:pStyle w:val="BodyText"/>
        <w:jc w:val="center"/>
        <w:rPr>
          <w:rFonts w:ascii="Arial" w:hAnsi="Arial" w:cs="Arial"/>
          <w:b/>
          <w:bCs/>
          <w:i/>
          <w:iCs/>
          <w:sz w:val="28"/>
          <w:szCs w:val="28"/>
          <w:highlight w:val="lightGray"/>
          <w:lang w:val="sr-Cyrl-CS"/>
        </w:rPr>
      </w:pPr>
    </w:p>
    <w:p w:rsidR="00031D35" w:rsidRDefault="00031D35"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E73D5D" w:rsidRPr="00FF5396" w:rsidRDefault="00E73D5D" w:rsidP="00827A17">
      <w:pPr>
        <w:pStyle w:val="BodyText"/>
        <w:rPr>
          <w:rFonts w:ascii="Arial" w:hAnsi="Arial" w:cs="Arial"/>
          <w:b/>
          <w:bCs/>
          <w:i/>
          <w:iCs/>
          <w:sz w:val="28"/>
          <w:szCs w:val="28"/>
          <w:highlight w:val="lightGray"/>
          <w:lang w:val="ru-RU"/>
        </w:rPr>
      </w:pPr>
    </w:p>
    <w:p w:rsidR="00827A17" w:rsidRPr="00FF5396" w:rsidRDefault="00827A17" w:rsidP="00827A17">
      <w:pPr>
        <w:pStyle w:val="BodyText"/>
        <w:rPr>
          <w:rFonts w:ascii="Arial" w:hAnsi="Arial" w:cs="Arial"/>
          <w:b/>
          <w:bCs/>
          <w:i/>
          <w:iCs/>
          <w:sz w:val="28"/>
          <w:szCs w:val="28"/>
          <w:highlight w:val="lightGray"/>
          <w:lang w:val="ru-RU"/>
        </w:rPr>
      </w:pPr>
    </w:p>
    <w:p w:rsidR="00827A17" w:rsidRPr="00FF5396" w:rsidRDefault="00827A17" w:rsidP="00827A17">
      <w:pPr>
        <w:pStyle w:val="BodyText"/>
        <w:rPr>
          <w:rFonts w:ascii="Arial" w:hAnsi="Arial" w:cs="Arial"/>
          <w:b/>
          <w:bCs/>
          <w:i/>
          <w:iCs/>
          <w:sz w:val="28"/>
          <w:szCs w:val="28"/>
          <w:highlight w:val="lightGray"/>
          <w:lang w:val="ru-RU"/>
        </w:rPr>
      </w:pPr>
    </w:p>
    <w:p w:rsidR="00827A17" w:rsidRPr="00FF5396" w:rsidRDefault="00827A17" w:rsidP="00827A17">
      <w:pPr>
        <w:pStyle w:val="BodyText"/>
        <w:rPr>
          <w:rFonts w:ascii="Arial" w:hAnsi="Arial" w:cs="Arial"/>
          <w:b/>
          <w:bCs/>
          <w:i/>
          <w:iCs/>
          <w:sz w:val="28"/>
          <w:szCs w:val="28"/>
          <w:highlight w:val="lightGray"/>
          <w:lang w:val="ru-RU"/>
        </w:rPr>
      </w:pPr>
    </w:p>
    <w:p w:rsidR="00827A17" w:rsidRPr="00FF5396" w:rsidRDefault="00827A17" w:rsidP="00827A17">
      <w:pPr>
        <w:pStyle w:val="BodyText"/>
        <w:rPr>
          <w:rFonts w:ascii="Arial" w:hAnsi="Arial" w:cs="Arial"/>
          <w:b/>
          <w:bCs/>
          <w:i/>
          <w:iCs/>
          <w:sz w:val="28"/>
          <w:szCs w:val="28"/>
          <w:highlight w:val="lightGray"/>
          <w:lang w:val="ru-RU"/>
        </w:rPr>
      </w:pPr>
    </w:p>
    <w:p w:rsidR="00E73D5D" w:rsidRDefault="00E73D5D" w:rsidP="000A4D01">
      <w:pPr>
        <w:pStyle w:val="BodyText"/>
        <w:jc w:val="center"/>
        <w:rPr>
          <w:rFonts w:ascii="Arial" w:hAnsi="Arial" w:cs="Arial"/>
          <w:b/>
          <w:bCs/>
          <w:i/>
          <w:iCs/>
          <w:sz w:val="28"/>
          <w:szCs w:val="28"/>
          <w:highlight w:val="lightGray"/>
          <w:lang/>
        </w:rPr>
      </w:pPr>
    </w:p>
    <w:p w:rsidR="009774B5" w:rsidRDefault="009774B5" w:rsidP="000A4D01">
      <w:pPr>
        <w:pStyle w:val="BodyText"/>
        <w:jc w:val="center"/>
        <w:rPr>
          <w:rFonts w:ascii="Arial" w:hAnsi="Arial" w:cs="Arial"/>
          <w:b/>
          <w:bCs/>
          <w:i/>
          <w:iCs/>
          <w:sz w:val="28"/>
          <w:szCs w:val="28"/>
          <w:highlight w:val="lightGray"/>
          <w:lang/>
        </w:rPr>
      </w:pPr>
    </w:p>
    <w:p w:rsidR="009774B5" w:rsidRPr="009774B5" w:rsidRDefault="009774B5" w:rsidP="000A4D01">
      <w:pPr>
        <w:pStyle w:val="BodyText"/>
        <w:jc w:val="center"/>
        <w:rPr>
          <w:rFonts w:ascii="Arial" w:hAnsi="Arial" w:cs="Arial"/>
          <w:b/>
          <w:bCs/>
          <w:i/>
          <w:iCs/>
          <w:sz w:val="28"/>
          <w:szCs w:val="28"/>
          <w:highlight w:val="lightGray"/>
          <w:lang/>
        </w:rPr>
      </w:pPr>
    </w:p>
    <w:p w:rsidR="00031D35" w:rsidRPr="00E73D5D" w:rsidRDefault="00827A17" w:rsidP="00031D35">
      <w:pPr>
        <w:pStyle w:val="ListParagraph"/>
        <w:shd w:val="clear" w:color="auto" w:fill="C6D9F1"/>
        <w:ind w:left="360"/>
        <w:jc w:val="center"/>
        <w:rPr>
          <w:rFonts w:ascii="Arial" w:hAnsi="Arial" w:cs="Arial"/>
          <w:b/>
          <w:bCs/>
          <w:iCs/>
          <w:lang w:val="sr-Cyrl-CS"/>
        </w:rPr>
      </w:pPr>
      <w:r>
        <w:rPr>
          <w:rFonts w:ascii="Arial" w:hAnsi="Arial" w:cs="Arial"/>
          <w:b/>
          <w:bCs/>
          <w:iCs/>
        </w:rPr>
        <w:t>X</w:t>
      </w:r>
      <w:r w:rsidR="00031D35">
        <w:rPr>
          <w:rFonts w:ascii="Arial" w:hAnsi="Arial" w:cs="Arial"/>
          <w:b/>
          <w:bCs/>
          <w:iCs/>
        </w:rPr>
        <w:t>V</w:t>
      </w:r>
      <w:r w:rsidR="00031D35" w:rsidRPr="00FF5396">
        <w:rPr>
          <w:rFonts w:ascii="Arial" w:hAnsi="Arial" w:cs="Arial"/>
          <w:b/>
          <w:bCs/>
          <w:iCs/>
          <w:lang w:val="ru-RU"/>
        </w:rPr>
        <w:t xml:space="preserve"> ИЗЈАВА О </w:t>
      </w:r>
      <w:r w:rsidR="00E73D5D">
        <w:rPr>
          <w:rFonts w:ascii="Arial" w:hAnsi="Arial" w:cs="Arial"/>
          <w:b/>
          <w:bCs/>
          <w:iCs/>
          <w:lang w:val="sr-Cyrl-CS"/>
        </w:rPr>
        <w:t>ПРИХВАТАЊУ ДОДАТНОГ УСЛОВА</w:t>
      </w:r>
      <w:r w:rsidR="00146164">
        <w:rPr>
          <w:rFonts w:ascii="Arial" w:hAnsi="Arial" w:cs="Arial"/>
          <w:b/>
          <w:bCs/>
          <w:iCs/>
          <w:lang w:val="sr-Cyrl-CS"/>
        </w:rPr>
        <w:t xml:space="preserve"> ПОД РЕД.БР. 5</w:t>
      </w:r>
    </w:p>
    <w:p w:rsidR="00031D35" w:rsidRPr="002F4ADC" w:rsidRDefault="00031D35" w:rsidP="00031D35">
      <w:pPr>
        <w:pStyle w:val="ListParagraph"/>
        <w:shd w:val="clear" w:color="auto" w:fill="C6D9F1"/>
        <w:ind w:left="360"/>
        <w:jc w:val="center"/>
        <w:rPr>
          <w:rFonts w:ascii="Arial" w:hAnsi="Arial" w:cs="Arial"/>
          <w:lang w:val="sr-Cyrl-CS"/>
        </w:rPr>
      </w:pPr>
    </w:p>
    <w:p w:rsidR="00031D35" w:rsidRPr="00FF5396" w:rsidRDefault="00031D35" w:rsidP="00031D35">
      <w:pPr>
        <w:pStyle w:val="BodyText3"/>
        <w:spacing w:after="0"/>
        <w:jc w:val="center"/>
        <w:rPr>
          <w:rFonts w:ascii="Arial" w:hAnsi="Arial" w:cs="Arial"/>
          <w:sz w:val="22"/>
          <w:szCs w:val="22"/>
          <w:lang w:val="ru-RU"/>
        </w:rPr>
      </w:pPr>
    </w:p>
    <w:p w:rsidR="00031D35" w:rsidRDefault="00031D35" w:rsidP="00031D35">
      <w:pPr>
        <w:rPr>
          <w:rFonts w:ascii="Arial" w:eastAsia="Times New Roman" w:hAnsi="Arial" w:cs="Arial"/>
          <w:b/>
          <w:lang w:val="sr-Cyrl-CS"/>
        </w:rPr>
      </w:pPr>
    </w:p>
    <w:p w:rsidR="00031D35" w:rsidRPr="002F4ADC" w:rsidRDefault="00031D35" w:rsidP="00031D35">
      <w:pPr>
        <w:jc w:val="center"/>
        <w:rPr>
          <w:rFonts w:ascii="Arial" w:eastAsia="Times New Roman" w:hAnsi="Arial" w:cs="Arial"/>
          <w:b/>
          <w:lang w:val="sr-Cyrl-CS"/>
        </w:rPr>
      </w:pPr>
    </w:p>
    <w:p w:rsidR="00031D35" w:rsidRPr="005D2BFB" w:rsidRDefault="00031D35" w:rsidP="00031D35">
      <w:pPr>
        <w:jc w:val="center"/>
        <w:rPr>
          <w:rFonts w:ascii="Arial" w:eastAsia="Times New Roman" w:hAnsi="Arial" w:cs="Arial"/>
          <w:b/>
          <w:i/>
          <w:sz w:val="20"/>
          <w:szCs w:val="20"/>
          <w:lang w:val="sr-Latn-CS"/>
        </w:rPr>
      </w:pPr>
    </w:p>
    <w:p w:rsidR="00031D35" w:rsidRPr="002D5C85" w:rsidRDefault="00031D35" w:rsidP="00031D35">
      <w:pPr>
        <w:jc w:val="center"/>
        <w:rPr>
          <w:rFonts w:ascii="Arial" w:eastAsia="Times New Roman" w:hAnsi="Arial" w:cs="Arial"/>
          <w:b/>
          <w:sz w:val="20"/>
          <w:szCs w:val="20"/>
          <w:lang w:val="sr-Latn-CS"/>
        </w:rPr>
      </w:pPr>
      <w:r w:rsidRPr="002D5C85">
        <w:rPr>
          <w:rFonts w:ascii="Arial" w:eastAsia="Times New Roman" w:hAnsi="Arial" w:cs="Arial"/>
          <w:b/>
          <w:sz w:val="20"/>
          <w:szCs w:val="20"/>
          <w:lang w:val="sr-Latn-CS"/>
        </w:rPr>
        <w:t xml:space="preserve">ИЗЈАВА </w:t>
      </w:r>
    </w:p>
    <w:p w:rsidR="00031D35" w:rsidRPr="005D2BFB" w:rsidRDefault="00031D35" w:rsidP="00031D35">
      <w:pPr>
        <w:rPr>
          <w:rFonts w:ascii="Arial" w:eastAsia="Times New Roman" w:hAnsi="Arial" w:cs="Arial"/>
          <w:sz w:val="20"/>
          <w:szCs w:val="20"/>
          <w:lang w:val="sr-Cyrl-CS"/>
        </w:rPr>
      </w:pPr>
    </w:p>
    <w:p w:rsidR="00031D35" w:rsidRPr="005D2BFB" w:rsidRDefault="00031D35" w:rsidP="00031D35">
      <w:pPr>
        <w:rPr>
          <w:rFonts w:ascii="Arial" w:eastAsia="Times New Roman" w:hAnsi="Arial" w:cs="Arial"/>
          <w:sz w:val="20"/>
          <w:szCs w:val="20"/>
          <w:lang w:val="sr-Cyrl-CS"/>
        </w:rPr>
      </w:pPr>
    </w:p>
    <w:p w:rsidR="00BE685A" w:rsidRPr="00BE685A" w:rsidRDefault="00031D35" w:rsidP="00BE685A">
      <w:pPr>
        <w:pStyle w:val="TableParagraph"/>
        <w:spacing w:before="82"/>
        <w:jc w:val="both"/>
        <w:rPr>
          <w:rFonts w:ascii="Arial" w:hAnsi="Arial" w:cs="Arial"/>
          <w:bCs/>
          <w:i/>
          <w:sz w:val="20"/>
          <w:szCs w:val="20"/>
          <w:lang w:val="sr-Cyrl-CS"/>
        </w:rPr>
      </w:pPr>
      <w:r w:rsidRPr="00E870BF">
        <w:rPr>
          <w:rFonts w:ascii="Arial" w:eastAsia="Times New Roman" w:hAnsi="Arial" w:cs="Arial"/>
          <w:sz w:val="20"/>
          <w:szCs w:val="20"/>
          <w:lang w:val="sl-SI"/>
        </w:rPr>
        <w:t xml:space="preserve">Изјављујемо да </w:t>
      </w:r>
      <w:r w:rsidR="00BE685A">
        <w:rPr>
          <w:rFonts w:ascii="Arial" w:eastAsia="Times New Roman" w:hAnsi="Arial" w:cs="Arial"/>
          <w:sz w:val="20"/>
          <w:szCs w:val="20"/>
          <w:lang w:val="sr-Cyrl-CS"/>
        </w:rPr>
        <w:t xml:space="preserve"> уколико наша понуда буде изабрана као најповољнија</w:t>
      </w:r>
      <w:r w:rsidR="00BE685A" w:rsidRPr="00E870BF">
        <w:rPr>
          <w:rFonts w:ascii="Arial" w:eastAsia="Times New Roman" w:hAnsi="Arial" w:cs="Arial"/>
          <w:sz w:val="20"/>
          <w:szCs w:val="20"/>
          <w:lang w:val="sl-SI"/>
        </w:rPr>
        <w:t xml:space="preserve"> </w:t>
      </w:r>
      <w:r w:rsidRPr="00E870BF">
        <w:rPr>
          <w:rFonts w:ascii="Arial" w:eastAsia="Times New Roman" w:hAnsi="Arial" w:cs="Arial"/>
          <w:sz w:val="20"/>
          <w:szCs w:val="20"/>
          <w:lang w:val="sl-SI"/>
        </w:rPr>
        <w:t>у јавној набавци –</w:t>
      </w:r>
      <w:r w:rsidRPr="00FF5396">
        <w:rPr>
          <w:rFonts w:ascii="Arial" w:hAnsi="Arial" w:cs="Arial"/>
          <w:b/>
          <w:sz w:val="20"/>
          <w:szCs w:val="20"/>
          <w:lang w:val="sr-Latn-CS"/>
        </w:rPr>
        <w:t xml:space="preserve"> </w:t>
      </w:r>
      <w:r w:rsidRPr="0022249B">
        <w:rPr>
          <w:rFonts w:ascii="Arial" w:hAnsi="Arial" w:cs="Arial"/>
          <w:b/>
          <w:bCs/>
          <w:sz w:val="20"/>
          <w:szCs w:val="20"/>
          <w:lang w:val="sr-Cyrl-CS"/>
        </w:rPr>
        <w:t>осигурање имовине и лица</w:t>
      </w:r>
      <w:r w:rsidRPr="00FF5396">
        <w:rPr>
          <w:rFonts w:ascii="Arial" w:hAnsi="Arial" w:cs="Arial"/>
          <w:b/>
          <w:sz w:val="20"/>
          <w:szCs w:val="20"/>
          <w:lang w:val="sr-Latn-CS"/>
        </w:rPr>
        <w:t>,</w:t>
      </w:r>
      <w:r w:rsidRPr="0022249B">
        <w:rPr>
          <w:rFonts w:ascii="Arial" w:hAnsi="Arial" w:cs="Arial"/>
          <w:b/>
          <w:sz w:val="20"/>
          <w:szCs w:val="20"/>
          <w:lang w:val="sr-Cyrl-CS"/>
        </w:rPr>
        <w:t xml:space="preserve"> </w:t>
      </w:r>
      <w:r w:rsidRPr="00FF5396">
        <w:rPr>
          <w:rFonts w:ascii="Arial" w:eastAsia="Times New Roman" w:hAnsi="Arial" w:cs="Arial"/>
          <w:b/>
          <w:sz w:val="20"/>
          <w:szCs w:val="20"/>
          <w:lang w:val="sr-Latn-CS"/>
        </w:rPr>
        <w:t>Ј</w:t>
      </w:r>
      <w:r w:rsidRPr="0022249B">
        <w:rPr>
          <w:rFonts w:ascii="Arial" w:eastAsia="Times New Roman" w:hAnsi="Arial" w:cs="Arial"/>
          <w:b/>
          <w:sz w:val="20"/>
          <w:szCs w:val="20"/>
          <w:lang w:val="sr-Cyrl-CS"/>
        </w:rPr>
        <w:t>НМВ</w:t>
      </w:r>
      <w:r w:rsidRPr="00FF5396">
        <w:rPr>
          <w:rFonts w:ascii="Arial" w:eastAsia="Times New Roman" w:hAnsi="Arial" w:cs="Arial"/>
          <w:sz w:val="20"/>
          <w:szCs w:val="20"/>
          <w:lang w:val="sr-Latn-CS"/>
        </w:rPr>
        <w:t xml:space="preserve"> </w:t>
      </w:r>
      <w:r w:rsidRPr="00FF5396">
        <w:rPr>
          <w:rFonts w:ascii="Arial" w:eastAsia="Times New Roman" w:hAnsi="Arial" w:cs="Arial"/>
          <w:b/>
          <w:sz w:val="20"/>
          <w:szCs w:val="20"/>
          <w:lang w:val="sr-Latn-CS"/>
        </w:rPr>
        <w:t>бр</w:t>
      </w:r>
      <w:r w:rsidRPr="00FF5396">
        <w:rPr>
          <w:rFonts w:ascii="Arial" w:eastAsia="Times New Roman" w:hAnsi="Arial" w:cs="Arial"/>
          <w:sz w:val="20"/>
          <w:szCs w:val="20"/>
          <w:lang w:val="sr-Latn-CS"/>
        </w:rPr>
        <w:t>.</w:t>
      </w:r>
      <w:r w:rsidRPr="00FF5396">
        <w:rPr>
          <w:rFonts w:ascii="Arial" w:eastAsia="Times New Roman" w:hAnsi="Arial" w:cs="Arial"/>
          <w:b/>
          <w:sz w:val="20"/>
          <w:szCs w:val="20"/>
          <w:lang w:val="sr-Latn-CS"/>
        </w:rPr>
        <w:t xml:space="preserve"> </w:t>
      </w:r>
      <w:r w:rsidR="009774B5">
        <w:rPr>
          <w:rFonts w:ascii="Arial" w:eastAsia="Times New Roman" w:hAnsi="Arial" w:cs="Arial"/>
          <w:b/>
          <w:sz w:val="20"/>
          <w:szCs w:val="20"/>
          <w:lang w:val="sr-Latn-CS"/>
        </w:rPr>
        <w:t>3</w:t>
      </w:r>
      <w:r>
        <w:rPr>
          <w:rFonts w:ascii="Arial" w:eastAsia="Times New Roman" w:hAnsi="Arial" w:cs="Arial"/>
          <w:b/>
          <w:sz w:val="20"/>
          <w:szCs w:val="20"/>
          <w:lang w:val="sr-Cyrl-CS"/>
        </w:rPr>
        <w:t>1/1</w:t>
      </w:r>
      <w:r w:rsidR="00825562">
        <w:rPr>
          <w:rFonts w:ascii="Arial" w:eastAsia="Times New Roman" w:hAnsi="Arial" w:cs="Arial"/>
          <w:b/>
          <w:sz w:val="20"/>
          <w:szCs w:val="20"/>
          <w:lang w:val="sr-Cyrl-CS"/>
        </w:rPr>
        <w:t>7</w:t>
      </w:r>
      <w:r w:rsidRPr="00FF5396">
        <w:rPr>
          <w:rFonts w:ascii="Arial" w:eastAsia="Times New Roman" w:hAnsi="Arial" w:cs="Arial"/>
          <w:b/>
          <w:sz w:val="20"/>
          <w:szCs w:val="20"/>
          <w:lang w:val="sr-Latn-CS"/>
        </w:rPr>
        <w:t>,</w:t>
      </w:r>
      <w:r w:rsidRPr="00E870BF">
        <w:rPr>
          <w:rFonts w:ascii="Arial" w:eastAsia="Times New Roman" w:hAnsi="Arial" w:cs="Arial"/>
          <w:b/>
          <w:sz w:val="20"/>
          <w:szCs w:val="20"/>
          <w:lang w:val="sr-Cyrl-CS"/>
        </w:rPr>
        <w:t xml:space="preserve"> </w:t>
      </w:r>
      <w:r>
        <w:rPr>
          <w:rFonts w:ascii="Arial" w:eastAsia="Times New Roman" w:hAnsi="Arial" w:cs="Arial"/>
          <w:sz w:val="20"/>
          <w:szCs w:val="20"/>
          <w:lang w:val="sr-Cyrl-CS"/>
        </w:rPr>
        <w:t>прихватамо додатни усл</w:t>
      </w:r>
      <w:r w:rsidR="00BE685A">
        <w:rPr>
          <w:rFonts w:ascii="Arial" w:eastAsia="Times New Roman" w:hAnsi="Arial" w:cs="Arial"/>
          <w:sz w:val="20"/>
          <w:szCs w:val="20"/>
          <w:lang w:val="sr-Cyrl-CS"/>
        </w:rPr>
        <w:t xml:space="preserve">ов: </w:t>
      </w:r>
      <w:r w:rsidR="00BE685A" w:rsidRPr="00BE685A">
        <w:rPr>
          <w:rFonts w:ascii="Arial" w:eastAsia="Times New Roman" w:hAnsi="Arial" w:cs="Arial"/>
          <w:i/>
          <w:sz w:val="20"/>
          <w:szCs w:val="20"/>
          <w:lang w:val="sr-Cyrl-CS"/>
        </w:rPr>
        <w:t>“</w:t>
      </w:r>
      <w:r w:rsidR="00BE685A" w:rsidRPr="00BE685A">
        <w:rPr>
          <w:rFonts w:ascii="Arial" w:hAnsi="Arial" w:cs="Arial"/>
          <w:bCs/>
          <w:sz w:val="20"/>
          <w:szCs w:val="20"/>
          <w:lang w:val="sr-Cyrl-CS"/>
        </w:rPr>
        <w:t>Понуђач чија понуда буде изабрана као најповољнија, прихвата осигурање на ризик од свих осигураних врста штете предвиђен</w:t>
      </w:r>
      <w:r w:rsidR="00DA6780">
        <w:rPr>
          <w:rFonts w:ascii="Arial" w:hAnsi="Arial" w:cs="Arial"/>
          <w:bCs/>
          <w:sz w:val="20"/>
          <w:szCs w:val="20"/>
          <w:lang w:val="sr-Cyrl-CS"/>
        </w:rPr>
        <w:t>их уговором, почев од 01.01.2017</w:t>
      </w:r>
      <w:r w:rsidR="00BE685A" w:rsidRPr="00BE685A">
        <w:rPr>
          <w:rFonts w:ascii="Arial" w:hAnsi="Arial" w:cs="Arial"/>
          <w:bCs/>
          <w:sz w:val="20"/>
          <w:szCs w:val="20"/>
          <w:lang w:val="sr-Cyrl-CS"/>
        </w:rPr>
        <w:t>. године без обзира на датум потписивања уговора“</w:t>
      </w:r>
      <w:r w:rsidR="00BE685A">
        <w:rPr>
          <w:rFonts w:ascii="Arial" w:hAnsi="Arial" w:cs="Arial"/>
          <w:bCs/>
          <w:i/>
          <w:sz w:val="20"/>
          <w:szCs w:val="20"/>
          <w:lang w:val="sr-Cyrl-CS"/>
        </w:rPr>
        <w:t>.</w:t>
      </w:r>
    </w:p>
    <w:p w:rsidR="00031D35" w:rsidRDefault="00031D35" w:rsidP="00BE685A">
      <w:pPr>
        <w:pStyle w:val="TableParagraph"/>
        <w:spacing w:before="82"/>
        <w:jc w:val="both"/>
        <w:rPr>
          <w:rFonts w:ascii="Arial" w:hAnsi="Arial" w:cs="Arial"/>
          <w:bCs/>
          <w:i/>
          <w:sz w:val="18"/>
          <w:szCs w:val="18"/>
          <w:lang w:val="sr-Cyrl-CS"/>
        </w:rPr>
      </w:pPr>
    </w:p>
    <w:p w:rsidR="00031D35" w:rsidRPr="00E870BF" w:rsidRDefault="00031D35" w:rsidP="00031D35">
      <w:pPr>
        <w:shd w:val="clear" w:color="auto" w:fill="FFFFFF"/>
        <w:ind w:right="34"/>
        <w:jc w:val="both"/>
        <w:rPr>
          <w:sz w:val="20"/>
          <w:szCs w:val="20"/>
          <w:lang w:val="sr-Cyrl-CS"/>
        </w:rPr>
      </w:pPr>
    </w:p>
    <w:p w:rsidR="00031D35" w:rsidRPr="00E870BF" w:rsidRDefault="00031D35" w:rsidP="00031D35">
      <w:pPr>
        <w:rPr>
          <w:rFonts w:ascii="Arial" w:eastAsia="Times New Roman" w:hAnsi="Arial" w:cs="Arial"/>
          <w:sz w:val="20"/>
          <w:szCs w:val="20"/>
          <w:lang w:val="sr-Cyrl-CS"/>
        </w:rPr>
      </w:pPr>
    </w:p>
    <w:p w:rsidR="00031D35" w:rsidRPr="005D2BFB" w:rsidRDefault="00031D35" w:rsidP="00031D35">
      <w:pPr>
        <w:rPr>
          <w:rFonts w:ascii="Arial" w:eastAsia="Times New Roman" w:hAnsi="Arial" w:cs="Arial"/>
          <w:sz w:val="20"/>
          <w:szCs w:val="20"/>
          <w:lang w:val="sl-SI"/>
        </w:rPr>
      </w:pPr>
    </w:p>
    <w:p w:rsidR="00031D35" w:rsidRPr="005D2BFB" w:rsidRDefault="00031D35" w:rsidP="00031D35">
      <w:pPr>
        <w:rPr>
          <w:rFonts w:ascii="Arial" w:eastAsia="Times New Roman" w:hAnsi="Arial" w:cs="Arial"/>
          <w:sz w:val="20"/>
          <w:szCs w:val="20"/>
          <w:lang w:val="sl-SI"/>
        </w:rPr>
      </w:pPr>
    </w:p>
    <w:p w:rsidR="00031D35" w:rsidRPr="00E870BF" w:rsidRDefault="00031D35" w:rsidP="00031D35">
      <w:pPr>
        <w:tabs>
          <w:tab w:val="left" w:pos="6028"/>
        </w:tabs>
        <w:autoSpaceDE w:val="0"/>
        <w:rPr>
          <w:rFonts w:ascii="Arial" w:hAnsi="Arial" w:cs="Arial"/>
          <w:bCs/>
          <w:iCs/>
          <w:color w:val="002060"/>
          <w:sz w:val="20"/>
          <w:szCs w:val="20"/>
          <w:lang w:val="sr-Cyrl-CS"/>
        </w:rPr>
      </w:pPr>
    </w:p>
    <w:p w:rsidR="00031D35" w:rsidRPr="00FF5396" w:rsidRDefault="00031D35" w:rsidP="00031D35">
      <w:pPr>
        <w:tabs>
          <w:tab w:val="left" w:pos="6028"/>
        </w:tabs>
        <w:autoSpaceDE w:val="0"/>
        <w:ind w:left="360"/>
        <w:rPr>
          <w:rFonts w:ascii="Arial" w:hAnsi="Arial" w:cs="Arial"/>
          <w:bCs/>
          <w:iCs/>
          <w:color w:val="002060"/>
          <w:sz w:val="20"/>
          <w:szCs w:val="20"/>
          <w:lang w:val="sr-Latn-CS"/>
        </w:rPr>
      </w:pPr>
    </w:p>
    <w:p w:rsidR="00031D35" w:rsidRPr="00FF5396" w:rsidRDefault="00031D35" w:rsidP="00031D35">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sr-Latn-CS"/>
        </w:rPr>
        <w:t xml:space="preserve">          </w:t>
      </w:r>
      <w:r w:rsidRPr="00FF5396">
        <w:rPr>
          <w:rFonts w:ascii="Arial" w:hAnsi="Arial" w:cs="Arial"/>
          <w:bCs/>
          <w:iCs/>
          <w:sz w:val="20"/>
          <w:szCs w:val="20"/>
          <w:lang w:val="ru-RU"/>
        </w:rPr>
        <w:t xml:space="preserve">Датум </w:t>
      </w:r>
      <w:r w:rsidRPr="00FF5396">
        <w:rPr>
          <w:rFonts w:ascii="Arial" w:hAnsi="Arial" w:cs="Arial"/>
          <w:bCs/>
          <w:iCs/>
          <w:sz w:val="20"/>
          <w:szCs w:val="20"/>
          <w:lang w:val="ru-RU"/>
        </w:rPr>
        <w:tab/>
      </w:r>
      <w:r w:rsidRPr="00FF5396">
        <w:rPr>
          <w:rFonts w:ascii="Arial" w:hAnsi="Arial" w:cs="Arial"/>
          <w:bCs/>
          <w:iCs/>
          <w:sz w:val="20"/>
          <w:szCs w:val="20"/>
          <w:lang w:val="ru-RU"/>
        </w:rPr>
        <w:tab/>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Понуђач</w:t>
      </w:r>
    </w:p>
    <w:p w:rsidR="00031D35" w:rsidRPr="00FF5396" w:rsidRDefault="00031D35" w:rsidP="00031D35">
      <w:pPr>
        <w:tabs>
          <w:tab w:val="left" w:pos="6028"/>
        </w:tabs>
        <w:autoSpaceDE w:val="0"/>
        <w:ind w:left="360"/>
        <w:rPr>
          <w:rFonts w:ascii="Arial" w:hAnsi="Arial" w:cs="Arial"/>
          <w:bCs/>
          <w:iCs/>
          <w:sz w:val="20"/>
          <w:szCs w:val="20"/>
          <w:lang w:val="ru-RU"/>
        </w:rPr>
      </w:pPr>
    </w:p>
    <w:p w:rsidR="00031D35" w:rsidRPr="00FF5396" w:rsidRDefault="00031D35" w:rsidP="00031D35">
      <w:pPr>
        <w:tabs>
          <w:tab w:val="left" w:pos="6028"/>
        </w:tabs>
        <w:autoSpaceDE w:val="0"/>
        <w:ind w:left="360"/>
        <w:rPr>
          <w:rFonts w:ascii="Arial" w:hAnsi="Arial" w:cs="Arial"/>
          <w:bCs/>
          <w:iCs/>
          <w:sz w:val="20"/>
          <w:szCs w:val="20"/>
          <w:lang w:val="ru-RU"/>
        </w:rPr>
      </w:pPr>
      <w:r w:rsidRPr="00FF5396">
        <w:rPr>
          <w:rFonts w:ascii="Arial" w:hAnsi="Arial" w:cs="Arial"/>
          <w:bCs/>
          <w:iCs/>
          <w:sz w:val="20"/>
          <w:szCs w:val="20"/>
          <w:lang w:val="ru-RU"/>
        </w:rPr>
        <w:t xml:space="preserve">________________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М.П.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w:t>
      </w:r>
      <w:r>
        <w:rPr>
          <w:rFonts w:ascii="Arial" w:hAnsi="Arial" w:cs="Arial"/>
          <w:bCs/>
          <w:iCs/>
          <w:sz w:val="20"/>
          <w:szCs w:val="20"/>
          <w:lang w:val="sr-Cyrl-CS"/>
        </w:rPr>
        <w:t xml:space="preserve">        </w:t>
      </w:r>
      <w:r w:rsidRPr="005D2BFB">
        <w:rPr>
          <w:rFonts w:ascii="Arial" w:hAnsi="Arial" w:cs="Arial"/>
          <w:bCs/>
          <w:iCs/>
          <w:sz w:val="20"/>
          <w:szCs w:val="20"/>
          <w:lang w:val="sr-Cyrl-CS"/>
        </w:rPr>
        <w:t xml:space="preserve"> </w:t>
      </w:r>
      <w:r w:rsidRPr="00FF5396">
        <w:rPr>
          <w:rFonts w:ascii="Arial" w:hAnsi="Arial" w:cs="Arial"/>
          <w:bCs/>
          <w:iCs/>
          <w:sz w:val="20"/>
          <w:szCs w:val="20"/>
          <w:lang w:val="ru-RU"/>
        </w:rPr>
        <w:t xml:space="preserve">      __________________</w:t>
      </w:r>
    </w:p>
    <w:p w:rsidR="00031D35" w:rsidRPr="00FF5396" w:rsidRDefault="00031D35" w:rsidP="00031D35">
      <w:pPr>
        <w:tabs>
          <w:tab w:val="left" w:pos="6028"/>
        </w:tabs>
        <w:autoSpaceDE w:val="0"/>
        <w:ind w:left="360"/>
        <w:rPr>
          <w:rFonts w:ascii="Arial" w:hAnsi="Arial" w:cs="Arial"/>
          <w:bCs/>
          <w:iCs/>
          <w:sz w:val="20"/>
          <w:szCs w:val="20"/>
          <w:lang w:val="ru-RU"/>
        </w:rPr>
      </w:pPr>
    </w:p>
    <w:p w:rsidR="00031D35" w:rsidRDefault="00031D35" w:rsidP="00031D35">
      <w:pPr>
        <w:pStyle w:val="BodyText3"/>
        <w:spacing w:after="0"/>
        <w:jc w:val="center"/>
        <w:rPr>
          <w:rFonts w:ascii="Arial" w:hAnsi="Arial" w:cs="Arial"/>
          <w:sz w:val="20"/>
          <w:szCs w:val="20"/>
          <w:lang w:val="sr-Cyrl-CS"/>
        </w:rPr>
      </w:pPr>
    </w:p>
    <w:p w:rsidR="00BE685A" w:rsidRDefault="00BE685A" w:rsidP="00031D35">
      <w:pPr>
        <w:pStyle w:val="BodyText3"/>
        <w:spacing w:after="0"/>
        <w:jc w:val="center"/>
        <w:rPr>
          <w:rFonts w:ascii="Arial" w:hAnsi="Arial" w:cs="Arial"/>
          <w:sz w:val="20"/>
          <w:szCs w:val="20"/>
          <w:lang w:val="sr-Cyrl-CS"/>
        </w:rPr>
      </w:pPr>
    </w:p>
    <w:p w:rsidR="00BE685A" w:rsidRPr="00BE685A" w:rsidRDefault="00BE685A" w:rsidP="00031D35">
      <w:pPr>
        <w:pStyle w:val="BodyText3"/>
        <w:spacing w:after="0"/>
        <w:jc w:val="center"/>
        <w:rPr>
          <w:rFonts w:ascii="Arial" w:hAnsi="Arial" w:cs="Arial"/>
          <w:sz w:val="20"/>
          <w:szCs w:val="20"/>
          <w:lang w:val="sr-Cyrl-CS"/>
        </w:rPr>
      </w:pPr>
    </w:p>
    <w:p w:rsidR="00031D35" w:rsidRPr="00FF5396" w:rsidRDefault="00031D35" w:rsidP="00031D35">
      <w:pPr>
        <w:tabs>
          <w:tab w:val="left" w:pos="6028"/>
        </w:tabs>
        <w:autoSpaceDE w:val="0"/>
        <w:jc w:val="both"/>
        <w:rPr>
          <w:rFonts w:ascii="Arial" w:hAnsi="Arial" w:cs="Arial"/>
          <w:bCs/>
          <w:i/>
          <w:iCs/>
          <w:sz w:val="20"/>
          <w:szCs w:val="20"/>
          <w:lang w:val="ru-RU"/>
        </w:rPr>
      </w:pPr>
      <w:r w:rsidRPr="00FF5396">
        <w:rPr>
          <w:rFonts w:ascii="Arial" w:hAnsi="Arial" w:cs="Arial"/>
          <w:b/>
          <w:bCs/>
          <w:i/>
          <w:iCs/>
          <w:sz w:val="20"/>
          <w:szCs w:val="20"/>
          <w:lang w:val="ru-RU"/>
        </w:rPr>
        <w:t xml:space="preserve">Напомена: </w:t>
      </w:r>
      <w:r w:rsidRPr="00FF5396">
        <w:rPr>
          <w:rFonts w:ascii="Arial" w:hAnsi="Arial" w:cs="Arial"/>
          <w:b/>
          <w:bCs/>
          <w:i/>
          <w:iCs/>
          <w:sz w:val="20"/>
          <w:szCs w:val="20"/>
          <w:u w:val="single"/>
          <w:lang w:val="ru-RU"/>
        </w:rPr>
        <w:t>Уколико понуду подноси група понуђача,</w:t>
      </w:r>
      <w:r w:rsidRPr="00FF5396">
        <w:rPr>
          <w:rFonts w:ascii="Arial" w:hAnsi="Arial" w:cs="Arial"/>
          <w:bCs/>
          <w:i/>
          <w:iCs/>
          <w:sz w:val="20"/>
          <w:szCs w:val="20"/>
          <w:lang w:val="ru-RU"/>
        </w:rPr>
        <w:t xml:space="preserve"> Изјава мора бити потписана од стране овлашћеног лица сваког понуђача из групе понуђача и оверена печатом.</w:t>
      </w:r>
    </w:p>
    <w:p w:rsidR="00031D35" w:rsidRDefault="00031D35" w:rsidP="00031D35">
      <w:pPr>
        <w:pStyle w:val="BodyText"/>
        <w:jc w:val="center"/>
        <w:rPr>
          <w:rFonts w:ascii="Arial" w:hAnsi="Arial" w:cs="Arial"/>
          <w:b/>
          <w:bCs/>
          <w:i/>
          <w:iCs/>
          <w:sz w:val="28"/>
          <w:szCs w:val="28"/>
          <w:highlight w:val="lightGray"/>
          <w:lang w:val="sr-Cyrl-CS"/>
        </w:rPr>
      </w:pPr>
    </w:p>
    <w:p w:rsidR="00031D35" w:rsidRDefault="00031D35" w:rsidP="00031D35">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0A4D01" w:rsidRDefault="000A4D01" w:rsidP="000A4D01">
      <w:pPr>
        <w:pStyle w:val="BodyText"/>
        <w:jc w:val="center"/>
        <w:rPr>
          <w:rFonts w:ascii="Arial" w:hAnsi="Arial" w:cs="Arial"/>
          <w:b/>
          <w:bCs/>
          <w:i/>
          <w:iCs/>
          <w:sz w:val="28"/>
          <w:szCs w:val="28"/>
          <w:highlight w:val="lightGray"/>
          <w:lang w:val="sr-Cyrl-CS"/>
        </w:rPr>
      </w:pPr>
    </w:p>
    <w:p w:rsidR="00A877CE" w:rsidRDefault="00A877CE" w:rsidP="000A4D01">
      <w:pPr>
        <w:pStyle w:val="BodyText"/>
        <w:jc w:val="center"/>
        <w:rPr>
          <w:rFonts w:ascii="Arial" w:hAnsi="Arial" w:cs="Arial"/>
          <w:b/>
          <w:bCs/>
          <w:i/>
          <w:iCs/>
          <w:sz w:val="28"/>
          <w:szCs w:val="28"/>
          <w:highlight w:val="lightGray"/>
          <w:lang w:val="sr-Cyrl-CS"/>
        </w:rPr>
      </w:pPr>
    </w:p>
    <w:p w:rsidR="00A877CE" w:rsidRDefault="00A877CE" w:rsidP="000A4D01">
      <w:pPr>
        <w:pStyle w:val="BodyText"/>
        <w:jc w:val="center"/>
        <w:rPr>
          <w:rFonts w:ascii="Arial" w:hAnsi="Arial" w:cs="Arial"/>
          <w:b/>
          <w:bCs/>
          <w:i/>
          <w:iCs/>
          <w:sz w:val="28"/>
          <w:szCs w:val="28"/>
          <w:highlight w:val="lightGray"/>
          <w:lang w:val="sr-Cyrl-CS"/>
        </w:rPr>
      </w:pPr>
    </w:p>
    <w:p w:rsidR="000A4D01" w:rsidRPr="00DF4E60" w:rsidRDefault="000A4D01" w:rsidP="00DF4E60">
      <w:pPr>
        <w:ind w:right="6"/>
        <w:rPr>
          <w:rFonts w:ascii="Arial" w:hAnsi="Arial" w:cs="Arial"/>
          <w:i/>
          <w:noProof/>
          <w:sz w:val="20"/>
          <w:szCs w:val="20"/>
          <w:lang w:val="sr-Cyrl-CS"/>
        </w:rPr>
      </w:pPr>
    </w:p>
    <w:sectPr w:rsidR="000A4D01" w:rsidRPr="00DF4E60" w:rsidSect="00027E93">
      <w:footerReference w:type="default" r:id="rId11"/>
      <w:pgSz w:w="11906" w:h="16838"/>
      <w:pgMar w:top="630" w:right="836"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78" w:rsidRDefault="008D0878">
      <w:pPr>
        <w:spacing w:line="240" w:lineRule="auto"/>
      </w:pPr>
      <w:r>
        <w:separator/>
      </w:r>
    </w:p>
  </w:endnote>
  <w:endnote w:type="continuationSeparator" w:id="1">
    <w:p w:rsidR="008D0878" w:rsidRDefault="008D08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ont128">
    <w:altName w:val="Times New Roman"/>
    <w:charset w:val="EE"/>
    <w:family w:val="auto"/>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B5" w:rsidRDefault="009774B5" w:rsidP="00A84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4B5" w:rsidRDefault="009774B5" w:rsidP="00A844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B5" w:rsidRDefault="009774B5" w:rsidP="00A84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1BA">
      <w:rPr>
        <w:rStyle w:val="PageNumber"/>
        <w:noProof/>
      </w:rPr>
      <w:t>16</w:t>
    </w:r>
    <w:r>
      <w:rPr>
        <w:rStyle w:val="PageNumber"/>
      </w:rPr>
      <w:fldChar w:fldCharType="end"/>
    </w:r>
  </w:p>
  <w:p w:rsidR="009774B5" w:rsidRDefault="009774B5" w:rsidP="00A844E7">
    <w:pPr>
      <w:pStyle w:val="Footer"/>
      <w:jc w:val="center"/>
    </w:pPr>
    <w:r w:rsidRPr="00754AC9">
      <w:rPr>
        <w:bCs/>
        <w:i/>
        <w:iCs/>
        <w:sz w:val="16"/>
        <w:szCs w:val="16"/>
        <w:lang w:val="sr-Cyrl-CS"/>
      </w:rPr>
      <w:t xml:space="preserve">Конкурсна документација за јнмв бр. </w:t>
    </w:r>
    <w:r>
      <w:rPr>
        <w:bCs/>
        <w:i/>
        <w:iCs/>
        <w:sz w:val="16"/>
        <w:szCs w:val="16"/>
      </w:rPr>
      <w:t>31/17  -   Осигурање имовине и лица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B5" w:rsidRDefault="009774B5" w:rsidP="003E7EFC">
    <w:pPr>
      <w:pStyle w:val="Footer"/>
      <w:jc w:val="center"/>
    </w:pPr>
    <w:r w:rsidRPr="00754AC9">
      <w:rPr>
        <w:bCs/>
        <w:i/>
        <w:iCs/>
        <w:sz w:val="16"/>
        <w:szCs w:val="16"/>
        <w:lang w:val="sr-Cyrl-CS"/>
      </w:rPr>
      <w:t xml:space="preserve">Конкурсна документација за јнмв бр. </w:t>
    </w:r>
    <w:r>
      <w:rPr>
        <w:bCs/>
        <w:i/>
        <w:iCs/>
        <w:sz w:val="16"/>
        <w:szCs w:val="16"/>
      </w:rPr>
      <w:t>31/17  -   Осигурање имовине и лица</w:t>
    </w:r>
  </w:p>
  <w:p w:rsidR="009774B5" w:rsidRPr="00FF5396" w:rsidRDefault="009774B5" w:rsidP="00523BB9">
    <w:pPr>
      <w:tabs>
        <w:tab w:val="left" w:pos="8225"/>
      </w:tabs>
      <w:spacing w:line="270" w:lineRule="exact"/>
      <w:ind w:left="2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78" w:rsidRDefault="008D0878">
      <w:pPr>
        <w:spacing w:line="240" w:lineRule="auto"/>
      </w:pPr>
      <w:r>
        <w:separator/>
      </w:r>
    </w:p>
  </w:footnote>
  <w:footnote w:type="continuationSeparator" w:id="1">
    <w:p w:rsidR="008D0878" w:rsidRDefault="008D08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9342D9A"/>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A26555"/>
    <w:multiLevelType w:val="hybridMultilevel"/>
    <w:tmpl w:val="4F3ABD38"/>
    <w:lvl w:ilvl="0" w:tplc="F7066508">
      <w:numFmt w:val="bullet"/>
      <w:lvlText w:val="-"/>
      <w:lvlJc w:val="left"/>
      <w:pPr>
        <w:ind w:left="450" w:hanging="360"/>
      </w:pPr>
      <w:rPr>
        <w:rFonts w:ascii="Arial" w:eastAsia="Arial Unicode MS"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0D1211E7"/>
    <w:multiLevelType w:val="hybridMultilevel"/>
    <w:tmpl w:val="CC9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285894"/>
    <w:multiLevelType w:val="hybridMultilevel"/>
    <w:tmpl w:val="08A8894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409000B">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DFD1AE8"/>
    <w:multiLevelType w:val="hybridMultilevel"/>
    <w:tmpl w:val="D764C0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DC4C11"/>
    <w:multiLevelType w:val="hybridMultilevel"/>
    <w:tmpl w:val="E89E82D6"/>
    <w:lvl w:ilvl="0" w:tplc="04090001">
      <w:start w:val="1"/>
      <w:numFmt w:val="bullet"/>
      <w:lvlText w:val=""/>
      <w:lvlJc w:val="left"/>
      <w:pPr>
        <w:tabs>
          <w:tab w:val="num" w:pos="244"/>
        </w:tabs>
        <w:ind w:left="244"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437B118C"/>
    <w:multiLevelType w:val="hybridMultilevel"/>
    <w:tmpl w:val="CB1C6FFE"/>
    <w:lvl w:ilvl="0" w:tplc="C2F842BC">
      <w:start w:val="1"/>
      <w:numFmt w:val="decimal"/>
      <w:lvlText w:val="%1."/>
      <w:lvlJc w:val="left"/>
      <w:pPr>
        <w:tabs>
          <w:tab w:val="num" w:pos="502"/>
        </w:tabs>
        <w:ind w:left="502" w:hanging="360"/>
      </w:pPr>
      <w:rPr>
        <w:rFonts w:cs="Times New Roman"/>
        <w:sz w:val="18"/>
        <w:szCs w:val="18"/>
      </w:rPr>
    </w:lvl>
    <w:lvl w:ilvl="1" w:tplc="081A0019" w:tentative="1">
      <w:start w:val="1"/>
      <w:numFmt w:val="lowerLetter"/>
      <w:lvlText w:val="%2."/>
      <w:lvlJc w:val="left"/>
      <w:pPr>
        <w:tabs>
          <w:tab w:val="num" w:pos="1080"/>
        </w:tabs>
        <w:ind w:left="1080" w:hanging="360"/>
      </w:pPr>
      <w:rPr>
        <w:rFonts w:cs="Times New Roman"/>
      </w:rPr>
    </w:lvl>
    <w:lvl w:ilvl="2" w:tplc="081A001B" w:tentative="1">
      <w:start w:val="1"/>
      <w:numFmt w:val="lowerRoman"/>
      <w:lvlText w:val="%3."/>
      <w:lvlJc w:val="right"/>
      <w:pPr>
        <w:tabs>
          <w:tab w:val="num" w:pos="1800"/>
        </w:tabs>
        <w:ind w:left="1800" w:hanging="180"/>
      </w:pPr>
      <w:rPr>
        <w:rFonts w:cs="Times New Roman"/>
      </w:rPr>
    </w:lvl>
    <w:lvl w:ilvl="3" w:tplc="081A000F" w:tentative="1">
      <w:start w:val="1"/>
      <w:numFmt w:val="decimal"/>
      <w:lvlText w:val="%4."/>
      <w:lvlJc w:val="left"/>
      <w:pPr>
        <w:tabs>
          <w:tab w:val="num" w:pos="2520"/>
        </w:tabs>
        <w:ind w:left="2520" w:hanging="360"/>
      </w:pPr>
      <w:rPr>
        <w:rFonts w:cs="Times New Roman"/>
      </w:rPr>
    </w:lvl>
    <w:lvl w:ilvl="4" w:tplc="081A0019" w:tentative="1">
      <w:start w:val="1"/>
      <w:numFmt w:val="lowerLetter"/>
      <w:lvlText w:val="%5."/>
      <w:lvlJc w:val="left"/>
      <w:pPr>
        <w:tabs>
          <w:tab w:val="num" w:pos="3240"/>
        </w:tabs>
        <w:ind w:left="3240" w:hanging="360"/>
      </w:pPr>
      <w:rPr>
        <w:rFonts w:cs="Times New Roman"/>
      </w:rPr>
    </w:lvl>
    <w:lvl w:ilvl="5" w:tplc="081A001B" w:tentative="1">
      <w:start w:val="1"/>
      <w:numFmt w:val="lowerRoman"/>
      <w:lvlText w:val="%6."/>
      <w:lvlJc w:val="right"/>
      <w:pPr>
        <w:tabs>
          <w:tab w:val="num" w:pos="3960"/>
        </w:tabs>
        <w:ind w:left="3960" w:hanging="180"/>
      </w:pPr>
      <w:rPr>
        <w:rFonts w:cs="Times New Roman"/>
      </w:rPr>
    </w:lvl>
    <w:lvl w:ilvl="6" w:tplc="081A000F" w:tentative="1">
      <w:start w:val="1"/>
      <w:numFmt w:val="decimal"/>
      <w:lvlText w:val="%7."/>
      <w:lvlJc w:val="left"/>
      <w:pPr>
        <w:tabs>
          <w:tab w:val="num" w:pos="4680"/>
        </w:tabs>
        <w:ind w:left="4680" w:hanging="360"/>
      </w:pPr>
      <w:rPr>
        <w:rFonts w:cs="Times New Roman"/>
      </w:rPr>
    </w:lvl>
    <w:lvl w:ilvl="7" w:tplc="081A0019" w:tentative="1">
      <w:start w:val="1"/>
      <w:numFmt w:val="lowerLetter"/>
      <w:lvlText w:val="%8."/>
      <w:lvlJc w:val="left"/>
      <w:pPr>
        <w:tabs>
          <w:tab w:val="num" w:pos="5400"/>
        </w:tabs>
        <w:ind w:left="5400" w:hanging="360"/>
      </w:pPr>
      <w:rPr>
        <w:rFonts w:cs="Times New Roman"/>
      </w:rPr>
    </w:lvl>
    <w:lvl w:ilvl="8" w:tplc="081A001B" w:tentative="1">
      <w:start w:val="1"/>
      <w:numFmt w:val="lowerRoman"/>
      <w:lvlText w:val="%9."/>
      <w:lvlJc w:val="right"/>
      <w:pPr>
        <w:tabs>
          <w:tab w:val="num" w:pos="6120"/>
        </w:tabs>
        <w:ind w:left="6120" w:hanging="180"/>
      </w:pPr>
      <w:rPr>
        <w:rFonts w:cs="Times New Roman"/>
      </w:rPr>
    </w:lvl>
  </w:abstractNum>
  <w:abstractNum w:abstractNumId="18">
    <w:nsid w:val="5660631B"/>
    <w:multiLevelType w:val="hybridMultilevel"/>
    <w:tmpl w:val="26D2ACA6"/>
    <w:lvl w:ilvl="0" w:tplc="4324105E">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8EB06A6"/>
    <w:multiLevelType w:val="hybridMultilevel"/>
    <w:tmpl w:val="A0B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85BA5"/>
    <w:multiLevelType w:val="hybridMultilevel"/>
    <w:tmpl w:val="74C4FB04"/>
    <w:lvl w:ilvl="0" w:tplc="5F2A28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E727C"/>
    <w:multiLevelType w:val="multilevel"/>
    <w:tmpl w:val="B49C465A"/>
    <w:lvl w:ilvl="0">
      <w:start w:val="1"/>
      <w:numFmt w:val="decimal"/>
      <w:lvlText w:val="%1."/>
      <w:lvlJc w:val="left"/>
      <w:pPr>
        <w:ind w:left="720" w:hanging="360"/>
      </w:pPr>
      <w:rPr>
        <w:rFonts w:hint="default"/>
      </w:rPr>
    </w:lvl>
    <w:lvl w:ilvl="1">
      <w:start w:val="1"/>
      <w:numFmt w:val="decimal"/>
      <w:isLgl/>
      <w:lvlText w:val="%1.%2."/>
      <w:lvlJc w:val="left"/>
      <w:pPr>
        <w:tabs>
          <w:tab w:val="num" w:pos="1072"/>
        </w:tabs>
        <w:ind w:left="1072" w:hanging="54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596"/>
        </w:tabs>
        <w:ind w:left="1596" w:hanging="720"/>
      </w:pPr>
      <w:rPr>
        <w:rFonts w:hint="default"/>
      </w:rPr>
    </w:lvl>
    <w:lvl w:ilvl="4">
      <w:start w:val="1"/>
      <w:numFmt w:val="decimal"/>
      <w:isLgl/>
      <w:lvlText w:val="%1.%2.%3.%4.%5."/>
      <w:lvlJc w:val="left"/>
      <w:pPr>
        <w:tabs>
          <w:tab w:val="num" w:pos="2128"/>
        </w:tabs>
        <w:ind w:left="2128" w:hanging="1080"/>
      </w:pPr>
      <w:rPr>
        <w:rFonts w:hint="default"/>
      </w:rPr>
    </w:lvl>
    <w:lvl w:ilvl="5">
      <w:start w:val="1"/>
      <w:numFmt w:val="decimal"/>
      <w:isLgl/>
      <w:lvlText w:val="%1.%2.%3.%4.%5.%6."/>
      <w:lvlJc w:val="left"/>
      <w:pPr>
        <w:tabs>
          <w:tab w:val="num" w:pos="2300"/>
        </w:tabs>
        <w:ind w:left="2300" w:hanging="1080"/>
      </w:pPr>
      <w:rPr>
        <w:rFonts w:hint="default"/>
      </w:rPr>
    </w:lvl>
    <w:lvl w:ilvl="6">
      <w:start w:val="1"/>
      <w:numFmt w:val="decimal"/>
      <w:isLgl/>
      <w:lvlText w:val="%1.%2.%3.%4.%5.%6.%7."/>
      <w:lvlJc w:val="left"/>
      <w:pPr>
        <w:tabs>
          <w:tab w:val="num" w:pos="2832"/>
        </w:tabs>
        <w:ind w:left="2832" w:hanging="1440"/>
      </w:pPr>
      <w:rPr>
        <w:rFonts w:hint="default"/>
      </w:rPr>
    </w:lvl>
    <w:lvl w:ilvl="7">
      <w:start w:val="1"/>
      <w:numFmt w:val="decimal"/>
      <w:isLgl/>
      <w:lvlText w:val="%1.%2.%3.%4.%5.%6.%7.%8."/>
      <w:lvlJc w:val="left"/>
      <w:pPr>
        <w:tabs>
          <w:tab w:val="num" w:pos="3004"/>
        </w:tabs>
        <w:ind w:left="3004" w:hanging="1440"/>
      </w:pPr>
      <w:rPr>
        <w:rFonts w:hint="default"/>
      </w:rPr>
    </w:lvl>
    <w:lvl w:ilvl="8">
      <w:start w:val="1"/>
      <w:numFmt w:val="decimal"/>
      <w:isLgl/>
      <w:lvlText w:val="%1.%2.%3.%4.%5.%6.%7.%8.%9."/>
      <w:lvlJc w:val="left"/>
      <w:pPr>
        <w:tabs>
          <w:tab w:val="num" w:pos="3536"/>
        </w:tabs>
        <w:ind w:left="3536" w:hanging="1800"/>
      </w:pPr>
      <w:rPr>
        <w:rFonts w:hint="default"/>
      </w:rPr>
    </w:lvl>
  </w:abstractNum>
  <w:abstractNum w:abstractNumId="23">
    <w:nsid w:val="701A6793"/>
    <w:multiLevelType w:val="hybridMultilevel"/>
    <w:tmpl w:val="7A3E40A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num w:numId="1">
    <w:abstractNumId w:val="12"/>
  </w:num>
  <w:num w:numId="2">
    <w:abstractNumId w:val="19"/>
  </w:num>
  <w:num w:numId="3">
    <w:abstractNumId w:val="21"/>
  </w:num>
  <w:num w:numId="4">
    <w:abstractNumId w:val="16"/>
  </w:num>
  <w:num w:numId="5">
    <w:abstractNumId w:val="15"/>
  </w:num>
  <w:num w:numId="6">
    <w:abstractNumId w:val="5"/>
  </w:num>
  <w:num w:numId="7">
    <w:abstractNumId w:val="17"/>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13"/>
  </w:num>
  <w:num w:numId="10">
    <w:abstractNumId w:val="23"/>
  </w:num>
  <w:num w:numId="11">
    <w:abstractNumId w:val="14"/>
  </w:num>
  <w:num w:numId="12">
    <w:abstractNumId w:val="24"/>
  </w:num>
  <w:num w:numId="13">
    <w:abstractNumId w:val="22"/>
  </w:num>
  <w:num w:numId="14">
    <w:abstractNumId w:val="11"/>
  </w:num>
  <w:num w:numId="15">
    <w:abstractNumId w:val="10"/>
  </w:num>
  <w:num w:numId="16">
    <w:abstractNumId w:val="20"/>
  </w:num>
  <w:num w:numId="1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0BA8"/>
    <w:rsid w:val="000145E4"/>
    <w:rsid w:val="00024BDA"/>
    <w:rsid w:val="00027E93"/>
    <w:rsid w:val="00031D35"/>
    <w:rsid w:val="0003393C"/>
    <w:rsid w:val="00033EC0"/>
    <w:rsid w:val="00055371"/>
    <w:rsid w:val="0007787F"/>
    <w:rsid w:val="00084859"/>
    <w:rsid w:val="00084C33"/>
    <w:rsid w:val="0009005E"/>
    <w:rsid w:val="00092F07"/>
    <w:rsid w:val="000A0E19"/>
    <w:rsid w:val="000A0EB5"/>
    <w:rsid w:val="000A204B"/>
    <w:rsid w:val="000A2965"/>
    <w:rsid w:val="000A4D01"/>
    <w:rsid w:val="000A7A9B"/>
    <w:rsid w:val="000B74CA"/>
    <w:rsid w:val="000C3861"/>
    <w:rsid w:val="000C3FAF"/>
    <w:rsid w:val="000C4B02"/>
    <w:rsid w:val="000D0CA2"/>
    <w:rsid w:val="000D26E9"/>
    <w:rsid w:val="000D5F56"/>
    <w:rsid w:val="000D735A"/>
    <w:rsid w:val="000E1727"/>
    <w:rsid w:val="000E1D75"/>
    <w:rsid w:val="000E5C9D"/>
    <w:rsid w:val="000F06F0"/>
    <w:rsid w:val="000F0773"/>
    <w:rsid w:val="00104C5A"/>
    <w:rsid w:val="00112622"/>
    <w:rsid w:val="001133C6"/>
    <w:rsid w:val="00113763"/>
    <w:rsid w:val="00116D91"/>
    <w:rsid w:val="0012154D"/>
    <w:rsid w:val="001356FC"/>
    <w:rsid w:val="001378A9"/>
    <w:rsid w:val="001409B5"/>
    <w:rsid w:val="0014523D"/>
    <w:rsid w:val="0014555F"/>
    <w:rsid w:val="00146164"/>
    <w:rsid w:val="00146670"/>
    <w:rsid w:val="0015104E"/>
    <w:rsid w:val="0015123D"/>
    <w:rsid w:val="00152106"/>
    <w:rsid w:val="00153E0E"/>
    <w:rsid w:val="0015429A"/>
    <w:rsid w:val="0016027C"/>
    <w:rsid w:val="00162F4B"/>
    <w:rsid w:val="00171B60"/>
    <w:rsid w:val="0018123A"/>
    <w:rsid w:val="00185D4E"/>
    <w:rsid w:val="00187B7C"/>
    <w:rsid w:val="001928B3"/>
    <w:rsid w:val="00196861"/>
    <w:rsid w:val="001A3B4B"/>
    <w:rsid w:val="001A42A9"/>
    <w:rsid w:val="001B41E1"/>
    <w:rsid w:val="001B7B25"/>
    <w:rsid w:val="001D02FC"/>
    <w:rsid w:val="001D73FE"/>
    <w:rsid w:val="001E37AB"/>
    <w:rsid w:val="001F2C92"/>
    <w:rsid w:val="001F4CFB"/>
    <w:rsid w:val="00210AFD"/>
    <w:rsid w:val="00213BEC"/>
    <w:rsid w:val="00221C6F"/>
    <w:rsid w:val="0022249B"/>
    <w:rsid w:val="00222CA7"/>
    <w:rsid w:val="0022779E"/>
    <w:rsid w:val="00233F40"/>
    <w:rsid w:val="00234BFC"/>
    <w:rsid w:val="0025027B"/>
    <w:rsid w:val="0025621C"/>
    <w:rsid w:val="00261B91"/>
    <w:rsid w:val="00262DD3"/>
    <w:rsid w:val="00262DDF"/>
    <w:rsid w:val="00267274"/>
    <w:rsid w:val="002731E1"/>
    <w:rsid w:val="0027598F"/>
    <w:rsid w:val="002901F3"/>
    <w:rsid w:val="00291813"/>
    <w:rsid w:val="002937BC"/>
    <w:rsid w:val="002A3DB9"/>
    <w:rsid w:val="002A577A"/>
    <w:rsid w:val="002A7F3E"/>
    <w:rsid w:val="002B00AB"/>
    <w:rsid w:val="002B0C71"/>
    <w:rsid w:val="002B7E4D"/>
    <w:rsid w:val="002C2BFB"/>
    <w:rsid w:val="002C62A1"/>
    <w:rsid w:val="002E1AFE"/>
    <w:rsid w:val="002E72B3"/>
    <w:rsid w:val="002F357C"/>
    <w:rsid w:val="00302E2C"/>
    <w:rsid w:val="00303871"/>
    <w:rsid w:val="00325A22"/>
    <w:rsid w:val="00326DE9"/>
    <w:rsid w:val="00330ECD"/>
    <w:rsid w:val="00332890"/>
    <w:rsid w:val="003429C9"/>
    <w:rsid w:val="00342A34"/>
    <w:rsid w:val="00344B46"/>
    <w:rsid w:val="00346356"/>
    <w:rsid w:val="00347302"/>
    <w:rsid w:val="003541CC"/>
    <w:rsid w:val="00372553"/>
    <w:rsid w:val="0037333E"/>
    <w:rsid w:val="00375CA6"/>
    <w:rsid w:val="00376501"/>
    <w:rsid w:val="003770B8"/>
    <w:rsid w:val="00377D82"/>
    <w:rsid w:val="00377EFC"/>
    <w:rsid w:val="003819EE"/>
    <w:rsid w:val="00382BCA"/>
    <w:rsid w:val="003A331F"/>
    <w:rsid w:val="003A3355"/>
    <w:rsid w:val="003A7029"/>
    <w:rsid w:val="003B0021"/>
    <w:rsid w:val="003B2B6D"/>
    <w:rsid w:val="003C0FAC"/>
    <w:rsid w:val="003C4F85"/>
    <w:rsid w:val="003C5932"/>
    <w:rsid w:val="003C7E8A"/>
    <w:rsid w:val="003D2CC0"/>
    <w:rsid w:val="003D4A56"/>
    <w:rsid w:val="003D560A"/>
    <w:rsid w:val="003E7EFC"/>
    <w:rsid w:val="003F2D05"/>
    <w:rsid w:val="0040239A"/>
    <w:rsid w:val="00403738"/>
    <w:rsid w:val="0041052B"/>
    <w:rsid w:val="00420A18"/>
    <w:rsid w:val="00424553"/>
    <w:rsid w:val="0042739E"/>
    <w:rsid w:val="0042771A"/>
    <w:rsid w:val="00432DFF"/>
    <w:rsid w:val="00443BA5"/>
    <w:rsid w:val="00444BC8"/>
    <w:rsid w:val="00454F35"/>
    <w:rsid w:val="0045604C"/>
    <w:rsid w:val="004562AB"/>
    <w:rsid w:val="0046292E"/>
    <w:rsid w:val="00471B41"/>
    <w:rsid w:val="004752EB"/>
    <w:rsid w:val="00484E84"/>
    <w:rsid w:val="0048764F"/>
    <w:rsid w:val="00487809"/>
    <w:rsid w:val="004913C9"/>
    <w:rsid w:val="004913E3"/>
    <w:rsid w:val="004A3AF2"/>
    <w:rsid w:val="004A5CBE"/>
    <w:rsid w:val="004B1596"/>
    <w:rsid w:val="004B69C4"/>
    <w:rsid w:val="004B77A5"/>
    <w:rsid w:val="004C6E39"/>
    <w:rsid w:val="004D17DC"/>
    <w:rsid w:val="004D19FC"/>
    <w:rsid w:val="004D26D9"/>
    <w:rsid w:val="004D7B5A"/>
    <w:rsid w:val="004F21DB"/>
    <w:rsid w:val="00500218"/>
    <w:rsid w:val="00500814"/>
    <w:rsid w:val="00515AF3"/>
    <w:rsid w:val="00523BB9"/>
    <w:rsid w:val="0052632F"/>
    <w:rsid w:val="00526919"/>
    <w:rsid w:val="005271B3"/>
    <w:rsid w:val="0053376A"/>
    <w:rsid w:val="00534C95"/>
    <w:rsid w:val="00541519"/>
    <w:rsid w:val="00543B88"/>
    <w:rsid w:val="0054640A"/>
    <w:rsid w:val="00553F5D"/>
    <w:rsid w:val="00555F53"/>
    <w:rsid w:val="0055716F"/>
    <w:rsid w:val="00565319"/>
    <w:rsid w:val="00570E67"/>
    <w:rsid w:val="00572421"/>
    <w:rsid w:val="005808DA"/>
    <w:rsid w:val="00582E77"/>
    <w:rsid w:val="00586CE2"/>
    <w:rsid w:val="00591F62"/>
    <w:rsid w:val="0059233A"/>
    <w:rsid w:val="005A4E2C"/>
    <w:rsid w:val="005B6220"/>
    <w:rsid w:val="005C15D1"/>
    <w:rsid w:val="005C3349"/>
    <w:rsid w:val="005C60AC"/>
    <w:rsid w:val="005D2D22"/>
    <w:rsid w:val="005D6711"/>
    <w:rsid w:val="005E03DE"/>
    <w:rsid w:val="005F11F0"/>
    <w:rsid w:val="005F13E2"/>
    <w:rsid w:val="00601193"/>
    <w:rsid w:val="00623661"/>
    <w:rsid w:val="00627395"/>
    <w:rsid w:val="0063768D"/>
    <w:rsid w:val="0064197F"/>
    <w:rsid w:val="006507E3"/>
    <w:rsid w:val="006536F4"/>
    <w:rsid w:val="006538B5"/>
    <w:rsid w:val="0065623F"/>
    <w:rsid w:val="006567EE"/>
    <w:rsid w:val="00672800"/>
    <w:rsid w:val="00673604"/>
    <w:rsid w:val="00687654"/>
    <w:rsid w:val="00692617"/>
    <w:rsid w:val="00694313"/>
    <w:rsid w:val="006A42D1"/>
    <w:rsid w:val="006A5364"/>
    <w:rsid w:val="006A59CA"/>
    <w:rsid w:val="006B4B0E"/>
    <w:rsid w:val="006B5662"/>
    <w:rsid w:val="006C0C0C"/>
    <w:rsid w:val="006C4634"/>
    <w:rsid w:val="006D1419"/>
    <w:rsid w:val="006D4BA0"/>
    <w:rsid w:val="006D53A4"/>
    <w:rsid w:val="006D7030"/>
    <w:rsid w:val="006D7082"/>
    <w:rsid w:val="006E65A9"/>
    <w:rsid w:val="006F2EC6"/>
    <w:rsid w:val="006F6ACF"/>
    <w:rsid w:val="00703D12"/>
    <w:rsid w:val="00712301"/>
    <w:rsid w:val="00715601"/>
    <w:rsid w:val="00716D12"/>
    <w:rsid w:val="007204AA"/>
    <w:rsid w:val="00727BDE"/>
    <w:rsid w:val="0073383A"/>
    <w:rsid w:val="007346D7"/>
    <w:rsid w:val="00742A7E"/>
    <w:rsid w:val="00750F07"/>
    <w:rsid w:val="00753EAC"/>
    <w:rsid w:val="00757E75"/>
    <w:rsid w:val="007653CE"/>
    <w:rsid w:val="00765F14"/>
    <w:rsid w:val="0076677E"/>
    <w:rsid w:val="00771C6D"/>
    <w:rsid w:val="007721E6"/>
    <w:rsid w:val="00774E46"/>
    <w:rsid w:val="00776724"/>
    <w:rsid w:val="00780581"/>
    <w:rsid w:val="007807E4"/>
    <w:rsid w:val="007867B1"/>
    <w:rsid w:val="00787547"/>
    <w:rsid w:val="0078789F"/>
    <w:rsid w:val="00795FCA"/>
    <w:rsid w:val="007A0A36"/>
    <w:rsid w:val="007A0D16"/>
    <w:rsid w:val="007A3495"/>
    <w:rsid w:val="007A43A6"/>
    <w:rsid w:val="007A6069"/>
    <w:rsid w:val="007C21CB"/>
    <w:rsid w:val="007C5726"/>
    <w:rsid w:val="007D0733"/>
    <w:rsid w:val="007D1A2A"/>
    <w:rsid w:val="007D5E73"/>
    <w:rsid w:val="007D7FD1"/>
    <w:rsid w:val="007E0F23"/>
    <w:rsid w:val="007E3F3C"/>
    <w:rsid w:val="007E792E"/>
    <w:rsid w:val="007E7D80"/>
    <w:rsid w:val="007F6438"/>
    <w:rsid w:val="0080117A"/>
    <w:rsid w:val="00801DA5"/>
    <w:rsid w:val="008122F6"/>
    <w:rsid w:val="00812DBC"/>
    <w:rsid w:val="008219E3"/>
    <w:rsid w:val="00825562"/>
    <w:rsid w:val="00827A17"/>
    <w:rsid w:val="0083149D"/>
    <w:rsid w:val="00833913"/>
    <w:rsid w:val="00833AE0"/>
    <w:rsid w:val="008341E1"/>
    <w:rsid w:val="00843202"/>
    <w:rsid w:val="0084740A"/>
    <w:rsid w:val="00864348"/>
    <w:rsid w:val="00866F11"/>
    <w:rsid w:val="0088047E"/>
    <w:rsid w:val="00885F68"/>
    <w:rsid w:val="008876BA"/>
    <w:rsid w:val="00896A18"/>
    <w:rsid w:val="008B17D4"/>
    <w:rsid w:val="008B74D7"/>
    <w:rsid w:val="008C1B8F"/>
    <w:rsid w:val="008D0878"/>
    <w:rsid w:val="008E0DF9"/>
    <w:rsid w:val="008E29E7"/>
    <w:rsid w:val="008E5486"/>
    <w:rsid w:val="00902B0F"/>
    <w:rsid w:val="00904126"/>
    <w:rsid w:val="00905485"/>
    <w:rsid w:val="009115FA"/>
    <w:rsid w:val="00917155"/>
    <w:rsid w:val="009248F6"/>
    <w:rsid w:val="00925696"/>
    <w:rsid w:val="00971B5B"/>
    <w:rsid w:val="00972A77"/>
    <w:rsid w:val="009774B5"/>
    <w:rsid w:val="009814FF"/>
    <w:rsid w:val="00983641"/>
    <w:rsid w:val="0098379A"/>
    <w:rsid w:val="0099725D"/>
    <w:rsid w:val="0099785A"/>
    <w:rsid w:val="009A1C56"/>
    <w:rsid w:val="009C03D8"/>
    <w:rsid w:val="009C11FB"/>
    <w:rsid w:val="009C1E26"/>
    <w:rsid w:val="009C2DDF"/>
    <w:rsid w:val="009D4940"/>
    <w:rsid w:val="009E5D0C"/>
    <w:rsid w:val="009F1311"/>
    <w:rsid w:val="009F2EF4"/>
    <w:rsid w:val="00A0074A"/>
    <w:rsid w:val="00A03D79"/>
    <w:rsid w:val="00A175FF"/>
    <w:rsid w:val="00A2270B"/>
    <w:rsid w:val="00A45EAB"/>
    <w:rsid w:val="00A46823"/>
    <w:rsid w:val="00A507B8"/>
    <w:rsid w:val="00A51A3B"/>
    <w:rsid w:val="00A54F8A"/>
    <w:rsid w:val="00A61962"/>
    <w:rsid w:val="00A62B23"/>
    <w:rsid w:val="00A651BB"/>
    <w:rsid w:val="00A66699"/>
    <w:rsid w:val="00A70A4A"/>
    <w:rsid w:val="00A730BB"/>
    <w:rsid w:val="00A765F9"/>
    <w:rsid w:val="00A8175C"/>
    <w:rsid w:val="00A8202C"/>
    <w:rsid w:val="00A8203F"/>
    <w:rsid w:val="00A844E7"/>
    <w:rsid w:val="00A86331"/>
    <w:rsid w:val="00A877CE"/>
    <w:rsid w:val="00AA025D"/>
    <w:rsid w:val="00AA18FA"/>
    <w:rsid w:val="00AB0CB7"/>
    <w:rsid w:val="00AB65BC"/>
    <w:rsid w:val="00AB7188"/>
    <w:rsid w:val="00AD6444"/>
    <w:rsid w:val="00AE51E4"/>
    <w:rsid w:val="00AF07E6"/>
    <w:rsid w:val="00AF5BE0"/>
    <w:rsid w:val="00AF7736"/>
    <w:rsid w:val="00B07FBC"/>
    <w:rsid w:val="00B11A8F"/>
    <w:rsid w:val="00B21BCC"/>
    <w:rsid w:val="00B3075A"/>
    <w:rsid w:val="00B3271F"/>
    <w:rsid w:val="00B46F6A"/>
    <w:rsid w:val="00B51364"/>
    <w:rsid w:val="00B5357F"/>
    <w:rsid w:val="00B5453A"/>
    <w:rsid w:val="00B54730"/>
    <w:rsid w:val="00B5522E"/>
    <w:rsid w:val="00B56DE1"/>
    <w:rsid w:val="00B735A9"/>
    <w:rsid w:val="00B7537B"/>
    <w:rsid w:val="00B75BB4"/>
    <w:rsid w:val="00B802AD"/>
    <w:rsid w:val="00B832A4"/>
    <w:rsid w:val="00B95C1F"/>
    <w:rsid w:val="00BA660F"/>
    <w:rsid w:val="00BA732B"/>
    <w:rsid w:val="00BB0389"/>
    <w:rsid w:val="00BB1E90"/>
    <w:rsid w:val="00BB24C4"/>
    <w:rsid w:val="00BC10EF"/>
    <w:rsid w:val="00BC12CE"/>
    <w:rsid w:val="00BD019E"/>
    <w:rsid w:val="00BD1C8B"/>
    <w:rsid w:val="00BD49D4"/>
    <w:rsid w:val="00BD5636"/>
    <w:rsid w:val="00BE4245"/>
    <w:rsid w:val="00BE685A"/>
    <w:rsid w:val="00BF3D06"/>
    <w:rsid w:val="00BF53FE"/>
    <w:rsid w:val="00C17B5E"/>
    <w:rsid w:val="00C21BE7"/>
    <w:rsid w:val="00C36337"/>
    <w:rsid w:val="00C37DC6"/>
    <w:rsid w:val="00C51267"/>
    <w:rsid w:val="00C522A7"/>
    <w:rsid w:val="00C5402F"/>
    <w:rsid w:val="00C548CE"/>
    <w:rsid w:val="00C54A77"/>
    <w:rsid w:val="00C55403"/>
    <w:rsid w:val="00C61319"/>
    <w:rsid w:val="00C63A8B"/>
    <w:rsid w:val="00C64FCB"/>
    <w:rsid w:val="00C65039"/>
    <w:rsid w:val="00C65FC0"/>
    <w:rsid w:val="00C672CF"/>
    <w:rsid w:val="00C67BE3"/>
    <w:rsid w:val="00C70AF9"/>
    <w:rsid w:val="00C80E34"/>
    <w:rsid w:val="00C81FB1"/>
    <w:rsid w:val="00C85D42"/>
    <w:rsid w:val="00C9021C"/>
    <w:rsid w:val="00CB2CB6"/>
    <w:rsid w:val="00CC3500"/>
    <w:rsid w:val="00CC5CF9"/>
    <w:rsid w:val="00CE561A"/>
    <w:rsid w:val="00CF1902"/>
    <w:rsid w:val="00CF5749"/>
    <w:rsid w:val="00CF7B52"/>
    <w:rsid w:val="00D04671"/>
    <w:rsid w:val="00D064D8"/>
    <w:rsid w:val="00D1162B"/>
    <w:rsid w:val="00D232B8"/>
    <w:rsid w:val="00D25AC5"/>
    <w:rsid w:val="00D265E1"/>
    <w:rsid w:val="00D3163F"/>
    <w:rsid w:val="00D34F76"/>
    <w:rsid w:val="00D366C4"/>
    <w:rsid w:val="00D409EA"/>
    <w:rsid w:val="00D4361C"/>
    <w:rsid w:val="00D45C3E"/>
    <w:rsid w:val="00D52FE5"/>
    <w:rsid w:val="00D61539"/>
    <w:rsid w:val="00D6703E"/>
    <w:rsid w:val="00D701C8"/>
    <w:rsid w:val="00D86A91"/>
    <w:rsid w:val="00DA6780"/>
    <w:rsid w:val="00DA7C7B"/>
    <w:rsid w:val="00DB3C94"/>
    <w:rsid w:val="00DC6EC1"/>
    <w:rsid w:val="00DD050E"/>
    <w:rsid w:val="00DD4414"/>
    <w:rsid w:val="00DE0B43"/>
    <w:rsid w:val="00DE3184"/>
    <w:rsid w:val="00DE668E"/>
    <w:rsid w:val="00DF0807"/>
    <w:rsid w:val="00DF4E60"/>
    <w:rsid w:val="00E05992"/>
    <w:rsid w:val="00E10E9E"/>
    <w:rsid w:val="00E22C5B"/>
    <w:rsid w:val="00E34CA2"/>
    <w:rsid w:val="00E6275B"/>
    <w:rsid w:val="00E71074"/>
    <w:rsid w:val="00E73D5D"/>
    <w:rsid w:val="00E83416"/>
    <w:rsid w:val="00E870BF"/>
    <w:rsid w:val="00E87E51"/>
    <w:rsid w:val="00E927C2"/>
    <w:rsid w:val="00E932EC"/>
    <w:rsid w:val="00EA6E52"/>
    <w:rsid w:val="00EB1C21"/>
    <w:rsid w:val="00EB661F"/>
    <w:rsid w:val="00EC5C16"/>
    <w:rsid w:val="00ED0675"/>
    <w:rsid w:val="00ED5CFB"/>
    <w:rsid w:val="00ED7342"/>
    <w:rsid w:val="00EE5313"/>
    <w:rsid w:val="00EF7059"/>
    <w:rsid w:val="00F02B66"/>
    <w:rsid w:val="00F054B1"/>
    <w:rsid w:val="00F073E6"/>
    <w:rsid w:val="00F10092"/>
    <w:rsid w:val="00F110D0"/>
    <w:rsid w:val="00F13A0C"/>
    <w:rsid w:val="00F421BA"/>
    <w:rsid w:val="00F44140"/>
    <w:rsid w:val="00F44C2D"/>
    <w:rsid w:val="00F73DC4"/>
    <w:rsid w:val="00F744C8"/>
    <w:rsid w:val="00F7636B"/>
    <w:rsid w:val="00F90C0F"/>
    <w:rsid w:val="00FB3DFB"/>
    <w:rsid w:val="00FB5D38"/>
    <w:rsid w:val="00FD5C95"/>
    <w:rsid w:val="00FE3971"/>
    <w:rsid w:val="00FE7FDF"/>
    <w:rsid w:val="00FF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1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1"/>
    <w:qFormat/>
    <w:rsid w:val="00EB661F"/>
    <w:pPr>
      <w:keepNext/>
      <w:keepLines/>
      <w:spacing w:before="480"/>
      <w:outlineLvl w:val="0"/>
    </w:pPr>
    <w:rPr>
      <w:rFonts w:ascii="Cambria" w:hAnsi="Cambria" w:cs="font128"/>
      <w:b/>
      <w:bCs/>
      <w:color w:val="365F91"/>
      <w:sz w:val="28"/>
      <w:szCs w:val="28"/>
    </w:rPr>
  </w:style>
  <w:style w:type="paragraph" w:styleId="Heading2">
    <w:name w:val="heading 2"/>
    <w:basedOn w:val="Normal"/>
    <w:next w:val="BodyText"/>
    <w:uiPriority w:val="1"/>
    <w:qFormat/>
    <w:rsid w:val="00EB661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1"/>
    <w:qFormat/>
    <w:rsid w:val="00EB661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661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661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661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661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661F"/>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661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661F"/>
    <w:rPr>
      <w:rFonts w:ascii="Symbol" w:hAnsi="Symbol" w:cs="Symbol"/>
    </w:rPr>
  </w:style>
  <w:style w:type="character" w:customStyle="1" w:styleId="WW8Num2z1">
    <w:name w:val="WW8Num2z1"/>
    <w:rsid w:val="00EB661F"/>
    <w:rPr>
      <w:rFonts w:ascii="Courier New" w:hAnsi="Courier New" w:cs="Courier New"/>
    </w:rPr>
  </w:style>
  <w:style w:type="character" w:customStyle="1" w:styleId="WW8Num2z2">
    <w:name w:val="WW8Num2z2"/>
    <w:rsid w:val="00EB661F"/>
    <w:rPr>
      <w:rFonts w:ascii="Wingdings" w:hAnsi="Wingdings" w:cs="Wingdings"/>
    </w:rPr>
  </w:style>
  <w:style w:type="character" w:customStyle="1" w:styleId="WW8Num3z0">
    <w:name w:val="WW8Num3z0"/>
    <w:rsid w:val="00EB661F"/>
    <w:rPr>
      <w:b/>
    </w:rPr>
  </w:style>
  <w:style w:type="character" w:customStyle="1" w:styleId="WW8Num3z1">
    <w:name w:val="WW8Num3z1"/>
    <w:rsid w:val="00EB661F"/>
    <w:rPr>
      <w:b/>
      <w:i w:val="0"/>
      <w:sz w:val="24"/>
      <w:szCs w:val="24"/>
    </w:rPr>
  </w:style>
  <w:style w:type="character" w:customStyle="1" w:styleId="WW8Num4z0">
    <w:name w:val="WW8Num4z0"/>
    <w:rsid w:val="00EB661F"/>
    <w:rPr>
      <w:rFonts w:cs="Arial"/>
      <w:i w:val="0"/>
      <w:sz w:val="24"/>
    </w:rPr>
  </w:style>
  <w:style w:type="character" w:customStyle="1" w:styleId="WW8Num5z0">
    <w:name w:val="WW8Num5z0"/>
    <w:rsid w:val="00EB661F"/>
    <w:rPr>
      <w:rFonts w:cs="Arial"/>
      <w:b w:val="0"/>
      <w:i w:val="0"/>
      <w:sz w:val="24"/>
    </w:rPr>
  </w:style>
  <w:style w:type="character" w:customStyle="1" w:styleId="WW8Num6z0">
    <w:name w:val="WW8Num6z0"/>
    <w:rsid w:val="00EB661F"/>
    <w:rPr>
      <w:rFonts w:ascii="Symbol" w:hAnsi="Symbol" w:cs="Symbol"/>
    </w:rPr>
  </w:style>
  <w:style w:type="character" w:customStyle="1" w:styleId="WW8Num6z1">
    <w:name w:val="WW8Num6z1"/>
    <w:rsid w:val="00EB661F"/>
    <w:rPr>
      <w:rFonts w:ascii="Courier New" w:hAnsi="Courier New" w:cs="Courier New"/>
    </w:rPr>
  </w:style>
  <w:style w:type="character" w:customStyle="1" w:styleId="WW8Num6z2">
    <w:name w:val="WW8Num6z2"/>
    <w:rsid w:val="00EB661F"/>
    <w:rPr>
      <w:rFonts w:ascii="Wingdings" w:hAnsi="Wingdings" w:cs="Wingdings"/>
    </w:rPr>
  </w:style>
  <w:style w:type="character" w:customStyle="1" w:styleId="WW8Num7z0">
    <w:name w:val="WW8Num7z0"/>
    <w:rsid w:val="00EB661F"/>
    <w:rPr>
      <w:b w:val="0"/>
      <w:i w:val="0"/>
      <w:color w:val="00000A"/>
    </w:rPr>
  </w:style>
  <w:style w:type="character" w:customStyle="1" w:styleId="WW8Num7z1">
    <w:name w:val="WW8Num7z1"/>
    <w:rsid w:val="00EB661F"/>
    <w:rPr>
      <w:rFonts w:ascii="Courier New" w:hAnsi="Courier New" w:cs="Courier New"/>
    </w:rPr>
  </w:style>
  <w:style w:type="character" w:customStyle="1" w:styleId="WW8Num7z2">
    <w:name w:val="WW8Num7z2"/>
    <w:rsid w:val="00EB661F"/>
    <w:rPr>
      <w:rFonts w:ascii="Wingdings" w:hAnsi="Wingdings" w:cs="Wingdings"/>
    </w:rPr>
  </w:style>
  <w:style w:type="character" w:customStyle="1" w:styleId="WW8Num8z0">
    <w:name w:val="WW8Num8z0"/>
    <w:rsid w:val="00EB661F"/>
    <w:rPr>
      <w:rFonts w:ascii="Symbol" w:hAnsi="Symbol" w:cs="Symbol"/>
    </w:rPr>
  </w:style>
  <w:style w:type="character" w:customStyle="1" w:styleId="WW8Num9z0">
    <w:name w:val="WW8Num9z0"/>
    <w:rsid w:val="00EB661F"/>
    <w:rPr>
      <w:i w:val="0"/>
    </w:rPr>
  </w:style>
  <w:style w:type="character" w:customStyle="1" w:styleId="WW8Num9z1">
    <w:name w:val="WW8Num9z1"/>
    <w:rsid w:val="00EB661F"/>
    <w:rPr>
      <w:rFonts w:ascii="Courier New" w:hAnsi="Courier New" w:cs="Courier New"/>
    </w:rPr>
  </w:style>
  <w:style w:type="character" w:customStyle="1" w:styleId="WW8Num9z2">
    <w:name w:val="WW8Num9z2"/>
    <w:rsid w:val="00EB661F"/>
    <w:rPr>
      <w:rFonts w:ascii="Wingdings" w:hAnsi="Wingdings" w:cs="Wingdings"/>
    </w:rPr>
  </w:style>
  <w:style w:type="character" w:customStyle="1" w:styleId="WW8Num8z1">
    <w:name w:val="WW8Num8z1"/>
    <w:rsid w:val="00EB661F"/>
    <w:rPr>
      <w:rFonts w:ascii="Courier New" w:hAnsi="Courier New" w:cs="Courier New"/>
    </w:rPr>
  </w:style>
  <w:style w:type="character" w:customStyle="1" w:styleId="WW8Num8z2">
    <w:name w:val="WW8Num8z2"/>
    <w:rsid w:val="00EB661F"/>
    <w:rPr>
      <w:rFonts w:ascii="Wingdings" w:hAnsi="Wingdings" w:cs="Wingdings"/>
    </w:rPr>
  </w:style>
  <w:style w:type="character" w:customStyle="1" w:styleId="WW8Num10z0">
    <w:name w:val="WW8Num10z0"/>
    <w:rsid w:val="00EB661F"/>
    <w:rPr>
      <w:rFonts w:ascii="Symbol" w:hAnsi="Symbol" w:cs="Symbol"/>
    </w:rPr>
  </w:style>
  <w:style w:type="character" w:customStyle="1" w:styleId="WW8Num10z1">
    <w:name w:val="WW8Num10z1"/>
    <w:rsid w:val="00EB661F"/>
    <w:rPr>
      <w:rFonts w:ascii="Courier New" w:hAnsi="Courier New" w:cs="Courier New"/>
    </w:rPr>
  </w:style>
  <w:style w:type="character" w:customStyle="1" w:styleId="WW8Num10z2">
    <w:name w:val="WW8Num10z2"/>
    <w:rsid w:val="00EB661F"/>
    <w:rPr>
      <w:rFonts w:ascii="Wingdings" w:hAnsi="Wingdings" w:cs="Wingdings"/>
    </w:rPr>
  </w:style>
  <w:style w:type="character" w:customStyle="1" w:styleId="WW8Num12z0">
    <w:name w:val="WW8Num12z0"/>
    <w:rsid w:val="00EB661F"/>
    <w:rPr>
      <w:b/>
    </w:rPr>
  </w:style>
  <w:style w:type="character" w:customStyle="1" w:styleId="WW8Num12z1">
    <w:name w:val="WW8Num12z1"/>
    <w:rsid w:val="00EB661F"/>
    <w:rPr>
      <w:b/>
      <w:i w:val="0"/>
      <w:sz w:val="24"/>
      <w:szCs w:val="24"/>
    </w:rPr>
  </w:style>
  <w:style w:type="character" w:customStyle="1" w:styleId="WW8Num13z0">
    <w:name w:val="WW8Num13z0"/>
    <w:rsid w:val="00EB661F"/>
    <w:rPr>
      <w:b w:val="0"/>
    </w:rPr>
  </w:style>
  <w:style w:type="character" w:customStyle="1" w:styleId="WW8Num15z0">
    <w:name w:val="WW8Num15z0"/>
    <w:rsid w:val="00EB661F"/>
    <w:rPr>
      <w:rFonts w:ascii="Wingdings" w:hAnsi="Wingdings" w:cs="Wingdings"/>
    </w:rPr>
  </w:style>
  <w:style w:type="character" w:customStyle="1" w:styleId="WW8Num15z1">
    <w:name w:val="WW8Num15z1"/>
    <w:rsid w:val="00EB661F"/>
    <w:rPr>
      <w:rFonts w:ascii="Courier New" w:hAnsi="Courier New" w:cs="Courier New"/>
    </w:rPr>
  </w:style>
  <w:style w:type="character" w:customStyle="1" w:styleId="WW8Num15z3">
    <w:name w:val="WW8Num15z3"/>
    <w:rsid w:val="00EB661F"/>
    <w:rPr>
      <w:rFonts w:ascii="Symbol" w:hAnsi="Symbol" w:cs="Symbol"/>
    </w:rPr>
  </w:style>
  <w:style w:type="character" w:customStyle="1" w:styleId="WW-DefaultParagraphFont">
    <w:name w:val="WW-Default Paragraph Font"/>
    <w:rsid w:val="00EB661F"/>
  </w:style>
  <w:style w:type="character" w:customStyle="1" w:styleId="ListParagraphChar">
    <w:name w:val="List Paragraph Char"/>
    <w:rsid w:val="00EB661F"/>
  </w:style>
  <w:style w:type="character" w:customStyle="1" w:styleId="CommentReference1">
    <w:name w:val="Comment Reference1"/>
    <w:rsid w:val="00EB661F"/>
    <w:rPr>
      <w:sz w:val="16"/>
      <w:szCs w:val="16"/>
    </w:rPr>
  </w:style>
  <w:style w:type="character" w:customStyle="1" w:styleId="CommentTextChar">
    <w:name w:val="Comment Text Char"/>
    <w:rsid w:val="00EB661F"/>
    <w:rPr>
      <w:sz w:val="20"/>
      <w:szCs w:val="20"/>
    </w:rPr>
  </w:style>
  <w:style w:type="character" w:customStyle="1" w:styleId="CommentSubjectChar">
    <w:name w:val="Comment Subject Char"/>
    <w:rsid w:val="00EB661F"/>
    <w:rPr>
      <w:b/>
      <w:bCs/>
      <w:sz w:val="20"/>
      <w:szCs w:val="20"/>
    </w:rPr>
  </w:style>
  <w:style w:type="character" w:customStyle="1" w:styleId="BalloonTextChar">
    <w:name w:val="Balloon Text Char"/>
    <w:uiPriority w:val="99"/>
    <w:rsid w:val="00EB661F"/>
    <w:rPr>
      <w:rFonts w:ascii="Tahoma" w:hAnsi="Tahoma" w:cs="Tahoma"/>
      <w:sz w:val="16"/>
      <w:szCs w:val="16"/>
    </w:rPr>
  </w:style>
  <w:style w:type="character" w:customStyle="1" w:styleId="Heading1Char">
    <w:name w:val="Heading 1 Char"/>
    <w:rsid w:val="00EB661F"/>
    <w:rPr>
      <w:rFonts w:ascii="Cambria" w:hAnsi="Cambria" w:cs="font128"/>
      <w:b/>
      <w:bCs/>
      <w:color w:val="365F91"/>
      <w:sz w:val="28"/>
      <w:szCs w:val="28"/>
    </w:rPr>
  </w:style>
  <w:style w:type="character" w:customStyle="1" w:styleId="Heading2Char">
    <w:name w:val="Heading 2 Char"/>
    <w:rsid w:val="00EB661F"/>
    <w:rPr>
      <w:rFonts w:ascii="Book Antiqua" w:eastAsia="Times New Roman" w:hAnsi="Book Antiqua" w:cs="Times New Roman"/>
      <w:b/>
      <w:bCs/>
      <w:sz w:val="28"/>
      <w:szCs w:val="24"/>
    </w:rPr>
  </w:style>
  <w:style w:type="character" w:customStyle="1" w:styleId="Heading3Char">
    <w:name w:val="Heading 3 Char"/>
    <w:rsid w:val="00EB661F"/>
    <w:rPr>
      <w:rFonts w:ascii="Arial" w:eastAsia="Times New Roman" w:hAnsi="Arial" w:cs="Times New Roman"/>
      <w:b/>
      <w:bCs/>
      <w:sz w:val="26"/>
      <w:szCs w:val="26"/>
    </w:rPr>
  </w:style>
  <w:style w:type="character" w:customStyle="1" w:styleId="Heading4Char">
    <w:name w:val="Heading 4 Char"/>
    <w:rsid w:val="00EB661F"/>
    <w:rPr>
      <w:rFonts w:ascii="Book Antiqua" w:eastAsia="Times New Roman" w:hAnsi="Book Antiqua" w:cs="Times New Roman"/>
      <w:b/>
      <w:bCs/>
      <w:sz w:val="28"/>
      <w:szCs w:val="24"/>
      <w:u w:val="single"/>
    </w:rPr>
  </w:style>
  <w:style w:type="character" w:customStyle="1" w:styleId="Heading5Char">
    <w:name w:val="Heading 5 Char"/>
    <w:rsid w:val="00EB661F"/>
    <w:rPr>
      <w:rFonts w:ascii="Times New Roman" w:eastAsia="Times New Roman" w:hAnsi="Times New Roman" w:cs="Times New Roman"/>
      <w:b/>
      <w:bCs/>
      <w:i/>
      <w:iCs/>
      <w:sz w:val="26"/>
      <w:szCs w:val="26"/>
      <w:lang w:val="en-US"/>
    </w:rPr>
  </w:style>
  <w:style w:type="character" w:customStyle="1" w:styleId="Heading6Char">
    <w:name w:val="Heading 6 Char"/>
    <w:rsid w:val="00EB661F"/>
    <w:rPr>
      <w:rFonts w:ascii="Book Antiqua" w:eastAsia="Times New Roman" w:hAnsi="Book Antiqua" w:cs="Times New Roman"/>
      <w:sz w:val="28"/>
      <w:szCs w:val="24"/>
    </w:rPr>
  </w:style>
  <w:style w:type="character" w:customStyle="1" w:styleId="Heading7Char">
    <w:name w:val="Heading 7 Char"/>
    <w:rsid w:val="00EB661F"/>
    <w:rPr>
      <w:rFonts w:ascii="Book Antiqua" w:eastAsia="Times New Roman" w:hAnsi="Book Antiqua" w:cs="Arial"/>
      <w:b/>
      <w:bCs/>
      <w:sz w:val="24"/>
      <w:szCs w:val="24"/>
    </w:rPr>
  </w:style>
  <w:style w:type="character" w:customStyle="1" w:styleId="Heading8Char">
    <w:name w:val="Heading 8 Char"/>
    <w:rsid w:val="00EB661F"/>
    <w:rPr>
      <w:rFonts w:ascii="Times New Roman" w:eastAsia="Times New Roman" w:hAnsi="Times New Roman" w:cs="Times New Roman"/>
      <w:b/>
      <w:sz w:val="24"/>
      <w:szCs w:val="24"/>
    </w:rPr>
  </w:style>
  <w:style w:type="character" w:customStyle="1" w:styleId="Heading9Char">
    <w:name w:val="Heading 9 Char"/>
    <w:rsid w:val="00EB661F"/>
    <w:rPr>
      <w:rFonts w:ascii="Arial" w:eastAsia="Times New Roman" w:hAnsi="Arial" w:cs="Arial"/>
      <w:lang w:val="en-US"/>
    </w:rPr>
  </w:style>
  <w:style w:type="character" w:customStyle="1" w:styleId="BodyText2Char">
    <w:name w:val="Body Text 2 Char"/>
    <w:rsid w:val="00EB661F"/>
    <w:rPr>
      <w:sz w:val="24"/>
      <w:szCs w:val="24"/>
    </w:rPr>
  </w:style>
  <w:style w:type="character" w:customStyle="1" w:styleId="BodyText2Char1">
    <w:name w:val="Body Text 2 Char1"/>
    <w:basedOn w:val="WW-DefaultParagraphFont"/>
    <w:rsid w:val="00EB661F"/>
  </w:style>
  <w:style w:type="character" w:customStyle="1" w:styleId="BodyText3Char">
    <w:name w:val="Body Text 3 Char"/>
    <w:rsid w:val="00EB661F"/>
    <w:rPr>
      <w:rFonts w:ascii="Times New Roman" w:eastAsia="Times New Roman" w:hAnsi="Times New Roman" w:cs="Times New Roman"/>
      <w:sz w:val="16"/>
      <w:szCs w:val="16"/>
    </w:rPr>
  </w:style>
  <w:style w:type="character" w:customStyle="1" w:styleId="NoSpacingChar">
    <w:name w:val="No Spacing Char"/>
    <w:rsid w:val="00EB661F"/>
    <w:rPr>
      <w:rFonts w:cs="font128"/>
      <w:lang w:val="en-US"/>
    </w:rPr>
  </w:style>
  <w:style w:type="character" w:customStyle="1" w:styleId="HeaderChar">
    <w:name w:val="Header Char"/>
    <w:basedOn w:val="WW-DefaultParagraphFont"/>
    <w:uiPriority w:val="99"/>
    <w:rsid w:val="00EB661F"/>
  </w:style>
  <w:style w:type="character" w:customStyle="1" w:styleId="FooterChar">
    <w:name w:val="Footer Char"/>
    <w:basedOn w:val="WW-DefaultParagraphFont"/>
    <w:uiPriority w:val="99"/>
    <w:rsid w:val="00EB661F"/>
  </w:style>
  <w:style w:type="character" w:customStyle="1" w:styleId="ListLabel1">
    <w:name w:val="ListLabel 1"/>
    <w:rsid w:val="00EB661F"/>
    <w:rPr>
      <w:rFonts w:cs="Courier New"/>
    </w:rPr>
  </w:style>
  <w:style w:type="character" w:customStyle="1" w:styleId="ListLabel2">
    <w:name w:val="ListLabel 2"/>
    <w:rsid w:val="00EB661F"/>
    <w:rPr>
      <w:b/>
      <w:i w:val="0"/>
      <w:sz w:val="24"/>
      <w:szCs w:val="24"/>
    </w:rPr>
  </w:style>
  <w:style w:type="character" w:customStyle="1" w:styleId="ListLabel3">
    <w:name w:val="ListLabel 3"/>
    <w:rsid w:val="00EB661F"/>
    <w:rPr>
      <w:rFonts w:cs="Arial"/>
      <w:i w:val="0"/>
      <w:sz w:val="24"/>
    </w:rPr>
  </w:style>
  <w:style w:type="character" w:customStyle="1" w:styleId="ListLabel4">
    <w:name w:val="ListLabel 4"/>
    <w:rsid w:val="00EB661F"/>
    <w:rPr>
      <w:rFonts w:cs="Arial"/>
      <w:b w:val="0"/>
      <w:i w:val="0"/>
      <w:sz w:val="24"/>
    </w:rPr>
  </w:style>
  <w:style w:type="character" w:customStyle="1" w:styleId="ListLabel5">
    <w:name w:val="ListLabel 5"/>
    <w:rsid w:val="00EB661F"/>
    <w:rPr>
      <w:rFonts w:cs="Calibri"/>
    </w:rPr>
  </w:style>
  <w:style w:type="character" w:customStyle="1" w:styleId="ListLabel6">
    <w:name w:val="ListLabel 6"/>
    <w:rsid w:val="00EB661F"/>
    <w:rPr>
      <w:b w:val="0"/>
      <w:i w:val="0"/>
      <w:color w:val="00000A"/>
    </w:rPr>
  </w:style>
  <w:style w:type="character" w:customStyle="1" w:styleId="ListLabel7">
    <w:name w:val="ListLabel 7"/>
    <w:rsid w:val="00EB661F"/>
    <w:rPr>
      <w:rFonts w:eastAsia="TimesNewRomanPSMT" w:cs="Times New Roman"/>
    </w:rPr>
  </w:style>
  <w:style w:type="character" w:customStyle="1" w:styleId="ListLabel8">
    <w:name w:val="ListLabel 8"/>
    <w:rsid w:val="00EB661F"/>
    <w:rPr>
      <w:i w:val="0"/>
    </w:rPr>
  </w:style>
  <w:style w:type="character" w:customStyle="1" w:styleId="NumberingSymbols">
    <w:name w:val="Numbering Symbols"/>
    <w:rsid w:val="00EB661F"/>
  </w:style>
  <w:style w:type="paragraph" w:customStyle="1" w:styleId="Heading">
    <w:name w:val="Heading"/>
    <w:basedOn w:val="Normal"/>
    <w:next w:val="BodyText"/>
    <w:rsid w:val="00EB661F"/>
    <w:pPr>
      <w:keepNext/>
      <w:spacing w:before="240" w:after="120"/>
    </w:pPr>
    <w:rPr>
      <w:rFonts w:ascii="Arial" w:hAnsi="Arial" w:cs="Mangal"/>
      <w:sz w:val="28"/>
      <w:szCs w:val="28"/>
    </w:rPr>
  </w:style>
  <w:style w:type="paragraph" w:styleId="BodyText">
    <w:name w:val="Body Text"/>
    <w:basedOn w:val="Normal"/>
    <w:link w:val="BodyTextChar"/>
    <w:uiPriority w:val="1"/>
    <w:qFormat/>
    <w:rsid w:val="00EB661F"/>
    <w:pPr>
      <w:spacing w:after="120"/>
    </w:pPr>
  </w:style>
  <w:style w:type="paragraph" w:styleId="List">
    <w:name w:val="List"/>
    <w:basedOn w:val="BodyText"/>
    <w:rsid w:val="00EB661F"/>
    <w:rPr>
      <w:rFonts w:cs="Mangal"/>
    </w:rPr>
  </w:style>
  <w:style w:type="paragraph" w:styleId="Caption">
    <w:name w:val="caption"/>
    <w:basedOn w:val="Normal"/>
    <w:qFormat/>
    <w:rsid w:val="00EB661F"/>
    <w:pPr>
      <w:suppressLineNumbers/>
      <w:spacing w:before="120" w:after="120"/>
    </w:pPr>
    <w:rPr>
      <w:rFonts w:cs="Mangal"/>
      <w:i/>
      <w:iCs/>
    </w:rPr>
  </w:style>
  <w:style w:type="paragraph" w:customStyle="1" w:styleId="Index">
    <w:name w:val="Index"/>
    <w:basedOn w:val="Normal"/>
    <w:rsid w:val="00EB661F"/>
    <w:pPr>
      <w:suppressLineNumbers/>
    </w:pPr>
    <w:rPr>
      <w:rFonts w:cs="Mangal"/>
    </w:rPr>
  </w:style>
  <w:style w:type="paragraph" w:styleId="ListParagraph">
    <w:name w:val="List Paragraph"/>
    <w:basedOn w:val="Normal"/>
    <w:qFormat/>
    <w:rsid w:val="00EB661F"/>
    <w:pPr>
      <w:ind w:left="720"/>
    </w:pPr>
  </w:style>
  <w:style w:type="paragraph" w:customStyle="1" w:styleId="CommentText1">
    <w:name w:val="Comment Text1"/>
    <w:basedOn w:val="Normal"/>
    <w:rsid w:val="00EB661F"/>
    <w:rPr>
      <w:sz w:val="20"/>
      <w:szCs w:val="20"/>
    </w:rPr>
  </w:style>
  <w:style w:type="paragraph" w:customStyle="1" w:styleId="CommentSubject1">
    <w:name w:val="Comment Subject1"/>
    <w:basedOn w:val="CommentText1"/>
    <w:rsid w:val="00EB661F"/>
    <w:rPr>
      <w:b/>
      <w:bCs/>
    </w:rPr>
  </w:style>
  <w:style w:type="paragraph" w:styleId="BalloonText">
    <w:name w:val="Balloon Text"/>
    <w:basedOn w:val="Normal"/>
    <w:uiPriority w:val="99"/>
    <w:rsid w:val="00EB661F"/>
    <w:rPr>
      <w:rFonts w:ascii="Tahoma" w:hAnsi="Tahoma" w:cs="Tahoma"/>
      <w:sz w:val="16"/>
      <w:szCs w:val="16"/>
    </w:rPr>
  </w:style>
  <w:style w:type="paragraph" w:customStyle="1" w:styleId="ContentsHeading">
    <w:name w:val="Contents Heading"/>
    <w:basedOn w:val="Heading1"/>
    <w:rsid w:val="00EB661F"/>
    <w:pPr>
      <w:suppressLineNumbers/>
    </w:pPr>
    <w:rPr>
      <w:sz w:val="32"/>
      <w:szCs w:val="32"/>
    </w:rPr>
  </w:style>
  <w:style w:type="paragraph" w:styleId="BodyText2">
    <w:name w:val="Body Text 2"/>
    <w:basedOn w:val="Normal"/>
    <w:link w:val="BodyText2Char2"/>
    <w:rsid w:val="00EB661F"/>
    <w:pPr>
      <w:spacing w:after="120" w:line="480" w:lineRule="auto"/>
    </w:pPr>
  </w:style>
  <w:style w:type="paragraph" w:styleId="BodyText3">
    <w:name w:val="Body Text 3"/>
    <w:basedOn w:val="Normal"/>
    <w:rsid w:val="00EB661F"/>
    <w:pPr>
      <w:spacing w:after="120"/>
    </w:pPr>
    <w:rPr>
      <w:rFonts w:eastAsia="Times New Roman"/>
      <w:sz w:val="16"/>
      <w:szCs w:val="16"/>
    </w:rPr>
  </w:style>
  <w:style w:type="paragraph" w:styleId="NoSpacing">
    <w:name w:val="No Spacing"/>
    <w:qFormat/>
    <w:rsid w:val="00EB661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EB661F"/>
    <w:pPr>
      <w:suppressLineNumbers/>
      <w:tabs>
        <w:tab w:val="center" w:pos="4513"/>
        <w:tab w:val="right" w:pos="9026"/>
      </w:tabs>
    </w:pPr>
  </w:style>
  <w:style w:type="paragraph" w:styleId="Footer">
    <w:name w:val="footer"/>
    <w:basedOn w:val="Normal"/>
    <w:uiPriority w:val="99"/>
    <w:rsid w:val="00EB661F"/>
    <w:pPr>
      <w:suppressLineNumbers/>
      <w:tabs>
        <w:tab w:val="center" w:pos="4513"/>
        <w:tab w:val="right" w:pos="9026"/>
      </w:tabs>
    </w:pPr>
  </w:style>
  <w:style w:type="paragraph" w:customStyle="1" w:styleId="TableContents">
    <w:name w:val="Table Contents"/>
    <w:basedOn w:val="Normal"/>
    <w:rsid w:val="00EB661F"/>
    <w:pPr>
      <w:suppressLineNumbers/>
    </w:pPr>
  </w:style>
  <w:style w:type="paragraph" w:customStyle="1" w:styleId="TableHeading">
    <w:name w:val="Table Heading"/>
    <w:basedOn w:val="TableContents"/>
    <w:rsid w:val="00EB661F"/>
    <w:pPr>
      <w:jc w:val="center"/>
    </w:pPr>
    <w:rPr>
      <w:b/>
      <w:bCs/>
    </w:rPr>
  </w:style>
  <w:style w:type="paragraph" w:customStyle="1" w:styleId="PythagoreanTheorem">
    <w:name w:val="Pythagorean Theorem"/>
    <w:rsid w:val="00EB661F"/>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42771A"/>
    <w:pPr>
      <w:suppressAutoHyphens w:val="0"/>
      <w:spacing w:line="240" w:lineRule="auto"/>
    </w:pPr>
    <w:rPr>
      <w:rFonts w:ascii="Arial" w:eastAsia="Times New Roman" w:hAnsi="Arial"/>
      <w:color w:val="auto"/>
      <w:kern w:val="0"/>
      <w:sz w:val="20"/>
      <w:szCs w:val="20"/>
      <w:lang w:eastAsia="en-US"/>
    </w:rPr>
  </w:style>
  <w:style w:type="character" w:customStyle="1" w:styleId="EndnoteTextChar">
    <w:name w:val="Endnote Text Char"/>
    <w:link w:val="EndnoteText"/>
    <w:semiHidden/>
    <w:rsid w:val="0042771A"/>
    <w:rPr>
      <w:rFonts w:ascii="Arial" w:hAnsi="Arial"/>
    </w:rPr>
  </w:style>
  <w:style w:type="character" w:styleId="Hyperlink">
    <w:name w:val="Hyperlink"/>
    <w:uiPriority w:val="99"/>
    <w:unhideWhenUsed/>
    <w:rsid w:val="00896A18"/>
    <w:rPr>
      <w:color w:val="0000FF"/>
      <w:u w:val="single"/>
    </w:rPr>
  </w:style>
  <w:style w:type="paragraph" w:customStyle="1" w:styleId="ListParagraph1">
    <w:name w:val="List Paragraph1"/>
    <w:basedOn w:val="Normal"/>
    <w:qFormat/>
    <w:rsid w:val="00084859"/>
    <w:pPr>
      <w:ind w:left="720"/>
    </w:pPr>
  </w:style>
  <w:style w:type="paragraph" w:styleId="NormalWeb">
    <w:name w:val="Normal (Web)"/>
    <w:basedOn w:val="Normal"/>
    <w:uiPriority w:val="99"/>
    <w:unhideWhenUsed/>
    <w:rsid w:val="00C5402F"/>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uiPriority w:val="22"/>
    <w:qFormat/>
    <w:rsid w:val="00C5402F"/>
    <w:rPr>
      <w:b/>
      <w:bCs/>
    </w:rPr>
  </w:style>
  <w:style w:type="character" w:customStyle="1" w:styleId="apple-converted-space">
    <w:name w:val="apple-converted-space"/>
    <w:basedOn w:val="DefaultParagraphFont"/>
    <w:rsid w:val="00C5402F"/>
  </w:style>
  <w:style w:type="paragraph" w:customStyle="1" w:styleId="Default">
    <w:name w:val="Default"/>
    <w:rsid w:val="00CE561A"/>
    <w:pPr>
      <w:autoSpaceDE w:val="0"/>
      <w:autoSpaceDN w:val="0"/>
      <w:adjustRightInd w:val="0"/>
    </w:pPr>
    <w:rPr>
      <w:rFonts w:eastAsia="Calibri"/>
      <w:color w:val="000000"/>
      <w:sz w:val="24"/>
      <w:szCs w:val="24"/>
    </w:rPr>
  </w:style>
  <w:style w:type="paragraph" w:customStyle="1" w:styleId="normal0">
    <w:name w:val="normal"/>
    <w:basedOn w:val="Normal"/>
    <w:rsid w:val="00692617"/>
    <w:pPr>
      <w:suppressAutoHyphens w:val="0"/>
      <w:spacing w:before="100" w:beforeAutospacing="1" w:after="100" w:afterAutospacing="1" w:line="240" w:lineRule="auto"/>
    </w:pPr>
    <w:rPr>
      <w:rFonts w:ascii="Arial" w:eastAsia="Calibri" w:hAnsi="Arial" w:cs="Arial"/>
      <w:color w:val="auto"/>
      <w:kern w:val="0"/>
      <w:sz w:val="22"/>
      <w:szCs w:val="22"/>
      <w:lang w:eastAsia="en-US"/>
    </w:rPr>
  </w:style>
  <w:style w:type="paragraph" w:customStyle="1" w:styleId="wyq110---naslov-clana">
    <w:name w:val="wyq110---naslov-clana"/>
    <w:basedOn w:val="Normal"/>
    <w:rsid w:val="00692617"/>
    <w:pPr>
      <w:suppressAutoHyphens w:val="0"/>
      <w:spacing w:before="240" w:after="240" w:line="240" w:lineRule="auto"/>
      <w:jc w:val="center"/>
    </w:pPr>
    <w:rPr>
      <w:rFonts w:ascii="Arial" w:eastAsia="Calibri" w:hAnsi="Arial" w:cs="Arial"/>
      <w:b/>
      <w:bCs/>
      <w:color w:val="auto"/>
      <w:kern w:val="0"/>
      <w:lang w:eastAsia="en-US"/>
    </w:rPr>
  </w:style>
  <w:style w:type="paragraph" w:customStyle="1" w:styleId="TableParagraph">
    <w:name w:val="Table Paragraph"/>
    <w:basedOn w:val="Normal"/>
    <w:uiPriority w:val="1"/>
    <w:qFormat/>
    <w:rsid w:val="008E0DF9"/>
    <w:pPr>
      <w:widowControl w:val="0"/>
      <w:suppressAutoHyphens w:val="0"/>
      <w:spacing w:line="240" w:lineRule="auto"/>
    </w:pPr>
    <w:rPr>
      <w:rFonts w:ascii="Calibri" w:eastAsia="Calibri" w:hAnsi="Calibri"/>
      <w:color w:val="auto"/>
      <w:kern w:val="0"/>
      <w:sz w:val="22"/>
      <w:szCs w:val="22"/>
      <w:lang w:eastAsia="en-US"/>
    </w:rPr>
  </w:style>
  <w:style w:type="character" w:customStyle="1" w:styleId="BodyTextChar">
    <w:name w:val="Body Text Char"/>
    <w:link w:val="BodyText"/>
    <w:uiPriority w:val="1"/>
    <w:rsid w:val="000A4D01"/>
    <w:rPr>
      <w:rFonts w:eastAsia="Arial Unicode MS"/>
      <w:color w:val="000000"/>
      <w:kern w:val="1"/>
      <w:sz w:val="24"/>
      <w:szCs w:val="24"/>
      <w:lang w:eastAsia="ar-SA"/>
    </w:rPr>
  </w:style>
  <w:style w:type="paragraph" w:customStyle="1" w:styleId="NoSpacing1">
    <w:name w:val="No Spacing1"/>
    <w:qFormat/>
    <w:rsid w:val="0007787F"/>
    <w:pPr>
      <w:suppressAutoHyphens/>
      <w:spacing w:line="100" w:lineRule="atLeast"/>
    </w:pPr>
    <w:rPr>
      <w:rFonts w:ascii="Calibri" w:eastAsia="Arial Unicode MS" w:hAnsi="Calibri" w:cs="Calibri"/>
      <w:kern w:val="1"/>
      <w:sz w:val="22"/>
      <w:szCs w:val="22"/>
      <w:lang w:eastAsia="ar-SA"/>
    </w:rPr>
  </w:style>
  <w:style w:type="character" w:styleId="PageNumber">
    <w:name w:val="page number"/>
    <w:basedOn w:val="DefaultParagraphFont"/>
    <w:rsid w:val="00A844E7"/>
  </w:style>
  <w:style w:type="character" w:customStyle="1" w:styleId="CharChar4">
    <w:name w:val=" Char Char4"/>
    <w:basedOn w:val="DefaultParagraphFont"/>
    <w:rsid w:val="00565319"/>
    <w:rPr>
      <w:sz w:val="24"/>
      <w:szCs w:val="24"/>
      <w:lang w:val="en-US" w:eastAsia="en-US" w:bidi="ar-SA"/>
    </w:rPr>
  </w:style>
  <w:style w:type="character" w:customStyle="1" w:styleId="BodyText2Char2">
    <w:name w:val="Body Text 2 Char2"/>
    <w:link w:val="BodyText2"/>
    <w:locked/>
    <w:rsid w:val="00565319"/>
    <w:rPr>
      <w:rFonts w:eastAsia="Arial Unicode MS"/>
      <w:color w:val="000000"/>
      <w:kern w:val="1"/>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559823959">
      <w:bodyDiv w:val="1"/>
      <w:marLeft w:val="0"/>
      <w:marRight w:val="0"/>
      <w:marTop w:val="0"/>
      <w:marBottom w:val="0"/>
      <w:divBdr>
        <w:top w:val="none" w:sz="0" w:space="0" w:color="auto"/>
        <w:left w:val="none" w:sz="0" w:space="0" w:color="auto"/>
        <w:bottom w:val="none" w:sz="0" w:space="0" w:color="auto"/>
        <w:right w:val="none" w:sz="0" w:space="0" w:color="auto"/>
      </w:divBdr>
      <w:divsChild>
        <w:div w:id="1788928">
          <w:marLeft w:val="0"/>
          <w:marRight w:val="0"/>
          <w:marTop w:val="0"/>
          <w:marBottom w:val="0"/>
          <w:divBdr>
            <w:top w:val="none" w:sz="0" w:space="0" w:color="auto"/>
            <w:left w:val="none" w:sz="0" w:space="0" w:color="auto"/>
            <w:bottom w:val="none" w:sz="0" w:space="0" w:color="auto"/>
            <w:right w:val="none" w:sz="0" w:space="0" w:color="auto"/>
          </w:divBdr>
        </w:div>
        <w:div w:id="16008568">
          <w:marLeft w:val="0"/>
          <w:marRight w:val="0"/>
          <w:marTop w:val="0"/>
          <w:marBottom w:val="0"/>
          <w:divBdr>
            <w:top w:val="none" w:sz="0" w:space="0" w:color="auto"/>
            <w:left w:val="none" w:sz="0" w:space="0" w:color="auto"/>
            <w:bottom w:val="none" w:sz="0" w:space="0" w:color="auto"/>
            <w:right w:val="none" w:sz="0" w:space="0" w:color="auto"/>
          </w:divBdr>
        </w:div>
        <w:div w:id="18745271">
          <w:marLeft w:val="0"/>
          <w:marRight w:val="0"/>
          <w:marTop w:val="0"/>
          <w:marBottom w:val="0"/>
          <w:divBdr>
            <w:top w:val="none" w:sz="0" w:space="0" w:color="auto"/>
            <w:left w:val="none" w:sz="0" w:space="0" w:color="auto"/>
            <w:bottom w:val="none" w:sz="0" w:space="0" w:color="auto"/>
            <w:right w:val="none" w:sz="0" w:space="0" w:color="auto"/>
          </w:divBdr>
        </w:div>
        <w:div w:id="19012842">
          <w:marLeft w:val="0"/>
          <w:marRight w:val="0"/>
          <w:marTop w:val="0"/>
          <w:marBottom w:val="0"/>
          <w:divBdr>
            <w:top w:val="none" w:sz="0" w:space="0" w:color="auto"/>
            <w:left w:val="none" w:sz="0" w:space="0" w:color="auto"/>
            <w:bottom w:val="none" w:sz="0" w:space="0" w:color="auto"/>
            <w:right w:val="none" w:sz="0" w:space="0" w:color="auto"/>
          </w:divBdr>
        </w:div>
        <w:div w:id="46420315">
          <w:marLeft w:val="0"/>
          <w:marRight w:val="0"/>
          <w:marTop w:val="0"/>
          <w:marBottom w:val="0"/>
          <w:divBdr>
            <w:top w:val="none" w:sz="0" w:space="0" w:color="auto"/>
            <w:left w:val="none" w:sz="0" w:space="0" w:color="auto"/>
            <w:bottom w:val="none" w:sz="0" w:space="0" w:color="auto"/>
            <w:right w:val="none" w:sz="0" w:space="0" w:color="auto"/>
          </w:divBdr>
        </w:div>
        <w:div w:id="56173687">
          <w:marLeft w:val="0"/>
          <w:marRight w:val="0"/>
          <w:marTop w:val="0"/>
          <w:marBottom w:val="0"/>
          <w:divBdr>
            <w:top w:val="none" w:sz="0" w:space="0" w:color="auto"/>
            <w:left w:val="none" w:sz="0" w:space="0" w:color="auto"/>
            <w:bottom w:val="none" w:sz="0" w:space="0" w:color="auto"/>
            <w:right w:val="none" w:sz="0" w:space="0" w:color="auto"/>
          </w:divBdr>
        </w:div>
        <w:div w:id="64963637">
          <w:marLeft w:val="0"/>
          <w:marRight w:val="0"/>
          <w:marTop w:val="0"/>
          <w:marBottom w:val="0"/>
          <w:divBdr>
            <w:top w:val="none" w:sz="0" w:space="0" w:color="auto"/>
            <w:left w:val="none" w:sz="0" w:space="0" w:color="auto"/>
            <w:bottom w:val="none" w:sz="0" w:space="0" w:color="auto"/>
            <w:right w:val="none" w:sz="0" w:space="0" w:color="auto"/>
          </w:divBdr>
        </w:div>
        <w:div w:id="95255313">
          <w:marLeft w:val="0"/>
          <w:marRight w:val="0"/>
          <w:marTop w:val="0"/>
          <w:marBottom w:val="0"/>
          <w:divBdr>
            <w:top w:val="none" w:sz="0" w:space="0" w:color="auto"/>
            <w:left w:val="none" w:sz="0" w:space="0" w:color="auto"/>
            <w:bottom w:val="none" w:sz="0" w:space="0" w:color="auto"/>
            <w:right w:val="none" w:sz="0" w:space="0" w:color="auto"/>
          </w:divBdr>
        </w:div>
        <w:div w:id="105924662">
          <w:marLeft w:val="0"/>
          <w:marRight w:val="0"/>
          <w:marTop w:val="0"/>
          <w:marBottom w:val="0"/>
          <w:divBdr>
            <w:top w:val="none" w:sz="0" w:space="0" w:color="auto"/>
            <w:left w:val="none" w:sz="0" w:space="0" w:color="auto"/>
            <w:bottom w:val="none" w:sz="0" w:space="0" w:color="auto"/>
            <w:right w:val="none" w:sz="0" w:space="0" w:color="auto"/>
          </w:divBdr>
        </w:div>
        <w:div w:id="118644333">
          <w:marLeft w:val="0"/>
          <w:marRight w:val="0"/>
          <w:marTop w:val="0"/>
          <w:marBottom w:val="0"/>
          <w:divBdr>
            <w:top w:val="none" w:sz="0" w:space="0" w:color="auto"/>
            <w:left w:val="none" w:sz="0" w:space="0" w:color="auto"/>
            <w:bottom w:val="none" w:sz="0" w:space="0" w:color="auto"/>
            <w:right w:val="none" w:sz="0" w:space="0" w:color="auto"/>
          </w:divBdr>
        </w:div>
        <w:div w:id="208421248">
          <w:marLeft w:val="0"/>
          <w:marRight w:val="0"/>
          <w:marTop w:val="0"/>
          <w:marBottom w:val="0"/>
          <w:divBdr>
            <w:top w:val="none" w:sz="0" w:space="0" w:color="auto"/>
            <w:left w:val="none" w:sz="0" w:space="0" w:color="auto"/>
            <w:bottom w:val="none" w:sz="0" w:space="0" w:color="auto"/>
            <w:right w:val="none" w:sz="0" w:space="0" w:color="auto"/>
          </w:divBdr>
        </w:div>
        <w:div w:id="216009850">
          <w:marLeft w:val="0"/>
          <w:marRight w:val="0"/>
          <w:marTop w:val="0"/>
          <w:marBottom w:val="0"/>
          <w:divBdr>
            <w:top w:val="none" w:sz="0" w:space="0" w:color="auto"/>
            <w:left w:val="none" w:sz="0" w:space="0" w:color="auto"/>
            <w:bottom w:val="none" w:sz="0" w:space="0" w:color="auto"/>
            <w:right w:val="none" w:sz="0" w:space="0" w:color="auto"/>
          </w:divBdr>
        </w:div>
        <w:div w:id="271596917">
          <w:marLeft w:val="0"/>
          <w:marRight w:val="0"/>
          <w:marTop w:val="0"/>
          <w:marBottom w:val="0"/>
          <w:divBdr>
            <w:top w:val="none" w:sz="0" w:space="0" w:color="auto"/>
            <w:left w:val="none" w:sz="0" w:space="0" w:color="auto"/>
            <w:bottom w:val="none" w:sz="0" w:space="0" w:color="auto"/>
            <w:right w:val="none" w:sz="0" w:space="0" w:color="auto"/>
          </w:divBdr>
        </w:div>
        <w:div w:id="283344306">
          <w:marLeft w:val="0"/>
          <w:marRight w:val="0"/>
          <w:marTop w:val="0"/>
          <w:marBottom w:val="0"/>
          <w:divBdr>
            <w:top w:val="none" w:sz="0" w:space="0" w:color="auto"/>
            <w:left w:val="none" w:sz="0" w:space="0" w:color="auto"/>
            <w:bottom w:val="none" w:sz="0" w:space="0" w:color="auto"/>
            <w:right w:val="none" w:sz="0" w:space="0" w:color="auto"/>
          </w:divBdr>
        </w:div>
        <w:div w:id="316804288">
          <w:marLeft w:val="0"/>
          <w:marRight w:val="0"/>
          <w:marTop w:val="0"/>
          <w:marBottom w:val="0"/>
          <w:divBdr>
            <w:top w:val="none" w:sz="0" w:space="0" w:color="auto"/>
            <w:left w:val="none" w:sz="0" w:space="0" w:color="auto"/>
            <w:bottom w:val="none" w:sz="0" w:space="0" w:color="auto"/>
            <w:right w:val="none" w:sz="0" w:space="0" w:color="auto"/>
          </w:divBdr>
        </w:div>
        <w:div w:id="332807874">
          <w:marLeft w:val="0"/>
          <w:marRight w:val="0"/>
          <w:marTop w:val="0"/>
          <w:marBottom w:val="0"/>
          <w:divBdr>
            <w:top w:val="none" w:sz="0" w:space="0" w:color="auto"/>
            <w:left w:val="none" w:sz="0" w:space="0" w:color="auto"/>
            <w:bottom w:val="none" w:sz="0" w:space="0" w:color="auto"/>
            <w:right w:val="none" w:sz="0" w:space="0" w:color="auto"/>
          </w:divBdr>
        </w:div>
        <w:div w:id="341012041">
          <w:marLeft w:val="0"/>
          <w:marRight w:val="0"/>
          <w:marTop w:val="0"/>
          <w:marBottom w:val="0"/>
          <w:divBdr>
            <w:top w:val="none" w:sz="0" w:space="0" w:color="auto"/>
            <w:left w:val="none" w:sz="0" w:space="0" w:color="auto"/>
            <w:bottom w:val="none" w:sz="0" w:space="0" w:color="auto"/>
            <w:right w:val="none" w:sz="0" w:space="0" w:color="auto"/>
          </w:divBdr>
        </w:div>
        <w:div w:id="389810696">
          <w:marLeft w:val="0"/>
          <w:marRight w:val="0"/>
          <w:marTop w:val="0"/>
          <w:marBottom w:val="0"/>
          <w:divBdr>
            <w:top w:val="none" w:sz="0" w:space="0" w:color="auto"/>
            <w:left w:val="none" w:sz="0" w:space="0" w:color="auto"/>
            <w:bottom w:val="none" w:sz="0" w:space="0" w:color="auto"/>
            <w:right w:val="none" w:sz="0" w:space="0" w:color="auto"/>
          </w:divBdr>
        </w:div>
        <w:div w:id="420758292">
          <w:marLeft w:val="0"/>
          <w:marRight w:val="0"/>
          <w:marTop w:val="0"/>
          <w:marBottom w:val="0"/>
          <w:divBdr>
            <w:top w:val="none" w:sz="0" w:space="0" w:color="auto"/>
            <w:left w:val="none" w:sz="0" w:space="0" w:color="auto"/>
            <w:bottom w:val="none" w:sz="0" w:space="0" w:color="auto"/>
            <w:right w:val="none" w:sz="0" w:space="0" w:color="auto"/>
          </w:divBdr>
        </w:div>
        <w:div w:id="429937022">
          <w:marLeft w:val="0"/>
          <w:marRight w:val="0"/>
          <w:marTop w:val="0"/>
          <w:marBottom w:val="0"/>
          <w:divBdr>
            <w:top w:val="none" w:sz="0" w:space="0" w:color="auto"/>
            <w:left w:val="none" w:sz="0" w:space="0" w:color="auto"/>
            <w:bottom w:val="none" w:sz="0" w:space="0" w:color="auto"/>
            <w:right w:val="none" w:sz="0" w:space="0" w:color="auto"/>
          </w:divBdr>
        </w:div>
        <w:div w:id="455149188">
          <w:marLeft w:val="0"/>
          <w:marRight w:val="0"/>
          <w:marTop w:val="0"/>
          <w:marBottom w:val="0"/>
          <w:divBdr>
            <w:top w:val="none" w:sz="0" w:space="0" w:color="auto"/>
            <w:left w:val="none" w:sz="0" w:space="0" w:color="auto"/>
            <w:bottom w:val="none" w:sz="0" w:space="0" w:color="auto"/>
            <w:right w:val="none" w:sz="0" w:space="0" w:color="auto"/>
          </w:divBdr>
        </w:div>
        <w:div w:id="477652548">
          <w:marLeft w:val="0"/>
          <w:marRight w:val="0"/>
          <w:marTop w:val="0"/>
          <w:marBottom w:val="0"/>
          <w:divBdr>
            <w:top w:val="none" w:sz="0" w:space="0" w:color="auto"/>
            <w:left w:val="none" w:sz="0" w:space="0" w:color="auto"/>
            <w:bottom w:val="none" w:sz="0" w:space="0" w:color="auto"/>
            <w:right w:val="none" w:sz="0" w:space="0" w:color="auto"/>
          </w:divBdr>
        </w:div>
        <w:div w:id="480394451">
          <w:marLeft w:val="0"/>
          <w:marRight w:val="0"/>
          <w:marTop w:val="0"/>
          <w:marBottom w:val="0"/>
          <w:divBdr>
            <w:top w:val="none" w:sz="0" w:space="0" w:color="auto"/>
            <w:left w:val="none" w:sz="0" w:space="0" w:color="auto"/>
            <w:bottom w:val="none" w:sz="0" w:space="0" w:color="auto"/>
            <w:right w:val="none" w:sz="0" w:space="0" w:color="auto"/>
          </w:divBdr>
        </w:div>
        <w:div w:id="480661691">
          <w:marLeft w:val="0"/>
          <w:marRight w:val="0"/>
          <w:marTop w:val="0"/>
          <w:marBottom w:val="0"/>
          <w:divBdr>
            <w:top w:val="none" w:sz="0" w:space="0" w:color="auto"/>
            <w:left w:val="none" w:sz="0" w:space="0" w:color="auto"/>
            <w:bottom w:val="none" w:sz="0" w:space="0" w:color="auto"/>
            <w:right w:val="none" w:sz="0" w:space="0" w:color="auto"/>
          </w:divBdr>
        </w:div>
        <w:div w:id="524902451">
          <w:marLeft w:val="0"/>
          <w:marRight w:val="0"/>
          <w:marTop w:val="0"/>
          <w:marBottom w:val="0"/>
          <w:divBdr>
            <w:top w:val="none" w:sz="0" w:space="0" w:color="auto"/>
            <w:left w:val="none" w:sz="0" w:space="0" w:color="auto"/>
            <w:bottom w:val="none" w:sz="0" w:space="0" w:color="auto"/>
            <w:right w:val="none" w:sz="0" w:space="0" w:color="auto"/>
          </w:divBdr>
        </w:div>
        <w:div w:id="530605296">
          <w:marLeft w:val="0"/>
          <w:marRight w:val="0"/>
          <w:marTop w:val="0"/>
          <w:marBottom w:val="0"/>
          <w:divBdr>
            <w:top w:val="none" w:sz="0" w:space="0" w:color="auto"/>
            <w:left w:val="none" w:sz="0" w:space="0" w:color="auto"/>
            <w:bottom w:val="none" w:sz="0" w:space="0" w:color="auto"/>
            <w:right w:val="none" w:sz="0" w:space="0" w:color="auto"/>
          </w:divBdr>
        </w:div>
        <w:div w:id="537083831">
          <w:marLeft w:val="0"/>
          <w:marRight w:val="0"/>
          <w:marTop w:val="0"/>
          <w:marBottom w:val="0"/>
          <w:divBdr>
            <w:top w:val="none" w:sz="0" w:space="0" w:color="auto"/>
            <w:left w:val="none" w:sz="0" w:space="0" w:color="auto"/>
            <w:bottom w:val="none" w:sz="0" w:space="0" w:color="auto"/>
            <w:right w:val="none" w:sz="0" w:space="0" w:color="auto"/>
          </w:divBdr>
        </w:div>
        <w:div w:id="542523396">
          <w:marLeft w:val="0"/>
          <w:marRight w:val="0"/>
          <w:marTop w:val="0"/>
          <w:marBottom w:val="0"/>
          <w:divBdr>
            <w:top w:val="none" w:sz="0" w:space="0" w:color="auto"/>
            <w:left w:val="none" w:sz="0" w:space="0" w:color="auto"/>
            <w:bottom w:val="none" w:sz="0" w:space="0" w:color="auto"/>
            <w:right w:val="none" w:sz="0" w:space="0" w:color="auto"/>
          </w:divBdr>
        </w:div>
        <w:div w:id="544175011">
          <w:marLeft w:val="0"/>
          <w:marRight w:val="0"/>
          <w:marTop w:val="0"/>
          <w:marBottom w:val="0"/>
          <w:divBdr>
            <w:top w:val="none" w:sz="0" w:space="0" w:color="auto"/>
            <w:left w:val="none" w:sz="0" w:space="0" w:color="auto"/>
            <w:bottom w:val="none" w:sz="0" w:space="0" w:color="auto"/>
            <w:right w:val="none" w:sz="0" w:space="0" w:color="auto"/>
          </w:divBdr>
        </w:div>
        <w:div w:id="603652583">
          <w:marLeft w:val="0"/>
          <w:marRight w:val="0"/>
          <w:marTop w:val="0"/>
          <w:marBottom w:val="0"/>
          <w:divBdr>
            <w:top w:val="none" w:sz="0" w:space="0" w:color="auto"/>
            <w:left w:val="none" w:sz="0" w:space="0" w:color="auto"/>
            <w:bottom w:val="none" w:sz="0" w:space="0" w:color="auto"/>
            <w:right w:val="none" w:sz="0" w:space="0" w:color="auto"/>
          </w:divBdr>
        </w:div>
        <w:div w:id="631516124">
          <w:marLeft w:val="0"/>
          <w:marRight w:val="0"/>
          <w:marTop w:val="0"/>
          <w:marBottom w:val="0"/>
          <w:divBdr>
            <w:top w:val="none" w:sz="0" w:space="0" w:color="auto"/>
            <w:left w:val="none" w:sz="0" w:space="0" w:color="auto"/>
            <w:bottom w:val="none" w:sz="0" w:space="0" w:color="auto"/>
            <w:right w:val="none" w:sz="0" w:space="0" w:color="auto"/>
          </w:divBdr>
        </w:div>
        <w:div w:id="657265616">
          <w:marLeft w:val="0"/>
          <w:marRight w:val="0"/>
          <w:marTop w:val="0"/>
          <w:marBottom w:val="0"/>
          <w:divBdr>
            <w:top w:val="none" w:sz="0" w:space="0" w:color="auto"/>
            <w:left w:val="none" w:sz="0" w:space="0" w:color="auto"/>
            <w:bottom w:val="none" w:sz="0" w:space="0" w:color="auto"/>
            <w:right w:val="none" w:sz="0" w:space="0" w:color="auto"/>
          </w:divBdr>
        </w:div>
        <w:div w:id="685791305">
          <w:marLeft w:val="0"/>
          <w:marRight w:val="0"/>
          <w:marTop w:val="0"/>
          <w:marBottom w:val="0"/>
          <w:divBdr>
            <w:top w:val="none" w:sz="0" w:space="0" w:color="auto"/>
            <w:left w:val="none" w:sz="0" w:space="0" w:color="auto"/>
            <w:bottom w:val="none" w:sz="0" w:space="0" w:color="auto"/>
            <w:right w:val="none" w:sz="0" w:space="0" w:color="auto"/>
          </w:divBdr>
        </w:div>
        <w:div w:id="698554107">
          <w:marLeft w:val="0"/>
          <w:marRight w:val="0"/>
          <w:marTop w:val="0"/>
          <w:marBottom w:val="0"/>
          <w:divBdr>
            <w:top w:val="none" w:sz="0" w:space="0" w:color="auto"/>
            <w:left w:val="none" w:sz="0" w:space="0" w:color="auto"/>
            <w:bottom w:val="none" w:sz="0" w:space="0" w:color="auto"/>
            <w:right w:val="none" w:sz="0" w:space="0" w:color="auto"/>
          </w:divBdr>
        </w:div>
        <w:div w:id="705256828">
          <w:marLeft w:val="0"/>
          <w:marRight w:val="0"/>
          <w:marTop w:val="0"/>
          <w:marBottom w:val="0"/>
          <w:divBdr>
            <w:top w:val="none" w:sz="0" w:space="0" w:color="auto"/>
            <w:left w:val="none" w:sz="0" w:space="0" w:color="auto"/>
            <w:bottom w:val="none" w:sz="0" w:space="0" w:color="auto"/>
            <w:right w:val="none" w:sz="0" w:space="0" w:color="auto"/>
          </w:divBdr>
        </w:div>
        <w:div w:id="707098324">
          <w:marLeft w:val="0"/>
          <w:marRight w:val="0"/>
          <w:marTop w:val="0"/>
          <w:marBottom w:val="0"/>
          <w:divBdr>
            <w:top w:val="none" w:sz="0" w:space="0" w:color="auto"/>
            <w:left w:val="none" w:sz="0" w:space="0" w:color="auto"/>
            <w:bottom w:val="none" w:sz="0" w:space="0" w:color="auto"/>
            <w:right w:val="none" w:sz="0" w:space="0" w:color="auto"/>
          </w:divBdr>
        </w:div>
        <w:div w:id="718358576">
          <w:marLeft w:val="0"/>
          <w:marRight w:val="0"/>
          <w:marTop w:val="0"/>
          <w:marBottom w:val="0"/>
          <w:divBdr>
            <w:top w:val="none" w:sz="0" w:space="0" w:color="auto"/>
            <w:left w:val="none" w:sz="0" w:space="0" w:color="auto"/>
            <w:bottom w:val="none" w:sz="0" w:space="0" w:color="auto"/>
            <w:right w:val="none" w:sz="0" w:space="0" w:color="auto"/>
          </w:divBdr>
        </w:div>
        <w:div w:id="748697324">
          <w:marLeft w:val="0"/>
          <w:marRight w:val="0"/>
          <w:marTop w:val="0"/>
          <w:marBottom w:val="0"/>
          <w:divBdr>
            <w:top w:val="none" w:sz="0" w:space="0" w:color="auto"/>
            <w:left w:val="none" w:sz="0" w:space="0" w:color="auto"/>
            <w:bottom w:val="none" w:sz="0" w:space="0" w:color="auto"/>
            <w:right w:val="none" w:sz="0" w:space="0" w:color="auto"/>
          </w:divBdr>
        </w:div>
        <w:div w:id="752432880">
          <w:marLeft w:val="0"/>
          <w:marRight w:val="0"/>
          <w:marTop w:val="0"/>
          <w:marBottom w:val="0"/>
          <w:divBdr>
            <w:top w:val="none" w:sz="0" w:space="0" w:color="auto"/>
            <w:left w:val="none" w:sz="0" w:space="0" w:color="auto"/>
            <w:bottom w:val="none" w:sz="0" w:space="0" w:color="auto"/>
            <w:right w:val="none" w:sz="0" w:space="0" w:color="auto"/>
          </w:divBdr>
        </w:div>
        <w:div w:id="773326498">
          <w:marLeft w:val="0"/>
          <w:marRight w:val="0"/>
          <w:marTop w:val="0"/>
          <w:marBottom w:val="0"/>
          <w:divBdr>
            <w:top w:val="none" w:sz="0" w:space="0" w:color="auto"/>
            <w:left w:val="none" w:sz="0" w:space="0" w:color="auto"/>
            <w:bottom w:val="none" w:sz="0" w:space="0" w:color="auto"/>
            <w:right w:val="none" w:sz="0" w:space="0" w:color="auto"/>
          </w:divBdr>
        </w:div>
        <w:div w:id="786967838">
          <w:marLeft w:val="0"/>
          <w:marRight w:val="0"/>
          <w:marTop w:val="0"/>
          <w:marBottom w:val="0"/>
          <w:divBdr>
            <w:top w:val="none" w:sz="0" w:space="0" w:color="auto"/>
            <w:left w:val="none" w:sz="0" w:space="0" w:color="auto"/>
            <w:bottom w:val="none" w:sz="0" w:space="0" w:color="auto"/>
            <w:right w:val="none" w:sz="0" w:space="0" w:color="auto"/>
          </w:divBdr>
        </w:div>
        <w:div w:id="790784327">
          <w:marLeft w:val="0"/>
          <w:marRight w:val="0"/>
          <w:marTop w:val="0"/>
          <w:marBottom w:val="0"/>
          <w:divBdr>
            <w:top w:val="none" w:sz="0" w:space="0" w:color="auto"/>
            <w:left w:val="none" w:sz="0" w:space="0" w:color="auto"/>
            <w:bottom w:val="none" w:sz="0" w:space="0" w:color="auto"/>
            <w:right w:val="none" w:sz="0" w:space="0" w:color="auto"/>
          </w:divBdr>
        </w:div>
        <w:div w:id="791747571">
          <w:marLeft w:val="0"/>
          <w:marRight w:val="0"/>
          <w:marTop w:val="0"/>
          <w:marBottom w:val="0"/>
          <w:divBdr>
            <w:top w:val="none" w:sz="0" w:space="0" w:color="auto"/>
            <w:left w:val="none" w:sz="0" w:space="0" w:color="auto"/>
            <w:bottom w:val="none" w:sz="0" w:space="0" w:color="auto"/>
            <w:right w:val="none" w:sz="0" w:space="0" w:color="auto"/>
          </w:divBdr>
        </w:div>
        <w:div w:id="792092352">
          <w:marLeft w:val="0"/>
          <w:marRight w:val="0"/>
          <w:marTop w:val="0"/>
          <w:marBottom w:val="0"/>
          <w:divBdr>
            <w:top w:val="none" w:sz="0" w:space="0" w:color="auto"/>
            <w:left w:val="none" w:sz="0" w:space="0" w:color="auto"/>
            <w:bottom w:val="none" w:sz="0" w:space="0" w:color="auto"/>
            <w:right w:val="none" w:sz="0" w:space="0" w:color="auto"/>
          </w:divBdr>
        </w:div>
        <w:div w:id="800806276">
          <w:marLeft w:val="0"/>
          <w:marRight w:val="0"/>
          <w:marTop w:val="0"/>
          <w:marBottom w:val="0"/>
          <w:divBdr>
            <w:top w:val="none" w:sz="0" w:space="0" w:color="auto"/>
            <w:left w:val="none" w:sz="0" w:space="0" w:color="auto"/>
            <w:bottom w:val="none" w:sz="0" w:space="0" w:color="auto"/>
            <w:right w:val="none" w:sz="0" w:space="0" w:color="auto"/>
          </w:divBdr>
        </w:div>
        <w:div w:id="829910444">
          <w:marLeft w:val="0"/>
          <w:marRight w:val="0"/>
          <w:marTop w:val="0"/>
          <w:marBottom w:val="0"/>
          <w:divBdr>
            <w:top w:val="none" w:sz="0" w:space="0" w:color="auto"/>
            <w:left w:val="none" w:sz="0" w:space="0" w:color="auto"/>
            <w:bottom w:val="none" w:sz="0" w:space="0" w:color="auto"/>
            <w:right w:val="none" w:sz="0" w:space="0" w:color="auto"/>
          </w:divBdr>
        </w:div>
        <w:div w:id="830100711">
          <w:marLeft w:val="0"/>
          <w:marRight w:val="0"/>
          <w:marTop w:val="0"/>
          <w:marBottom w:val="0"/>
          <w:divBdr>
            <w:top w:val="none" w:sz="0" w:space="0" w:color="auto"/>
            <w:left w:val="none" w:sz="0" w:space="0" w:color="auto"/>
            <w:bottom w:val="none" w:sz="0" w:space="0" w:color="auto"/>
            <w:right w:val="none" w:sz="0" w:space="0" w:color="auto"/>
          </w:divBdr>
        </w:div>
        <w:div w:id="845902953">
          <w:marLeft w:val="0"/>
          <w:marRight w:val="0"/>
          <w:marTop w:val="0"/>
          <w:marBottom w:val="0"/>
          <w:divBdr>
            <w:top w:val="none" w:sz="0" w:space="0" w:color="auto"/>
            <w:left w:val="none" w:sz="0" w:space="0" w:color="auto"/>
            <w:bottom w:val="none" w:sz="0" w:space="0" w:color="auto"/>
            <w:right w:val="none" w:sz="0" w:space="0" w:color="auto"/>
          </w:divBdr>
        </w:div>
        <w:div w:id="882593574">
          <w:marLeft w:val="0"/>
          <w:marRight w:val="0"/>
          <w:marTop w:val="0"/>
          <w:marBottom w:val="0"/>
          <w:divBdr>
            <w:top w:val="none" w:sz="0" w:space="0" w:color="auto"/>
            <w:left w:val="none" w:sz="0" w:space="0" w:color="auto"/>
            <w:bottom w:val="none" w:sz="0" w:space="0" w:color="auto"/>
            <w:right w:val="none" w:sz="0" w:space="0" w:color="auto"/>
          </w:divBdr>
        </w:div>
        <w:div w:id="893469667">
          <w:marLeft w:val="0"/>
          <w:marRight w:val="0"/>
          <w:marTop w:val="0"/>
          <w:marBottom w:val="0"/>
          <w:divBdr>
            <w:top w:val="none" w:sz="0" w:space="0" w:color="auto"/>
            <w:left w:val="none" w:sz="0" w:space="0" w:color="auto"/>
            <w:bottom w:val="none" w:sz="0" w:space="0" w:color="auto"/>
            <w:right w:val="none" w:sz="0" w:space="0" w:color="auto"/>
          </w:divBdr>
        </w:div>
        <w:div w:id="923298749">
          <w:marLeft w:val="0"/>
          <w:marRight w:val="0"/>
          <w:marTop w:val="0"/>
          <w:marBottom w:val="0"/>
          <w:divBdr>
            <w:top w:val="none" w:sz="0" w:space="0" w:color="auto"/>
            <w:left w:val="none" w:sz="0" w:space="0" w:color="auto"/>
            <w:bottom w:val="none" w:sz="0" w:space="0" w:color="auto"/>
            <w:right w:val="none" w:sz="0" w:space="0" w:color="auto"/>
          </w:divBdr>
        </w:div>
        <w:div w:id="943195204">
          <w:marLeft w:val="0"/>
          <w:marRight w:val="0"/>
          <w:marTop w:val="0"/>
          <w:marBottom w:val="0"/>
          <w:divBdr>
            <w:top w:val="none" w:sz="0" w:space="0" w:color="auto"/>
            <w:left w:val="none" w:sz="0" w:space="0" w:color="auto"/>
            <w:bottom w:val="none" w:sz="0" w:space="0" w:color="auto"/>
            <w:right w:val="none" w:sz="0" w:space="0" w:color="auto"/>
          </w:divBdr>
        </w:div>
        <w:div w:id="951473443">
          <w:marLeft w:val="0"/>
          <w:marRight w:val="0"/>
          <w:marTop w:val="0"/>
          <w:marBottom w:val="0"/>
          <w:divBdr>
            <w:top w:val="none" w:sz="0" w:space="0" w:color="auto"/>
            <w:left w:val="none" w:sz="0" w:space="0" w:color="auto"/>
            <w:bottom w:val="none" w:sz="0" w:space="0" w:color="auto"/>
            <w:right w:val="none" w:sz="0" w:space="0" w:color="auto"/>
          </w:divBdr>
        </w:div>
        <w:div w:id="953750465">
          <w:marLeft w:val="0"/>
          <w:marRight w:val="0"/>
          <w:marTop w:val="0"/>
          <w:marBottom w:val="0"/>
          <w:divBdr>
            <w:top w:val="none" w:sz="0" w:space="0" w:color="auto"/>
            <w:left w:val="none" w:sz="0" w:space="0" w:color="auto"/>
            <w:bottom w:val="none" w:sz="0" w:space="0" w:color="auto"/>
            <w:right w:val="none" w:sz="0" w:space="0" w:color="auto"/>
          </w:divBdr>
        </w:div>
        <w:div w:id="964651567">
          <w:marLeft w:val="0"/>
          <w:marRight w:val="0"/>
          <w:marTop w:val="0"/>
          <w:marBottom w:val="0"/>
          <w:divBdr>
            <w:top w:val="none" w:sz="0" w:space="0" w:color="auto"/>
            <w:left w:val="none" w:sz="0" w:space="0" w:color="auto"/>
            <w:bottom w:val="none" w:sz="0" w:space="0" w:color="auto"/>
            <w:right w:val="none" w:sz="0" w:space="0" w:color="auto"/>
          </w:divBdr>
        </w:div>
        <w:div w:id="965164200">
          <w:marLeft w:val="0"/>
          <w:marRight w:val="0"/>
          <w:marTop w:val="0"/>
          <w:marBottom w:val="0"/>
          <w:divBdr>
            <w:top w:val="none" w:sz="0" w:space="0" w:color="auto"/>
            <w:left w:val="none" w:sz="0" w:space="0" w:color="auto"/>
            <w:bottom w:val="none" w:sz="0" w:space="0" w:color="auto"/>
            <w:right w:val="none" w:sz="0" w:space="0" w:color="auto"/>
          </w:divBdr>
        </w:div>
        <w:div w:id="978798886">
          <w:marLeft w:val="0"/>
          <w:marRight w:val="0"/>
          <w:marTop w:val="0"/>
          <w:marBottom w:val="0"/>
          <w:divBdr>
            <w:top w:val="none" w:sz="0" w:space="0" w:color="auto"/>
            <w:left w:val="none" w:sz="0" w:space="0" w:color="auto"/>
            <w:bottom w:val="none" w:sz="0" w:space="0" w:color="auto"/>
            <w:right w:val="none" w:sz="0" w:space="0" w:color="auto"/>
          </w:divBdr>
        </w:div>
        <w:div w:id="1022243471">
          <w:marLeft w:val="0"/>
          <w:marRight w:val="0"/>
          <w:marTop w:val="0"/>
          <w:marBottom w:val="0"/>
          <w:divBdr>
            <w:top w:val="none" w:sz="0" w:space="0" w:color="auto"/>
            <w:left w:val="none" w:sz="0" w:space="0" w:color="auto"/>
            <w:bottom w:val="none" w:sz="0" w:space="0" w:color="auto"/>
            <w:right w:val="none" w:sz="0" w:space="0" w:color="auto"/>
          </w:divBdr>
        </w:div>
        <w:div w:id="1024673736">
          <w:marLeft w:val="0"/>
          <w:marRight w:val="0"/>
          <w:marTop w:val="0"/>
          <w:marBottom w:val="0"/>
          <w:divBdr>
            <w:top w:val="none" w:sz="0" w:space="0" w:color="auto"/>
            <w:left w:val="none" w:sz="0" w:space="0" w:color="auto"/>
            <w:bottom w:val="none" w:sz="0" w:space="0" w:color="auto"/>
            <w:right w:val="none" w:sz="0" w:space="0" w:color="auto"/>
          </w:divBdr>
        </w:div>
        <w:div w:id="1033261317">
          <w:marLeft w:val="0"/>
          <w:marRight w:val="0"/>
          <w:marTop w:val="0"/>
          <w:marBottom w:val="0"/>
          <w:divBdr>
            <w:top w:val="none" w:sz="0" w:space="0" w:color="auto"/>
            <w:left w:val="none" w:sz="0" w:space="0" w:color="auto"/>
            <w:bottom w:val="none" w:sz="0" w:space="0" w:color="auto"/>
            <w:right w:val="none" w:sz="0" w:space="0" w:color="auto"/>
          </w:divBdr>
        </w:div>
        <w:div w:id="1039093014">
          <w:marLeft w:val="0"/>
          <w:marRight w:val="0"/>
          <w:marTop w:val="0"/>
          <w:marBottom w:val="0"/>
          <w:divBdr>
            <w:top w:val="none" w:sz="0" w:space="0" w:color="auto"/>
            <w:left w:val="none" w:sz="0" w:space="0" w:color="auto"/>
            <w:bottom w:val="none" w:sz="0" w:space="0" w:color="auto"/>
            <w:right w:val="none" w:sz="0" w:space="0" w:color="auto"/>
          </w:divBdr>
        </w:div>
        <w:div w:id="1048726662">
          <w:marLeft w:val="0"/>
          <w:marRight w:val="0"/>
          <w:marTop w:val="0"/>
          <w:marBottom w:val="0"/>
          <w:divBdr>
            <w:top w:val="none" w:sz="0" w:space="0" w:color="auto"/>
            <w:left w:val="none" w:sz="0" w:space="0" w:color="auto"/>
            <w:bottom w:val="none" w:sz="0" w:space="0" w:color="auto"/>
            <w:right w:val="none" w:sz="0" w:space="0" w:color="auto"/>
          </w:divBdr>
        </w:div>
        <w:div w:id="1055087176">
          <w:marLeft w:val="0"/>
          <w:marRight w:val="0"/>
          <w:marTop w:val="0"/>
          <w:marBottom w:val="0"/>
          <w:divBdr>
            <w:top w:val="none" w:sz="0" w:space="0" w:color="auto"/>
            <w:left w:val="none" w:sz="0" w:space="0" w:color="auto"/>
            <w:bottom w:val="none" w:sz="0" w:space="0" w:color="auto"/>
            <w:right w:val="none" w:sz="0" w:space="0" w:color="auto"/>
          </w:divBdr>
        </w:div>
        <w:div w:id="1070687422">
          <w:marLeft w:val="0"/>
          <w:marRight w:val="0"/>
          <w:marTop w:val="0"/>
          <w:marBottom w:val="0"/>
          <w:divBdr>
            <w:top w:val="none" w:sz="0" w:space="0" w:color="auto"/>
            <w:left w:val="none" w:sz="0" w:space="0" w:color="auto"/>
            <w:bottom w:val="none" w:sz="0" w:space="0" w:color="auto"/>
            <w:right w:val="none" w:sz="0" w:space="0" w:color="auto"/>
          </w:divBdr>
        </w:div>
        <w:div w:id="1073312480">
          <w:marLeft w:val="0"/>
          <w:marRight w:val="0"/>
          <w:marTop w:val="0"/>
          <w:marBottom w:val="0"/>
          <w:divBdr>
            <w:top w:val="none" w:sz="0" w:space="0" w:color="auto"/>
            <w:left w:val="none" w:sz="0" w:space="0" w:color="auto"/>
            <w:bottom w:val="none" w:sz="0" w:space="0" w:color="auto"/>
            <w:right w:val="none" w:sz="0" w:space="0" w:color="auto"/>
          </w:divBdr>
        </w:div>
        <w:div w:id="1076435539">
          <w:marLeft w:val="0"/>
          <w:marRight w:val="0"/>
          <w:marTop w:val="0"/>
          <w:marBottom w:val="0"/>
          <w:divBdr>
            <w:top w:val="none" w:sz="0" w:space="0" w:color="auto"/>
            <w:left w:val="none" w:sz="0" w:space="0" w:color="auto"/>
            <w:bottom w:val="none" w:sz="0" w:space="0" w:color="auto"/>
            <w:right w:val="none" w:sz="0" w:space="0" w:color="auto"/>
          </w:divBdr>
        </w:div>
        <w:div w:id="1090272751">
          <w:marLeft w:val="0"/>
          <w:marRight w:val="0"/>
          <w:marTop w:val="0"/>
          <w:marBottom w:val="0"/>
          <w:divBdr>
            <w:top w:val="none" w:sz="0" w:space="0" w:color="auto"/>
            <w:left w:val="none" w:sz="0" w:space="0" w:color="auto"/>
            <w:bottom w:val="none" w:sz="0" w:space="0" w:color="auto"/>
            <w:right w:val="none" w:sz="0" w:space="0" w:color="auto"/>
          </w:divBdr>
        </w:div>
        <w:div w:id="1176111788">
          <w:marLeft w:val="0"/>
          <w:marRight w:val="0"/>
          <w:marTop w:val="0"/>
          <w:marBottom w:val="0"/>
          <w:divBdr>
            <w:top w:val="none" w:sz="0" w:space="0" w:color="auto"/>
            <w:left w:val="none" w:sz="0" w:space="0" w:color="auto"/>
            <w:bottom w:val="none" w:sz="0" w:space="0" w:color="auto"/>
            <w:right w:val="none" w:sz="0" w:space="0" w:color="auto"/>
          </w:divBdr>
        </w:div>
        <w:div w:id="1177693166">
          <w:marLeft w:val="0"/>
          <w:marRight w:val="0"/>
          <w:marTop w:val="0"/>
          <w:marBottom w:val="0"/>
          <w:divBdr>
            <w:top w:val="none" w:sz="0" w:space="0" w:color="auto"/>
            <w:left w:val="none" w:sz="0" w:space="0" w:color="auto"/>
            <w:bottom w:val="none" w:sz="0" w:space="0" w:color="auto"/>
            <w:right w:val="none" w:sz="0" w:space="0" w:color="auto"/>
          </w:divBdr>
        </w:div>
        <w:div w:id="1194804874">
          <w:marLeft w:val="0"/>
          <w:marRight w:val="0"/>
          <w:marTop w:val="0"/>
          <w:marBottom w:val="0"/>
          <w:divBdr>
            <w:top w:val="none" w:sz="0" w:space="0" w:color="auto"/>
            <w:left w:val="none" w:sz="0" w:space="0" w:color="auto"/>
            <w:bottom w:val="none" w:sz="0" w:space="0" w:color="auto"/>
            <w:right w:val="none" w:sz="0" w:space="0" w:color="auto"/>
          </w:divBdr>
        </w:div>
        <w:div w:id="1226650414">
          <w:marLeft w:val="0"/>
          <w:marRight w:val="0"/>
          <w:marTop w:val="0"/>
          <w:marBottom w:val="0"/>
          <w:divBdr>
            <w:top w:val="none" w:sz="0" w:space="0" w:color="auto"/>
            <w:left w:val="none" w:sz="0" w:space="0" w:color="auto"/>
            <w:bottom w:val="none" w:sz="0" w:space="0" w:color="auto"/>
            <w:right w:val="none" w:sz="0" w:space="0" w:color="auto"/>
          </w:divBdr>
        </w:div>
        <w:div w:id="1243955323">
          <w:marLeft w:val="0"/>
          <w:marRight w:val="0"/>
          <w:marTop w:val="0"/>
          <w:marBottom w:val="0"/>
          <w:divBdr>
            <w:top w:val="none" w:sz="0" w:space="0" w:color="auto"/>
            <w:left w:val="none" w:sz="0" w:space="0" w:color="auto"/>
            <w:bottom w:val="none" w:sz="0" w:space="0" w:color="auto"/>
            <w:right w:val="none" w:sz="0" w:space="0" w:color="auto"/>
          </w:divBdr>
        </w:div>
        <w:div w:id="1289163101">
          <w:marLeft w:val="0"/>
          <w:marRight w:val="0"/>
          <w:marTop w:val="0"/>
          <w:marBottom w:val="0"/>
          <w:divBdr>
            <w:top w:val="none" w:sz="0" w:space="0" w:color="auto"/>
            <w:left w:val="none" w:sz="0" w:space="0" w:color="auto"/>
            <w:bottom w:val="none" w:sz="0" w:space="0" w:color="auto"/>
            <w:right w:val="none" w:sz="0" w:space="0" w:color="auto"/>
          </w:divBdr>
        </w:div>
        <w:div w:id="1291352281">
          <w:marLeft w:val="0"/>
          <w:marRight w:val="0"/>
          <w:marTop w:val="0"/>
          <w:marBottom w:val="0"/>
          <w:divBdr>
            <w:top w:val="none" w:sz="0" w:space="0" w:color="auto"/>
            <w:left w:val="none" w:sz="0" w:space="0" w:color="auto"/>
            <w:bottom w:val="none" w:sz="0" w:space="0" w:color="auto"/>
            <w:right w:val="none" w:sz="0" w:space="0" w:color="auto"/>
          </w:divBdr>
        </w:div>
        <w:div w:id="1294367970">
          <w:marLeft w:val="0"/>
          <w:marRight w:val="0"/>
          <w:marTop w:val="0"/>
          <w:marBottom w:val="0"/>
          <w:divBdr>
            <w:top w:val="none" w:sz="0" w:space="0" w:color="auto"/>
            <w:left w:val="none" w:sz="0" w:space="0" w:color="auto"/>
            <w:bottom w:val="none" w:sz="0" w:space="0" w:color="auto"/>
            <w:right w:val="none" w:sz="0" w:space="0" w:color="auto"/>
          </w:divBdr>
        </w:div>
        <w:div w:id="1295872050">
          <w:marLeft w:val="0"/>
          <w:marRight w:val="0"/>
          <w:marTop w:val="0"/>
          <w:marBottom w:val="0"/>
          <w:divBdr>
            <w:top w:val="none" w:sz="0" w:space="0" w:color="auto"/>
            <w:left w:val="none" w:sz="0" w:space="0" w:color="auto"/>
            <w:bottom w:val="none" w:sz="0" w:space="0" w:color="auto"/>
            <w:right w:val="none" w:sz="0" w:space="0" w:color="auto"/>
          </w:divBdr>
        </w:div>
        <w:div w:id="1302006776">
          <w:marLeft w:val="0"/>
          <w:marRight w:val="0"/>
          <w:marTop w:val="0"/>
          <w:marBottom w:val="0"/>
          <w:divBdr>
            <w:top w:val="none" w:sz="0" w:space="0" w:color="auto"/>
            <w:left w:val="none" w:sz="0" w:space="0" w:color="auto"/>
            <w:bottom w:val="none" w:sz="0" w:space="0" w:color="auto"/>
            <w:right w:val="none" w:sz="0" w:space="0" w:color="auto"/>
          </w:divBdr>
        </w:div>
        <w:div w:id="1329795481">
          <w:marLeft w:val="0"/>
          <w:marRight w:val="0"/>
          <w:marTop w:val="0"/>
          <w:marBottom w:val="0"/>
          <w:divBdr>
            <w:top w:val="none" w:sz="0" w:space="0" w:color="auto"/>
            <w:left w:val="none" w:sz="0" w:space="0" w:color="auto"/>
            <w:bottom w:val="none" w:sz="0" w:space="0" w:color="auto"/>
            <w:right w:val="none" w:sz="0" w:space="0" w:color="auto"/>
          </w:divBdr>
        </w:div>
        <w:div w:id="1330599959">
          <w:marLeft w:val="0"/>
          <w:marRight w:val="0"/>
          <w:marTop w:val="0"/>
          <w:marBottom w:val="0"/>
          <w:divBdr>
            <w:top w:val="none" w:sz="0" w:space="0" w:color="auto"/>
            <w:left w:val="none" w:sz="0" w:space="0" w:color="auto"/>
            <w:bottom w:val="none" w:sz="0" w:space="0" w:color="auto"/>
            <w:right w:val="none" w:sz="0" w:space="0" w:color="auto"/>
          </w:divBdr>
        </w:div>
        <w:div w:id="1334721835">
          <w:marLeft w:val="0"/>
          <w:marRight w:val="0"/>
          <w:marTop w:val="0"/>
          <w:marBottom w:val="0"/>
          <w:divBdr>
            <w:top w:val="none" w:sz="0" w:space="0" w:color="auto"/>
            <w:left w:val="none" w:sz="0" w:space="0" w:color="auto"/>
            <w:bottom w:val="none" w:sz="0" w:space="0" w:color="auto"/>
            <w:right w:val="none" w:sz="0" w:space="0" w:color="auto"/>
          </w:divBdr>
        </w:div>
        <w:div w:id="1357001200">
          <w:marLeft w:val="0"/>
          <w:marRight w:val="0"/>
          <w:marTop w:val="0"/>
          <w:marBottom w:val="0"/>
          <w:divBdr>
            <w:top w:val="none" w:sz="0" w:space="0" w:color="auto"/>
            <w:left w:val="none" w:sz="0" w:space="0" w:color="auto"/>
            <w:bottom w:val="none" w:sz="0" w:space="0" w:color="auto"/>
            <w:right w:val="none" w:sz="0" w:space="0" w:color="auto"/>
          </w:divBdr>
        </w:div>
        <w:div w:id="1365443897">
          <w:marLeft w:val="0"/>
          <w:marRight w:val="0"/>
          <w:marTop w:val="0"/>
          <w:marBottom w:val="0"/>
          <w:divBdr>
            <w:top w:val="none" w:sz="0" w:space="0" w:color="auto"/>
            <w:left w:val="none" w:sz="0" w:space="0" w:color="auto"/>
            <w:bottom w:val="none" w:sz="0" w:space="0" w:color="auto"/>
            <w:right w:val="none" w:sz="0" w:space="0" w:color="auto"/>
          </w:divBdr>
        </w:div>
        <w:div w:id="1386955376">
          <w:marLeft w:val="0"/>
          <w:marRight w:val="0"/>
          <w:marTop w:val="0"/>
          <w:marBottom w:val="0"/>
          <w:divBdr>
            <w:top w:val="none" w:sz="0" w:space="0" w:color="auto"/>
            <w:left w:val="none" w:sz="0" w:space="0" w:color="auto"/>
            <w:bottom w:val="none" w:sz="0" w:space="0" w:color="auto"/>
            <w:right w:val="none" w:sz="0" w:space="0" w:color="auto"/>
          </w:divBdr>
        </w:div>
        <w:div w:id="1388335825">
          <w:marLeft w:val="0"/>
          <w:marRight w:val="0"/>
          <w:marTop w:val="0"/>
          <w:marBottom w:val="0"/>
          <w:divBdr>
            <w:top w:val="none" w:sz="0" w:space="0" w:color="auto"/>
            <w:left w:val="none" w:sz="0" w:space="0" w:color="auto"/>
            <w:bottom w:val="none" w:sz="0" w:space="0" w:color="auto"/>
            <w:right w:val="none" w:sz="0" w:space="0" w:color="auto"/>
          </w:divBdr>
        </w:div>
        <w:div w:id="1402753414">
          <w:marLeft w:val="0"/>
          <w:marRight w:val="0"/>
          <w:marTop w:val="0"/>
          <w:marBottom w:val="0"/>
          <w:divBdr>
            <w:top w:val="none" w:sz="0" w:space="0" w:color="auto"/>
            <w:left w:val="none" w:sz="0" w:space="0" w:color="auto"/>
            <w:bottom w:val="none" w:sz="0" w:space="0" w:color="auto"/>
            <w:right w:val="none" w:sz="0" w:space="0" w:color="auto"/>
          </w:divBdr>
        </w:div>
        <w:div w:id="1443376184">
          <w:marLeft w:val="0"/>
          <w:marRight w:val="0"/>
          <w:marTop w:val="0"/>
          <w:marBottom w:val="0"/>
          <w:divBdr>
            <w:top w:val="none" w:sz="0" w:space="0" w:color="auto"/>
            <w:left w:val="none" w:sz="0" w:space="0" w:color="auto"/>
            <w:bottom w:val="none" w:sz="0" w:space="0" w:color="auto"/>
            <w:right w:val="none" w:sz="0" w:space="0" w:color="auto"/>
          </w:divBdr>
        </w:div>
        <w:div w:id="1471439693">
          <w:marLeft w:val="0"/>
          <w:marRight w:val="0"/>
          <w:marTop w:val="0"/>
          <w:marBottom w:val="0"/>
          <w:divBdr>
            <w:top w:val="none" w:sz="0" w:space="0" w:color="auto"/>
            <w:left w:val="none" w:sz="0" w:space="0" w:color="auto"/>
            <w:bottom w:val="none" w:sz="0" w:space="0" w:color="auto"/>
            <w:right w:val="none" w:sz="0" w:space="0" w:color="auto"/>
          </w:divBdr>
        </w:div>
        <w:div w:id="1514611562">
          <w:marLeft w:val="0"/>
          <w:marRight w:val="0"/>
          <w:marTop w:val="0"/>
          <w:marBottom w:val="0"/>
          <w:divBdr>
            <w:top w:val="none" w:sz="0" w:space="0" w:color="auto"/>
            <w:left w:val="none" w:sz="0" w:space="0" w:color="auto"/>
            <w:bottom w:val="none" w:sz="0" w:space="0" w:color="auto"/>
            <w:right w:val="none" w:sz="0" w:space="0" w:color="auto"/>
          </w:divBdr>
        </w:div>
        <w:div w:id="1544321826">
          <w:marLeft w:val="0"/>
          <w:marRight w:val="0"/>
          <w:marTop w:val="0"/>
          <w:marBottom w:val="0"/>
          <w:divBdr>
            <w:top w:val="none" w:sz="0" w:space="0" w:color="auto"/>
            <w:left w:val="none" w:sz="0" w:space="0" w:color="auto"/>
            <w:bottom w:val="none" w:sz="0" w:space="0" w:color="auto"/>
            <w:right w:val="none" w:sz="0" w:space="0" w:color="auto"/>
          </w:divBdr>
        </w:div>
        <w:div w:id="1562597701">
          <w:marLeft w:val="0"/>
          <w:marRight w:val="0"/>
          <w:marTop w:val="0"/>
          <w:marBottom w:val="0"/>
          <w:divBdr>
            <w:top w:val="none" w:sz="0" w:space="0" w:color="auto"/>
            <w:left w:val="none" w:sz="0" w:space="0" w:color="auto"/>
            <w:bottom w:val="none" w:sz="0" w:space="0" w:color="auto"/>
            <w:right w:val="none" w:sz="0" w:space="0" w:color="auto"/>
          </w:divBdr>
        </w:div>
        <w:div w:id="1565872113">
          <w:marLeft w:val="0"/>
          <w:marRight w:val="0"/>
          <w:marTop w:val="0"/>
          <w:marBottom w:val="0"/>
          <w:divBdr>
            <w:top w:val="none" w:sz="0" w:space="0" w:color="auto"/>
            <w:left w:val="none" w:sz="0" w:space="0" w:color="auto"/>
            <w:bottom w:val="none" w:sz="0" w:space="0" w:color="auto"/>
            <w:right w:val="none" w:sz="0" w:space="0" w:color="auto"/>
          </w:divBdr>
        </w:div>
        <w:div w:id="1568297777">
          <w:marLeft w:val="0"/>
          <w:marRight w:val="0"/>
          <w:marTop w:val="0"/>
          <w:marBottom w:val="0"/>
          <w:divBdr>
            <w:top w:val="none" w:sz="0" w:space="0" w:color="auto"/>
            <w:left w:val="none" w:sz="0" w:space="0" w:color="auto"/>
            <w:bottom w:val="none" w:sz="0" w:space="0" w:color="auto"/>
            <w:right w:val="none" w:sz="0" w:space="0" w:color="auto"/>
          </w:divBdr>
        </w:div>
        <w:div w:id="1608653851">
          <w:marLeft w:val="0"/>
          <w:marRight w:val="0"/>
          <w:marTop w:val="0"/>
          <w:marBottom w:val="0"/>
          <w:divBdr>
            <w:top w:val="none" w:sz="0" w:space="0" w:color="auto"/>
            <w:left w:val="none" w:sz="0" w:space="0" w:color="auto"/>
            <w:bottom w:val="none" w:sz="0" w:space="0" w:color="auto"/>
            <w:right w:val="none" w:sz="0" w:space="0" w:color="auto"/>
          </w:divBdr>
        </w:div>
        <w:div w:id="1622880034">
          <w:marLeft w:val="0"/>
          <w:marRight w:val="0"/>
          <w:marTop w:val="0"/>
          <w:marBottom w:val="0"/>
          <w:divBdr>
            <w:top w:val="none" w:sz="0" w:space="0" w:color="auto"/>
            <w:left w:val="none" w:sz="0" w:space="0" w:color="auto"/>
            <w:bottom w:val="none" w:sz="0" w:space="0" w:color="auto"/>
            <w:right w:val="none" w:sz="0" w:space="0" w:color="auto"/>
          </w:divBdr>
        </w:div>
        <w:div w:id="1628272191">
          <w:marLeft w:val="0"/>
          <w:marRight w:val="0"/>
          <w:marTop w:val="0"/>
          <w:marBottom w:val="0"/>
          <w:divBdr>
            <w:top w:val="none" w:sz="0" w:space="0" w:color="auto"/>
            <w:left w:val="none" w:sz="0" w:space="0" w:color="auto"/>
            <w:bottom w:val="none" w:sz="0" w:space="0" w:color="auto"/>
            <w:right w:val="none" w:sz="0" w:space="0" w:color="auto"/>
          </w:divBdr>
        </w:div>
        <w:div w:id="1635333886">
          <w:marLeft w:val="0"/>
          <w:marRight w:val="0"/>
          <w:marTop w:val="0"/>
          <w:marBottom w:val="0"/>
          <w:divBdr>
            <w:top w:val="none" w:sz="0" w:space="0" w:color="auto"/>
            <w:left w:val="none" w:sz="0" w:space="0" w:color="auto"/>
            <w:bottom w:val="none" w:sz="0" w:space="0" w:color="auto"/>
            <w:right w:val="none" w:sz="0" w:space="0" w:color="auto"/>
          </w:divBdr>
        </w:div>
        <w:div w:id="1640497588">
          <w:marLeft w:val="0"/>
          <w:marRight w:val="0"/>
          <w:marTop w:val="0"/>
          <w:marBottom w:val="0"/>
          <w:divBdr>
            <w:top w:val="none" w:sz="0" w:space="0" w:color="auto"/>
            <w:left w:val="none" w:sz="0" w:space="0" w:color="auto"/>
            <w:bottom w:val="none" w:sz="0" w:space="0" w:color="auto"/>
            <w:right w:val="none" w:sz="0" w:space="0" w:color="auto"/>
          </w:divBdr>
        </w:div>
        <w:div w:id="1687320122">
          <w:marLeft w:val="0"/>
          <w:marRight w:val="0"/>
          <w:marTop w:val="0"/>
          <w:marBottom w:val="0"/>
          <w:divBdr>
            <w:top w:val="none" w:sz="0" w:space="0" w:color="auto"/>
            <w:left w:val="none" w:sz="0" w:space="0" w:color="auto"/>
            <w:bottom w:val="none" w:sz="0" w:space="0" w:color="auto"/>
            <w:right w:val="none" w:sz="0" w:space="0" w:color="auto"/>
          </w:divBdr>
        </w:div>
        <w:div w:id="1694913223">
          <w:marLeft w:val="0"/>
          <w:marRight w:val="0"/>
          <w:marTop w:val="0"/>
          <w:marBottom w:val="0"/>
          <w:divBdr>
            <w:top w:val="none" w:sz="0" w:space="0" w:color="auto"/>
            <w:left w:val="none" w:sz="0" w:space="0" w:color="auto"/>
            <w:bottom w:val="none" w:sz="0" w:space="0" w:color="auto"/>
            <w:right w:val="none" w:sz="0" w:space="0" w:color="auto"/>
          </w:divBdr>
        </w:div>
        <w:div w:id="1702515022">
          <w:marLeft w:val="0"/>
          <w:marRight w:val="0"/>
          <w:marTop w:val="0"/>
          <w:marBottom w:val="0"/>
          <w:divBdr>
            <w:top w:val="none" w:sz="0" w:space="0" w:color="auto"/>
            <w:left w:val="none" w:sz="0" w:space="0" w:color="auto"/>
            <w:bottom w:val="none" w:sz="0" w:space="0" w:color="auto"/>
            <w:right w:val="none" w:sz="0" w:space="0" w:color="auto"/>
          </w:divBdr>
        </w:div>
        <w:div w:id="1708681287">
          <w:marLeft w:val="0"/>
          <w:marRight w:val="0"/>
          <w:marTop w:val="0"/>
          <w:marBottom w:val="0"/>
          <w:divBdr>
            <w:top w:val="none" w:sz="0" w:space="0" w:color="auto"/>
            <w:left w:val="none" w:sz="0" w:space="0" w:color="auto"/>
            <w:bottom w:val="none" w:sz="0" w:space="0" w:color="auto"/>
            <w:right w:val="none" w:sz="0" w:space="0" w:color="auto"/>
          </w:divBdr>
        </w:div>
        <w:div w:id="1719743634">
          <w:marLeft w:val="0"/>
          <w:marRight w:val="0"/>
          <w:marTop w:val="0"/>
          <w:marBottom w:val="0"/>
          <w:divBdr>
            <w:top w:val="none" w:sz="0" w:space="0" w:color="auto"/>
            <w:left w:val="none" w:sz="0" w:space="0" w:color="auto"/>
            <w:bottom w:val="none" w:sz="0" w:space="0" w:color="auto"/>
            <w:right w:val="none" w:sz="0" w:space="0" w:color="auto"/>
          </w:divBdr>
        </w:div>
        <w:div w:id="1733768088">
          <w:marLeft w:val="0"/>
          <w:marRight w:val="0"/>
          <w:marTop w:val="0"/>
          <w:marBottom w:val="0"/>
          <w:divBdr>
            <w:top w:val="none" w:sz="0" w:space="0" w:color="auto"/>
            <w:left w:val="none" w:sz="0" w:space="0" w:color="auto"/>
            <w:bottom w:val="none" w:sz="0" w:space="0" w:color="auto"/>
            <w:right w:val="none" w:sz="0" w:space="0" w:color="auto"/>
          </w:divBdr>
        </w:div>
        <w:div w:id="1796951073">
          <w:marLeft w:val="0"/>
          <w:marRight w:val="0"/>
          <w:marTop w:val="0"/>
          <w:marBottom w:val="0"/>
          <w:divBdr>
            <w:top w:val="none" w:sz="0" w:space="0" w:color="auto"/>
            <w:left w:val="none" w:sz="0" w:space="0" w:color="auto"/>
            <w:bottom w:val="none" w:sz="0" w:space="0" w:color="auto"/>
            <w:right w:val="none" w:sz="0" w:space="0" w:color="auto"/>
          </w:divBdr>
        </w:div>
        <w:div w:id="1834253408">
          <w:marLeft w:val="0"/>
          <w:marRight w:val="0"/>
          <w:marTop w:val="0"/>
          <w:marBottom w:val="0"/>
          <w:divBdr>
            <w:top w:val="none" w:sz="0" w:space="0" w:color="auto"/>
            <w:left w:val="none" w:sz="0" w:space="0" w:color="auto"/>
            <w:bottom w:val="none" w:sz="0" w:space="0" w:color="auto"/>
            <w:right w:val="none" w:sz="0" w:space="0" w:color="auto"/>
          </w:divBdr>
        </w:div>
        <w:div w:id="1837767686">
          <w:marLeft w:val="0"/>
          <w:marRight w:val="0"/>
          <w:marTop w:val="0"/>
          <w:marBottom w:val="0"/>
          <w:divBdr>
            <w:top w:val="none" w:sz="0" w:space="0" w:color="auto"/>
            <w:left w:val="none" w:sz="0" w:space="0" w:color="auto"/>
            <w:bottom w:val="none" w:sz="0" w:space="0" w:color="auto"/>
            <w:right w:val="none" w:sz="0" w:space="0" w:color="auto"/>
          </w:divBdr>
        </w:div>
        <w:div w:id="1838223612">
          <w:marLeft w:val="0"/>
          <w:marRight w:val="0"/>
          <w:marTop w:val="0"/>
          <w:marBottom w:val="0"/>
          <w:divBdr>
            <w:top w:val="none" w:sz="0" w:space="0" w:color="auto"/>
            <w:left w:val="none" w:sz="0" w:space="0" w:color="auto"/>
            <w:bottom w:val="none" w:sz="0" w:space="0" w:color="auto"/>
            <w:right w:val="none" w:sz="0" w:space="0" w:color="auto"/>
          </w:divBdr>
        </w:div>
        <w:div w:id="1851337277">
          <w:marLeft w:val="0"/>
          <w:marRight w:val="0"/>
          <w:marTop w:val="0"/>
          <w:marBottom w:val="0"/>
          <w:divBdr>
            <w:top w:val="none" w:sz="0" w:space="0" w:color="auto"/>
            <w:left w:val="none" w:sz="0" w:space="0" w:color="auto"/>
            <w:bottom w:val="none" w:sz="0" w:space="0" w:color="auto"/>
            <w:right w:val="none" w:sz="0" w:space="0" w:color="auto"/>
          </w:divBdr>
        </w:div>
        <w:div w:id="1867209194">
          <w:marLeft w:val="0"/>
          <w:marRight w:val="0"/>
          <w:marTop w:val="0"/>
          <w:marBottom w:val="0"/>
          <w:divBdr>
            <w:top w:val="none" w:sz="0" w:space="0" w:color="auto"/>
            <w:left w:val="none" w:sz="0" w:space="0" w:color="auto"/>
            <w:bottom w:val="none" w:sz="0" w:space="0" w:color="auto"/>
            <w:right w:val="none" w:sz="0" w:space="0" w:color="auto"/>
          </w:divBdr>
        </w:div>
        <w:div w:id="1889873669">
          <w:marLeft w:val="0"/>
          <w:marRight w:val="0"/>
          <w:marTop w:val="0"/>
          <w:marBottom w:val="0"/>
          <w:divBdr>
            <w:top w:val="none" w:sz="0" w:space="0" w:color="auto"/>
            <w:left w:val="none" w:sz="0" w:space="0" w:color="auto"/>
            <w:bottom w:val="none" w:sz="0" w:space="0" w:color="auto"/>
            <w:right w:val="none" w:sz="0" w:space="0" w:color="auto"/>
          </w:divBdr>
        </w:div>
        <w:div w:id="1891570539">
          <w:marLeft w:val="0"/>
          <w:marRight w:val="0"/>
          <w:marTop w:val="0"/>
          <w:marBottom w:val="0"/>
          <w:divBdr>
            <w:top w:val="none" w:sz="0" w:space="0" w:color="auto"/>
            <w:left w:val="none" w:sz="0" w:space="0" w:color="auto"/>
            <w:bottom w:val="none" w:sz="0" w:space="0" w:color="auto"/>
            <w:right w:val="none" w:sz="0" w:space="0" w:color="auto"/>
          </w:divBdr>
        </w:div>
        <w:div w:id="1897861039">
          <w:marLeft w:val="0"/>
          <w:marRight w:val="0"/>
          <w:marTop w:val="0"/>
          <w:marBottom w:val="0"/>
          <w:divBdr>
            <w:top w:val="none" w:sz="0" w:space="0" w:color="auto"/>
            <w:left w:val="none" w:sz="0" w:space="0" w:color="auto"/>
            <w:bottom w:val="none" w:sz="0" w:space="0" w:color="auto"/>
            <w:right w:val="none" w:sz="0" w:space="0" w:color="auto"/>
          </w:divBdr>
        </w:div>
        <w:div w:id="1901138638">
          <w:marLeft w:val="0"/>
          <w:marRight w:val="0"/>
          <w:marTop w:val="0"/>
          <w:marBottom w:val="0"/>
          <w:divBdr>
            <w:top w:val="none" w:sz="0" w:space="0" w:color="auto"/>
            <w:left w:val="none" w:sz="0" w:space="0" w:color="auto"/>
            <w:bottom w:val="none" w:sz="0" w:space="0" w:color="auto"/>
            <w:right w:val="none" w:sz="0" w:space="0" w:color="auto"/>
          </w:divBdr>
        </w:div>
        <w:div w:id="1915822678">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76522930">
          <w:marLeft w:val="0"/>
          <w:marRight w:val="0"/>
          <w:marTop w:val="0"/>
          <w:marBottom w:val="0"/>
          <w:divBdr>
            <w:top w:val="none" w:sz="0" w:space="0" w:color="auto"/>
            <w:left w:val="none" w:sz="0" w:space="0" w:color="auto"/>
            <w:bottom w:val="none" w:sz="0" w:space="0" w:color="auto"/>
            <w:right w:val="none" w:sz="0" w:space="0" w:color="auto"/>
          </w:divBdr>
        </w:div>
        <w:div w:id="1991059271">
          <w:marLeft w:val="0"/>
          <w:marRight w:val="0"/>
          <w:marTop w:val="0"/>
          <w:marBottom w:val="0"/>
          <w:divBdr>
            <w:top w:val="none" w:sz="0" w:space="0" w:color="auto"/>
            <w:left w:val="none" w:sz="0" w:space="0" w:color="auto"/>
            <w:bottom w:val="none" w:sz="0" w:space="0" w:color="auto"/>
            <w:right w:val="none" w:sz="0" w:space="0" w:color="auto"/>
          </w:divBdr>
        </w:div>
        <w:div w:id="1992174439">
          <w:marLeft w:val="0"/>
          <w:marRight w:val="0"/>
          <w:marTop w:val="0"/>
          <w:marBottom w:val="0"/>
          <w:divBdr>
            <w:top w:val="none" w:sz="0" w:space="0" w:color="auto"/>
            <w:left w:val="none" w:sz="0" w:space="0" w:color="auto"/>
            <w:bottom w:val="none" w:sz="0" w:space="0" w:color="auto"/>
            <w:right w:val="none" w:sz="0" w:space="0" w:color="auto"/>
          </w:divBdr>
        </w:div>
        <w:div w:id="1999075264">
          <w:marLeft w:val="0"/>
          <w:marRight w:val="0"/>
          <w:marTop w:val="0"/>
          <w:marBottom w:val="0"/>
          <w:divBdr>
            <w:top w:val="none" w:sz="0" w:space="0" w:color="auto"/>
            <w:left w:val="none" w:sz="0" w:space="0" w:color="auto"/>
            <w:bottom w:val="none" w:sz="0" w:space="0" w:color="auto"/>
            <w:right w:val="none" w:sz="0" w:space="0" w:color="auto"/>
          </w:divBdr>
        </w:div>
        <w:div w:id="2004430102">
          <w:marLeft w:val="0"/>
          <w:marRight w:val="0"/>
          <w:marTop w:val="0"/>
          <w:marBottom w:val="0"/>
          <w:divBdr>
            <w:top w:val="none" w:sz="0" w:space="0" w:color="auto"/>
            <w:left w:val="none" w:sz="0" w:space="0" w:color="auto"/>
            <w:bottom w:val="none" w:sz="0" w:space="0" w:color="auto"/>
            <w:right w:val="none" w:sz="0" w:space="0" w:color="auto"/>
          </w:divBdr>
        </w:div>
        <w:div w:id="2030527939">
          <w:marLeft w:val="0"/>
          <w:marRight w:val="0"/>
          <w:marTop w:val="0"/>
          <w:marBottom w:val="0"/>
          <w:divBdr>
            <w:top w:val="none" w:sz="0" w:space="0" w:color="auto"/>
            <w:left w:val="none" w:sz="0" w:space="0" w:color="auto"/>
            <w:bottom w:val="none" w:sz="0" w:space="0" w:color="auto"/>
            <w:right w:val="none" w:sz="0" w:space="0" w:color="auto"/>
          </w:divBdr>
        </w:div>
        <w:div w:id="2098164554">
          <w:marLeft w:val="0"/>
          <w:marRight w:val="0"/>
          <w:marTop w:val="0"/>
          <w:marBottom w:val="0"/>
          <w:divBdr>
            <w:top w:val="none" w:sz="0" w:space="0" w:color="auto"/>
            <w:left w:val="none" w:sz="0" w:space="0" w:color="auto"/>
            <w:bottom w:val="none" w:sz="0" w:space="0" w:color="auto"/>
            <w:right w:val="none" w:sz="0" w:space="0" w:color="auto"/>
          </w:divBdr>
        </w:div>
        <w:div w:id="2105493191">
          <w:marLeft w:val="0"/>
          <w:marRight w:val="0"/>
          <w:marTop w:val="0"/>
          <w:marBottom w:val="0"/>
          <w:divBdr>
            <w:top w:val="none" w:sz="0" w:space="0" w:color="auto"/>
            <w:left w:val="none" w:sz="0" w:space="0" w:color="auto"/>
            <w:bottom w:val="none" w:sz="0" w:space="0" w:color="auto"/>
            <w:right w:val="none" w:sz="0" w:space="0" w:color="auto"/>
          </w:divBdr>
        </w:div>
        <w:div w:id="2111077583">
          <w:marLeft w:val="0"/>
          <w:marRight w:val="0"/>
          <w:marTop w:val="0"/>
          <w:marBottom w:val="0"/>
          <w:divBdr>
            <w:top w:val="none" w:sz="0" w:space="0" w:color="auto"/>
            <w:left w:val="none" w:sz="0" w:space="0" w:color="auto"/>
            <w:bottom w:val="none" w:sz="0" w:space="0" w:color="auto"/>
            <w:right w:val="none" w:sz="0" w:space="0" w:color="auto"/>
          </w:divBdr>
        </w:div>
        <w:div w:id="2138180498">
          <w:marLeft w:val="0"/>
          <w:marRight w:val="0"/>
          <w:marTop w:val="0"/>
          <w:marBottom w:val="0"/>
          <w:divBdr>
            <w:top w:val="none" w:sz="0" w:space="0" w:color="auto"/>
            <w:left w:val="none" w:sz="0" w:space="0" w:color="auto"/>
            <w:bottom w:val="none" w:sz="0" w:space="0" w:color="auto"/>
            <w:right w:val="none" w:sz="0" w:space="0" w:color="auto"/>
          </w:divBdr>
        </w:div>
        <w:div w:id="2138639041">
          <w:marLeft w:val="0"/>
          <w:marRight w:val="0"/>
          <w:marTop w:val="0"/>
          <w:marBottom w:val="0"/>
          <w:divBdr>
            <w:top w:val="none" w:sz="0" w:space="0" w:color="auto"/>
            <w:left w:val="none" w:sz="0" w:space="0" w:color="auto"/>
            <w:bottom w:val="none" w:sz="0" w:space="0" w:color="auto"/>
            <w:right w:val="none" w:sz="0" w:space="0" w:color="auto"/>
          </w:divBdr>
        </w:div>
        <w:div w:id="2146460740">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68584684">
      <w:bodyDiv w:val="1"/>
      <w:marLeft w:val="0"/>
      <w:marRight w:val="0"/>
      <w:marTop w:val="0"/>
      <w:marBottom w:val="0"/>
      <w:divBdr>
        <w:top w:val="none" w:sz="0" w:space="0" w:color="auto"/>
        <w:left w:val="none" w:sz="0" w:space="0" w:color="auto"/>
        <w:bottom w:val="none" w:sz="0" w:space="0" w:color="auto"/>
        <w:right w:val="none" w:sz="0" w:space="0" w:color="auto"/>
      </w:divBdr>
      <w:divsChild>
        <w:div w:id="876619847">
          <w:marLeft w:val="0"/>
          <w:marRight w:val="0"/>
          <w:marTop w:val="0"/>
          <w:marBottom w:val="0"/>
          <w:divBdr>
            <w:top w:val="none" w:sz="0" w:space="0" w:color="auto"/>
            <w:left w:val="none" w:sz="0" w:space="0" w:color="auto"/>
            <w:bottom w:val="none" w:sz="0" w:space="0" w:color="auto"/>
            <w:right w:val="none" w:sz="0" w:space="0" w:color="auto"/>
          </w:divBdr>
        </w:div>
        <w:div w:id="1054544776">
          <w:marLeft w:val="0"/>
          <w:marRight w:val="0"/>
          <w:marTop w:val="0"/>
          <w:marBottom w:val="0"/>
          <w:divBdr>
            <w:top w:val="none" w:sz="0" w:space="0" w:color="auto"/>
            <w:left w:val="none" w:sz="0" w:space="0" w:color="auto"/>
            <w:bottom w:val="none" w:sz="0" w:space="0" w:color="auto"/>
            <w:right w:val="none" w:sz="0" w:space="0" w:color="auto"/>
          </w:divBdr>
        </w:div>
        <w:div w:id="1156455615">
          <w:marLeft w:val="0"/>
          <w:marRight w:val="0"/>
          <w:marTop w:val="0"/>
          <w:marBottom w:val="0"/>
          <w:divBdr>
            <w:top w:val="none" w:sz="0" w:space="0" w:color="auto"/>
            <w:left w:val="none" w:sz="0" w:space="0" w:color="auto"/>
            <w:bottom w:val="none" w:sz="0" w:space="0" w:color="auto"/>
            <w:right w:val="none" w:sz="0" w:space="0" w:color="auto"/>
          </w:divBdr>
        </w:div>
        <w:div w:id="1267076152">
          <w:marLeft w:val="0"/>
          <w:marRight w:val="0"/>
          <w:marTop w:val="0"/>
          <w:marBottom w:val="0"/>
          <w:divBdr>
            <w:top w:val="none" w:sz="0" w:space="0" w:color="auto"/>
            <w:left w:val="none" w:sz="0" w:space="0" w:color="auto"/>
            <w:bottom w:val="none" w:sz="0" w:space="0" w:color="auto"/>
            <w:right w:val="none" w:sz="0" w:space="0" w:color="auto"/>
          </w:divBdr>
        </w:div>
        <w:div w:id="1487160223">
          <w:marLeft w:val="0"/>
          <w:marRight w:val="0"/>
          <w:marTop w:val="0"/>
          <w:marBottom w:val="0"/>
          <w:divBdr>
            <w:top w:val="none" w:sz="0" w:space="0" w:color="auto"/>
            <w:left w:val="none" w:sz="0" w:space="0" w:color="auto"/>
            <w:bottom w:val="none" w:sz="0" w:space="0" w:color="auto"/>
            <w:right w:val="none" w:sz="0" w:space="0" w:color="auto"/>
          </w:divBdr>
        </w:div>
      </w:divsChild>
    </w:div>
    <w:div w:id="1361541678">
      <w:bodyDiv w:val="1"/>
      <w:marLeft w:val="0"/>
      <w:marRight w:val="0"/>
      <w:marTop w:val="0"/>
      <w:marBottom w:val="0"/>
      <w:divBdr>
        <w:top w:val="none" w:sz="0" w:space="0" w:color="auto"/>
        <w:left w:val="none" w:sz="0" w:space="0" w:color="auto"/>
        <w:bottom w:val="none" w:sz="0" w:space="0" w:color="auto"/>
        <w:right w:val="none" w:sz="0" w:space="0" w:color="auto"/>
      </w:divBdr>
      <w:divsChild>
        <w:div w:id="62610843">
          <w:marLeft w:val="0"/>
          <w:marRight w:val="0"/>
          <w:marTop w:val="0"/>
          <w:marBottom w:val="0"/>
          <w:divBdr>
            <w:top w:val="none" w:sz="0" w:space="0" w:color="auto"/>
            <w:left w:val="none" w:sz="0" w:space="0" w:color="auto"/>
            <w:bottom w:val="none" w:sz="0" w:space="0" w:color="auto"/>
            <w:right w:val="none" w:sz="0" w:space="0" w:color="auto"/>
          </w:divBdr>
        </w:div>
        <w:div w:id="438139223">
          <w:marLeft w:val="0"/>
          <w:marRight w:val="0"/>
          <w:marTop w:val="0"/>
          <w:marBottom w:val="0"/>
          <w:divBdr>
            <w:top w:val="none" w:sz="0" w:space="0" w:color="auto"/>
            <w:left w:val="none" w:sz="0" w:space="0" w:color="auto"/>
            <w:bottom w:val="none" w:sz="0" w:space="0" w:color="auto"/>
            <w:right w:val="none" w:sz="0" w:space="0" w:color="auto"/>
          </w:divBdr>
        </w:div>
        <w:div w:id="579683782">
          <w:marLeft w:val="0"/>
          <w:marRight w:val="0"/>
          <w:marTop w:val="0"/>
          <w:marBottom w:val="0"/>
          <w:divBdr>
            <w:top w:val="none" w:sz="0" w:space="0" w:color="auto"/>
            <w:left w:val="none" w:sz="0" w:space="0" w:color="auto"/>
            <w:bottom w:val="none" w:sz="0" w:space="0" w:color="auto"/>
            <w:right w:val="none" w:sz="0" w:space="0" w:color="auto"/>
          </w:divBdr>
        </w:div>
        <w:div w:id="684403445">
          <w:marLeft w:val="0"/>
          <w:marRight w:val="0"/>
          <w:marTop w:val="0"/>
          <w:marBottom w:val="0"/>
          <w:divBdr>
            <w:top w:val="none" w:sz="0" w:space="0" w:color="auto"/>
            <w:left w:val="none" w:sz="0" w:space="0" w:color="auto"/>
            <w:bottom w:val="none" w:sz="0" w:space="0" w:color="auto"/>
            <w:right w:val="none" w:sz="0" w:space="0" w:color="auto"/>
          </w:divBdr>
        </w:div>
        <w:div w:id="860317842">
          <w:marLeft w:val="0"/>
          <w:marRight w:val="0"/>
          <w:marTop w:val="0"/>
          <w:marBottom w:val="0"/>
          <w:divBdr>
            <w:top w:val="none" w:sz="0" w:space="0" w:color="auto"/>
            <w:left w:val="none" w:sz="0" w:space="0" w:color="auto"/>
            <w:bottom w:val="none" w:sz="0" w:space="0" w:color="auto"/>
            <w:right w:val="none" w:sz="0" w:space="0" w:color="auto"/>
          </w:divBdr>
        </w:div>
        <w:div w:id="884366995">
          <w:marLeft w:val="0"/>
          <w:marRight w:val="0"/>
          <w:marTop w:val="0"/>
          <w:marBottom w:val="0"/>
          <w:divBdr>
            <w:top w:val="none" w:sz="0" w:space="0" w:color="auto"/>
            <w:left w:val="none" w:sz="0" w:space="0" w:color="auto"/>
            <w:bottom w:val="none" w:sz="0" w:space="0" w:color="auto"/>
            <w:right w:val="none" w:sz="0" w:space="0" w:color="auto"/>
          </w:divBdr>
        </w:div>
        <w:div w:id="1200434888">
          <w:marLeft w:val="0"/>
          <w:marRight w:val="0"/>
          <w:marTop w:val="0"/>
          <w:marBottom w:val="0"/>
          <w:divBdr>
            <w:top w:val="none" w:sz="0" w:space="0" w:color="auto"/>
            <w:left w:val="none" w:sz="0" w:space="0" w:color="auto"/>
            <w:bottom w:val="none" w:sz="0" w:space="0" w:color="auto"/>
            <w:right w:val="none" w:sz="0" w:space="0" w:color="auto"/>
          </w:divBdr>
        </w:div>
        <w:div w:id="1466653763">
          <w:marLeft w:val="0"/>
          <w:marRight w:val="0"/>
          <w:marTop w:val="0"/>
          <w:marBottom w:val="0"/>
          <w:divBdr>
            <w:top w:val="none" w:sz="0" w:space="0" w:color="auto"/>
            <w:left w:val="none" w:sz="0" w:space="0" w:color="auto"/>
            <w:bottom w:val="none" w:sz="0" w:space="0" w:color="auto"/>
            <w:right w:val="none" w:sz="0" w:space="0" w:color="auto"/>
          </w:divBdr>
        </w:div>
        <w:div w:id="1786730271">
          <w:marLeft w:val="0"/>
          <w:marRight w:val="0"/>
          <w:marTop w:val="0"/>
          <w:marBottom w:val="0"/>
          <w:divBdr>
            <w:top w:val="none" w:sz="0" w:space="0" w:color="auto"/>
            <w:left w:val="none" w:sz="0" w:space="0" w:color="auto"/>
            <w:bottom w:val="none" w:sz="0" w:space="0" w:color="auto"/>
            <w:right w:val="none" w:sz="0" w:space="0" w:color="auto"/>
          </w:divBdr>
        </w:div>
      </w:divsChild>
    </w:div>
    <w:div w:id="1579628771">
      <w:bodyDiv w:val="1"/>
      <w:marLeft w:val="0"/>
      <w:marRight w:val="0"/>
      <w:marTop w:val="0"/>
      <w:marBottom w:val="0"/>
      <w:divBdr>
        <w:top w:val="none" w:sz="0" w:space="0" w:color="auto"/>
        <w:left w:val="none" w:sz="0" w:space="0" w:color="auto"/>
        <w:bottom w:val="none" w:sz="0" w:space="0" w:color="auto"/>
        <w:right w:val="none" w:sz="0" w:space="0" w:color="auto"/>
      </w:divBdr>
      <w:divsChild>
        <w:div w:id="416680479">
          <w:marLeft w:val="0"/>
          <w:marRight w:val="0"/>
          <w:marTop w:val="0"/>
          <w:marBottom w:val="0"/>
          <w:divBdr>
            <w:top w:val="none" w:sz="0" w:space="0" w:color="auto"/>
            <w:left w:val="none" w:sz="0" w:space="0" w:color="auto"/>
            <w:bottom w:val="none" w:sz="0" w:space="0" w:color="auto"/>
            <w:right w:val="none" w:sz="0" w:space="0" w:color="auto"/>
          </w:divBdr>
        </w:div>
        <w:div w:id="1558978159">
          <w:marLeft w:val="0"/>
          <w:marRight w:val="0"/>
          <w:marTop w:val="0"/>
          <w:marBottom w:val="0"/>
          <w:divBdr>
            <w:top w:val="none" w:sz="0" w:space="0" w:color="auto"/>
            <w:left w:val="none" w:sz="0" w:space="0" w:color="auto"/>
            <w:bottom w:val="none" w:sz="0" w:space="0" w:color="auto"/>
            <w:right w:val="none" w:sz="0" w:space="0" w:color="auto"/>
          </w:divBdr>
        </w:div>
        <w:div w:id="1597129528">
          <w:marLeft w:val="0"/>
          <w:marRight w:val="0"/>
          <w:marTop w:val="0"/>
          <w:marBottom w:val="0"/>
          <w:divBdr>
            <w:top w:val="none" w:sz="0" w:space="0" w:color="auto"/>
            <w:left w:val="none" w:sz="0" w:space="0" w:color="auto"/>
            <w:bottom w:val="none" w:sz="0" w:space="0" w:color="auto"/>
            <w:right w:val="none" w:sz="0" w:space="0" w:color="auto"/>
          </w:divBdr>
        </w:div>
        <w:div w:id="20563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sokij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8167</Words>
  <Characters>46553</Characters>
  <Application>Microsoft Office Word</Application>
  <DocSecurity>0</DocSecurity>
  <Lines>387</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54611</CharactersWithSpaces>
  <SharedDoc>false</SharedDoc>
  <HLinks>
    <vt:vector size="6" baseType="variant">
      <vt:variant>
        <vt:i4>7602251</vt:i4>
      </vt:variant>
      <vt:variant>
        <vt:i4>0</vt:i4>
      </vt:variant>
      <vt:variant>
        <vt:i4>0</vt:i4>
      </vt:variant>
      <vt:variant>
        <vt:i4>5</vt:i4>
      </vt:variant>
      <vt:variant>
        <vt:lpwstr>mailto:svisokijn@gmail.com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Kabinet</cp:lastModifiedBy>
  <cp:revision>2</cp:revision>
  <cp:lastPrinted>2015-12-25T13:12:00Z</cp:lastPrinted>
  <dcterms:created xsi:type="dcterms:W3CDTF">2017-12-22T06:32:00Z</dcterms:created>
  <dcterms:modified xsi:type="dcterms:W3CDTF">2017-12-22T06:32:00Z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