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9B7A74" w:rsidRDefault="00FA27FA" w:rsidP="00825C53">
      <w:pPr>
        <w:rPr>
          <w:lang/>
        </w:rPr>
      </w:pPr>
    </w:p>
    <w:p w:rsidR="00FA27FA" w:rsidRDefault="00DA021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D42AD6" w:rsidRDefault="00FA27FA" w:rsidP="00FA27FA"/>
    <w:p w:rsidR="00FA27FA" w:rsidRDefault="00FA27FA" w:rsidP="00FA27FA"/>
    <w:p w:rsidR="0092033C" w:rsidRPr="00D42AD6" w:rsidRDefault="0092033C" w:rsidP="00FA27FA"/>
    <w:p w:rsidR="00FA27FA" w:rsidRPr="00D42AD6" w:rsidRDefault="00FA27FA" w:rsidP="00FA27FA"/>
    <w:p w:rsidR="00FA27FA" w:rsidRPr="00D42AD6" w:rsidRDefault="00FA27FA" w:rsidP="00FA27FA"/>
    <w:p w:rsidR="00FA27FA" w:rsidRPr="00D42AD6" w:rsidRDefault="00FA27FA" w:rsidP="00FA27FA">
      <w:pPr>
        <w:jc w:val="center"/>
        <w:rPr>
          <w:b/>
          <w:lang w:val="sr-Cyrl-CS"/>
        </w:rPr>
      </w:pPr>
      <w:r w:rsidRPr="00D42AD6">
        <w:rPr>
          <w:b/>
          <w:lang w:val="sr-Cyrl-CS"/>
        </w:rPr>
        <w:t xml:space="preserve">Општа болница „Стефан Високи“ </w:t>
      </w:r>
    </w:p>
    <w:p w:rsidR="00FA27FA" w:rsidRPr="00D42AD6" w:rsidRDefault="00FA27FA" w:rsidP="00FA27FA">
      <w:pPr>
        <w:jc w:val="center"/>
        <w:rPr>
          <w:b/>
          <w:lang w:val="sr-Latn-CS"/>
        </w:rPr>
      </w:pPr>
      <w:r w:rsidRPr="00D42AD6">
        <w:rPr>
          <w:b/>
          <w:lang w:val="sr-Cyrl-CS"/>
        </w:rPr>
        <w:t xml:space="preserve">ул. Вука Караџића бр. 147 </w:t>
      </w:r>
    </w:p>
    <w:p w:rsidR="00FA27FA" w:rsidRPr="00D42AD6" w:rsidRDefault="00FA27FA" w:rsidP="00FA27FA">
      <w:pPr>
        <w:jc w:val="center"/>
        <w:rPr>
          <w:b/>
          <w:lang w:val="sr-Cyrl-CS"/>
        </w:rPr>
      </w:pPr>
      <w:r w:rsidRPr="00D42AD6">
        <w:rPr>
          <w:b/>
          <w:lang w:val="sr-Cyrl-CS"/>
        </w:rPr>
        <w:t>11420 Смед. Паланка</w:t>
      </w: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r w:rsidRPr="00D42AD6">
        <w:rPr>
          <w:b/>
          <w:lang w:val="sr-Cyrl-CS"/>
        </w:rPr>
        <w:t>КОНКУРСН</w:t>
      </w:r>
      <w:r w:rsidRPr="00D42AD6">
        <w:rPr>
          <w:b/>
          <w:lang w:val="sr-Latn-CS"/>
        </w:rPr>
        <w:t>A</w:t>
      </w:r>
      <w:r w:rsidRPr="00D42AD6">
        <w:rPr>
          <w:b/>
          <w:lang w:val="sr-Cyrl-CS"/>
        </w:rPr>
        <w:t xml:space="preserve"> ДОКУМЕНТАЦИЈ</w:t>
      </w:r>
      <w:r w:rsidRPr="00D42AD6">
        <w:rPr>
          <w:b/>
          <w:lang w:val="sr-Latn-CS"/>
        </w:rPr>
        <w:t>A</w:t>
      </w:r>
    </w:p>
    <w:p w:rsidR="00FA27FA" w:rsidRPr="00D42AD6" w:rsidRDefault="00FA27FA" w:rsidP="00FA27FA">
      <w:pPr>
        <w:jc w:val="center"/>
        <w:rPr>
          <w:b/>
          <w:lang w:val="sr-Cyrl-CS"/>
        </w:rPr>
      </w:pPr>
    </w:p>
    <w:p w:rsidR="00FA27FA" w:rsidRPr="00D42AD6" w:rsidRDefault="00FA27FA" w:rsidP="00FA27FA">
      <w:pPr>
        <w:jc w:val="center"/>
      </w:pPr>
      <w:r w:rsidRPr="00D42AD6">
        <w:rPr>
          <w:b/>
          <w:lang w:val="sr-Cyrl-CS"/>
        </w:rPr>
        <w:t>за подношење понуда у поступку</w:t>
      </w:r>
      <w:r w:rsidRPr="00D42AD6">
        <w:rPr>
          <w:b/>
        </w:rPr>
        <w:t xml:space="preserve"> јавне набавке мале вредности</w:t>
      </w:r>
    </w:p>
    <w:p w:rsidR="00FA27FA" w:rsidRPr="00B121CD" w:rsidRDefault="00FA27FA" w:rsidP="00FA27FA">
      <w:pPr>
        <w:rPr>
          <w:lang/>
        </w:rPr>
      </w:pPr>
    </w:p>
    <w:p w:rsidR="00FA27FA" w:rsidRPr="00D42AD6" w:rsidRDefault="00FA27FA" w:rsidP="00FA27FA">
      <w:pPr>
        <w:rPr>
          <w:lang w:val="sr-Cyrl-CS"/>
        </w:rPr>
      </w:pPr>
    </w:p>
    <w:p w:rsidR="00FA27FA" w:rsidRPr="00D42AD6" w:rsidRDefault="00FA27FA" w:rsidP="00FA27FA">
      <w:pPr>
        <w:jc w:val="center"/>
        <w:rPr>
          <w:b/>
          <w:noProof/>
          <w:lang w:val="sr-Cyrl-CS"/>
        </w:rPr>
      </w:pPr>
    </w:p>
    <w:p w:rsidR="00FA27FA" w:rsidRPr="00D42AD6" w:rsidRDefault="007A27C7" w:rsidP="00FA27FA">
      <w:pPr>
        <w:jc w:val="center"/>
        <w:rPr>
          <w:b/>
          <w:noProof/>
          <w:lang w:val="sr-Cyrl-CS"/>
        </w:rPr>
      </w:pPr>
      <w:r w:rsidRPr="005E2B75">
        <w:rPr>
          <w:b/>
          <w:bCs/>
          <w:lang w:val="sr-Cyrl-CS"/>
        </w:rPr>
        <w:t>Јавна набавка</w:t>
      </w:r>
      <w:r w:rsidRPr="005E2B75">
        <w:rPr>
          <w:b/>
          <w:bCs/>
        </w:rPr>
        <w:t xml:space="preserve"> </w:t>
      </w:r>
      <w:r w:rsidRPr="005E2B75">
        <w:rPr>
          <w:b/>
          <w:bCs/>
          <w:lang w:val="sr-Cyrl-CS"/>
        </w:rPr>
        <w:t>услуг</w:t>
      </w:r>
      <w:r>
        <w:rPr>
          <w:b/>
          <w:bCs/>
          <w:lang w:val="sr-Cyrl-CS"/>
        </w:rPr>
        <w:t>а</w:t>
      </w:r>
      <w:r w:rsidRPr="00D42AD6">
        <w:rPr>
          <w:b/>
          <w:noProof/>
          <w:lang w:val="sr-Cyrl-CS"/>
        </w:rPr>
        <w:t xml:space="preserve"> </w:t>
      </w:r>
      <w:r w:rsidR="00FA27FA" w:rsidRPr="00D42AD6">
        <w:rPr>
          <w:b/>
          <w:noProof/>
          <w:lang w:val="sr-Cyrl-CS"/>
        </w:rPr>
        <w:t>–</w:t>
      </w:r>
      <w:r w:rsidR="00FA27FA" w:rsidRPr="00D42AD6">
        <w:rPr>
          <w:b/>
          <w:noProof/>
          <w:lang w:val="sr-Latn-CS"/>
        </w:rPr>
        <w:t xml:space="preserve"> </w:t>
      </w:r>
    </w:p>
    <w:p w:rsidR="007A27C7" w:rsidRPr="007A27C7" w:rsidRDefault="007A27C7" w:rsidP="007A27C7">
      <w:pPr>
        <w:jc w:val="center"/>
        <w:rPr>
          <w:b/>
          <w:bCs/>
          <w:lang w:val="sr-Cyrl-CS"/>
        </w:rPr>
      </w:pPr>
      <w:r w:rsidRPr="007A27C7">
        <w:rPr>
          <w:b/>
        </w:rPr>
        <w:t xml:space="preserve">одржавање </w:t>
      </w:r>
      <w:r w:rsidRPr="007A27C7">
        <w:rPr>
          <w:b/>
          <w:lang w:val="sr-Cyrl-CS"/>
        </w:rPr>
        <w:t xml:space="preserve">и унапређење информационог </w:t>
      </w:r>
      <w:r w:rsidRPr="007A27C7">
        <w:rPr>
          <w:b/>
        </w:rPr>
        <w:t xml:space="preserve">система </w:t>
      </w:r>
      <w:r w:rsidRPr="007A27C7">
        <w:rPr>
          <w:b/>
          <w:lang w:val="sr-Latn-CS"/>
        </w:rPr>
        <w:t xml:space="preserve">Heliant </w:t>
      </w:r>
      <w:r w:rsidRPr="007A27C7">
        <w:rPr>
          <w:b/>
          <w:lang w:val="sr-Cyrl-CS"/>
        </w:rPr>
        <w:t>– орн 72267000</w:t>
      </w:r>
    </w:p>
    <w:p w:rsidR="00FA27FA" w:rsidRPr="00D42AD6" w:rsidRDefault="00FA27FA" w:rsidP="00FA27FA">
      <w:pPr>
        <w:jc w:val="center"/>
        <w:rPr>
          <w:b/>
          <w:lang w:val="sr-Cyrl-CS"/>
        </w:rPr>
      </w:pPr>
    </w:p>
    <w:p w:rsidR="001758EA" w:rsidRPr="00D42AD6" w:rsidRDefault="001758EA" w:rsidP="00FA27FA">
      <w:pPr>
        <w:jc w:val="center"/>
        <w:rPr>
          <w:b/>
          <w:lang w:val="sr-Cyrl-CS"/>
        </w:rPr>
      </w:pPr>
    </w:p>
    <w:p w:rsidR="001758EA" w:rsidRPr="00D42AD6" w:rsidRDefault="001758EA" w:rsidP="00FA27FA">
      <w:pPr>
        <w:jc w:val="center"/>
        <w:rPr>
          <w:b/>
          <w:lang w:val="sr-Cyrl-CS"/>
        </w:rPr>
      </w:pPr>
    </w:p>
    <w:p w:rsidR="00FA27FA" w:rsidRPr="00D42AD6" w:rsidRDefault="00FA27FA" w:rsidP="00FA27FA">
      <w:pPr>
        <w:jc w:val="center"/>
        <w:rPr>
          <w:b/>
          <w:lang w:val="sr-Latn-CS"/>
        </w:rPr>
      </w:pPr>
      <w:r w:rsidRPr="00D42AD6">
        <w:rPr>
          <w:b/>
          <w:lang w:val="sr-Cyrl-CS"/>
        </w:rPr>
        <w:t xml:space="preserve">ЈАВНА НАБАВКА БР. </w:t>
      </w:r>
      <w:r w:rsidR="007A27C7">
        <w:rPr>
          <w:b/>
        </w:rPr>
        <w:t>2</w:t>
      </w:r>
      <w:r w:rsidR="007A27C7">
        <w:rPr>
          <w:b/>
          <w:lang/>
        </w:rPr>
        <w:t>1</w:t>
      </w:r>
      <w:r w:rsidRPr="00D42AD6">
        <w:rPr>
          <w:b/>
          <w:lang w:val="sr-Cyrl-CS"/>
        </w:rPr>
        <w:t>/</w:t>
      </w:r>
      <w:r w:rsidRPr="00D42AD6">
        <w:rPr>
          <w:b/>
          <w:lang w:val="sr-Latn-CS"/>
        </w:rPr>
        <w:t>17</w:t>
      </w: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066C15" w:rsidRPr="00D42AD6" w:rsidRDefault="00DE7F78" w:rsidP="00FA27FA">
      <w:pPr>
        <w:jc w:val="center"/>
        <w:rPr>
          <w:b/>
          <w:i/>
          <w:lang w:val="sr-Cyrl-CS"/>
        </w:rPr>
      </w:pPr>
      <w:r>
        <w:rPr>
          <w:b/>
          <w:i/>
          <w:lang w:val="sr-Cyrl-CS"/>
        </w:rPr>
        <w:t>Август</w:t>
      </w:r>
      <w:r w:rsidR="00FA27FA" w:rsidRPr="00D42AD6">
        <w:rPr>
          <w:b/>
          <w:i/>
          <w:lang w:val="sr-Cyrl-CS"/>
        </w:rPr>
        <w:t xml:space="preserve">  2017. године</w:t>
      </w:r>
    </w:p>
    <w:p w:rsidR="00FA27FA" w:rsidRPr="00D42AD6" w:rsidRDefault="00066C15" w:rsidP="00FA27FA">
      <w:pPr>
        <w:jc w:val="center"/>
        <w:rPr>
          <w:b/>
          <w:i/>
          <w:lang w:val="sr-Cyrl-CS"/>
        </w:rPr>
      </w:pPr>
      <w:r w:rsidRPr="00D42AD6">
        <w:rPr>
          <w:b/>
          <w:i/>
          <w:lang w:val="sr-Cyrl-CS"/>
        </w:rPr>
        <w:br w:type="page"/>
      </w:r>
    </w:p>
    <w:p w:rsidR="00FA27FA" w:rsidRPr="00D42AD6" w:rsidRDefault="00FA27FA" w:rsidP="00FA27FA">
      <w:pPr>
        <w:jc w:val="center"/>
        <w:rPr>
          <w:b/>
          <w:lang w:val="sr-Cyrl-CS"/>
        </w:rPr>
      </w:pPr>
    </w:p>
    <w:p w:rsidR="00FA27FA" w:rsidRPr="00D42AD6" w:rsidRDefault="00FA27FA" w:rsidP="007A27C7">
      <w:pPr>
        <w:widowControl w:val="0"/>
        <w:autoSpaceDE w:val="0"/>
        <w:autoSpaceDN w:val="0"/>
        <w:adjustRightInd w:val="0"/>
        <w:ind w:right="-9"/>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е</w:t>
      </w:r>
      <w:r w:rsidR="007A27C7">
        <w:rPr>
          <w:lang/>
        </w:rPr>
        <w:t xml:space="preserve"> мале вредности услуга</w:t>
      </w:r>
      <w:r w:rsidRPr="008A0461">
        <w:t xml:space="preserve"> </w:t>
      </w:r>
      <w:r w:rsidRPr="008A0461">
        <w:rPr>
          <w:lang w:val="sr-Cyrl-CS"/>
        </w:rPr>
        <w:t>ЈН</w:t>
      </w:r>
      <w:r w:rsidR="007E7F6A">
        <w:rPr>
          <w:lang w:val="sr-Cyrl-CS"/>
        </w:rPr>
        <w:t>МВ</w:t>
      </w:r>
      <w:r w:rsidRPr="008A0461">
        <w:rPr>
          <w:spacing w:val="38"/>
          <w:lang w:val="sr-Cyrl-CS"/>
        </w:rPr>
        <w:t xml:space="preserve"> </w:t>
      </w:r>
      <w:r w:rsidRPr="008A0461">
        <w:rPr>
          <w:spacing w:val="-1"/>
        </w:rPr>
        <w:t>б</w:t>
      </w:r>
      <w:r w:rsidRPr="008A0461">
        <w:rPr>
          <w:spacing w:val="1"/>
        </w:rPr>
        <w:t>ро</w:t>
      </w:r>
      <w:r w:rsidRPr="008A0461">
        <w:t>ј</w:t>
      </w:r>
      <w:r w:rsidRPr="008A0461">
        <w:rPr>
          <w:spacing w:val="40"/>
        </w:rPr>
        <w:t xml:space="preserve"> </w:t>
      </w:r>
      <w:r w:rsidR="00DE7F78">
        <w:rPr>
          <w:spacing w:val="40"/>
        </w:rPr>
        <w:t>2</w:t>
      </w:r>
      <w:r w:rsidR="007A27C7">
        <w:rPr>
          <w:spacing w:val="40"/>
          <w:lang/>
        </w:rPr>
        <w:t>1</w:t>
      </w:r>
      <w:r w:rsidRPr="008A0461">
        <w:rPr>
          <w:spacing w:val="-1"/>
        </w:rPr>
        <w:t>/</w:t>
      </w:r>
      <w:r w:rsidRPr="008A0461">
        <w:rPr>
          <w:spacing w:val="-2"/>
        </w:rPr>
        <w:t>1</w:t>
      </w:r>
      <w:r w:rsidRPr="008A0461">
        <w:rPr>
          <w:lang w:val="sr-Cyrl-CS"/>
        </w:rPr>
        <w:t>7</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8A0461">
        <w:rPr>
          <w:spacing w:val="1"/>
        </w:rPr>
        <w:t>JН</w:t>
      </w:r>
      <w:r w:rsidR="001815E0">
        <w:rPr>
          <w:spacing w:val="1"/>
          <w:lang/>
        </w:rPr>
        <w:t xml:space="preserve"> </w:t>
      </w:r>
      <w:r w:rsidR="007E7F6A">
        <w:rPr>
          <w:spacing w:val="1"/>
          <w:lang w:val="sr-Cyrl-CS"/>
        </w:rPr>
        <w:t>1</w:t>
      </w:r>
      <w:r w:rsidR="007A27C7">
        <w:rPr>
          <w:spacing w:val="1"/>
          <w:lang w:val="sr-Cyrl-CS"/>
        </w:rPr>
        <w:t>107</w:t>
      </w:r>
      <w:r w:rsidRPr="008A0461">
        <w:rPr>
          <w:spacing w:val="38"/>
        </w:rPr>
        <w:t xml:space="preserve"> </w:t>
      </w:r>
      <w:r w:rsidRPr="008A0461">
        <w:rPr>
          <w:spacing w:val="1"/>
        </w:rPr>
        <w:t>о</w:t>
      </w:r>
      <w:r w:rsidRPr="008A0461">
        <w:t>д</w:t>
      </w:r>
      <w:r w:rsidR="00DE7F78">
        <w:rPr>
          <w:lang w:val="sr-Latn-CS"/>
        </w:rPr>
        <w:t xml:space="preserve"> </w:t>
      </w:r>
      <w:r w:rsidR="007A27C7">
        <w:rPr>
          <w:lang/>
        </w:rPr>
        <w:t>16</w:t>
      </w:r>
      <w:r w:rsidR="00DE7F78">
        <w:t>.08</w:t>
      </w:r>
      <w:r w:rsidRPr="008A0461">
        <w:rPr>
          <w:spacing w:val="-2"/>
        </w:rPr>
        <w:t>.</w:t>
      </w:r>
      <w:r w:rsidRPr="008A0461">
        <w:rPr>
          <w:spacing w:val="1"/>
        </w:rPr>
        <w:t>20</w:t>
      </w:r>
      <w:r w:rsidRPr="008A0461">
        <w:rPr>
          <w:spacing w:val="-2"/>
        </w:rPr>
        <w:t>1</w:t>
      </w:r>
      <w:r w:rsidRPr="008A0461">
        <w:rPr>
          <w:spacing w:val="1"/>
          <w:lang w:val="sr-Cyrl-CS"/>
        </w:rPr>
        <w:t>7</w:t>
      </w:r>
      <w:r w:rsidRPr="008A0461">
        <w:t>.</w:t>
      </w:r>
      <w:r w:rsidRPr="008A0461">
        <w:rPr>
          <w:lang w:val="sr-Cyrl-CS"/>
        </w:rPr>
        <w:t xml:space="preserve"> </w:t>
      </w:r>
      <w:r w:rsidRPr="008A0461">
        <w:t>г</w:t>
      </w:r>
      <w:r w:rsidRPr="008A0461">
        <w:rPr>
          <w:lang w:val="sr-Cyrl-CS"/>
        </w:rPr>
        <w:t>одине</w:t>
      </w:r>
      <w:r w:rsidRPr="008A0461">
        <w:rPr>
          <w:spacing w:val="36"/>
        </w:rPr>
        <w:t xml:space="preserve"> </w:t>
      </w:r>
      <w:r w:rsidRPr="008A0461">
        <w:t>и</w:t>
      </w:r>
      <w:r w:rsidRPr="008A0461">
        <w:rPr>
          <w:spacing w:val="36"/>
        </w:rPr>
        <w:t xml:space="preserve"> </w:t>
      </w:r>
      <w:r w:rsidRPr="008A0461">
        <w:rPr>
          <w:spacing w:val="2"/>
        </w:rPr>
        <w:t>Р</w:t>
      </w:r>
      <w:r w:rsidRPr="008A0461">
        <w:t>ешења</w:t>
      </w:r>
      <w:r w:rsidRPr="008A0461">
        <w:rPr>
          <w:spacing w:val="39"/>
        </w:rPr>
        <w:t xml:space="preserve"> </w:t>
      </w:r>
      <w:r w:rsidRPr="008A0461">
        <w:t>о</w:t>
      </w:r>
      <w:r w:rsidRPr="008A0461">
        <w:rPr>
          <w:spacing w:val="38"/>
        </w:rPr>
        <w:t xml:space="preserve"> </w:t>
      </w:r>
      <w:r w:rsidRPr="008A0461">
        <w:rPr>
          <w:spacing w:val="1"/>
        </w:rPr>
        <w:t>о</w:t>
      </w:r>
      <w:r w:rsidRPr="008A0461">
        <w:rPr>
          <w:spacing w:val="-1"/>
        </w:rPr>
        <w:t>б</w:t>
      </w:r>
      <w:r w:rsidRPr="008A0461">
        <w:rPr>
          <w:spacing w:val="1"/>
        </w:rPr>
        <w:t>р</w:t>
      </w:r>
      <w:r w:rsidRPr="008A0461">
        <w:t>аз</w:t>
      </w:r>
      <w:r w:rsidRPr="008A0461">
        <w:rPr>
          <w:spacing w:val="1"/>
        </w:rPr>
        <w:t>о</w:t>
      </w:r>
      <w:r w:rsidRPr="008A0461">
        <w:rPr>
          <w:spacing w:val="-1"/>
        </w:rPr>
        <w:t>в</w:t>
      </w:r>
      <w:r w:rsidRPr="008A0461">
        <w:t>а</w:t>
      </w:r>
      <w:r w:rsidRPr="008A0461">
        <w:rPr>
          <w:spacing w:val="2"/>
        </w:rPr>
        <w:t>њ</w:t>
      </w:r>
      <w:r w:rsidR="001815E0">
        <w:rPr>
          <w:spacing w:val="2"/>
          <w:lang/>
        </w:rPr>
        <w:t xml:space="preserve"> </w:t>
      </w:r>
      <w:r w:rsidRPr="008A0461">
        <w:t>у</w:t>
      </w:r>
      <w:r w:rsidRPr="008A0461">
        <w:rPr>
          <w:spacing w:val="37"/>
        </w:rPr>
        <w:t xml:space="preserve"> </w:t>
      </w:r>
      <w:r w:rsidRPr="008A0461">
        <w:rPr>
          <w:spacing w:val="-1"/>
        </w:rPr>
        <w:t>к</w:t>
      </w:r>
      <w:r w:rsidRPr="008A0461">
        <w:rPr>
          <w:spacing w:val="3"/>
        </w:rPr>
        <w:t>о</w:t>
      </w:r>
      <w:r w:rsidRPr="008A0461">
        <w:rPr>
          <w:spacing w:val="1"/>
        </w:rPr>
        <w:t>м</w:t>
      </w:r>
      <w:r w:rsidRPr="008A0461">
        <w:rPr>
          <w:spacing w:val="-1"/>
        </w:rPr>
        <w:t>и</w:t>
      </w:r>
      <w:r w:rsidRPr="008A0461">
        <w:t>с</w:t>
      </w:r>
      <w:r w:rsidRPr="008A0461">
        <w:rPr>
          <w:spacing w:val="-1"/>
        </w:rPr>
        <w:t>и</w:t>
      </w:r>
      <w:r w:rsidRPr="008A0461">
        <w:rPr>
          <w:spacing w:val="2"/>
        </w:rPr>
        <w:t>ј</w:t>
      </w:r>
      <w:r w:rsidRPr="008A0461">
        <w:t>е</w:t>
      </w:r>
      <w:r w:rsidRPr="008A0461">
        <w:rPr>
          <w:spacing w:val="38"/>
        </w:rPr>
        <w:t xml:space="preserve"> </w:t>
      </w:r>
      <w:r w:rsidRPr="008A0461">
        <w:t>за</w:t>
      </w:r>
      <w:r w:rsidRPr="008A0461">
        <w:rPr>
          <w:spacing w:val="39"/>
        </w:rPr>
        <w:t xml:space="preserve"> </w:t>
      </w:r>
      <w:r w:rsidRPr="008A0461">
        <w:rPr>
          <w:spacing w:val="2"/>
        </w:rPr>
        <w:t>ј</w:t>
      </w:r>
      <w:r w:rsidRPr="008A0461">
        <w:t>а</w:t>
      </w:r>
      <w:r w:rsidRPr="008A0461">
        <w:rPr>
          <w:spacing w:val="-1"/>
        </w:rPr>
        <w:t>в</w:t>
      </w:r>
      <w:r w:rsidRPr="008A0461">
        <w:rPr>
          <w:spacing w:val="1"/>
        </w:rPr>
        <w:t>н</w:t>
      </w:r>
      <w:r w:rsidRPr="008A0461">
        <w:t>у</w:t>
      </w:r>
      <w:r w:rsidRPr="008A0461">
        <w:rPr>
          <w:spacing w:val="37"/>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у</w:t>
      </w:r>
      <w:r w:rsidRPr="008A0461">
        <w:rPr>
          <w:lang w:val="sr-Cyrl-CS"/>
        </w:rPr>
        <w:t xml:space="preserve"> </w:t>
      </w:r>
      <w:r w:rsidR="007A27C7">
        <w:rPr>
          <w:lang/>
        </w:rPr>
        <w:t>мале вредности услуга</w:t>
      </w:r>
      <w:r w:rsidR="007A27C7" w:rsidRPr="008A0461">
        <w:t xml:space="preserve"> </w:t>
      </w:r>
      <w:r w:rsidR="007A27C7" w:rsidRPr="008A0461">
        <w:rPr>
          <w:lang w:val="sr-Cyrl-CS"/>
        </w:rPr>
        <w:t>ЈН</w:t>
      </w:r>
      <w:r w:rsidR="007A27C7">
        <w:rPr>
          <w:lang w:val="sr-Cyrl-CS"/>
        </w:rPr>
        <w:t>МВ</w:t>
      </w:r>
      <w:r w:rsidR="007A27C7" w:rsidRPr="008A0461">
        <w:rPr>
          <w:spacing w:val="38"/>
          <w:lang w:val="sr-Cyrl-CS"/>
        </w:rPr>
        <w:t xml:space="preserve"> </w:t>
      </w:r>
      <w:r w:rsidR="007A27C7" w:rsidRPr="008A0461">
        <w:rPr>
          <w:spacing w:val="-1"/>
        </w:rPr>
        <w:t>б</w:t>
      </w:r>
      <w:r w:rsidR="007A27C7" w:rsidRPr="008A0461">
        <w:rPr>
          <w:spacing w:val="1"/>
        </w:rPr>
        <w:t>ро</w:t>
      </w:r>
      <w:r w:rsidR="007A27C7" w:rsidRPr="008A0461">
        <w:t>ј</w:t>
      </w:r>
      <w:r w:rsidR="007A27C7" w:rsidRPr="008A0461">
        <w:rPr>
          <w:spacing w:val="40"/>
        </w:rPr>
        <w:t xml:space="preserve"> </w:t>
      </w:r>
      <w:r w:rsidR="007A27C7">
        <w:rPr>
          <w:spacing w:val="40"/>
        </w:rPr>
        <w:t>2</w:t>
      </w:r>
      <w:r w:rsidR="007A27C7">
        <w:rPr>
          <w:spacing w:val="40"/>
          <w:lang/>
        </w:rPr>
        <w:t>1</w:t>
      </w:r>
      <w:r w:rsidR="007A27C7" w:rsidRPr="008A0461">
        <w:rPr>
          <w:spacing w:val="-1"/>
        </w:rPr>
        <w:t>/</w:t>
      </w:r>
      <w:r w:rsidR="007A27C7" w:rsidRPr="008A0461">
        <w:rPr>
          <w:spacing w:val="-2"/>
        </w:rPr>
        <w:t>1</w:t>
      </w:r>
      <w:r w:rsidR="007A27C7" w:rsidRPr="008A0461">
        <w:rPr>
          <w:lang w:val="sr-Cyrl-CS"/>
        </w:rPr>
        <w:t>7</w:t>
      </w:r>
      <w:r w:rsidR="007A27C7" w:rsidRPr="008A0461">
        <w:rPr>
          <w:spacing w:val="38"/>
        </w:rPr>
        <w:t xml:space="preserve"> </w:t>
      </w:r>
      <w:r w:rsidR="007A27C7" w:rsidRPr="008A0461">
        <w:t>за</w:t>
      </w:r>
      <w:r w:rsidR="007A27C7" w:rsidRPr="008A0461">
        <w:rPr>
          <w:spacing w:val="-1"/>
        </w:rPr>
        <w:t>в</w:t>
      </w:r>
      <w:r w:rsidR="007A27C7" w:rsidRPr="008A0461">
        <w:rPr>
          <w:lang w:val="sr-Cyrl-CS"/>
        </w:rPr>
        <w:t xml:space="preserve">едене под </w:t>
      </w:r>
      <w:r w:rsidR="007A27C7" w:rsidRPr="008A0461">
        <w:rPr>
          <w:spacing w:val="-1"/>
        </w:rPr>
        <w:t>б</w:t>
      </w:r>
      <w:r w:rsidR="007A27C7" w:rsidRPr="008A0461">
        <w:rPr>
          <w:spacing w:val="1"/>
        </w:rPr>
        <w:t>р</w:t>
      </w:r>
      <w:r w:rsidR="007A27C7" w:rsidRPr="008A0461">
        <w:rPr>
          <w:spacing w:val="1"/>
          <w:lang w:val="sr-Cyrl-CS"/>
        </w:rPr>
        <w:t>ојем</w:t>
      </w:r>
      <w:r w:rsidR="007A27C7" w:rsidRPr="008A0461">
        <w:rPr>
          <w:spacing w:val="39"/>
        </w:rPr>
        <w:t xml:space="preserve"> </w:t>
      </w:r>
      <w:r w:rsidR="007A27C7" w:rsidRPr="008A0461">
        <w:rPr>
          <w:spacing w:val="1"/>
        </w:rPr>
        <w:t>JН</w:t>
      </w:r>
      <w:r w:rsidR="001815E0">
        <w:rPr>
          <w:spacing w:val="1"/>
          <w:lang/>
        </w:rPr>
        <w:t xml:space="preserve"> </w:t>
      </w:r>
      <w:r w:rsidR="007A27C7">
        <w:rPr>
          <w:spacing w:val="1"/>
          <w:lang w:val="sr-Cyrl-CS"/>
        </w:rPr>
        <w:t>1108</w:t>
      </w:r>
      <w:r w:rsidR="007A27C7" w:rsidRPr="008A0461">
        <w:rPr>
          <w:spacing w:val="38"/>
        </w:rPr>
        <w:t xml:space="preserve"> </w:t>
      </w:r>
      <w:r w:rsidR="007A27C7" w:rsidRPr="008A0461">
        <w:rPr>
          <w:spacing w:val="1"/>
        </w:rPr>
        <w:t>о</w:t>
      </w:r>
      <w:r w:rsidR="007A27C7" w:rsidRPr="008A0461">
        <w:t>д</w:t>
      </w:r>
      <w:r w:rsidR="007A27C7">
        <w:rPr>
          <w:lang w:val="sr-Latn-CS"/>
        </w:rPr>
        <w:t xml:space="preserve"> </w:t>
      </w:r>
      <w:r w:rsidR="007A27C7">
        <w:rPr>
          <w:lang/>
        </w:rPr>
        <w:t>16</w:t>
      </w:r>
      <w:r w:rsidR="007A27C7">
        <w:t>.08</w:t>
      </w:r>
      <w:r w:rsidR="007A27C7" w:rsidRPr="008A0461">
        <w:rPr>
          <w:spacing w:val="-2"/>
        </w:rPr>
        <w:t>.</w:t>
      </w:r>
      <w:r w:rsidR="007A27C7" w:rsidRPr="008A0461">
        <w:rPr>
          <w:spacing w:val="1"/>
        </w:rPr>
        <w:t>20</w:t>
      </w:r>
      <w:r w:rsidR="007A27C7" w:rsidRPr="008A0461">
        <w:rPr>
          <w:spacing w:val="-2"/>
        </w:rPr>
        <w:t>1</w:t>
      </w:r>
      <w:r w:rsidR="007A27C7" w:rsidRPr="008A0461">
        <w:rPr>
          <w:spacing w:val="1"/>
          <w:lang w:val="sr-Cyrl-CS"/>
        </w:rPr>
        <w:t>7</w:t>
      </w:r>
      <w:r w:rsidR="007A27C7" w:rsidRPr="008A0461">
        <w:t>.</w:t>
      </w:r>
      <w:r w:rsidRPr="00D42AD6">
        <w:rPr>
          <w:lang w:val="sr-Cyrl-CS"/>
        </w:rPr>
        <w:t xml:space="preserve"> </w:t>
      </w:r>
      <w:r w:rsidRPr="00D42AD6">
        <w:t>г</w:t>
      </w:r>
      <w:r w:rsidRPr="00D42AD6">
        <w:rPr>
          <w:lang w:val="sr-Cyrl-CS"/>
        </w:rPr>
        <w:t>одине,</w:t>
      </w:r>
      <w:r w:rsidRPr="00D42AD6">
        <w:rPr>
          <w:spacing w:val="36"/>
        </w:rPr>
        <w:t xml:space="preserve"> </w:t>
      </w:r>
      <w:r w:rsidRPr="00D42AD6">
        <w:rPr>
          <w:spacing w:val="-1"/>
        </w:rPr>
        <w:t>п</w:t>
      </w:r>
      <w:r w:rsidRPr="00D42AD6">
        <w:rPr>
          <w:spacing w:val="1"/>
        </w:rPr>
        <w:t>р</w:t>
      </w:r>
      <w:r w:rsidRPr="00D42AD6">
        <w:rPr>
          <w:spacing w:val="-1"/>
        </w:rPr>
        <w:t>ип</w:t>
      </w:r>
      <w:r w:rsidRPr="00D42AD6">
        <w:rPr>
          <w:spacing w:val="1"/>
        </w:rPr>
        <w:t>р</w:t>
      </w:r>
      <w:r w:rsidRPr="00D42AD6">
        <w:t>е</w:t>
      </w:r>
      <w:r w:rsidRPr="00D42AD6">
        <w:rPr>
          <w:spacing w:val="1"/>
        </w:rPr>
        <w:t>м</w:t>
      </w:r>
      <w:r w:rsidRPr="00D42AD6">
        <w:rPr>
          <w:spacing w:val="-1"/>
        </w:rPr>
        <w:t>љ</w:t>
      </w:r>
      <w:r w:rsidRPr="00D42AD6">
        <w:t>е</w:t>
      </w:r>
      <w:r w:rsidRPr="00D42AD6">
        <w:rPr>
          <w:spacing w:val="-1"/>
        </w:rPr>
        <w:t>н</w:t>
      </w:r>
      <w:r w:rsidRPr="00D42AD6">
        <w:t>а</w:t>
      </w:r>
      <w:r w:rsidRPr="00D42AD6">
        <w:rPr>
          <w:spacing w:val="-6"/>
        </w:rPr>
        <w:t xml:space="preserve"> </w:t>
      </w:r>
      <w:r w:rsidRPr="00D42AD6">
        <w:rPr>
          <w:spacing w:val="2"/>
        </w:rPr>
        <w:t>ј</w:t>
      </w:r>
      <w:r w:rsidRPr="00D42AD6">
        <w:t>е:</w:t>
      </w:r>
    </w:p>
    <w:p w:rsidR="00FA27FA" w:rsidRPr="00D42AD6" w:rsidRDefault="00FA27FA" w:rsidP="00FA27FA">
      <w:pPr>
        <w:jc w:val="both"/>
        <w:rPr>
          <w:lang w:val="sr-Cyrl-CS"/>
        </w:rPr>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center"/>
        <w:rPr>
          <w:b/>
          <w:lang w:val="sr-Cyrl-CS"/>
        </w:rPr>
      </w:pPr>
      <w:r w:rsidRPr="00D42AD6">
        <w:rPr>
          <w:b/>
          <w:lang w:val="sr-Cyrl-CS"/>
        </w:rPr>
        <w:t>КОНКУРСНА ДОКУМЕНТАЦИЈА</w:t>
      </w:r>
    </w:p>
    <w:p w:rsidR="007A27C7" w:rsidRPr="00D42AD6" w:rsidRDefault="00FA27FA" w:rsidP="007A27C7">
      <w:pPr>
        <w:jc w:val="center"/>
        <w:rPr>
          <w:b/>
          <w:noProof/>
          <w:lang w:val="sr-Cyrl-CS"/>
        </w:rPr>
      </w:pPr>
      <w:r w:rsidRPr="00D42AD6">
        <w:rPr>
          <w:b/>
          <w:lang w:val="sr-Cyrl-CS"/>
        </w:rPr>
        <w:t xml:space="preserve"> </w:t>
      </w:r>
      <w:r w:rsidR="007A27C7">
        <w:rPr>
          <w:b/>
          <w:lang w:val="sr-Cyrl-CS"/>
        </w:rPr>
        <w:t xml:space="preserve">За </w:t>
      </w:r>
      <w:r w:rsidR="007A27C7">
        <w:rPr>
          <w:b/>
          <w:bCs/>
          <w:lang w:val="sr-Cyrl-CS"/>
        </w:rPr>
        <w:t>ј</w:t>
      </w:r>
      <w:r w:rsidR="007A27C7" w:rsidRPr="005E2B75">
        <w:rPr>
          <w:b/>
          <w:bCs/>
          <w:lang w:val="sr-Cyrl-CS"/>
        </w:rPr>
        <w:t>авна набавка</w:t>
      </w:r>
      <w:r w:rsidR="007A27C7" w:rsidRPr="005E2B75">
        <w:rPr>
          <w:b/>
          <w:bCs/>
        </w:rPr>
        <w:t xml:space="preserve"> </w:t>
      </w:r>
      <w:r w:rsidR="007A27C7" w:rsidRPr="005E2B75">
        <w:rPr>
          <w:b/>
          <w:bCs/>
          <w:lang w:val="sr-Cyrl-CS"/>
        </w:rPr>
        <w:t>услуг</w:t>
      </w:r>
      <w:r w:rsidR="001815E0">
        <w:rPr>
          <w:b/>
          <w:bCs/>
          <w:lang w:val="sr-Cyrl-CS"/>
        </w:rPr>
        <w:t>а</w:t>
      </w:r>
      <w:r w:rsidR="007A27C7" w:rsidRPr="00D42AD6">
        <w:rPr>
          <w:b/>
          <w:noProof/>
          <w:lang w:val="sr-Cyrl-CS"/>
        </w:rPr>
        <w:t xml:space="preserve"> –</w:t>
      </w:r>
      <w:r w:rsidR="007A27C7" w:rsidRPr="00D42AD6">
        <w:rPr>
          <w:b/>
          <w:noProof/>
          <w:lang w:val="sr-Latn-CS"/>
        </w:rPr>
        <w:t xml:space="preserve"> </w:t>
      </w:r>
    </w:p>
    <w:p w:rsidR="007A27C7" w:rsidRPr="007A27C7" w:rsidRDefault="007A27C7" w:rsidP="007A27C7">
      <w:pPr>
        <w:jc w:val="center"/>
        <w:rPr>
          <w:b/>
          <w:bCs/>
          <w:lang w:val="sr-Cyrl-CS"/>
        </w:rPr>
      </w:pPr>
      <w:r w:rsidRPr="007A27C7">
        <w:rPr>
          <w:b/>
        </w:rPr>
        <w:t xml:space="preserve">одржавање </w:t>
      </w:r>
      <w:r w:rsidRPr="007A27C7">
        <w:rPr>
          <w:b/>
          <w:lang w:val="sr-Cyrl-CS"/>
        </w:rPr>
        <w:t xml:space="preserve">и унапређење информационог </w:t>
      </w:r>
      <w:r w:rsidRPr="007A27C7">
        <w:rPr>
          <w:b/>
        </w:rPr>
        <w:t xml:space="preserve">система </w:t>
      </w:r>
      <w:r w:rsidRPr="007A27C7">
        <w:rPr>
          <w:b/>
          <w:lang w:val="sr-Latn-CS"/>
        </w:rPr>
        <w:t xml:space="preserve">Heliant </w:t>
      </w:r>
      <w:r w:rsidRPr="007A27C7">
        <w:rPr>
          <w:b/>
          <w:lang w:val="sr-Cyrl-CS"/>
        </w:rPr>
        <w:t>– орн 72267000</w:t>
      </w:r>
    </w:p>
    <w:p w:rsidR="00FA27FA" w:rsidRPr="00D42AD6" w:rsidRDefault="00FA27FA" w:rsidP="007A27C7">
      <w:pPr>
        <w:jc w:val="center"/>
        <w:rPr>
          <w:b/>
          <w:lang w:val="sr-Latn-CS"/>
        </w:rPr>
      </w:pPr>
    </w:p>
    <w:p w:rsidR="00FA27FA" w:rsidRPr="00D42AD6" w:rsidRDefault="00FA27FA" w:rsidP="00FA27FA">
      <w:pPr>
        <w:jc w:val="both"/>
        <w:rPr>
          <w:rFonts w:eastAsia="TimesNewRomanPSMT"/>
        </w:rPr>
      </w:pPr>
      <w:r w:rsidRPr="00D42AD6">
        <w:rPr>
          <w:rFonts w:eastAsia="TimesNewRomanPSMT"/>
        </w:rPr>
        <w:t>Конкурсна документација садржи:</w:t>
      </w:r>
    </w:p>
    <w:p w:rsidR="00FA27FA" w:rsidRPr="00D42AD6" w:rsidRDefault="00FA27FA" w:rsidP="00FA27FA">
      <w:pPr>
        <w:jc w:val="both"/>
        <w:rPr>
          <w:rFonts w:eastAsia="TimesNewRomanPSMT"/>
        </w:rPr>
      </w:pPr>
    </w:p>
    <w:tbl>
      <w:tblPr>
        <w:tblW w:w="9302" w:type="dxa"/>
        <w:tblInd w:w="-30" w:type="dxa"/>
        <w:tblLayout w:type="fixed"/>
        <w:tblLook w:val="0000"/>
      </w:tblPr>
      <w:tblGrid>
        <w:gridCol w:w="1563"/>
        <w:gridCol w:w="6119"/>
        <w:gridCol w:w="1620"/>
      </w:tblGrid>
      <w:tr w:rsidR="00FA27FA" w:rsidRPr="00D42AD6">
        <w:tc>
          <w:tcPr>
            <w:tcW w:w="1563" w:type="dxa"/>
            <w:shd w:val="clear" w:color="auto" w:fill="auto"/>
          </w:tcPr>
          <w:p w:rsidR="00FA27FA" w:rsidRPr="00D42AD6" w:rsidRDefault="00FA27FA" w:rsidP="003223D0">
            <w:pPr>
              <w:snapToGrid w:val="0"/>
              <w:jc w:val="center"/>
              <w:rPr>
                <w:rFonts w:eastAsia="TimesNewRomanPSMT"/>
              </w:rPr>
            </w:pPr>
            <w:r w:rsidRPr="00D42AD6">
              <w:rPr>
                <w:bCs/>
                <w:iCs/>
              </w:rPr>
              <w:t>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FA27FA" w:rsidRPr="00D42AD6" w:rsidRDefault="00FA27FA" w:rsidP="003223D0">
            <w:pPr>
              <w:snapToGrid w:val="0"/>
              <w:jc w:val="center"/>
              <w:rPr>
                <w:bCs/>
                <w:iCs/>
              </w:rPr>
            </w:pPr>
            <w:r w:rsidRPr="00D42AD6">
              <w:rPr>
                <w:bCs/>
                <w:iCs/>
              </w:rPr>
              <w:t>3</w:t>
            </w:r>
          </w:p>
        </w:tc>
      </w:tr>
      <w:tr w:rsidR="00FA27FA" w:rsidRPr="00D42AD6">
        <w:tc>
          <w:tcPr>
            <w:tcW w:w="1563" w:type="dxa"/>
            <w:shd w:val="clear" w:color="auto" w:fill="auto"/>
          </w:tcPr>
          <w:p w:rsidR="00FA27FA" w:rsidRPr="00D42AD6" w:rsidRDefault="00FA27FA" w:rsidP="003223D0">
            <w:pPr>
              <w:snapToGrid w:val="0"/>
              <w:jc w:val="center"/>
              <w:rPr>
                <w:bCs/>
                <w:iCs/>
              </w:rPr>
            </w:pPr>
          </w:p>
          <w:p w:rsidR="00FA27FA" w:rsidRPr="00D42AD6" w:rsidRDefault="00FA27FA" w:rsidP="003223D0">
            <w:pPr>
              <w:snapToGrid w:val="0"/>
              <w:jc w:val="center"/>
              <w:rPr>
                <w:bCs/>
                <w:iCs/>
              </w:rPr>
            </w:pPr>
          </w:p>
          <w:p w:rsidR="00FA27FA" w:rsidRPr="00D42AD6" w:rsidRDefault="00FA27FA" w:rsidP="003223D0">
            <w:pPr>
              <w:snapToGrid w:val="0"/>
              <w:rPr>
                <w:bCs/>
                <w:iCs/>
              </w:rPr>
            </w:pPr>
          </w:p>
          <w:p w:rsidR="00FA27FA" w:rsidRPr="00D42AD6" w:rsidRDefault="00FA27FA" w:rsidP="003223D0">
            <w:pPr>
              <w:snapToGrid w:val="0"/>
              <w:jc w:val="center"/>
              <w:rPr>
                <w:rFonts w:eastAsia="TimesNewRomanPSMT"/>
              </w:rPr>
            </w:pPr>
            <w:r w:rsidRPr="00D42AD6">
              <w:rPr>
                <w:bCs/>
                <w:iCs/>
              </w:rPr>
              <w:t>II</w:t>
            </w:r>
          </w:p>
        </w:tc>
        <w:tc>
          <w:tcPr>
            <w:tcW w:w="6119" w:type="dxa"/>
            <w:shd w:val="clear" w:color="auto" w:fill="auto"/>
          </w:tcPr>
          <w:p w:rsidR="00FA27FA" w:rsidRPr="00D42AD6" w:rsidRDefault="00FA27FA" w:rsidP="00066C15">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D42AD6" w:rsidRDefault="00FA27FA" w:rsidP="00AA5F88">
            <w:pPr>
              <w:snapToGrid w:val="0"/>
              <w:jc w:val="center"/>
              <w:rPr>
                <w:rFonts w:eastAsia="TimesNewRomanPSMT"/>
              </w:rPr>
            </w:pPr>
            <w:r w:rsidRPr="00D42AD6">
              <w:rPr>
                <w:rFonts w:eastAsia="TimesNewRomanPSMT"/>
              </w:rPr>
              <w:t xml:space="preserve">4 - </w:t>
            </w:r>
            <w:r w:rsidR="001167FA">
              <w:rPr>
                <w:rFonts w:eastAsia="TimesNewRomanPSMT"/>
                <w:lang/>
              </w:rPr>
              <w:t>6</w:t>
            </w:r>
            <w:r w:rsidRPr="00D42AD6">
              <w:rPr>
                <w:rFonts w:eastAsia="TimesNewRomanPSMT"/>
              </w:rPr>
              <w:t xml:space="preserve"> </w:t>
            </w:r>
          </w:p>
        </w:tc>
      </w:tr>
      <w:tr w:rsidR="00FA27FA" w:rsidRPr="00D42AD6">
        <w:tc>
          <w:tcPr>
            <w:tcW w:w="1563" w:type="dxa"/>
            <w:shd w:val="clear" w:color="auto" w:fill="auto"/>
          </w:tcPr>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r w:rsidRPr="00D42AD6">
              <w:rPr>
                <w:rFonts w:eastAsia="TimesNewRomanPSMT"/>
              </w:rPr>
              <w:t>I</w:t>
            </w:r>
            <w:r w:rsidRPr="00D42AD6">
              <w:rPr>
                <w:bCs/>
                <w:iCs/>
              </w:rPr>
              <w:t>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D42AD6" w:rsidRDefault="001167FA" w:rsidP="00AA5F88">
            <w:pPr>
              <w:snapToGrid w:val="0"/>
              <w:jc w:val="center"/>
              <w:rPr>
                <w:rFonts w:eastAsia="TimesNewRomanPSMT"/>
              </w:rPr>
            </w:pPr>
            <w:r>
              <w:rPr>
                <w:rFonts w:eastAsia="TimesNewRomanPSMT"/>
                <w:lang/>
              </w:rPr>
              <w:t>7</w:t>
            </w:r>
            <w:r w:rsidR="00FA27FA" w:rsidRPr="00D42AD6">
              <w:rPr>
                <w:rFonts w:eastAsia="TimesNewRomanPSMT"/>
              </w:rPr>
              <w:t xml:space="preserve"> - </w:t>
            </w:r>
            <w:r w:rsidR="00AA5F88">
              <w:rPr>
                <w:rFonts w:eastAsia="TimesNewRomanPSMT"/>
              </w:rPr>
              <w:t>8</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IV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FA27FA" w:rsidRPr="00D42AD6" w:rsidRDefault="00AA5F88" w:rsidP="0092033C">
            <w:pPr>
              <w:snapToGrid w:val="0"/>
              <w:jc w:val="center"/>
              <w:rPr>
                <w:rFonts w:eastAsia="TimesNewRomanPSMT"/>
              </w:rPr>
            </w:pPr>
            <w:r>
              <w:rPr>
                <w:rFonts w:eastAsia="TimesNewRomanPSMT"/>
              </w:rPr>
              <w:t>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FA27FA" w:rsidRPr="00D42AD6" w:rsidRDefault="0092033C" w:rsidP="00AA5F88">
            <w:pPr>
              <w:snapToGrid w:val="0"/>
              <w:jc w:val="center"/>
              <w:rPr>
                <w:rFonts w:eastAsia="TimesNewRomanPSMT"/>
              </w:rPr>
            </w:pPr>
            <w:r>
              <w:rPr>
                <w:rFonts w:eastAsia="TimesNewRomanPSMT"/>
              </w:rPr>
              <w:t>1</w:t>
            </w:r>
            <w:r w:rsidR="00AA5F88">
              <w:rPr>
                <w:rFonts w:eastAsia="TimesNewRomanPSMT"/>
              </w:rPr>
              <w:t>0</w:t>
            </w:r>
            <w:r w:rsidR="00FA27FA" w:rsidRPr="00D42AD6">
              <w:rPr>
                <w:rFonts w:eastAsia="TimesNewRomanPSMT"/>
              </w:rPr>
              <w:t xml:space="preserve"> - 2</w:t>
            </w:r>
            <w:r w:rsidR="00AA5F88">
              <w:rPr>
                <w:rFonts w:eastAsia="TimesNewRomanPSMT"/>
              </w:rPr>
              <w:t>4</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Модел уговора</w:t>
            </w:r>
          </w:p>
        </w:tc>
        <w:tc>
          <w:tcPr>
            <w:tcW w:w="1620" w:type="dxa"/>
            <w:shd w:val="clear" w:color="auto" w:fill="auto"/>
          </w:tcPr>
          <w:p w:rsidR="00FA27FA" w:rsidRPr="001167FA" w:rsidRDefault="00FA27FA" w:rsidP="00AA5F88">
            <w:pPr>
              <w:snapToGrid w:val="0"/>
              <w:jc w:val="center"/>
              <w:rPr>
                <w:rFonts w:eastAsia="TimesNewRomanPSMT"/>
                <w:lang/>
              </w:rPr>
            </w:pPr>
            <w:r w:rsidRPr="00D42AD6">
              <w:rPr>
                <w:rFonts w:eastAsia="TimesNewRomanPSMT"/>
              </w:rPr>
              <w:t>2</w:t>
            </w:r>
            <w:r w:rsidR="00AA5F88">
              <w:rPr>
                <w:rFonts w:eastAsia="TimesNewRomanPSMT"/>
              </w:rPr>
              <w:t>5</w:t>
            </w:r>
            <w:r w:rsidRPr="00D42AD6">
              <w:rPr>
                <w:rFonts w:eastAsia="TimesNewRomanPSMT"/>
              </w:rPr>
              <w:t xml:space="preserve"> - </w:t>
            </w:r>
            <w:r w:rsidR="001167FA">
              <w:rPr>
                <w:rFonts w:eastAsia="TimesNewRomanPSMT"/>
                <w:lang/>
              </w:rPr>
              <w:t>30</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FA27FA" w:rsidRPr="001167FA" w:rsidRDefault="00FA27FA" w:rsidP="00AA5F88">
            <w:pPr>
              <w:snapToGrid w:val="0"/>
              <w:jc w:val="center"/>
              <w:rPr>
                <w:rFonts w:eastAsia="TimesNewRomanPSMT"/>
                <w:lang/>
              </w:rPr>
            </w:pPr>
            <w:r w:rsidRPr="00D42AD6">
              <w:rPr>
                <w:rFonts w:eastAsia="TimesNewRomanPSMT"/>
              </w:rPr>
              <w:t>3</w:t>
            </w:r>
            <w:r w:rsidR="001167FA">
              <w:rPr>
                <w:rFonts w:eastAsia="TimesNewRomanPSMT"/>
                <w:lang/>
              </w:rPr>
              <w:t>1</w:t>
            </w:r>
            <w:r w:rsidRPr="00D42AD6">
              <w:rPr>
                <w:rFonts w:eastAsia="TimesNewRomanPSMT"/>
              </w:rPr>
              <w:t>- 3</w:t>
            </w:r>
            <w:r w:rsidR="001167FA">
              <w:rPr>
                <w:rFonts w:eastAsia="TimesNewRomanPSMT"/>
                <w:lang/>
              </w:rPr>
              <w:t>8</w:t>
            </w:r>
          </w:p>
        </w:tc>
      </w:tr>
    </w:tbl>
    <w:p w:rsidR="00FA27FA" w:rsidRPr="00D42AD6" w:rsidRDefault="00FA27FA" w:rsidP="00FA27FA">
      <w:pPr>
        <w:jc w:val="center"/>
        <w:rPr>
          <w:b/>
          <w:lang w:val="sr-Cyrl-CS"/>
        </w:rPr>
      </w:pPr>
    </w:p>
    <w:p w:rsidR="00FA27FA" w:rsidRPr="004F1656" w:rsidRDefault="00FA27FA" w:rsidP="00FA27FA">
      <w:pPr>
        <w:ind w:firstLine="360"/>
        <w:rPr>
          <w:b/>
          <w:lang/>
        </w:rPr>
      </w:pPr>
      <w:r w:rsidRPr="00D42AD6">
        <w:rPr>
          <w:b/>
          <w:lang w:val="sr-Cyrl-CS"/>
        </w:rPr>
        <w:t xml:space="preserve">Укупан број страна конкурсне документације: </w:t>
      </w:r>
      <w:r w:rsidR="00066C15" w:rsidRPr="00D42AD6">
        <w:rPr>
          <w:b/>
        </w:rPr>
        <w:t>3</w:t>
      </w:r>
      <w:r w:rsidR="004F1656">
        <w:rPr>
          <w:b/>
          <w:lang/>
        </w:rPr>
        <w:t>8</w:t>
      </w:r>
    </w:p>
    <w:p w:rsidR="00FA27FA" w:rsidRPr="00D42AD6" w:rsidRDefault="00FA27FA" w:rsidP="00FA27FA">
      <w:pPr>
        <w:rPr>
          <w:lang w:val="sr-Cyrl-CS"/>
        </w:rPr>
      </w:pPr>
    </w:p>
    <w:p w:rsidR="00FA27FA" w:rsidRPr="00D42AD6" w:rsidRDefault="00FA27FA" w:rsidP="00FA27FA">
      <w:pPr>
        <w:jc w:val="right"/>
        <w:rPr>
          <w:b/>
          <w:lang w:val="sr-Cyrl-CS"/>
        </w:rPr>
      </w:pPr>
      <w:r w:rsidRPr="00D42AD6">
        <w:rPr>
          <w:b/>
          <w:lang w:val="sr-Cyrl-CS"/>
        </w:rPr>
        <w:br/>
      </w:r>
      <w:r w:rsidRPr="00D42AD6">
        <w:rPr>
          <w:b/>
          <w:lang w:val="sr-Cyrl-CS"/>
        </w:rPr>
        <w:br/>
      </w:r>
      <w:r w:rsidRPr="00D42AD6">
        <w:rPr>
          <w:b/>
          <w:lang w:val="sr-Cyrl-CS"/>
        </w:rPr>
        <w:br/>
      </w:r>
    </w:p>
    <w:p w:rsidR="00FA27FA" w:rsidRPr="00D42AD6" w:rsidRDefault="00FA27FA" w:rsidP="00B26CA4">
      <w:pPr>
        <w:rPr>
          <w:b/>
        </w:rPr>
      </w:pPr>
      <w:r w:rsidRPr="00D42AD6">
        <w:rPr>
          <w:b/>
          <w:lang w:val="sr-Cyrl-CS"/>
        </w:rPr>
        <w:br w:type="page"/>
      </w:r>
    </w:p>
    <w:p w:rsidR="00FA27FA" w:rsidRPr="00D42AD6" w:rsidRDefault="00FA27FA" w:rsidP="00FA27FA">
      <w:pPr>
        <w:widowControl w:val="0"/>
        <w:autoSpaceDE w:val="0"/>
        <w:autoSpaceDN w:val="0"/>
        <w:adjustRightInd w:val="0"/>
        <w:spacing w:line="200" w:lineRule="exact"/>
        <w:rPr>
          <w:b/>
          <w:lang w:val="sr-Latn-CS"/>
        </w:rPr>
      </w:pPr>
    </w:p>
    <w:p w:rsidR="00FA27FA" w:rsidRPr="00D42AD6" w:rsidRDefault="00FA27FA" w:rsidP="00FA27FA">
      <w:pPr>
        <w:widowControl w:val="0"/>
        <w:autoSpaceDE w:val="0"/>
        <w:autoSpaceDN w:val="0"/>
        <w:adjustRightInd w:val="0"/>
        <w:spacing w:line="200" w:lineRule="exact"/>
        <w:jc w:val="center"/>
        <w:rPr>
          <w:b/>
          <w:lang w:val="sr-Cyrl-CS"/>
        </w:rPr>
      </w:pPr>
    </w:p>
    <w:p w:rsidR="00FA27FA" w:rsidRPr="00D42AD6" w:rsidRDefault="00FA27FA" w:rsidP="00FA27FA">
      <w:pPr>
        <w:widowControl w:val="0"/>
        <w:autoSpaceDE w:val="0"/>
        <w:autoSpaceDN w:val="0"/>
        <w:adjustRightInd w:val="0"/>
        <w:spacing w:line="200" w:lineRule="exact"/>
        <w:jc w:val="center"/>
        <w:rPr>
          <w:b/>
          <w:lang w:val="sr-Cyrl-CS"/>
        </w:rPr>
      </w:pPr>
      <w:r w:rsidRPr="00D42AD6">
        <w:rPr>
          <w:b/>
          <w:lang w:val="sr-Latn-CS"/>
        </w:rPr>
        <w:t xml:space="preserve">I  </w:t>
      </w:r>
      <w:r w:rsidRPr="00D42AD6">
        <w:rPr>
          <w:b/>
          <w:lang w:val="sr-Cyrl-CS"/>
        </w:rPr>
        <w:t>ОПШТИ ПОДАЦИ О ЈАВНОЈ НАБАВЦИ</w:t>
      </w: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0532E6">
      <w:pPr>
        <w:pStyle w:val="BodyText"/>
        <w:numPr>
          <w:ilvl w:val="0"/>
          <w:numId w:val="7"/>
        </w:numPr>
        <w:rPr>
          <w:b/>
          <w:lang w:val="sr-Cyrl-CS"/>
        </w:rPr>
      </w:pPr>
      <w:r w:rsidRPr="00D42AD6">
        <w:rPr>
          <w:b/>
          <w:lang w:val="sr-Cyrl-CS"/>
        </w:rPr>
        <w:t>Подаци о Наручиоцу:</w:t>
      </w:r>
    </w:p>
    <w:p w:rsidR="00FA27FA" w:rsidRPr="00D42AD6" w:rsidRDefault="00FA27FA"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FA27FA" w:rsidRPr="00D42AD6" w:rsidRDefault="00FA27FA"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FA27FA" w:rsidRPr="00D42AD6" w:rsidRDefault="00FA27FA" w:rsidP="00FA27FA">
      <w:pPr>
        <w:pStyle w:val="BodyText"/>
      </w:pPr>
      <w:r w:rsidRPr="00D42AD6">
        <w:t xml:space="preserve">Телефони: 026/330-301; 330-300 – централа </w:t>
      </w:r>
    </w:p>
    <w:p w:rsidR="00FA27FA" w:rsidRPr="00D42AD6" w:rsidRDefault="00FA27FA" w:rsidP="00FA27FA">
      <w:pPr>
        <w:pStyle w:val="BodyText"/>
      </w:pPr>
      <w:r w:rsidRPr="00D42AD6">
        <w:t>Телефаx: 026/313-075</w:t>
      </w:r>
    </w:p>
    <w:p w:rsidR="00FA27FA" w:rsidRPr="00D42AD6" w:rsidRDefault="00FA27FA"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FA27FA" w:rsidRPr="00D42AD6" w:rsidRDefault="00FA27FA" w:rsidP="00FA27FA">
      <w:pPr>
        <w:pStyle w:val="BodyText"/>
      </w:pPr>
      <w:r w:rsidRPr="00D42AD6">
        <w:rPr>
          <w:lang w:val="sr-Cyrl-CS"/>
        </w:rPr>
        <w:t>e</w:t>
      </w:r>
      <w:r w:rsidRPr="00D42AD6">
        <w:t>-mail:</w:t>
      </w:r>
      <w:r w:rsidRPr="00D42AD6">
        <w:rPr>
          <w:lang w:val="sr-Cyrl-CS"/>
        </w:rPr>
        <w:t xml:space="preserve"> </w:t>
      </w:r>
      <w:r w:rsidRPr="00D42AD6">
        <w:t>svisokijn@gmail.com</w:t>
      </w:r>
    </w:p>
    <w:p w:rsidR="00FA27FA" w:rsidRPr="00D42AD6" w:rsidRDefault="00FA27FA" w:rsidP="000532E6">
      <w:pPr>
        <w:pStyle w:val="BodyText"/>
        <w:numPr>
          <w:ilvl w:val="0"/>
          <w:numId w:val="7"/>
        </w:numPr>
        <w:rPr>
          <w:b/>
          <w:lang w:val="sr-Cyrl-CS"/>
        </w:rPr>
      </w:pPr>
      <w:r w:rsidRPr="00D42AD6">
        <w:rPr>
          <w:b/>
          <w:lang w:val="sr-Cyrl-CS"/>
        </w:rPr>
        <w:t xml:space="preserve">Врста поступка јавне набавке </w:t>
      </w:r>
    </w:p>
    <w:p w:rsidR="00FA27FA" w:rsidRPr="00D42AD6" w:rsidRDefault="00FA27FA"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FA27FA" w:rsidRPr="00D42AD6" w:rsidRDefault="00FA27FA" w:rsidP="00FA27FA">
      <w:pPr>
        <w:widowControl w:val="0"/>
        <w:autoSpaceDE w:val="0"/>
        <w:autoSpaceDN w:val="0"/>
        <w:adjustRightInd w:val="0"/>
        <w:ind w:right="182"/>
        <w:jc w:val="both"/>
      </w:pPr>
      <w:r w:rsidRPr="00D42AD6">
        <w:t>.</w:t>
      </w:r>
    </w:p>
    <w:p w:rsidR="00FA27FA" w:rsidRPr="00D42AD6" w:rsidRDefault="00FA27FA" w:rsidP="000532E6">
      <w:pPr>
        <w:widowControl w:val="0"/>
        <w:numPr>
          <w:ilvl w:val="0"/>
          <w:numId w:val="7"/>
        </w:numPr>
        <w:autoSpaceDE w:val="0"/>
        <w:autoSpaceDN w:val="0"/>
        <w:adjustRightInd w:val="0"/>
        <w:spacing w:before="29"/>
        <w:ind w:right="6194"/>
        <w:jc w:val="both"/>
        <w:rPr>
          <w:b/>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A27C7" w:rsidRDefault="007A27C7" w:rsidP="007A27C7">
      <w:pPr>
        <w:rPr>
          <w:b/>
          <w:lang w:val="sr-Cyrl-CS"/>
        </w:rPr>
      </w:pPr>
    </w:p>
    <w:p w:rsidR="007A27C7" w:rsidRDefault="007A27C7" w:rsidP="007A27C7">
      <w:pPr>
        <w:rPr>
          <w:b/>
          <w:lang w:val="sr-Cyrl-CS"/>
        </w:rPr>
      </w:pPr>
      <w:r>
        <w:rPr>
          <w:b/>
          <w:lang w:val="sr-Cyrl-CS"/>
        </w:rPr>
        <w:t>О</w:t>
      </w:r>
      <w:r w:rsidRPr="007A27C7">
        <w:rPr>
          <w:b/>
        </w:rPr>
        <w:t xml:space="preserve">државање </w:t>
      </w:r>
      <w:r w:rsidRPr="007A27C7">
        <w:rPr>
          <w:b/>
          <w:lang w:val="sr-Cyrl-CS"/>
        </w:rPr>
        <w:t xml:space="preserve">и унапређење информационог </w:t>
      </w:r>
      <w:r w:rsidRPr="007A27C7">
        <w:rPr>
          <w:b/>
        </w:rPr>
        <w:t xml:space="preserve">система </w:t>
      </w:r>
      <w:r w:rsidRPr="007A27C7">
        <w:rPr>
          <w:b/>
          <w:lang w:val="sr-Latn-CS"/>
        </w:rPr>
        <w:t xml:space="preserve">Heliant </w:t>
      </w:r>
      <w:r w:rsidRPr="007A27C7">
        <w:rPr>
          <w:b/>
          <w:lang w:val="sr-Cyrl-CS"/>
        </w:rPr>
        <w:t>– орн 72267000</w:t>
      </w:r>
    </w:p>
    <w:p w:rsidR="007A27C7" w:rsidRPr="007A27C7" w:rsidRDefault="007A27C7" w:rsidP="007A27C7">
      <w:pPr>
        <w:rPr>
          <w:b/>
          <w:bCs/>
          <w:lang w:val="sr-Cyrl-CS"/>
        </w:rPr>
      </w:pPr>
    </w:p>
    <w:p w:rsidR="00FA27FA" w:rsidRPr="00D42AD6" w:rsidRDefault="00FA27FA" w:rsidP="000532E6">
      <w:pPr>
        <w:widowControl w:val="0"/>
        <w:numPr>
          <w:ilvl w:val="0"/>
          <w:numId w:val="7"/>
        </w:numPr>
        <w:autoSpaceDE w:val="0"/>
        <w:autoSpaceDN w:val="0"/>
        <w:adjustRightInd w:val="0"/>
        <w:spacing w:before="29"/>
        <w:ind w:right="-20"/>
        <w:rPr>
          <w:b/>
          <w:lang w:val="sr-Cyrl-CS"/>
        </w:rPr>
      </w:pPr>
      <w:r w:rsidRPr="00D42AD6">
        <w:rPr>
          <w:b/>
          <w:lang w:val="sr-Cyrl-CS"/>
        </w:rPr>
        <w:t>Партије</w:t>
      </w:r>
    </w:p>
    <w:p w:rsidR="00FA27FA" w:rsidRPr="00D42AD6" w:rsidRDefault="00FA27FA" w:rsidP="00FA27FA">
      <w:pPr>
        <w:widowControl w:val="0"/>
        <w:autoSpaceDE w:val="0"/>
        <w:autoSpaceDN w:val="0"/>
        <w:adjustRightInd w:val="0"/>
        <w:spacing w:before="29"/>
        <w:ind w:right="-20"/>
      </w:pPr>
      <w:r w:rsidRPr="00D42AD6">
        <w:rPr>
          <w:lang w:val="sr-Cyrl-CS"/>
        </w:rPr>
        <w:t xml:space="preserve">Предметна јавна набавка </w:t>
      </w:r>
      <w:r w:rsidR="007A27C7">
        <w:rPr>
          <w:lang w:val="sr-Cyrl-CS"/>
        </w:rPr>
        <w:t>ни</w:t>
      </w:r>
      <w:r w:rsidRPr="00D42AD6">
        <w:rPr>
          <w:lang w:val="sr-Cyrl-CS"/>
        </w:rPr>
        <w:t xml:space="preserve">је обликована у </w:t>
      </w:r>
      <w:r w:rsidR="007A27C7">
        <w:rPr>
          <w:lang/>
        </w:rPr>
        <w:t>по</w:t>
      </w:r>
      <w:r w:rsidR="007A27C7">
        <w:rPr>
          <w:lang w:val="sr-Cyrl-CS"/>
        </w:rPr>
        <w:t xml:space="preserve"> партијама</w:t>
      </w:r>
      <w:r w:rsidRPr="00D42AD6">
        <w:rPr>
          <w:lang w:val="sr-Cyrl-CS"/>
        </w:rPr>
        <w:t>.</w:t>
      </w:r>
    </w:p>
    <w:p w:rsidR="00DE7F78" w:rsidRPr="007A27C7" w:rsidRDefault="00DE7F78" w:rsidP="00DE7F78">
      <w:pPr>
        <w:widowControl w:val="0"/>
        <w:autoSpaceDE w:val="0"/>
        <w:autoSpaceDN w:val="0"/>
        <w:adjustRightInd w:val="0"/>
        <w:spacing w:before="29"/>
        <w:ind w:right="-20"/>
        <w:rPr>
          <w:b/>
          <w:lang/>
        </w:rPr>
      </w:pPr>
    </w:p>
    <w:p w:rsidR="00FA27FA" w:rsidRPr="00D42AD6" w:rsidRDefault="00FA27FA" w:rsidP="000532E6">
      <w:pPr>
        <w:widowControl w:val="0"/>
        <w:numPr>
          <w:ilvl w:val="0"/>
          <w:numId w:val="7"/>
        </w:numPr>
        <w:autoSpaceDE w:val="0"/>
        <w:autoSpaceDN w:val="0"/>
        <w:adjustRightInd w:val="0"/>
        <w:spacing w:before="29"/>
        <w:ind w:right="-20"/>
        <w:rPr>
          <w:b/>
          <w:lang w:val="sr-Cyrl-CS"/>
        </w:rPr>
      </w:pPr>
      <w:r w:rsidRPr="00D42AD6">
        <w:rPr>
          <w:b/>
          <w:lang w:val="sr-Cyrl-CS"/>
        </w:rPr>
        <w:t>Циљ поступка</w:t>
      </w:r>
    </w:p>
    <w:p w:rsidR="00FA27FA" w:rsidRPr="00D42AD6" w:rsidRDefault="00FA27FA" w:rsidP="007A27C7">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FA27FA" w:rsidRPr="00D42AD6" w:rsidRDefault="00FA27FA" w:rsidP="00FA27FA">
      <w:pPr>
        <w:widowControl w:val="0"/>
        <w:autoSpaceDE w:val="0"/>
        <w:autoSpaceDN w:val="0"/>
        <w:adjustRightInd w:val="0"/>
        <w:spacing w:before="29"/>
        <w:ind w:right="-20"/>
      </w:pPr>
    </w:p>
    <w:p w:rsidR="00FA27FA" w:rsidRPr="00D42AD6" w:rsidRDefault="00FA27FA" w:rsidP="000532E6">
      <w:pPr>
        <w:widowControl w:val="0"/>
        <w:numPr>
          <w:ilvl w:val="0"/>
          <w:numId w:val="7"/>
        </w:numPr>
        <w:autoSpaceDE w:val="0"/>
        <w:autoSpaceDN w:val="0"/>
        <w:adjustRightInd w:val="0"/>
        <w:spacing w:before="29"/>
        <w:ind w:right="-20"/>
        <w:rPr>
          <w:b/>
          <w:lang w:val="sr-Cyrl-CS"/>
        </w:rPr>
      </w:pPr>
      <w:r w:rsidRPr="00D42AD6">
        <w:rPr>
          <w:b/>
          <w:lang w:val="sr-Cyrl-CS"/>
        </w:rPr>
        <w:t>Контакт лице</w:t>
      </w:r>
      <w:r w:rsidR="001C7EA6" w:rsidRPr="00D42AD6">
        <w:rPr>
          <w:b/>
        </w:rPr>
        <w:t xml:space="preserve">: </w:t>
      </w:r>
      <w:r w:rsidRPr="00D42AD6">
        <w:rPr>
          <w:lang w:val="sr-Cyrl-CS"/>
        </w:rPr>
        <w:t xml:space="preserve">Лице за контакт је службеник за јавне набавке Зоран Голубовић, дипл. ел. инж. </w:t>
      </w:r>
      <w:r w:rsidR="008A0461">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FA27FA" w:rsidRPr="00D42AD6" w:rsidRDefault="00FA27FA" w:rsidP="00FA27FA">
      <w:pPr>
        <w:widowControl w:val="0"/>
        <w:autoSpaceDE w:val="0"/>
        <w:autoSpaceDN w:val="0"/>
        <w:adjustRightInd w:val="0"/>
        <w:spacing w:before="29"/>
        <w:ind w:right="-20"/>
        <w:rPr>
          <w:lang w:val="sr-Latn-CS"/>
        </w:rPr>
        <w:sectPr w:rsidR="00FA27FA" w:rsidRPr="00D42AD6" w:rsidSect="000C4E70">
          <w:headerReference w:type="default" r:id="rId10"/>
          <w:footerReference w:type="even" r:id="rId11"/>
          <w:footerReference w:type="default" r:id="rId12"/>
          <w:pgSz w:w="11907" w:h="16840" w:code="9"/>
          <w:pgMar w:top="851" w:right="851" w:bottom="851" w:left="1134" w:header="720" w:footer="720" w:gutter="0"/>
          <w:pgNumType w:start="1"/>
          <w:cols w:space="720"/>
          <w:titlePg/>
          <w:docGrid w:linePitch="360"/>
        </w:sectPr>
      </w:pPr>
    </w:p>
    <w:p w:rsidR="00FA27FA" w:rsidRPr="00D42AD6" w:rsidRDefault="00FA27FA" w:rsidP="00FA27FA">
      <w:pPr>
        <w:rPr>
          <w:b/>
          <w:lang w:val="sr-Latn-CS"/>
        </w:rPr>
      </w:pPr>
    </w:p>
    <w:p w:rsidR="00FA27FA" w:rsidRDefault="00FA27FA" w:rsidP="00FA27FA">
      <w:pPr>
        <w:rPr>
          <w:b/>
          <w:lang w:val="sr-Cyrl-CS"/>
        </w:rPr>
      </w:pPr>
      <w:r w:rsidRPr="00D42AD6">
        <w:rPr>
          <w:b/>
          <w:lang w:val="sr-Latn-CS"/>
        </w:rPr>
        <w:t xml:space="preserve">II </w:t>
      </w:r>
      <w:r w:rsidRPr="00D42AD6">
        <w:rPr>
          <w:b/>
          <w:lang w:val="sr-Cyrl-CS"/>
        </w:rPr>
        <w:t xml:space="preserve">ВРСТА, КОЛИЧИНА, ТЕХНИЧКЕ КАРАКТЕРИСТИКЕ. КВАЛИТЕТ И ОПИС РОБЕ </w:t>
      </w:r>
    </w:p>
    <w:p w:rsidR="00ED509A" w:rsidRPr="00D42AD6" w:rsidRDefault="00ED509A" w:rsidP="00FA27FA">
      <w:pPr>
        <w:rPr>
          <w:b/>
          <w:lang w:val="sr-Cyrl-CS"/>
        </w:rPr>
      </w:pPr>
    </w:p>
    <w:p w:rsidR="00373030" w:rsidRDefault="00373030" w:rsidP="00ED509A">
      <w:pPr>
        <w:rPr>
          <w:lang w:val="sr-Cyrl-CS"/>
        </w:rPr>
      </w:pPr>
    </w:p>
    <w:p w:rsidR="00ED509A" w:rsidRPr="00ED509A" w:rsidRDefault="00ED509A" w:rsidP="00ED509A">
      <w:pPr>
        <w:suppressAutoHyphens/>
        <w:spacing w:line="100" w:lineRule="atLeast"/>
        <w:jc w:val="both"/>
        <w:rPr>
          <w:rFonts w:eastAsia="Arial Unicode MS"/>
          <w:noProof/>
          <w:color w:val="000000"/>
          <w:kern w:val="1"/>
          <w:lang w:eastAsia="ar-SA"/>
        </w:rPr>
      </w:pPr>
      <w:r w:rsidRPr="00ED509A">
        <w:rPr>
          <w:rFonts w:eastAsia="Arial Unicode MS"/>
          <w:noProof/>
          <w:color w:val="000000"/>
          <w:kern w:val="1"/>
          <w:lang w:eastAsia="ar-SA"/>
        </w:rPr>
        <w:t xml:space="preserve">Одржавање </w:t>
      </w:r>
      <w:r w:rsidRPr="00ED509A">
        <w:rPr>
          <w:rFonts w:eastAsia="Arial Unicode MS"/>
          <w:noProof/>
          <w:color w:val="000000"/>
          <w:kern w:val="1"/>
          <w:lang w:eastAsia="ar-SA"/>
        </w:rPr>
        <w:t xml:space="preserve">и </w:t>
      </w:r>
      <w:r w:rsidRPr="00ED509A">
        <w:rPr>
          <w:noProof/>
          <w:lang/>
        </w:rPr>
        <w:t>унапређење</w:t>
      </w:r>
      <w:r w:rsidRPr="00ED509A">
        <w:rPr>
          <w:noProof/>
        </w:rPr>
        <w:t xml:space="preserve"> информацион</w:t>
      </w:r>
      <w:r w:rsidRPr="00ED509A">
        <w:rPr>
          <w:noProof/>
          <w:lang/>
        </w:rPr>
        <w:t>ог</w:t>
      </w:r>
      <w:r w:rsidRPr="00ED509A">
        <w:rPr>
          <w:noProof/>
        </w:rPr>
        <w:t xml:space="preserve"> систем</w:t>
      </w:r>
      <w:r w:rsidRPr="00ED509A">
        <w:rPr>
          <w:noProof/>
          <w:lang/>
        </w:rPr>
        <w:t xml:space="preserve">а </w:t>
      </w:r>
      <w:r w:rsidRPr="00ED509A">
        <w:rPr>
          <w:noProof/>
          <w:lang w:val="sr-Cyrl-CS"/>
        </w:rPr>
        <w:t>„</w:t>
      </w:r>
      <w:r w:rsidRPr="00ED509A">
        <w:rPr>
          <w:noProof/>
          <w:lang/>
        </w:rPr>
        <w:t>Heliant</w:t>
      </w:r>
      <w:r w:rsidRPr="00ED509A">
        <w:rPr>
          <w:noProof/>
          <w:lang w:val="sr-Cyrl-CS"/>
        </w:rPr>
        <w:t>“</w:t>
      </w:r>
      <w:r w:rsidRPr="00ED509A">
        <w:rPr>
          <w:rFonts w:eastAsia="Arial Unicode MS"/>
          <w:noProof/>
          <w:color w:val="000000"/>
          <w:kern w:val="1"/>
          <w:lang w:eastAsia="ar-SA"/>
        </w:rPr>
        <w:t xml:space="preserve"> </w:t>
      </w:r>
      <w:r w:rsidRPr="00ED509A">
        <w:rPr>
          <w:lang w:val="sr-Cyrl-CS"/>
        </w:rPr>
        <w:t>уговара се на период од 12 месеци</w:t>
      </w:r>
      <w:r w:rsidRPr="00ED509A">
        <w:rPr>
          <w:rFonts w:eastAsia="Arial Unicode MS"/>
          <w:noProof/>
          <w:color w:val="000000"/>
          <w:kern w:val="1"/>
          <w:lang w:eastAsia="ar-SA"/>
        </w:rPr>
        <w:t xml:space="preserve"> </w:t>
      </w:r>
      <w:r w:rsidRPr="00ED509A">
        <w:rPr>
          <w:rFonts w:eastAsia="Arial Unicode MS"/>
          <w:noProof/>
          <w:color w:val="000000"/>
          <w:kern w:val="1"/>
          <w:lang w:val="sr-Cyrl-CS" w:eastAsia="ar-SA"/>
        </w:rPr>
        <w:t xml:space="preserve">и </w:t>
      </w:r>
      <w:r w:rsidRPr="00ED509A">
        <w:rPr>
          <w:rFonts w:eastAsia="Arial Unicode MS"/>
          <w:noProof/>
          <w:color w:val="000000"/>
          <w:kern w:val="1"/>
          <w:lang w:eastAsia="ar-SA"/>
        </w:rPr>
        <w:t>обухват</w:t>
      </w:r>
      <w:r w:rsidRPr="00ED509A">
        <w:rPr>
          <w:rFonts w:eastAsia="Arial Unicode MS"/>
          <w:noProof/>
          <w:color w:val="000000"/>
          <w:kern w:val="1"/>
          <w:lang w:eastAsia="ar-SA"/>
        </w:rPr>
        <w:t>а</w:t>
      </w:r>
      <w:r w:rsidRPr="00ED509A">
        <w:rPr>
          <w:rFonts w:eastAsia="Arial Unicode MS"/>
          <w:noProof/>
          <w:color w:val="000000"/>
          <w:kern w:val="1"/>
          <w:lang w:eastAsia="ar-SA"/>
        </w:rPr>
        <w:t xml:space="preserve"> следећ</w:t>
      </w:r>
      <w:r w:rsidRPr="00ED509A">
        <w:rPr>
          <w:rFonts w:eastAsia="Arial Unicode MS"/>
          <w:noProof/>
          <w:color w:val="000000"/>
          <w:kern w:val="1"/>
          <w:lang w:eastAsia="ar-SA"/>
        </w:rPr>
        <w:t>е</w:t>
      </w:r>
      <w:r w:rsidRPr="00ED509A">
        <w:rPr>
          <w:rFonts w:eastAsia="Arial Unicode MS"/>
          <w:noProof/>
          <w:color w:val="000000"/>
          <w:kern w:val="1"/>
          <w:lang w:eastAsia="ar-SA"/>
        </w:rPr>
        <w:t xml:space="preserve"> функционалности:</w:t>
      </w:r>
    </w:p>
    <w:p w:rsidR="00ED509A" w:rsidRPr="00ED509A" w:rsidRDefault="00ED509A" w:rsidP="00ED509A">
      <w:pPr>
        <w:suppressAutoHyphens/>
        <w:spacing w:line="100" w:lineRule="atLeast"/>
        <w:jc w:val="both"/>
        <w:rPr>
          <w:rFonts w:eastAsia="Arial Unicode MS"/>
          <w:noProof/>
          <w:color w:val="000000"/>
          <w:kern w:val="1"/>
          <w:lang w:eastAsia="ar-SA"/>
        </w:rPr>
      </w:pPr>
    </w:p>
    <w:p w:rsidR="00BD1839"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Здравствени електронски картон</w:t>
      </w:r>
    </w:p>
    <w:p w:rsidR="00BD1839" w:rsidRPr="00BD1839" w:rsidRDefault="00BD1839" w:rsidP="00BD1839">
      <w:pPr>
        <w:suppressAutoHyphens/>
        <w:spacing w:line="100" w:lineRule="atLeast"/>
        <w:ind w:left="720"/>
        <w:jc w:val="both"/>
        <w:rPr>
          <w:rFonts w:eastAsia="Arial Unicode MS"/>
          <w:bCs/>
          <w:iCs/>
          <w:noProof/>
          <w:color w:val="000000"/>
          <w:kern w:val="1"/>
          <w:lang w:eastAsia="ar-SA"/>
        </w:rPr>
      </w:pPr>
    </w:p>
    <w:p w:rsidR="00ED509A"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Специјалистичко - амбулантни прегледи</w:t>
      </w:r>
    </w:p>
    <w:p w:rsidR="00BD1839" w:rsidRPr="00ED509A" w:rsidRDefault="00BD1839" w:rsidP="00BD1839">
      <w:pPr>
        <w:suppressAutoHyphens/>
        <w:spacing w:line="100" w:lineRule="atLeast"/>
        <w:ind w:left="720"/>
        <w:jc w:val="both"/>
        <w:rPr>
          <w:rFonts w:eastAsia="Arial Unicode MS"/>
          <w:bCs/>
          <w:iCs/>
          <w:noProof/>
          <w:color w:val="000000"/>
          <w:kern w:val="1"/>
          <w:lang w:eastAsia="ar-SA"/>
        </w:rPr>
      </w:pPr>
    </w:p>
    <w:p w:rsidR="00ED509A"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Стационарно лечење</w:t>
      </w:r>
    </w:p>
    <w:p w:rsidR="00BD1839" w:rsidRPr="00ED509A" w:rsidRDefault="00BD1839" w:rsidP="00BD1839">
      <w:pPr>
        <w:suppressAutoHyphens/>
        <w:spacing w:line="100" w:lineRule="atLeast"/>
        <w:jc w:val="both"/>
        <w:rPr>
          <w:rFonts w:eastAsia="Arial Unicode MS"/>
          <w:bCs/>
          <w:iCs/>
          <w:noProof/>
          <w:color w:val="000000"/>
          <w:kern w:val="1"/>
          <w:lang w:eastAsia="ar-SA"/>
        </w:rPr>
      </w:pPr>
    </w:p>
    <w:p w:rsidR="00ED509A"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Електронска фактура</w:t>
      </w:r>
    </w:p>
    <w:p w:rsidR="00BD1839" w:rsidRPr="00ED509A" w:rsidRDefault="00BD1839" w:rsidP="00BD1839">
      <w:pPr>
        <w:suppressAutoHyphens/>
        <w:spacing w:line="100" w:lineRule="atLeast"/>
        <w:jc w:val="both"/>
        <w:rPr>
          <w:rFonts w:eastAsia="Arial Unicode MS"/>
          <w:bCs/>
          <w:iCs/>
          <w:noProof/>
          <w:color w:val="000000"/>
          <w:kern w:val="1"/>
          <w:lang w:eastAsia="ar-SA"/>
        </w:rPr>
      </w:pPr>
    </w:p>
    <w:p w:rsidR="00ED509A"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Администрација</w:t>
      </w:r>
    </w:p>
    <w:p w:rsidR="00BD1839" w:rsidRPr="00ED509A" w:rsidRDefault="00BD1839" w:rsidP="00BD1839">
      <w:pPr>
        <w:suppressAutoHyphens/>
        <w:spacing w:line="100" w:lineRule="atLeast"/>
        <w:jc w:val="both"/>
        <w:rPr>
          <w:rFonts w:eastAsia="Arial Unicode MS"/>
          <w:bCs/>
          <w:iCs/>
          <w:noProof/>
          <w:color w:val="000000"/>
          <w:kern w:val="1"/>
          <w:lang w:eastAsia="ar-SA"/>
        </w:rPr>
      </w:pPr>
    </w:p>
    <w:p w:rsidR="00ED509A" w:rsidRDefault="00ED509A" w:rsidP="000532E6">
      <w:pPr>
        <w:numPr>
          <w:ilvl w:val="0"/>
          <w:numId w:val="13"/>
        </w:numPr>
        <w:suppressAutoHyphens/>
        <w:spacing w:line="100" w:lineRule="atLeast"/>
        <w:jc w:val="both"/>
        <w:rPr>
          <w:rFonts w:eastAsia="Arial Unicode MS"/>
          <w:bCs/>
          <w:iCs/>
          <w:noProof/>
          <w:color w:val="000000"/>
          <w:kern w:val="1"/>
          <w:lang w:eastAsia="ar-SA"/>
        </w:rPr>
      </w:pPr>
      <w:r w:rsidRPr="00ED509A">
        <w:rPr>
          <w:rFonts w:eastAsia="Arial Unicode MS"/>
          <w:bCs/>
          <w:iCs/>
          <w:noProof/>
          <w:color w:val="000000"/>
          <w:kern w:val="1"/>
          <w:lang w:eastAsia="ar-SA"/>
        </w:rPr>
        <w:t>Извештавање</w:t>
      </w:r>
    </w:p>
    <w:p w:rsidR="00B121CD" w:rsidRDefault="00B121CD" w:rsidP="00B121CD">
      <w:pPr>
        <w:pStyle w:val="ListParagraph"/>
        <w:rPr>
          <w:rFonts w:eastAsia="Arial Unicode MS"/>
          <w:bCs/>
          <w:iCs/>
          <w:noProof/>
          <w:color w:val="000000"/>
          <w:kern w:val="1"/>
          <w:lang w:eastAsia="ar-SA"/>
        </w:rPr>
      </w:pPr>
    </w:p>
    <w:p w:rsidR="00B121CD" w:rsidRDefault="00B121CD" w:rsidP="000532E6">
      <w:pPr>
        <w:numPr>
          <w:ilvl w:val="0"/>
          <w:numId w:val="13"/>
        </w:numPr>
        <w:suppressAutoHyphens/>
        <w:spacing w:line="100" w:lineRule="atLeast"/>
        <w:jc w:val="both"/>
        <w:rPr>
          <w:rFonts w:eastAsia="Arial Unicode MS"/>
          <w:bCs/>
          <w:iCs/>
          <w:noProof/>
          <w:color w:val="000000"/>
          <w:kern w:val="1"/>
          <w:lang w:eastAsia="ar-SA"/>
        </w:rPr>
      </w:pPr>
      <w:r>
        <w:rPr>
          <w:rFonts w:eastAsia="Arial Unicode MS"/>
          <w:bCs/>
          <w:iCs/>
          <w:noProof/>
          <w:color w:val="000000"/>
          <w:kern w:val="1"/>
          <w:lang w:eastAsia="ar-SA"/>
        </w:rPr>
        <w:t>ИЗИС</w:t>
      </w:r>
    </w:p>
    <w:p w:rsidR="00BD1839" w:rsidRPr="00ED509A" w:rsidRDefault="00BD1839" w:rsidP="00BD1839">
      <w:pPr>
        <w:suppressAutoHyphens/>
        <w:spacing w:line="100" w:lineRule="atLeast"/>
        <w:jc w:val="both"/>
        <w:rPr>
          <w:rFonts w:eastAsia="Arial Unicode MS"/>
          <w:bCs/>
          <w:iCs/>
          <w:noProof/>
          <w:color w:val="000000"/>
          <w:kern w:val="1"/>
          <w:lang w:eastAsia="ar-SA"/>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Кадровска евиденција</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Обрачун личних примања</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Финансије</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Ликвидатура</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Благајничко пословање</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Основна средства и ситан инвентор</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Робноматеријално пословање</w:t>
      </w:r>
    </w:p>
    <w:p w:rsidR="00BD1839" w:rsidRPr="00ED509A" w:rsidRDefault="00BD1839" w:rsidP="00BD1839">
      <w:pPr>
        <w:pStyle w:val="ListParagraph"/>
        <w:ind w:left="0"/>
        <w:contextualSpacing/>
        <w:jc w:val="both"/>
        <w:rPr>
          <w:noProof/>
          <w:color w:val="000000"/>
        </w:rPr>
      </w:pPr>
    </w:p>
    <w:p w:rsidR="00ED509A" w:rsidRPr="00BD1839" w:rsidRDefault="00ED509A" w:rsidP="000532E6">
      <w:pPr>
        <w:pStyle w:val="ListParagraph"/>
        <w:numPr>
          <w:ilvl w:val="0"/>
          <w:numId w:val="13"/>
        </w:numPr>
        <w:contextualSpacing/>
        <w:jc w:val="both"/>
        <w:rPr>
          <w:noProof/>
          <w:color w:val="000000"/>
        </w:rPr>
      </w:pPr>
      <w:r w:rsidRPr="00ED509A">
        <w:rPr>
          <w:noProof/>
          <w:color w:val="000000"/>
          <w:lang/>
        </w:rPr>
        <w:t>Јавне набавке и уговори</w:t>
      </w:r>
    </w:p>
    <w:p w:rsidR="00BD1839" w:rsidRPr="00ED509A" w:rsidRDefault="00BD1839" w:rsidP="00BD1839">
      <w:pPr>
        <w:pStyle w:val="ListParagraph"/>
        <w:ind w:left="0"/>
        <w:contextualSpacing/>
        <w:jc w:val="both"/>
        <w:rPr>
          <w:noProof/>
          <w:color w:val="000000"/>
        </w:rPr>
      </w:pPr>
    </w:p>
    <w:p w:rsidR="00ED509A" w:rsidRPr="00ED509A" w:rsidRDefault="00ED509A" w:rsidP="000532E6">
      <w:pPr>
        <w:numPr>
          <w:ilvl w:val="0"/>
          <w:numId w:val="13"/>
        </w:numPr>
        <w:suppressAutoHyphens/>
        <w:spacing w:line="100" w:lineRule="atLeast"/>
        <w:rPr>
          <w:rFonts w:eastAsia="Arial Unicode MS"/>
          <w:b/>
          <w:noProof/>
          <w:color w:val="000000"/>
          <w:kern w:val="1"/>
          <w:lang w:eastAsia="ar-SA"/>
        </w:rPr>
      </w:pPr>
      <w:r w:rsidRPr="00ED509A">
        <w:rPr>
          <w:noProof/>
          <w:color w:val="000000"/>
          <w:lang/>
        </w:rPr>
        <w:t>Буџет/план</w:t>
      </w:r>
    </w:p>
    <w:p w:rsidR="00ED509A" w:rsidRDefault="00ED509A" w:rsidP="00ED509A">
      <w:pPr>
        <w:spacing w:before="40" w:line="320" w:lineRule="auto"/>
        <w:rPr>
          <w:rFonts w:eastAsia="Arial Unicode MS"/>
          <w:b/>
          <w:noProof/>
          <w:color w:val="000000"/>
          <w:kern w:val="1"/>
          <w:lang w:eastAsia="ar-SA"/>
        </w:rPr>
      </w:pPr>
    </w:p>
    <w:p w:rsidR="00ED509A" w:rsidRDefault="00ED509A" w:rsidP="00ED509A">
      <w:pPr>
        <w:spacing w:before="40" w:line="320" w:lineRule="auto"/>
        <w:rPr>
          <w:rFonts w:eastAsia="Arial Unicode MS"/>
          <w:b/>
          <w:noProof/>
          <w:color w:val="000000"/>
          <w:kern w:val="1"/>
          <w:lang w:eastAsia="ar-SA"/>
        </w:rPr>
      </w:pPr>
    </w:p>
    <w:p w:rsidR="00B121CD" w:rsidRDefault="00B121CD" w:rsidP="00ED509A">
      <w:pPr>
        <w:spacing w:before="40" w:line="320" w:lineRule="auto"/>
        <w:rPr>
          <w:rFonts w:eastAsia="Arial Unicode MS"/>
          <w:b/>
          <w:noProof/>
          <w:color w:val="000000"/>
          <w:kern w:val="1"/>
          <w:lang w:eastAsia="ar-SA"/>
        </w:rPr>
      </w:pPr>
    </w:p>
    <w:p w:rsidR="00BD1839" w:rsidRDefault="00BD1839" w:rsidP="00BD1839">
      <w:pPr>
        <w:spacing w:before="40" w:line="320" w:lineRule="auto"/>
        <w:rPr>
          <w:noProof/>
          <w:lang w:val="sr-Cyrl-CS"/>
        </w:rPr>
      </w:pPr>
      <w:r>
        <w:rPr>
          <w:noProof/>
          <w:lang/>
        </w:rPr>
        <w:t xml:space="preserve">        </w:t>
      </w:r>
      <w:r w:rsidR="00ED509A" w:rsidRPr="00ED509A">
        <w:rPr>
          <w:noProof/>
          <w:lang/>
        </w:rPr>
        <w:t xml:space="preserve"> </w:t>
      </w:r>
      <w:r w:rsidR="00ED509A" w:rsidRPr="00ED509A">
        <w:rPr>
          <w:noProof/>
        </w:rPr>
        <w:t>Датум</w:t>
      </w:r>
      <w:r w:rsidR="00ED509A" w:rsidRPr="00ED509A">
        <w:rPr>
          <w:noProof/>
          <w:lang/>
        </w:rPr>
        <w:t xml:space="preserve"> и место</w:t>
      </w:r>
      <w:r w:rsidR="00ED509A" w:rsidRPr="00ED509A">
        <w:rPr>
          <w:noProof/>
        </w:rPr>
        <w:t xml:space="preserve">                                     </w:t>
      </w:r>
      <w:r>
        <w:rPr>
          <w:noProof/>
          <w:lang w:val="sr-Cyrl-CS"/>
        </w:rPr>
        <w:t xml:space="preserve">         </w:t>
      </w:r>
      <w:r w:rsidR="00ED509A" w:rsidRPr="00ED509A">
        <w:rPr>
          <w:noProof/>
        </w:rPr>
        <w:t xml:space="preserve">М.П.       </w:t>
      </w:r>
      <w:r>
        <w:rPr>
          <w:noProof/>
          <w:lang w:val="sr-Cyrl-CS"/>
        </w:rPr>
        <w:t xml:space="preserve">                       </w:t>
      </w:r>
      <w:r w:rsidR="00ED509A" w:rsidRPr="00ED509A">
        <w:rPr>
          <w:noProof/>
          <w:lang w:val="sr-Cyrl-CS"/>
        </w:rPr>
        <w:t xml:space="preserve"> </w:t>
      </w:r>
      <w:r w:rsidR="00ED509A" w:rsidRPr="00ED509A">
        <w:rPr>
          <w:noProof/>
        </w:rPr>
        <w:t>Потпис одговорног лица</w:t>
      </w:r>
      <w:r w:rsidR="00ED509A" w:rsidRPr="00ED509A">
        <w:rPr>
          <w:noProof/>
          <w:lang w:val="sr-Cyrl-CS"/>
        </w:rPr>
        <w:t xml:space="preserve"> </w:t>
      </w:r>
    </w:p>
    <w:p w:rsidR="00BD1839" w:rsidRDefault="00BD1839" w:rsidP="00BD1839">
      <w:pPr>
        <w:spacing w:before="40" w:line="320" w:lineRule="auto"/>
        <w:rPr>
          <w:noProof/>
          <w:lang w:val="sr-Cyrl-CS"/>
        </w:rPr>
      </w:pPr>
    </w:p>
    <w:p w:rsidR="00ED509A" w:rsidRPr="00BD1839" w:rsidRDefault="00ED509A" w:rsidP="00BD1839">
      <w:pPr>
        <w:spacing w:before="40" w:line="320" w:lineRule="auto"/>
        <w:rPr>
          <w:noProof/>
        </w:rPr>
      </w:pPr>
      <w:r w:rsidRPr="00ED509A">
        <w:rPr>
          <w:noProof/>
        </w:rPr>
        <w:t xml:space="preserve">_______________________                                                 </w:t>
      </w:r>
      <w:r w:rsidRPr="00ED509A">
        <w:rPr>
          <w:noProof/>
          <w:lang w:val="sr-Cyrl-CS"/>
        </w:rPr>
        <w:t xml:space="preserve">        </w:t>
      </w:r>
      <w:r w:rsidR="00BD1839">
        <w:rPr>
          <w:noProof/>
          <w:lang w:val="sr-Cyrl-CS"/>
        </w:rPr>
        <w:t xml:space="preserve">                </w:t>
      </w:r>
      <w:r w:rsidRPr="00ED509A">
        <w:rPr>
          <w:noProof/>
        </w:rPr>
        <w:t>_________</w:t>
      </w:r>
      <w:r w:rsidRPr="00ED509A">
        <w:rPr>
          <w:noProof/>
          <w:lang/>
        </w:rPr>
        <w:t>_________</w:t>
      </w:r>
      <w:r>
        <w:rPr>
          <w:noProof/>
        </w:rPr>
        <w:t>_____</w:t>
      </w:r>
      <w:r w:rsidRPr="00ED509A">
        <w:rPr>
          <w:noProof/>
        </w:rPr>
        <w:t xml:space="preserve">                               </w:t>
      </w:r>
      <w:r w:rsidR="00BD1839">
        <w:rPr>
          <w:noProof/>
        </w:rPr>
        <w:t xml:space="preserve">                            </w:t>
      </w:r>
    </w:p>
    <w:p w:rsidR="00ED509A" w:rsidRDefault="00ED509A" w:rsidP="00ED509A">
      <w:pPr>
        <w:pStyle w:val="NoSpacing"/>
        <w:jc w:val="center"/>
        <w:rPr>
          <w:rFonts w:ascii="Times New Roman" w:hAnsi="Times New Roman"/>
          <w:noProof/>
          <w:szCs w:val="24"/>
          <w:lang/>
        </w:rPr>
      </w:pPr>
    </w:p>
    <w:p w:rsidR="00ED509A" w:rsidRDefault="00ED509A" w:rsidP="00ED509A">
      <w:pPr>
        <w:pStyle w:val="NoSpacing"/>
        <w:jc w:val="center"/>
        <w:rPr>
          <w:rFonts w:ascii="Times New Roman" w:hAnsi="Times New Roman"/>
          <w:noProof/>
          <w:szCs w:val="24"/>
          <w:lang/>
        </w:rPr>
      </w:pPr>
    </w:p>
    <w:p w:rsidR="00ED509A" w:rsidRDefault="00ED509A" w:rsidP="00ED509A">
      <w:pPr>
        <w:pStyle w:val="NoSpacing"/>
        <w:jc w:val="center"/>
        <w:rPr>
          <w:rFonts w:ascii="Times New Roman" w:hAnsi="Times New Roman"/>
          <w:noProof/>
          <w:szCs w:val="24"/>
          <w:lang/>
        </w:rPr>
      </w:pPr>
    </w:p>
    <w:p w:rsidR="00ED509A" w:rsidRDefault="00ED509A" w:rsidP="00ED509A">
      <w:pPr>
        <w:pStyle w:val="NoSpacing"/>
        <w:jc w:val="center"/>
        <w:rPr>
          <w:rFonts w:ascii="Times New Roman" w:hAnsi="Times New Roman"/>
          <w:noProof/>
          <w:szCs w:val="24"/>
          <w:lang/>
        </w:rPr>
      </w:pPr>
    </w:p>
    <w:p w:rsidR="00ED509A" w:rsidRDefault="00ED509A" w:rsidP="00ED509A">
      <w:pPr>
        <w:pStyle w:val="NoSpacing"/>
        <w:jc w:val="center"/>
        <w:rPr>
          <w:rFonts w:ascii="Times New Roman" w:hAnsi="Times New Roman"/>
          <w:noProof/>
          <w:szCs w:val="24"/>
          <w:lang/>
        </w:rPr>
      </w:pPr>
    </w:p>
    <w:p w:rsidR="00BD1839" w:rsidRPr="00B121CD" w:rsidRDefault="00BD1839" w:rsidP="00B121CD">
      <w:pPr>
        <w:pStyle w:val="NoSpacing"/>
        <w:rPr>
          <w:rFonts w:ascii="Times New Roman" w:hAnsi="Times New Roman"/>
          <w:noProof/>
          <w:szCs w:val="24"/>
          <w:lang w:val="sr-Cyrl-CS"/>
        </w:rPr>
      </w:pPr>
    </w:p>
    <w:p w:rsidR="00BD1839" w:rsidRDefault="00BD1839" w:rsidP="00ED509A">
      <w:pPr>
        <w:pStyle w:val="NoSpacing"/>
        <w:jc w:val="center"/>
        <w:rPr>
          <w:rFonts w:ascii="Times New Roman" w:hAnsi="Times New Roman"/>
          <w:b/>
          <w:noProof/>
          <w:szCs w:val="24"/>
          <w:lang/>
        </w:rPr>
      </w:pPr>
    </w:p>
    <w:p w:rsidR="00ED509A" w:rsidRPr="00ED509A" w:rsidRDefault="00ED509A" w:rsidP="00ED509A">
      <w:pPr>
        <w:pStyle w:val="NoSpacing"/>
        <w:jc w:val="center"/>
        <w:rPr>
          <w:rFonts w:ascii="Times New Roman" w:hAnsi="Times New Roman"/>
          <w:b/>
          <w:noProof/>
          <w:szCs w:val="24"/>
        </w:rPr>
      </w:pPr>
      <w:r w:rsidRPr="00ED509A">
        <w:rPr>
          <w:rFonts w:ascii="Times New Roman" w:hAnsi="Times New Roman"/>
          <w:b/>
          <w:noProof/>
          <w:szCs w:val="24"/>
        </w:rPr>
        <w:t>ПОДРШКА И ОДРЖАВАЊЕ</w:t>
      </w:r>
    </w:p>
    <w:p w:rsidR="00ED509A" w:rsidRPr="00ED509A" w:rsidRDefault="00ED509A" w:rsidP="00ED509A">
      <w:pPr>
        <w:spacing w:line="245" w:lineRule="exact"/>
        <w:ind w:right="20"/>
        <w:jc w:val="center"/>
        <w:rPr>
          <w:b/>
          <w:noProof/>
          <w:lang/>
        </w:rPr>
      </w:pPr>
    </w:p>
    <w:p w:rsidR="00ED509A" w:rsidRPr="00ED509A" w:rsidRDefault="00ED509A" w:rsidP="00ED509A">
      <w:pPr>
        <w:spacing w:line="245" w:lineRule="exact"/>
        <w:ind w:right="20"/>
        <w:jc w:val="center"/>
        <w:rPr>
          <w:b/>
          <w:noProof/>
          <w:lang/>
        </w:rPr>
      </w:pPr>
    </w:p>
    <w:p w:rsidR="00ED509A" w:rsidRPr="00ED509A" w:rsidRDefault="00ED509A" w:rsidP="00ED509A">
      <w:pPr>
        <w:pStyle w:val="NoSpacing"/>
        <w:jc w:val="both"/>
        <w:rPr>
          <w:rFonts w:ascii="Times New Roman" w:hAnsi="Times New Roman"/>
          <w:b/>
          <w:szCs w:val="24"/>
          <w:lang w:val="sr-Cyrl-CS"/>
        </w:rPr>
      </w:pPr>
    </w:p>
    <w:p w:rsidR="00ED509A" w:rsidRPr="00ED509A" w:rsidRDefault="00ED509A" w:rsidP="00ED509A">
      <w:pPr>
        <w:pStyle w:val="NoSpacing"/>
        <w:jc w:val="both"/>
        <w:rPr>
          <w:rFonts w:ascii="Times New Roman" w:hAnsi="Times New Roman"/>
          <w:b/>
          <w:szCs w:val="24"/>
          <w:lang/>
        </w:rPr>
      </w:pPr>
      <w:r w:rsidRPr="00ED509A">
        <w:rPr>
          <w:rFonts w:ascii="Times New Roman" w:hAnsi="Times New Roman"/>
          <w:b/>
          <w:szCs w:val="24"/>
          <w:lang/>
        </w:rPr>
        <w:t xml:space="preserve">ПРАВО НА НОВЕ ВЕРЗИЈЕ СОФТВЕРА </w:t>
      </w:r>
    </w:p>
    <w:p w:rsidR="00ED509A" w:rsidRPr="00ED509A" w:rsidRDefault="00ED509A" w:rsidP="00ED509A">
      <w:pPr>
        <w:jc w:val="both"/>
        <w:rPr>
          <w:lang/>
        </w:rPr>
      </w:pPr>
    </w:p>
    <w:p w:rsidR="00ED509A" w:rsidRPr="00ED509A" w:rsidRDefault="00ED509A" w:rsidP="00ED509A">
      <w:pPr>
        <w:pStyle w:val="NoSpacing"/>
        <w:jc w:val="both"/>
        <w:rPr>
          <w:rFonts w:ascii="Times New Roman" w:hAnsi="Times New Roman"/>
          <w:szCs w:val="24"/>
        </w:rPr>
      </w:pPr>
      <w:r w:rsidRPr="00ED509A">
        <w:rPr>
          <w:rFonts w:ascii="Times New Roman" w:hAnsi="Times New Roman"/>
          <w:szCs w:val="24"/>
        </w:rPr>
        <w:t>Израда и издавање нових верзија Софтвера (са</w:t>
      </w:r>
      <w:r w:rsidRPr="00ED509A">
        <w:rPr>
          <w:rFonts w:ascii="Times New Roman" w:hAnsi="Times New Roman"/>
          <w:szCs w:val="24"/>
          <w:lang/>
        </w:rPr>
        <w:t xml:space="preserve"> </w:t>
      </w:r>
      <w:r w:rsidRPr="00ED509A">
        <w:rPr>
          <w:rFonts w:ascii="Times New Roman" w:hAnsi="Times New Roman"/>
          <w:szCs w:val="24"/>
        </w:rPr>
        <w:t xml:space="preserve">измењеним и допуњеним функционалностима Софтвера) врши се у следећим случајевима: </w:t>
      </w:r>
    </w:p>
    <w:p w:rsidR="00ED509A" w:rsidRPr="00ED509A" w:rsidRDefault="00ED509A" w:rsidP="000532E6">
      <w:pPr>
        <w:pStyle w:val="NoSpacing"/>
        <w:numPr>
          <w:ilvl w:val="0"/>
          <w:numId w:val="14"/>
        </w:numPr>
        <w:ind w:left="360"/>
        <w:jc w:val="both"/>
        <w:rPr>
          <w:rFonts w:ascii="Times New Roman" w:hAnsi="Times New Roman"/>
          <w:szCs w:val="24"/>
        </w:rPr>
      </w:pPr>
      <w:r w:rsidRPr="00ED509A">
        <w:rPr>
          <w:rFonts w:ascii="Times New Roman" w:hAnsi="Times New Roman"/>
          <w:szCs w:val="24"/>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ED509A" w:rsidRPr="00ED509A" w:rsidRDefault="00ED509A" w:rsidP="000532E6">
      <w:pPr>
        <w:pStyle w:val="NoSpacing"/>
        <w:numPr>
          <w:ilvl w:val="0"/>
          <w:numId w:val="14"/>
        </w:numPr>
        <w:ind w:left="360"/>
        <w:jc w:val="both"/>
        <w:rPr>
          <w:rFonts w:ascii="Times New Roman" w:hAnsi="Times New Roman"/>
          <w:szCs w:val="24"/>
        </w:rPr>
      </w:pPr>
      <w:r w:rsidRPr="00ED509A">
        <w:rPr>
          <w:rFonts w:ascii="Times New Roman" w:hAnsi="Times New Roman"/>
          <w:szCs w:val="24"/>
        </w:rPr>
        <w:t>Као резултат унапређења Софтвера у циљу исправљања откривених већих и мањих нерегуларности у раду, скривених мана и грешака;</w:t>
      </w:r>
    </w:p>
    <w:p w:rsidR="00ED509A" w:rsidRPr="00ED509A" w:rsidRDefault="00ED509A" w:rsidP="000532E6">
      <w:pPr>
        <w:pStyle w:val="NoSpacing"/>
        <w:numPr>
          <w:ilvl w:val="0"/>
          <w:numId w:val="14"/>
        </w:numPr>
        <w:ind w:left="360"/>
        <w:jc w:val="both"/>
        <w:rPr>
          <w:rFonts w:ascii="Times New Roman" w:hAnsi="Times New Roman"/>
          <w:szCs w:val="24"/>
        </w:rPr>
      </w:pPr>
      <w:r w:rsidRPr="00ED509A">
        <w:rPr>
          <w:rFonts w:ascii="Times New Roman" w:hAnsi="Times New Roman"/>
          <w:szCs w:val="24"/>
        </w:rPr>
        <w:t>Као резултат унапређење Софтвера у циљу ефикаснијег рада и коришћења, као резултат властитих идеја и концепата Извршиоца;</w:t>
      </w:r>
    </w:p>
    <w:p w:rsidR="00ED509A" w:rsidRPr="00ED509A" w:rsidRDefault="00ED509A" w:rsidP="00ED509A">
      <w:pPr>
        <w:pStyle w:val="NoSpacing"/>
        <w:jc w:val="both"/>
        <w:rPr>
          <w:rFonts w:ascii="Times New Roman" w:hAnsi="Times New Roman"/>
          <w:szCs w:val="24"/>
        </w:rPr>
      </w:pPr>
      <w:r w:rsidRPr="00ED509A">
        <w:rPr>
          <w:rFonts w:ascii="Times New Roman" w:hAnsi="Times New Roman"/>
          <w:szCs w:val="24"/>
        </w:rPr>
        <w:t xml:space="preserve">Извршилац самостално одређује рок и период у коме ће израдити и издати сваку нову верзију Софтвера. </w:t>
      </w:r>
    </w:p>
    <w:p w:rsidR="00ED509A" w:rsidRPr="00ED509A" w:rsidRDefault="00ED509A" w:rsidP="00ED509A">
      <w:pPr>
        <w:pStyle w:val="NoSpacing"/>
        <w:jc w:val="both"/>
        <w:rPr>
          <w:rFonts w:ascii="Times New Roman" w:hAnsi="Times New Roman"/>
          <w:szCs w:val="24"/>
        </w:rPr>
      </w:pPr>
      <w:r w:rsidRPr="00ED509A">
        <w:rPr>
          <w:rFonts w:ascii="Times New Roman" w:hAnsi="Times New Roman"/>
          <w:szCs w:val="24"/>
        </w:rPr>
        <w:t>Право на нове верзије Софтвера (односно нове верзије модула дефинисаних предметом овог Уговора),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B121CD" w:rsidRDefault="00B121CD" w:rsidP="00ED509A">
      <w:pPr>
        <w:pStyle w:val="NoSpacing"/>
        <w:jc w:val="both"/>
        <w:rPr>
          <w:rFonts w:ascii="Times New Roman" w:hAnsi="Times New Roman"/>
          <w:szCs w:val="24"/>
        </w:rPr>
      </w:pPr>
    </w:p>
    <w:p w:rsidR="00ED509A" w:rsidRPr="00ED509A" w:rsidRDefault="00ED509A" w:rsidP="00ED509A">
      <w:pPr>
        <w:pStyle w:val="NoSpacing"/>
        <w:jc w:val="both"/>
        <w:rPr>
          <w:rFonts w:ascii="Times New Roman" w:hAnsi="Times New Roman"/>
          <w:szCs w:val="24"/>
          <w:lang/>
        </w:rPr>
      </w:pPr>
      <w:r w:rsidRPr="00ED509A">
        <w:rPr>
          <w:rFonts w:ascii="Times New Roman" w:hAnsi="Times New Roman"/>
          <w:szCs w:val="24"/>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 У осталим случајевима трошкови за инсталацију нових верзија, или подршку приликом инсталације нових вер</w:t>
      </w:r>
      <w:r w:rsidR="006071E2">
        <w:rPr>
          <w:rFonts w:ascii="Times New Roman" w:hAnsi="Times New Roman"/>
          <w:szCs w:val="24"/>
        </w:rPr>
        <w:t>зија, падају на терет Корисника</w:t>
      </w:r>
      <w:r w:rsidR="006071E2">
        <w:rPr>
          <w:rFonts w:ascii="Times New Roman" w:hAnsi="Times New Roman"/>
          <w:szCs w:val="24"/>
          <w:lang/>
        </w:rPr>
        <w:t>.</w:t>
      </w:r>
      <w:r w:rsidRPr="00ED509A">
        <w:rPr>
          <w:rFonts w:ascii="Times New Roman" w:hAnsi="Times New Roman"/>
          <w:szCs w:val="24"/>
        </w:rPr>
        <w:t xml:space="preserve"> </w:t>
      </w:r>
    </w:p>
    <w:p w:rsidR="00ED509A" w:rsidRPr="00ED509A" w:rsidRDefault="00ED509A" w:rsidP="00ED509A">
      <w:pPr>
        <w:jc w:val="both"/>
        <w:rPr>
          <w:bCs/>
          <w:iCs/>
          <w:color w:val="FF0000"/>
          <w:u w:val="single"/>
          <w:lang w:val="sr-Cyrl-CS"/>
        </w:rPr>
      </w:pPr>
    </w:p>
    <w:p w:rsidR="00ED509A" w:rsidRPr="00ED509A" w:rsidRDefault="00ED509A" w:rsidP="00ED509A">
      <w:pPr>
        <w:jc w:val="both"/>
        <w:rPr>
          <w:b/>
          <w:lang w:val="sr-Cyrl-CS"/>
        </w:rPr>
      </w:pPr>
    </w:p>
    <w:p w:rsidR="00ED509A" w:rsidRPr="00ED509A" w:rsidRDefault="00ED509A" w:rsidP="00ED509A">
      <w:pPr>
        <w:jc w:val="both"/>
        <w:rPr>
          <w:b/>
          <w:lang/>
        </w:rPr>
      </w:pPr>
      <w:r w:rsidRPr="00ED509A">
        <w:rPr>
          <w:b/>
          <w:lang/>
        </w:rPr>
        <w:t>РЕДОВНА ПОДРШКА У КОРИШЋЕЊУ СОФТВЕРА</w:t>
      </w:r>
    </w:p>
    <w:p w:rsidR="00ED509A" w:rsidRPr="00ED509A" w:rsidRDefault="00ED509A" w:rsidP="00ED509A">
      <w:pPr>
        <w:jc w:val="both"/>
        <w:rPr>
          <w:lang/>
        </w:rPr>
      </w:pPr>
    </w:p>
    <w:p w:rsidR="00ED509A" w:rsidRPr="00ED509A" w:rsidRDefault="00ED509A" w:rsidP="00ED509A">
      <w:pPr>
        <w:pStyle w:val="NoSpacing"/>
        <w:rPr>
          <w:rFonts w:ascii="Times New Roman" w:hAnsi="Times New Roman"/>
          <w:szCs w:val="24"/>
          <w:lang/>
        </w:rPr>
      </w:pPr>
      <w:r w:rsidRPr="00ED509A">
        <w:rPr>
          <w:rFonts w:ascii="Times New Roman" w:hAnsi="Times New Roman"/>
          <w:szCs w:val="24"/>
        </w:rPr>
        <w:t>Редовна подршка у коришћењу Софтвера подразумева:</w:t>
      </w:r>
    </w:p>
    <w:p w:rsidR="00ED509A" w:rsidRPr="00ED509A" w:rsidRDefault="00ED509A" w:rsidP="00ED509A">
      <w:pPr>
        <w:pStyle w:val="NoSpacing"/>
        <w:rPr>
          <w:rFonts w:ascii="Times New Roman" w:hAnsi="Times New Roman"/>
          <w:szCs w:val="24"/>
          <w:lang/>
        </w:rPr>
      </w:pPr>
    </w:p>
    <w:p w:rsidR="006071E2" w:rsidRPr="006071E2" w:rsidRDefault="00ED509A" w:rsidP="000532E6">
      <w:pPr>
        <w:pStyle w:val="NoSpacing"/>
        <w:numPr>
          <w:ilvl w:val="0"/>
          <w:numId w:val="15"/>
        </w:numPr>
        <w:ind w:left="360"/>
        <w:jc w:val="both"/>
        <w:rPr>
          <w:rFonts w:ascii="Times New Roman" w:hAnsi="Times New Roman"/>
          <w:szCs w:val="24"/>
        </w:rPr>
      </w:pPr>
      <w:r w:rsidRPr="006071E2">
        <w:rPr>
          <w:rFonts w:ascii="Times New Roman" w:hAnsi="Times New Roman"/>
          <w:szCs w:val="24"/>
        </w:rPr>
        <w:t xml:space="preserve">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Услуге техничке подршке не подразумевају обуку особља Корисника, нити помоћ у питањима покривена корисничким упутствима. </w:t>
      </w:r>
    </w:p>
    <w:p w:rsidR="00ED509A" w:rsidRPr="006071E2" w:rsidRDefault="00ED509A" w:rsidP="000532E6">
      <w:pPr>
        <w:pStyle w:val="NoSpacing"/>
        <w:numPr>
          <w:ilvl w:val="0"/>
          <w:numId w:val="15"/>
        </w:numPr>
        <w:ind w:left="360"/>
        <w:jc w:val="both"/>
        <w:rPr>
          <w:rFonts w:ascii="Times New Roman" w:hAnsi="Times New Roman"/>
          <w:szCs w:val="24"/>
        </w:rPr>
      </w:pPr>
      <w:r w:rsidRPr="006071E2">
        <w:rPr>
          <w:rFonts w:ascii="Times New Roman" w:hAnsi="Times New Roman"/>
          <w:szCs w:val="24"/>
        </w:rPr>
        <w:t>Услуге техничке подршке су доступне између 08:00 и 17:00 сати сваког радног дана, осим</w:t>
      </w:r>
      <w:r w:rsidRPr="006071E2">
        <w:rPr>
          <w:rFonts w:ascii="Times New Roman" w:hAnsi="Times New Roman"/>
          <w:szCs w:val="24"/>
          <w:lang/>
        </w:rPr>
        <w:t xml:space="preserve"> </w:t>
      </w:r>
      <w:r w:rsidRPr="006071E2">
        <w:rPr>
          <w:rFonts w:ascii="Times New Roman" w:hAnsi="Times New Roman"/>
          <w:szCs w:val="24"/>
        </w:rPr>
        <w:t xml:space="preserve">суботом, недељом и у дане празника, двема особама које је именовао Корисник. </w:t>
      </w:r>
    </w:p>
    <w:p w:rsidR="00ED509A" w:rsidRPr="00ED509A" w:rsidRDefault="00ED509A" w:rsidP="000532E6">
      <w:pPr>
        <w:pStyle w:val="NoSpacing"/>
        <w:numPr>
          <w:ilvl w:val="0"/>
          <w:numId w:val="15"/>
        </w:numPr>
        <w:ind w:left="360"/>
        <w:jc w:val="both"/>
        <w:rPr>
          <w:rFonts w:ascii="Times New Roman" w:hAnsi="Times New Roman"/>
          <w:szCs w:val="24"/>
        </w:rPr>
      </w:pPr>
      <w:r w:rsidRPr="00ED509A">
        <w:rPr>
          <w:rFonts w:ascii="Times New Roman" w:hAnsi="Times New Roman"/>
          <w:szCs w:val="24"/>
        </w:rPr>
        <w:t>Подршка изван времена дефинисаног претходним ставом или подршка особама које нису именоване од стране Корисника наплаћује се према ценовнику</w:t>
      </w:r>
      <w:r w:rsidRPr="00ED509A">
        <w:rPr>
          <w:rFonts w:ascii="Times New Roman" w:hAnsi="Times New Roman"/>
          <w:szCs w:val="24"/>
          <w:lang/>
        </w:rPr>
        <w:t xml:space="preserve"> додатног ангажмана сарадника Извршиоца.</w:t>
      </w:r>
    </w:p>
    <w:p w:rsidR="00ED509A" w:rsidRPr="00ED509A" w:rsidRDefault="00ED509A" w:rsidP="000532E6">
      <w:pPr>
        <w:pStyle w:val="NoSpacing"/>
        <w:numPr>
          <w:ilvl w:val="0"/>
          <w:numId w:val="15"/>
        </w:numPr>
        <w:ind w:left="360"/>
        <w:jc w:val="both"/>
        <w:rPr>
          <w:rFonts w:ascii="Times New Roman" w:hAnsi="Times New Roman"/>
          <w:szCs w:val="24"/>
        </w:rPr>
      </w:pPr>
      <w:r w:rsidRPr="00ED509A">
        <w:rPr>
          <w:rFonts w:ascii="Times New Roman" w:hAnsi="Times New Roman"/>
          <w:szCs w:val="24"/>
        </w:rPr>
        <w:t>Да у случају проблема у раду Софтвера, време одзива Извршиоца буде као у табели:</w:t>
      </w:r>
    </w:p>
    <w:p w:rsidR="001167FA" w:rsidRPr="00ED509A" w:rsidRDefault="001167FA" w:rsidP="000C4E70">
      <w:pPr>
        <w:pStyle w:val="NoSpacing"/>
        <w:jc w:val="both"/>
        <w:rPr>
          <w:rFonts w:ascii="Times New Roman" w:hAnsi="Times New Roman"/>
          <w:szCs w:val="24"/>
          <w:lang/>
        </w:rPr>
      </w:pPr>
    </w:p>
    <w:tbl>
      <w:tblPr>
        <w:tblW w:w="9660" w:type="dxa"/>
        <w:jc w:val="center"/>
        <w:tblInd w:w="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6814"/>
        <w:gridCol w:w="1507"/>
      </w:tblGrid>
      <w:tr w:rsidR="00ED509A" w:rsidRPr="00ED509A" w:rsidTr="00B121CD">
        <w:trPr>
          <w:trHeight w:hRule="exact" w:val="735"/>
          <w:tblHeader/>
          <w:jc w:val="center"/>
        </w:trPr>
        <w:tc>
          <w:tcPr>
            <w:tcW w:w="946" w:type="dxa"/>
            <w:shd w:val="clear" w:color="auto" w:fill="auto"/>
          </w:tcPr>
          <w:p w:rsidR="00ED509A" w:rsidRPr="000C4E70" w:rsidRDefault="00ED509A" w:rsidP="000532E6">
            <w:pPr>
              <w:pStyle w:val="NoSpacing"/>
              <w:jc w:val="center"/>
              <w:rPr>
                <w:rFonts w:ascii="Times New Roman" w:hAnsi="Times New Roman"/>
                <w:b/>
                <w:noProof/>
                <w:szCs w:val="24"/>
              </w:rPr>
            </w:pPr>
            <w:r w:rsidRPr="000C4E70">
              <w:rPr>
                <w:rFonts w:ascii="Times New Roman" w:hAnsi="Times New Roman"/>
                <w:b/>
                <w:noProof/>
                <w:szCs w:val="24"/>
              </w:rPr>
              <w:t>Врста проблема</w:t>
            </w:r>
          </w:p>
        </w:tc>
        <w:tc>
          <w:tcPr>
            <w:tcW w:w="7168" w:type="dxa"/>
            <w:shd w:val="clear" w:color="auto" w:fill="auto"/>
          </w:tcPr>
          <w:p w:rsidR="00ED509A" w:rsidRPr="000C4E70" w:rsidRDefault="00ED509A" w:rsidP="000532E6">
            <w:pPr>
              <w:pStyle w:val="NoSpacing"/>
              <w:jc w:val="center"/>
              <w:rPr>
                <w:rFonts w:ascii="Times New Roman" w:hAnsi="Times New Roman"/>
                <w:b/>
                <w:noProof/>
                <w:szCs w:val="24"/>
              </w:rPr>
            </w:pPr>
            <w:r w:rsidRPr="000C4E70">
              <w:rPr>
                <w:rFonts w:ascii="Times New Roman" w:hAnsi="Times New Roman"/>
                <w:b/>
                <w:noProof/>
                <w:szCs w:val="24"/>
              </w:rPr>
              <w:t>Опис проблема</w:t>
            </w:r>
          </w:p>
        </w:tc>
        <w:tc>
          <w:tcPr>
            <w:tcW w:w="1546" w:type="dxa"/>
            <w:shd w:val="clear" w:color="auto" w:fill="auto"/>
          </w:tcPr>
          <w:p w:rsidR="00ED509A" w:rsidRPr="000C4E70" w:rsidRDefault="00ED509A" w:rsidP="000532E6">
            <w:pPr>
              <w:pStyle w:val="NoSpacing"/>
              <w:jc w:val="center"/>
              <w:rPr>
                <w:rFonts w:ascii="Times New Roman" w:hAnsi="Times New Roman"/>
                <w:b/>
                <w:noProof/>
                <w:szCs w:val="24"/>
              </w:rPr>
            </w:pPr>
            <w:r w:rsidRPr="000C4E70">
              <w:rPr>
                <w:rFonts w:ascii="Times New Roman" w:hAnsi="Times New Roman"/>
                <w:b/>
                <w:noProof/>
                <w:szCs w:val="24"/>
              </w:rPr>
              <w:t>Време одзива</w:t>
            </w:r>
          </w:p>
        </w:tc>
      </w:tr>
      <w:tr w:rsidR="00ED509A" w:rsidRPr="00ED509A" w:rsidTr="00B121CD">
        <w:trPr>
          <w:trHeight w:val="1213"/>
          <w:jc w:val="center"/>
        </w:trPr>
        <w:tc>
          <w:tcPr>
            <w:tcW w:w="9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Критични</w:t>
            </w:r>
          </w:p>
        </w:tc>
        <w:tc>
          <w:tcPr>
            <w:tcW w:w="7168" w:type="dxa"/>
            <w:shd w:val="clear" w:color="auto" w:fill="auto"/>
          </w:tcPr>
          <w:p w:rsidR="00ED509A" w:rsidRPr="00ED509A" w:rsidRDefault="00ED509A" w:rsidP="000532E6">
            <w:pPr>
              <w:pStyle w:val="NoSpacing"/>
              <w:ind w:right="-53"/>
              <w:jc w:val="both"/>
              <w:rPr>
                <w:rFonts w:ascii="Times New Roman" w:hAnsi="Times New Roman"/>
                <w:noProof/>
                <w:szCs w:val="24"/>
              </w:rPr>
            </w:pPr>
            <w:r w:rsidRPr="00ED509A">
              <w:rPr>
                <w:rFonts w:ascii="Times New Roman" w:hAnsi="Times New Roman"/>
                <w:noProof/>
                <w:szCs w:val="24"/>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546" w:type="dxa"/>
            <w:shd w:val="clear" w:color="auto" w:fill="auto"/>
          </w:tcPr>
          <w:p w:rsidR="00ED509A" w:rsidRPr="00ED509A" w:rsidRDefault="00ED509A" w:rsidP="000532E6">
            <w:pPr>
              <w:pStyle w:val="NoSpacing"/>
              <w:jc w:val="center"/>
              <w:rPr>
                <w:rFonts w:ascii="Times New Roman" w:hAnsi="Times New Roman"/>
                <w:b/>
                <w:noProof/>
                <w:szCs w:val="24"/>
                <w:lang/>
              </w:rPr>
            </w:pPr>
            <w:r w:rsidRPr="00ED509A">
              <w:rPr>
                <w:rFonts w:ascii="Times New Roman" w:hAnsi="Times New Roman"/>
                <w:b/>
                <w:noProof/>
                <w:szCs w:val="24"/>
                <w:lang/>
              </w:rPr>
              <w:t>4</w:t>
            </w:r>
            <w:r w:rsidRPr="00ED509A">
              <w:rPr>
                <w:rFonts w:ascii="Times New Roman" w:hAnsi="Times New Roman"/>
                <w:b/>
                <w:noProof/>
                <w:szCs w:val="24"/>
              </w:rPr>
              <w:t xml:space="preserve"> сат</w:t>
            </w:r>
            <w:r w:rsidRPr="00ED509A">
              <w:rPr>
                <w:rFonts w:ascii="Times New Roman" w:hAnsi="Times New Roman"/>
                <w:b/>
                <w:noProof/>
                <w:szCs w:val="24"/>
                <w:lang/>
              </w:rPr>
              <w:t>а</w:t>
            </w:r>
          </w:p>
        </w:tc>
      </w:tr>
      <w:tr w:rsidR="00ED509A" w:rsidRPr="00ED509A" w:rsidTr="00B121CD">
        <w:trPr>
          <w:trHeight w:val="961"/>
          <w:jc w:val="center"/>
        </w:trPr>
        <w:tc>
          <w:tcPr>
            <w:tcW w:w="9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lastRenderedPageBreak/>
              <w:t>Озбиљни</w:t>
            </w:r>
          </w:p>
        </w:tc>
        <w:tc>
          <w:tcPr>
            <w:tcW w:w="7168" w:type="dxa"/>
            <w:shd w:val="clear" w:color="auto" w:fill="auto"/>
          </w:tcPr>
          <w:p w:rsidR="00ED509A" w:rsidRPr="00ED509A" w:rsidRDefault="00ED509A" w:rsidP="000532E6">
            <w:pPr>
              <w:pStyle w:val="NoSpacing"/>
              <w:jc w:val="both"/>
              <w:rPr>
                <w:rFonts w:ascii="Times New Roman" w:hAnsi="Times New Roman"/>
                <w:noProof/>
                <w:szCs w:val="24"/>
              </w:rPr>
            </w:pPr>
            <w:r w:rsidRPr="00ED509A">
              <w:rPr>
                <w:rFonts w:ascii="Times New Roman" w:hAnsi="Times New Roman"/>
                <w:noProof/>
                <w:szCs w:val="24"/>
              </w:rPr>
              <w:t>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једноставног алтернативног решења за заобилажење уочене грешке у софтверу.</w:t>
            </w:r>
          </w:p>
        </w:tc>
        <w:tc>
          <w:tcPr>
            <w:tcW w:w="15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48 сати</w:t>
            </w:r>
          </w:p>
        </w:tc>
      </w:tr>
      <w:tr w:rsidR="00ED509A" w:rsidRPr="00ED509A" w:rsidTr="00B121CD">
        <w:trPr>
          <w:trHeight w:val="952"/>
          <w:jc w:val="center"/>
        </w:trPr>
        <w:tc>
          <w:tcPr>
            <w:tcW w:w="9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Приметни</w:t>
            </w:r>
          </w:p>
        </w:tc>
        <w:tc>
          <w:tcPr>
            <w:tcW w:w="7168" w:type="dxa"/>
            <w:shd w:val="clear" w:color="auto" w:fill="auto"/>
          </w:tcPr>
          <w:p w:rsidR="00ED509A" w:rsidRPr="00ED509A" w:rsidRDefault="00ED509A" w:rsidP="000532E6">
            <w:pPr>
              <w:pStyle w:val="NoSpacing"/>
              <w:jc w:val="both"/>
              <w:rPr>
                <w:rFonts w:ascii="Times New Roman" w:hAnsi="Times New Roman"/>
                <w:noProof/>
                <w:szCs w:val="24"/>
              </w:rPr>
            </w:pPr>
            <w:r w:rsidRPr="00ED509A">
              <w:rPr>
                <w:rFonts w:ascii="Times New Roman" w:hAnsi="Times New Roman"/>
                <w:noProof/>
                <w:szCs w:val="24"/>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5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5 радних дана</w:t>
            </w:r>
          </w:p>
        </w:tc>
      </w:tr>
      <w:tr w:rsidR="00ED509A" w:rsidRPr="00ED509A" w:rsidTr="00B121CD">
        <w:trPr>
          <w:trHeight w:val="1164"/>
          <w:jc w:val="center"/>
        </w:trPr>
        <w:tc>
          <w:tcPr>
            <w:tcW w:w="9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Споредни</w:t>
            </w:r>
          </w:p>
        </w:tc>
        <w:tc>
          <w:tcPr>
            <w:tcW w:w="7168" w:type="dxa"/>
            <w:shd w:val="clear" w:color="auto" w:fill="auto"/>
          </w:tcPr>
          <w:p w:rsidR="00ED509A" w:rsidRPr="00ED509A" w:rsidRDefault="00ED509A" w:rsidP="000532E6">
            <w:pPr>
              <w:pStyle w:val="NoSpacing"/>
              <w:jc w:val="both"/>
              <w:rPr>
                <w:rFonts w:ascii="Times New Roman" w:hAnsi="Times New Roman"/>
                <w:noProof/>
                <w:szCs w:val="24"/>
              </w:rPr>
            </w:pPr>
            <w:r w:rsidRPr="00ED509A">
              <w:rPr>
                <w:rFonts w:ascii="Times New Roman" w:hAnsi="Times New Roman"/>
                <w:noProof/>
                <w:szCs w:val="24"/>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546" w:type="dxa"/>
            <w:shd w:val="clear" w:color="auto" w:fill="auto"/>
          </w:tcPr>
          <w:p w:rsidR="00ED509A" w:rsidRPr="00ED509A" w:rsidRDefault="00ED509A" w:rsidP="000532E6">
            <w:pPr>
              <w:pStyle w:val="NoSpacing"/>
              <w:jc w:val="center"/>
              <w:rPr>
                <w:rFonts w:ascii="Times New Roman" w:hAnsi="Times New Roman"/>
                <w:b/>
                <w:noProof/>
                <w:szCs w:val="24"/>
              </w:rPr>
            </w:pPr>
            <w:r w:rsidRPr="00ED509A">
              <w:rPr>
                <w:rFonts w:ascii="Times New Roman" w:hAnsi="Times New Roman"/>
                <w:b/>
                <w:noProof/>
                <w:szCs w:val="24"/>
              </w:rPr>
              <w:t>2 месеца</w:t>
            </w:r>
          </w:p>
        </w:tc>
      </w:tr>
    </w:tbl>
    <w:p w:rsidR="00ED509A" w:rsidRPr="00ED509A" w:rsidRDefault="00ED509A" w:rsidP="00ED509A">
      <w:pPr>
        <w:pStyle w:val="NoSpacing"/>
        <w:jc w:val="both"/>
        <w:rPr>
          <w:rFonts w:ascii="Times New Roman" w:hAnsi="Times New Roman"/>
          <w:b/>
          <w:szCs w:val="24"/>
          <w:lang w:val="sr-Cyrl-CS"/>
        </w:rPr>
      </w:pPr>
    </w:p>
    <w:p w:rsidR="000C4E70" w:rsidRDefault="000C4E70" w:rsidP="00ED509A">
      <w:pPr>
        <w:pStyle w:val="NoSpacing"/>
        <w:jc w:val="both"/>
        <w:rPr>
          <w:rFonts w:ascii="Times New Roman" w:hAnsi="Times New Roman"/>
          <w:b/>
          <w:szCs w:val="24"/>
          <w:lang/>
        </w:rPr>
      </w:pPr>
    </w:p>
    <w:p w:rsidR="00ED509A" w:rsidRPr="00ED509A" w:rsidRDefault="00ED509A" w:rsidP="00ED509A">
      <w:pPr>
        <w:pStyle w:val="NoSpacing"/>
        <w:jc w:val="both"/>
        <w:rPr>
          <w:rFonts w:ascii="Times New Roman" w:hAnsi="Times New Roman"/>
          <w:szCs w:val="24"/>
          <w:lang/>
        </w:rPr>
      </w:pPr>
      <w:r w:rsidRPr="00ED509A">
        <w:rPr>
          <w:rFonts w:ascii="Times New Roman" w:hAnsi="Times New Roman"/>
          <w:b/>
          <w:szCs w:val="24"/>
          <w:lang/>
        </w:rPr>
        <w:t>НАПОМЕНА:</w:t>
      </w:r>
      <w:r w:rsidRPr="00ED509A">
        <w:rPr>
          <w:rFonts w:ascii="Times New Roman" w:hAnsi="Times New Roman"/>
          <w:szCs w:val="24"/>
          <w:lang/>
        </w:rPr>
        <w:t xml:space="preserve"> Извршилац </w:t>
      </w:r>
      <w:r w:rsidRPr="00ED509A">
        <w:rPr>
          <w:rFonts w:ascii="Times New Roman" w:hAnsi="Times New Roman"/>
          <w:szCs w:val="24"/>
          <w:lang w:val="sr-Cyrl-CS"/>
        </w:rPr>
        <w:t>нема</w:t>
      </w:r>
      <w:r w:rsidRPr="00ED509A">
        <w:rPr>
          <w:rFonts w:ascii="Times New Roman" w:hAnsi="Times New Roman"/>
          <w:szCs w:val="24"/>
          <w:lang/>
        </w:rPr>
        <w:t xml:space="preserve"> обавезу одржавања хардвера, рачунарске мреже, телекомуникационих линија, струјне или било које друге инсталације, </w:t>
      </w:r>
      <w:r w:rsidRPr="00ED509A">
        <w:rPr>
          <w:rFonts w:ascii="Times New Roman" w:hAnsi="Times New Roman"/>
          <w:szCs w:val="24"/>
          <w:lang w:val="sr-Cyrl-CS"/>
        </w:rPr>
        <w:t>што подразумева</w:t>
      </w:r>
      <w:r w:rsidRPr="00ED509A">
        <w:rPr>
          <w:rFonts w:ascii="Times New Roman" w:hAnsi="Times New Roman"/>
          <w:szCs w:val="24"/>
          <w:lang/>
        </w:rPr>
        <w:t xml:space="preserve"> следеће групе проблема:</w:t>
      </w:r>
    </w:p>
    <w:p w:rsidR="00ED509A" w:rsidRPr="00ED509A" w:rsidRDefault="00ED509A" w:rsidP="000532E6">
      <w:pPr>
        <w:pStyle w:val="NoSpacing"/>
        <w:numPr>
          <w:ilvl w:val="0"/>
          <w:numId w:val="16"/>
        </w:numPr>
        <w:ind w:left="360"/>
        <w:jc w:val="both"/>
        <w:rPr>
          <w:rFonts w:ascii="Times New Roman" w:hAnsi="Times New Roman"/>
          <w:szCs w:val="24"/>
          <w:lang/>
        </w:rPr>
      </w:pPr>
      <w:r w:rsidRPr="00ED509A">
        <w:rPr>
          <w:rFonts w:ascii="Times New Roman" w:hAnsi="Times New Roman"/>
          <w:szCs w:val="24"/>
          <w:lang/>
        </w:rPr>
        <w:t>Нестанци струје и проблеми произведени истим;</w:t>
      </w:r>
    </w:p>
    <w:p w:rsidR="00ED509A" w:rsidRPr="00ED509A" w:rsidRDefault="00ED509A" w:rsidP="000532E6">
      <w:pPr>
        <w:pStyle w:val="NoSpacing"/>
        <w:numPr>
          <w:ilvl w:val="0"/>
          <w:numId w:val="16"/>
        </w:numPr>
        <w:ind w:left="360"/>
        <w:jc w:val="both"/>
        <w:rPr>
          <w:rFonts w:ascii="Times New Roman" w:hAnsi="Times New Roman"/>
          <w:szCs w:val="24"/>
          <w:lang/>
        </w:rPr>
      </w:pPr>
      <w:r w:rsidRPr="00ED509A">
        <w:rPr>
          <w:rFonts w:ascii="Times New Roman" w:hAnsi="Times New Roman"/>
          <w:szCs w:val="24"/>
          <w:lang/>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ED509A" w:rsidRPr="00ED509A" w:rsidRDefault="00ED509A" w:rsidP="000532E6">
      <w:pPr>
        <w:pStyle w:val="NoSpacing"/>
        <w:numPr>
          <w:ilvl w:val="0"/>
          <w:numId w:val="16"/>
        </w:numPr>
        <w:ind w:left="360"/>
        <w:jc w:val="both"/>
        <w:rPr>
          <w:rFonts w:ascii="Times New Roman" w:hAnsi="Times New Roman"/>
          <w:szCs w:val="24"/>
          <w:lang/>
        </w:rPr>
      </w:pPr>
      <w:r w:rsidRPr="00ED509A">
        <w:rPr>
          <w:rFonts w:ascii="Times New Roman" w:hAnsi="Times New Roman"/>
          <w:szCs w:val="24"/>
          <w:lang/>
        </w:rPr>
        <w:t>Прекиди телекомуникационих веза између локација, као и проблеми у локалној рачунарској мрежи на самој локацији</w:t>
      </w:r>
    </w:p>
    <w:p w:rsidR="00ED509A" w:rsidRPr="00ED509A" w:rsidRDefault="00ED509A" w:rsidP="000532E6">
      <w:pPr>
        <w:pStyle w:val="NoSpacing"/>
        <w:numPr>
          <w:ilvl w:val="0"/>
          <w:numId w:val="16"/>
        </w:numPr>
        <w:ind w:left="360"/>
        <w:jc w:val="both"/>
        <w:rPr>
          <w:rFonts w:ascii="Times New Roman" w:hAnsi="Times New Roman"/>
          <w:szCs w:val="24"/>
          <w:lang/>
        </w:rPr>
      </w:pPr>
      <w:r w:rsidRPr="00ED509A">
        <w:rPr>
          <w:rFonts w:ascii="Times New Roman" w:hAnsi="Times New Roman"/>
          <w:szCs w:val="24"/>
          <w:lang/>
        </w:rPr>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0C4E70" w:rsidRDefault="000C4E70" w:rsidP="00ED509A">
      <w:pPr>
        <w:spacing w:before="40" w:line="320" w:lineRule="auto"/>
        <w:rPr>
          <w:noProof/>
          <w:lang/>
        </w:rPr>
      </w:pPr>
    </w:p>
    <w:p w:rsidR="000C4E70" w:rsidRDefault="000C4E70" w:rsidP="00ED509A">
      <w:pPr>
        <w:spacing w:before="40" w:line="320" w:lineRule="auto"/>
        <w:rPr>
          <w:noProof/>
          <w:lang/>
        </w:rPr>
      </w:pPr>
    </w:p>
    <w:p w:rsidR="000C4E70" w:rsidRDefault="000C4E70" w:rsidP="00ED509A">
      <w:pPr>
        <w:spacing w:before="40" w:line="320" w:lineRule="auto"/>
        <w:rPr>
          <w:noProof/>
          <w:lang/>
        </w:rPr>
      </w:pPr>
    </w:p>
    <w:p w:rsidR="000C4E70" w:rsidRDefault="00ED509A" w:rsidP="00ED509A">
      <w:pPr>
        <w:spacing w:before="40" w:line="320" w:lineRule="auto"/>
        <w:rPr>
          <w:noProof/>
          <w:lang/>
        </w:rPr>
      </w:pPr>
      <w:r w:rsidRPr="00ED509A">
        <w:rPr>
          <w:noProof/>
          <w:lang/>
        </w:rPr>
        <w:t xml:space="preserve">        </w:t>
      </w:r>
      <w:r w:rsidRPr="00ED509A">
        <w:rPr>
          <w:noProof/>
          <w:lang w:val="sr-Cyrl-CS"/>
        </w:rPr>
        <w:t xml:space="preserve">                          </w:t>
      </w:r>
    </w:p>
    <w:p w:rsidR="000C4E70" w:rsidRDefault="000C4E70" w:rsidP="00ED509A">
      <w:pPr>
        <w:spacing w:before="40" w:line="320" w:lineRule="auto"/>
        <w:rPr>
          <w:noProof/>
          <w:lang/>
        </w:rPr>
      </w:pPr>
    </w:p>
    <w:p w:rsidR="00ED509A" w:rsidRPr="000C4E70" w:rsidRDefault="00ED509A" w:rsidP="000C4E70">
      <w:pPr>
        <w:spacing w:before="40" w:line="320" w:lineRule="auto"/>
        <w:ind w:firstLine="360"/>
        <w:rPr>
          <w:noProof/>
          <w:lang/>
        </w:rPr>
      </w:pPr>
      <w:r w:rsidRPr="00ED509A">
        <w:rPr>
          <w:noProof/>
        </w:rPr>
        <w:t>Датум</w:t>
      </w:r>
      <w:r w:rsidRPr="00ED509A">
        <w:rPr>
          <w:noProof/>
          <w:lang/>
        </w:rPr>
        <w:t xml:space="preserve"> и место</w:t>
      </w:r>
      <w:r w:rsidRPr="00ED509A">
        <w:rPr>
          <w:noProof/>
        </w:rPr>
        <w:t xml:space="preserve">                                  </w:t>
      </w:r>
      <w:r w:rsidR="000C4E70">
        <w:rPr>
          <w:noProof/>
          <w:lang w:val="sr-Cyrl-CS"/>
        </w:rPr>
        <w:t xml:space="preserve">     </w:t>
      </w:r>
      <w:r w:rsidR="000C4E70">
        <w:rPr>
          <w:noProof/>
          <w:lang/>
        </w:rPr>
        <w:t xml:space="preserve">  </w:t>
      </w:r>
      <w:r w:rsidRPr="00ED509A">
        <w:rPr>
          <w:noProof/>
        </w:rPr>
        <w:t xml:space="preserve">М.П.          </w:t>
      </w:r>
      <w:r w:rsidR="000C4E70">
        <w:rPr>
          <w:noProof/>
          <w:lang/>
        </w:rPr>
        <w:t xml:space="preserve">     </w:t>
      </w:r>
      <w:r w:rsidR="000C4E70">
        <w:rPr>
          <w:noProof/>
          <w:lang w:val="sr-Cyrl-CS"/>
        </w:rPr>
        <w:t xml:space="preserve">  </w:t>
      </w:r>
      <w:r w:rsidR="000C4E70">
        <w:rPr>
          <w:noProof/>
          <w:lang/>
        </w:rPr>
        <w:tab/>
      </w:r>
      <w:r w:rsidRPr="00ED509A">
        <w:rPr>
          <w:noProof/>
        </w:rPr>
        <w:t>Потпис одговорног лица</w:t>
      </w:r>
    </w:p>
    <w:p w:rsidR="000C4E70" w:rsidRDefault="00ED509A" w:rsidP="00ED509A">
      <w:pPr>
        <w:rPr>
          <w:noProof/>
          <w:lang/>
        </w:rPr>
      </w:pPr>
      <w:r w:rsidRPr="00ED509A">
        <w:rPr>
          <w:noProof/>
          <w:lang w:val="sr-Cyrl-CS"/>
        </w:rPr>
        <w:t xml:space="preserve">                           </w:t>
      </w:r>
    </w:p>
    <w:p w:rsidR="00ED509A" w:rsidRPr="001815E0" w:rsidRDefault="00ED509A" w:rsidP="00ED509A">
      <w:pPr>
        <w:rPr>
          <w:noProof/>
          <w:lang/>
        </w:rPr>
        <w:sectPr w:rsidR="00ED509A" w:rsidRPr="001815E0" w:rsidSect="000C4E70">
          <w:footerReference w:type="default" r:id="rId13"/>
          <w:pgSz w:w="11907" w:h="16839" w:code="9"/>
          <w:pgMar w:top="851" w:right="851" w:bottom="851" w:left="1134" w:header="0" w:footer="876" w:gutter="0"/>
          <w:cols w:space="720"/>
          <w:docGrid w:linePitch="326"/>
        </w:sectPr>
      </w:pPr>
      <w:r w:rsidRPr="00ED509A">
        <w:rPr>
          <w:noProof/>
        </w:rPr>
        <w:t xml:space="preserve">_______________________                                                 </w:t>
      </w:r>
      <w:r w:rsidR="000C4E70">
        <w:rPr>
          <w:noProof/>
          <w:lang w:val="sr-Cyrl-CS"/>
        </w:rPr>
        <w:t xml:space="preserve">    </w:t>
      </w:r>
      <w:r w:rsidRPr="00ED509A">
        <w:rPr>
          <w:noProof/>
        </w:rPr>
        <w:t>_________</w:t>
      </w:r>
      <w:r w:rsidRPr="00ED509A">
        <w:rPr>
          <w:noProof/>
          <w:lang/>
        </w:rPr>
        <w:t>_________</w:t>
      </w:r>
      <w:r w:rsidRPr="00ED509A">
        <w:rPr>
          <w:noProof/>
        </w:rPr>
        <w:t xml:space="preserve">______________             </w:t>
      </w:r>
      <w:r w:rsidR="001815E0">
        <w:rPr>
          <w:noProof/>
        </w:rPr>
        <w:t xml:space="preserve">                         </w:t>
      </w:r>
    </w:p>
    <w:p w:rsidR="00FA27FA" w:rsidRPr="00D42AD6" w:rsidRDefault="00FA27FA" w:rsidP="001815E0">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FA27FA" w:rsidRPr="00D42AD6" w:rsidRDefault="00FA27FA" w:rsidP="00FA27FA">
      <w:pPr>
        <w:tabs>
          <w:tab w:val="left" w:pos="2730"/>
        </w:tabs>
        <w:ind w:left="-266" w:right="-128"/>
        <w:jc w:val="center"/>
        <w:rPr>
          <w:b/>
          <w:bCs/>
        </w:rPr>
      </w:pPr>
      <w:r w:rsidRPr="00D42AD6">
        <w:rPr>
          <w:b/>
          <w:bCs/>
          <w:lang w:val="sr-Cyrl-CS"/>
        </w:rPr>
        <w:t>ИСПУЊЕНОСТ ТИХ УСЛОВА</w:t>
      </w:r>
    </w:p>
    <w:p w:rsidR="00FA27FA" w:rsidRPr="00D42AD6" w:rsidRDefault="00FA27FA" w:rsidP="00FA27FA">
      <w:pPr>
        <w:tabs>
          <w:tab w:val="left" w:pos="0"/>
        </w:tabs>
        <w:ind w:left="-810" w:right="-810"/>
        <w:rPr>
          <w:lang w:val="sr-Cyrl-CS"/>
        </w:rPr>
      </w:pPr>
    </w:p>
    <w:p w:rsidR="00FA27FA" w:rsidRPr="00D42AD6" w:rsidRDefault="00FA27FA"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FA27FA" w:rsidRPr="00D42AD6" w:rsidRDefault="00FA27FA"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FA27FA" w:rsidRPr="00D42AD6"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7"/>
        <w:gridCol w:w="4909"/>
      </w:tblGrid>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ОБАВЕЗНИ УСЛОВИ</w:t>
            </w:r>
          </w:p>
        </w:tc>
      </w:tr>
      <w:tr w:rsidR="00FA27FA" w:rsidRPr="00D42AD6">
        <w:tc>
          <w:tcPr>
            <w:tcW w:w="903"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87"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09"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c>
          <w:tcPr>
            <w:tcW w:w="903" w:type="dxa"/>
          </w:tcPr>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1.</w:t>
            </w:r>
          </w:p>
        </w:tc>
        <w:tc>
          <w:tcPr>
            <w:tcW w:w="4487" w:type="dxa"/>
          </w:tcPr>
          <w:p w:rsidR="00FA27FA" w:rsidRPr="00D42AD6" w:rsidRDefault="00FA27FA"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09" w:type="dxa"/>
            <w:vMerge w:val="restart"/>
          </w:tcPr>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rPr>
                <w:b/>
                <w:bCs/>
                <w:lang w:val="sr-Cyrl-CS"/>
              </w:rPr>
            </w:pPr>
            <w:r w:rsidRPr="00D42AD6">
              <w:rPr>
                <w:b/>
                <w:lang w:val="sr-Cyrl-CS"/>
              </w:rPr>
              <w:t>Изјава (</w:t>
            </w:r>
            <w:r w:rsidR="00066C15" w:rsidRPr="00D42AD6">
              <w:rPr>
                <w:b/>
                <w:bCs/>
              </w:rPr>
              <w:t>Образац бр 5</w:t>
            </w:r>
            <w:r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A27FA" w:rsidRPr="00D42AD6">
        <w:tc>
          <w:tcPr>
            <w:tcW w:w="903" w:type="dxa"/>
            <w:vAlign w:val="center"/>
          </w:tcPr>
          <w:p w:rsidR="00FA27FA" w:rsidRPr="00D42AD6" w:rsidRDefault="00FA27FA" w:rsidP="003223D0">
            <w:pPr>
              <w:spacing w:before="4" w:line="13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rPr>
                <w:lang w:val="sr-Cyrl-CS"/>
              </w:rPr>
            </w:pPr>
            <w:r w:rsidRPr="00D42AD6">
              <w:rPr>
                <w:lang w:val="sr-Cyrl-CS"/>
              </w:rPr>
              <w:t>2.</w:t>
            </w:r>
          </w:p>
          <w:p w:rsidR="00FA27FA" w:rsidRPr="00D42AD6" w:rsidRDefault="00FA27FA" w:rsidP="003223D0">
            <w:pPr>
              <w:spacing w:line="200" w:lineRule="exact"/>
              <w:jc w:val="center"/>
            </w:pPr>
          </w:p>
          <w:p w:rsidR="00FA27FA" w:rsidRPr="00D42AD6" w:rsidRDefault="00FA27FA" w:rsidP="003223D0">
            <w:pPr>
              <w:ind w:right="256"/>
              <w:rPr>
                <w:lang w:val="sr-Cyrl-CS"/>
              </w:rPr>
            </w:pPr>
          </w:p>
        </w:tc>
        <w:tc>
          <w:tcPr>
            <w:tcW w:w="4487" w:type="dxa"/>
          </w:tcPr>
          <w:p w:rsidR="00FA27FA" w:rsidRPr="00D42AD6" w:rsidRDefault="00FA27FA"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09" w:type="dxa"/>
            <w:vMerge/>
          </w:tcPr>
          <w:p w:rsidR="00FA27FA" w:rsidRPr="00D42AD6" w:rsidRDefault="00FA27FA" w:rsidP="003223D0">
            <w:pPr>
              <w:ind w:left="33"/>
              <w:jc w:val="both"/>
            </w:pPr>
          </w:p>
        </w:tc>
      </w:tr>
      <w:tr w:rsidR="00FA27FA" w:rsidRPr="00D42AD6">
        <w:tc>
          <w:tcPr>
            <w:tcW w:w="903" w:type="dxa"/>
          </w:tcPr>
          <w:p w:rsidR="00FA27FA" w:rsidRPr="00D42AD6" w:rsidRDefault="00FA27FA" w:rsidP="003223D0">
            <w:pPr>
              <w:spacing w:before="3" w:line="190" w:lineRule="exact"/>
            </w:pPr>
          </w:p>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3.</w:t>
            </w:r>
          </w:p>
        </w:tc>
        <w:tc>
          <w:tcPr>
            <w:tcW w:w="4487" w:type="dxa"/>
          </w:tcPr>
          <w:p w:rsidR="00FA27FA" w:rsidRPr="00D42AD6" w:rsidRDefault="00FA27FA"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09" w:type="dxa"/>
            <w:vMerge/>
          </w:tcPr>
          <w:p w:rsidR="00FA27FA" w:rsidRPr="00D42AD6" w:rsidRDefault="00FA27FA" w:rsidP="003223D0">
            <w:pPr>
              <w:ind w:left="33"/>
              <w:jc w:val="both"/>
            </w:pPr>
          </w:p>
        </w:tc>
      </w:tr>
      <w:tr w:rsidR="00FA27FA" w:rsidRPr="00D42AD6">
        <w:tc>
          <w:tcPr>
            <w:tcW w:w="903" w:type="dxa"/>
            <w:vAlign w:val="center"/>
          </w:tcPr>
          <w:p w:rsidR="00FA27FA" w:rsidRPr="00D42AD6" w:rsidRDefault="00FA27FA" w:rsidP="003223D0">
            <w:pPr>
              <w:spacing w:before="3" w:line="190" w:lineRule="exact"/>
              <w:jc w:val="center"/>
            </w:pPr>
            <w:r w:rsidRPr="00D42AD6">
              <w:rPr>
                <w:spacing w:val="-1"/>
              </w:rPr>
              <w:t>4.</w:t>
            </w:r>
          </w:p>
        </w:tc>
        <w:tc>
          <w:tcPr>
            <w:tcW w:w="4487" w:type="dxa"/>
          </w:tcPr>
          <w:p w:rsidR="00FA27FA" w:rsidRPr="00D42AD6" w:rsidRDefault="00FA27FA" w:rsidP="003223D0">
            <w:pPr>
              <w:autoSpaceDE w:val="0"/>
              <w:autoSpaceDN w:val="0"/>
              <w:adjustRightInd w:val="0"/>
              <w:ind w:left="102" w:right="71"/>
              <w:jc w:val="both"/>
              <w:rPr>
                <w:lang w:val="sr-Cyrl-CS"/>
              </w:rPr>
            </w:pPr>
            <w:r w:rsidRPr="00D42AD6">
              <w:rPr>
                <w:b/>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09" w:type="dxa"/>
            <w:vMerge/>
          </w:tcPr>
          <w:p w:rsidR="00FA27FA" w:rsidRPr="00D42AD6" w:rsidRDefault="00FA27FA" w:rsidP="003223D0">
            <w:pPr>
              <w:ind w:left="33"/>
              <w:jc w:val="both"/>
              <w:rPr>
                <w:bCs/>
                <w:lang w:val="sr-Cyrl-CS"/>
              </w:rPr>
            </w:pPr>
          </w:p>
        </w:tc>
      </w:tr>
      <w:tr w:rsidR="00FA27FA" w:rsidRPr="00D42AD6">
        <w:tc>
          <w:tcPr>
            <w:tcW w:w="903"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spacing w:val="-1"/>
                <w:lang w:val="sr-Cyrl-CS"/>
              </w:rPr>
              <w:t>5</w:t>
            </w:r>
            <w:r w:rsidRPr="00D42AD6">
              <w:rPr>
                <w:spacing w:val="-1"/>
              </w:rPr>
              <w:t>.</w:t>
            </w:r>
          </w:p>
        </w:tc>
        <w:tc>
          <w:tcPr>
            <w:tcW w:w="4487" w:type="dxa"/>
          </w:tcPr>
          <w:p w:rsidR="00FA27FA" w:rsidRPr="00D42AD6" w:rsidRDefault="00FA27FA" w:rsidP="003223D0">
            <w:r w:rsidRPr="00D42AD6">
              <w:t>Да понуђач има важећу дозволу надлежног органа за обављање делатности која је предмет јавне набавке</w:t>
            </w:r>
          </w:p>
          <w:p w:rsidR="00FA27FA" w:rsidRPr="00202179" w:rsidRDefault="00FA27FA" w:rsidP="00202179">
            <w:pPr>
              <w:pStyle w:val="TableParagraph"/>
              <w:spacing w:line="218" w:lineRule="exact"/>
              <w:ind w:right="103"/>
              <w:jc w:val="both"/>
              <w:rPr>
                <w:rFonts w:ascii="Times New Roman" w:hAnsi="Times New Roman"/>
                <w:sz w:val="24"/>
                <w:szCs w:val="24"/>
              </w:rPr>
            </w:pPr>
            <w:r w:rsidRPr="00D42AD6">
              <w:t>(Члан 75. став 1. тач. 5. Закона)</w:t>
            </w:r>
            <w:r w:rsidR="000C4E70">
              <w:t>,</w:t>
            </w:r>
            <w:r w:rsidR="000C4E70">
              <w:rPr>
                <w:rFonts w:ascii="Arial" w:hAnsi="Arial" w:cs="Arial"/>
                <w:i/>
                <w:sz w:val="16"/>
                <w:szCs w:val="16"/>
                <w:lang w:val="sr-Cyrl-CS"/>
              </w:rPr>
              <w:t xml:space="preserve"> </w:t>
            </w:r>
            <w:r w:rsidR="000C4E70" w:rsidRPr="000C4E70">
              <w:rPr>
                <w:rFonts w:ascii="Times New Roman" w:hAnsi="Times New Roman"/>
                <w:sz w:val="24"/>
                <w:szCs w:val="24"/>
                <w:lang w:val="sr-Cyrl-CS"/>
              </w:rPr>
              <w:t>уколико је таква дозвола предвиђена посебним прописом</w:t>
            </w:r>
            <w:r w:rsidR="000C4E70" w:rsidRPr="000C4E70">
              <w:rPr>
                <w:rFonts w:ascii="Times New Roman" w:hAnsi="Times New Roman"/>
                <w:sz w:val="24"/>
                <w:szCs w:val="24"/>
              </w:rPr>
              <w:t>.</w:t>
            </w:r>
          </w:p>
        </w:tc>
        <w:tc>
          <w:tcPr>
            <w:tcW w:w="4909" w:type="dxa"/>
          </w:tcPr>
          <w:p w:rsidR="000C4E70" w:rsidRPr="000C4E70" w:rsidRDefault="000C4E70" w:rsidP="000C4E70">
            <w:pPr>
              <w:rPr>
                <w:lang/>
              </w:rPr>
            </w:pPr>
            <w:r w:rsidRPr="00D42AD6">
              <w:rPr>
                <w:lang w:val="sr-Cyrl-CS"/>
              </w:rPr>
              <w:t>Дозвола</w:t>
            </w:r>
          </w:p>
        </w:tc>
      </w:tr>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ДОДАТНИ УСЛОВИ</w:t>
            </w:r>
          </w:p>
        </w:tc>
      </w:tr>
      <w:tr w:rsidR="00FA27FA" w:rsidRPr="00D42AD6">
        <w:tc>
          <w:tcPr>
            <w:tcW w:w="903"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87"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09"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rPr>
          <w:trHeight w:val="262"/>
        </w:trPr>
        <w:tc>
          <w:tcPr>
            <w:tcW w:w="903"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1</w:t>
            </w:r>
          </w:p>
        </w:tc>
        <w:tc>
          <w:tcPr>
            <w:tcW w:w="4487" w:type="dxa"/>
            <w:tcBorders>
              <w:bottom w:val="double" w:sz="4" w:space="0" w:color="auto"/>
            </w:tcBorders>
          </w:tcPr>
          <w:p w:rsidR="00202179" w:rsidRPr="00202179" w:rsidRDefault="00FA27FA" w:rsidP="003223D0">
            <w:pPr>
              <w:pStyle w:val="BodyText2"/>
              <w:tabs>
                <w:tab w:val="left" w:pos="1440"/>
              </w:tabs>
              <w:spacing w:after="0" w:line="240" w:lineRule="auto"/>
              <w:rPr>
                <w:lang/>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202179">
              <w:rPr>
                <w:lang/>
              </w:rPr>
              <w:t>4</w:t>
            </w:r>
            <w:r w:rsidRPr="00D42AD6">
              <w:t>., 2011</w:t>
            </w:r>
            <w:r w:rsidR="00202179">
              <w:rPr>
                <w:lang/>
              </w:rPr>
              <w:t>5</w:t>
            </w:r>
            <w:r w:rsidRPr="00D42AD6">
              <w:t>. и 201</w:t>
            </w:r>
            <w:r w:rsidR="00202179">
              <w:rPr>
                <w:lang/>
              </w:rPr>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B101A4" w:rsidRPr="00D42AD6">
              <w:t>4</w:t>
            </w:r>
            <w:r w:rsidRPr="00D42AD6">
              <w:t>., 201</w:t>
            </w:r>
            <w:r w:rsidR="00B101A4" w:rsidRPr="00D42AD6">
              <w:t>5</w:t>
            </w:r>
            <w:r w:rsidRPr="00D42AD6">
              <w:t>. и 201</w:t>
            </w:r>
            <w:r w:rsidR="00B101A4" w:rsidRPr="00D42AD6">
              <w:t>6</w:t>
            </w:r>
            <w:r w:rsidRPr="00D42AD6">
              <w:t xml:space="preserve">.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r w:rsidR="00202179">
              <w:rPr>
                <w:lang/>
              </w:rPr>
              <w:t>.</w:t>
            </w:r>
          </w:p>
        </w:tc>
        <w:tc>
          <w:tcPr>
            <w:tcW w:w="4909" w:type="dxa"/>
          </w:tcPr>
          <w:p w:rsidR="00FA27FA" w:rsidRPr="00D42AD6" w:rsidRDefault="00FA27FA" w:rsidP="003223D0">
            <w:pPr>
              <w:rPr>
                <w:lang w:val="sr-Cyrl-CS"/>
              </w:rPr>
            </w:pPr>
          </w:p>
          <w:p w:rsidR="00FA27FA" w:rsidRPr="00D42AD6" w:rsidRDefault="00FA27FA" w:rsidP="003223D0">
            <w:pPr>
              <w:rPr>
                <w:lang w:val="sr-Cyrl-CS"/>
              </w:rPr>
            </w:pPr>
          </w:p>
          <w:p w:rsidR="00FA27FA" w:rsidRPr="00D42AD6" w:rsidRDefault="00FA27FA" w:rsidP="003223D0">
            <w:pPr>
              <w:rPr>
                <w:lang w:val="sr-Cyrl-CS"/>
              </w:rPr>
            </w:pPr>
            <w:r w:rsidRPr="00D42AD6">
              <w:rPr>
                <w:b/>
                <w:lang w:val="sr-Cyrl-CS"/>
              </w:rPr>
              <w:t>Изјава (</w:t>
            </w:r>
            <w:r w:rsidR="00066C15" w:rsidRPr="00D42AD6">
              <w:rPr>
                <w:b/>
                <w:bCs/>
              </w:rPr>
              <w:t>Образац бр 6</w:t>
            </w:r>
            <w:r w:rsidR="00066C15"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A27FA" w:rsidRPr="00D42AD6" w:rsidRDefault="00FA27FA" w:rsidP="003223D0">
            <w:pPr>
              <w:rPr>
                <w:lang w:val="sr-Cyrl-CS"/>
              </w:rPr>
            </w:pPr>
            <w:r w:rsidRPr="00D42AD6">
              <w:rPr>
                <w:lang w:val="sr-Cyrl-CS"/>
              </w:rPr>
              <w:t xml:space="preserve"> </w:t>
            </w:r>
          </w:p>
          <w:p w:rsidR="00FA27FA" w:rsidRPr="00D42AD6" w:rsidRDefault="00FA27FA" w:rsidP="003223D0">
            <w:pPr>
              <w:rPr>
                <w:lang w:val="sr-Cyrl-CS"/>
              </w:rPr>
            </w:pPr>
          </w:p>
          <w:p w:rsidR="00FA27FA" w:rsidRPr="00D42AD6" w:rsidRDefault="00FA27FA" w:rsidP="003223D0">
            <w:pPr>
              <w:jc w:val="right"/>
              <w:rPr>
                <w:lang w:val="sr-Cyrl-CS"/>
              </w:rPr>
            </w:pPr>
          </w:p>
        </w:tc>
      </w:tr>
    </w:tbl>
    <w:p w:rsidR="00E55F9A" w:rsidRDefault="00202179" w:rsidP="00202179">
      <w:pPr>
        <w:pStyle w:val="ListParagraph"/>
        <w:tabs>
          <w:tab w:val="left" w:pos="680"/>
        </w:tabs>
        <w:ind w:left="0"/>
        <w:rPr>
          <w:lang/>
        </w:rPr>
      </w:pPr>
      <w:r>
        <w:rPr>
          <w:lang/>
        </w:rPr>
        <w:tab/>
      </w:r>
    </w:p>
    <w:p w:rsidR="00FA27FA" w:rsidRPr="00D42AD6" w:rsidRDefault="00E55F9A" w:rsidP="00202179">
      <w:pPr>
        <w:pStyle w:val="ListParagraph"/>
        <w:tabs>
          <w:tab w:val="left" w:pos="680"/>
        </w:tabs>
        <w:ind w:left="0"/>
        <w:rPr>
          <w:rFonts w:eastAsia="TimesNewRomanPS-BoldMT"/>
          <w:b/>
          <w:bCs/>
          <w:lang w:val="sr-Cyrl-CS"/>
        </w:rPr>
      </w:pPr>
      <w:r>
        <w:rPr>
          <w:lang/>
        </w:rPr>
        <w:lastRenderedPageBreak/>
        <w:tab/>
      </w:r>
      <w:r w:rsidR="00FA27FA" w:rsidRPr="00D42AD6">
        <w:rPr>
          <w:rFonts w:eastAsia="TimesNewRomanPS-BoldMT"/>
          <w:b/>
          <w:bCs/>
          <w:lang w:val="sr-Cyrl-CS"/>
        </w:rPr>
        <w:t>УПУТСТВО КАКО СЕ ДОКАЗУЈЕ ИСПУЊЕНОСТ УСЛОВА</w:t>
      </w: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suppressAutoHyphens/>
        <w:spacing w:line="100" w:lineRule="atLeast"/>
        <w:ind w:left="0"/>
        <w:jc w:val="both"/>
      </w:pPr>
      <w:r w:rsidRPr="00D42AD6">
        <w:t xml:space="preserve">Испуњеност </w:t>
      </w:r>
      <w:r w:rsidRPr="00D42AD6">
        <w:rPr>
          <w:b/>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rPr>
        <w:t>додатних услова</w:t>
      </w:r>
      <w:r w:rsidRPr="00D42AD6">
        <w:t xml:space="preserve"> за учешће у поступку предметне јавне набавке наведн</w:t>
      </w:r>
      <w:r w:rsidR="00202179">
        <w:t>их у табеларном приказу додатнoг</w:t>
      </w:r>
      <w:r w:rsidRPr="00D42AD6">
        <w:t xml:space="preserve"> услов</w:t>
      </w:r>
      <w:r w:rsidR="00202179">
        <w:t>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rPr>
        <w:t>ИЗЈАВ</w:t>
      </w:r>
      <w:r w:rsidRPr="00D42AD6">
        <w:rPr>
          <w:b/>
          <w:lang w:val="sr-Cyrl-CS"/>
        </w:rPr>
        <w:t>А</w:t>
      </w:r>
      <w:r w:rsidRPr="00D42AD6">
        <w:t xml:space="preserve"> </w:t>
      </w:r>
      <w:r w:rsidRPr="00D42AD6">
        <w:rPr>
          <w:lang w:val="sr-Cyrl-CS"/>
        </w:rPr>
        <w:t>(</w:t>
      </w:r>
      <w:r w:rsidRPr="00D42AD6">
        <w:rPr>
          <w:i/>
          <w:lang w:val="sr-Cyrl-CS"/>
        </w:rPr>
        <w:t xml:space="preserve">Образац 5. </w:t>
      </w:r>
      <w:r w:rsidR="00066C15" w:rsidRPr="00D42AD6">
        <w:rPr>
          <w:i/>
        </w:rPr>
        <w:t>и</w:t>
      </w:r>
      <w:r w:rsidRPr="00D42AD6">
        <w:rPr>
          <w:i/>
          <w:lang w:val="sr-Cyrl-CS"/>
        </w:rPr>
        <w:t xml:space="preserve"> Образа</w:t>
      </w:r>
      <w:r w:rsidR="00B101A4" w:rsidRPr="00D42AD6">
        <w:rPr>
          <w:i/>
        </w:rPr>
        <w:t>ц</w:t>
      </w:r>
      <w:r w:rsidRPr="00D42AD6">
        <w:rPr>
          <w:i/>
          <w:lang w:val="sr-Cyrl-CS"/>
        </w:rPr>
        <w:t xml:space="preserve"> 6.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A27FA" w:rsidRPr="00D42AD6" w:rsidRDefault="00FA27FA" w:rsidP="00FA27FA">
      <w:pPr>
        <w:tabs>
          <w:tab w:val="left" w:pos="3780"/>
        </w:tabs>
        <w:rPr>
          <w:lang w:val="sr-Cyrl-CS"/>
        </w:rPr>
      </w:pPr>
      <w:r w:rsidRPr="00D42AD6">
        <w:rPr>
          <w:lang w:val="sr-Cyrl-CS"/>
        </w:rPr>
        <w:tab/>
      </w:r>
    </w:p>
    <w:p w:rsidR="00202179" w:rsidRPr="00D42AD6" w:rsidRDefault="00FA27FA" w:rsidP="00202179">
      <w:r w:rsidRPr="00D42AD6">
        <w:t xml:space="preserve">Испуњеност </w:t>
      </w:r>
      <w:r w:rsidRPr="00D42AD6">
        <w:rPr>
          <w:b/>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приказу обавезних услова, понуђач доказује</w:t>
      </w:r>
      <w:r w:rsidR="00202179">
        <w:t xml:space="preserve"> достављањем</w:t>
      </w:r>
      <w:r w:rsidRPr="00D42AD6">
        <w:t xml:space="preserve"> </w:t>
      </w:r>
      <w:r w:rsidR="00202179" w:rsidRPr="00D42AD6">
        <w:t>важећ</w:t>
      </w:r>
      <w:r w:rsidR="00202179">
        <w:t>е</w:t>
      </w:r>
      <w:r w:rsidR="00202179" w:rsidRPr="00D42AD6">
        <w:t xml:space="preserve"> дозвол</w:t>
      </w:r>
      <w:r w:rsidR="00202179">
        <w:t>е</w:t>
      </w:r>
      <w:r w:rsidR="00202179" w:rsidRPr="00D42AD6">
        <w:t xml:space="preserve"> надлежног органа за обављање делатности која је предмет јавне набавке</w:t>
      </w:r>
    </w:p>
    <w:p w:rsidR="00FA27FA" w:rsidRPr="00D42AD6" w:rsidRDefault="00202179" w:rsidP="00202179">
      <w:pPr>
        <w:jc w:val="both"/>
        <w:rPr>
          <w:lang w:val="sr-Cyrl-CS"/>
        </w:rPr>
      </w:pPr>
      <w:r w:rsidRPr="00D42AD6">
        <w:t>(Члан 75. став 1. тач. 5. Закона)</w:t>
      </w:r>
      <w:r>
        <w:t>,</w:t>
      </w:r>
      <w:r>
        <w:rPr>
          <w:rFonts w:ascii="Arial" w:hAnsi="Arial" w:cs="Arial"/>
          <w:i/>
          <w:sz w:val="16"/>
          <w:szCs w:val="16"/>
          <w:lang w:val="sr-Cyrl-CS"/>
        </w:rPr>
        <w:t xml:space="preserve"> </w:t>
      </w:r>
      <w:r w:rsidRPr="000C4E70">
        <w:rPr>
          <w:lang w:val="sr-Cyrl-CS"/>
        </w:rPr>
        <w:t>уколико је таква дозвола предвиђена посебним прописом</w:t>
      </w:r>
      <w:r w:rsidRPr="000C4E70">
        <w:t>.</w:t>
      </w:r>
      <w:r w:rsidR="00FA27FA" w:rsidRPr="00D42AD6">
        <w:t>дато од стране Министарства здравља</w:t>
      </w:r>
    </w:p>
    <w:p w:rsidR="00FA27FA" w:rsidRPr="00D42AD6" w:rsidRDefault="00FA27FA" w:rsidP="00FA27FA">
      <w:pPr>
        <w:tabs>
          <w:tab w:val="left" w:pos="3780"/>
        </w:tabs>
        <w:rPr>
          <w:lang w:val="sr-Cyrl-CS"/>
        </w:rPr>
      </w:pP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rPr>
          <w:b/>
          <w:lang w:val="sr-Cyrl-CS"/>
        </w:rPr>
        <w:t xml:space="preserve">Напомена: </w:t>
      </w:r>
    </w:p>
    <w:p w:rsidR="00FA27FA" w:rsidRPr="00D42AD6" w:rsidRDefault="00FA27FA"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D42AD6" w:rsidRDefault="00FA27FA"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D42AD6" w:rsidRDefault="00FA27FA"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D42AD6" w:rsidRDefault="00FA27FA"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D42AD6" w:rsidRDefault="00FA27FA"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Pr="00D42AD6" w:rsidRDefault="00FA27FA" w:rsidP="00FA27FA">
      <w:pPr>
        <w:jc w:val="right"/>
        <w:rPr>
          <w:b/>
        </w:rPr>
      </w:pPr>
    </w:p>
    <w:p w:rsidR="00FA27FA" w:rsidRPr="00D42AD6" w:rsidRDefault="00FA27FA" w:rsidP="00FA27FA">
      <w:pPr>
        <w:pStyle w:val="BodyText"/>
        <w:jc w:val="center"/>
        <w:rPr>
          <w:b/>
          <w:lang w:val="sr-Cyrl-CS"/>
        </w:rPr>
      </w:pPr>
      <w:r w:rsidRPr="00D42AD6">
        <w:rPr>
          <w:b/>
          <w:lang w:val="sr-Cyrl-CS"/>
        </w:rPr>
        <w:br w:type="page"/>
      </w:r>
      <w:r w:rsidRPr="00D42AD6">
        <w:rPr>
          <w:b/>
          <w:lang w:val="sr-Latn-CS"/>
        </w:rPr>
        <w:lastRenderedPageBreak/>
        <w:t xml:space="preserve">IV </w:t>
      </w:r>
      <w:r w:rsidRPr="00D42AD6">
        <w:rPr>
          <w:b/>
          <w:lang w:val="sr-Cyrl-CS"/>
        </w:rPr>
        <w:t>КРИТЕРИЈУМ ЗА ИЗБОР НАЈПОВОЉНИЈЕ ПОНУДЕ</w:t>
      </w:r>
    </w:p>
    <w:p w:rsidR="00FA27FA" w:rsidRPr="00D42AD6" w:rsidRDefault="00FA27FA" w:rsidP="00FA27FA">
      <w:pPr>
        <w:pStyle w:val="BodyText"/>
        <w:spacing w:after="0"/>
        <w:jc w:val="center"/>
        <w:rPr>
          <w:b/>
          <w:lang w:val="sr-Cyrl-CS"/>
        </w:rPr>
      </w:pPr>
    </w:p>
    <w:p w:rsidR="00FA27FA" w:rsidRPr="00D42AD6" w:rsidRDefault="00FA27FA"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r w:rsidRPr="00D42AD6">
        <w:rPr>
          <w:lang w:val="sr-Cyrl-CS"/>
        </w:rPr>
        <w:t xml:space="preserve">  </w:t>
      </w:r>
      <w:r w:rsidR="00F23DB5">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8505D9" w:rsidRDefault="008505D9" w:rsidP="00FA27FA">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B101A4" w:rsidRPr="00D42AD6">
        <w:rPr>
          <w:iCs/>
        </w:rPr>
        <w:t>који је</w:t>
      </w:r>
      <w:r w:rsidR="00B101A4" w:rsidRPr="00D42AD6">
        <w:rPr>
          <w:iCs/>
          <w:lang w:val="sr-Cyrl-CS"/>
        </w:rPr>
        <w:t xml:space="preserve"> </w:t>
      </w:r>
      <w:r w:rsidR="00B101A4" w:rsidRPr="00D42AD6">
        <w:rPr>
          <w:iCs/>
        </w:rPr>
        <w:t>понудио краћи рок испоруке предметних добара.</w:t>
      </w: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Default="00FA27FA" w:rsidP="00FA27FA">
      <w:pPr>
        <w:ind w:left="7920"/>
        <w:rPr>
          <w:b/>
          <w:lang w:val="sr-Cyrl-CS"/>
        </w:rPr>
      </w:pPr>
      <w:r w:rsidRPr="00D42AD6">
        <w:rPr>
          <w:b/>
          <w:lang w:val="sr-Cyrl-CS"/>
        </w:rPr>
        <w:br/>
      </w:r>
      <w:r w:rsidRPr="00D42AD6">
        <w:rPr>
          <w:b/>
          <w:lang w:val="sr-Cyrl-CS"/>
        </w:rPr>
        <w:br/>
      </w: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Default="00B121CD" w:rsidP="00FA27FA">
      <w:pPr>
        <w:ind w:left="7920"/>
        <w:rPr>
          <w:b/>
          <w:lang w:val="sr-Cyrl-CS"/>
        </w:rPr>
      </w:pPr>
    </w:p>
    <w:p w:rsidR="00B121CD" w:rsidRPr="00D42AD6" w:rsidRDefault="00B121CD" w:rsidP="00FA27FA">
      <w:pPr>
        <w:ind w:left="7920"/>
        <w:rPr>
          <w:b/>
          <w:lang w:val="sr-Cyrl-CS"/>
        </w:rPr>
      </w:pPr>
    </w:p>
    <w:p w:rsidR="00FA27FA" w:rsidRPr="00D42AD6" w:rsidRDefault="00FA27FA" w:rsidP="00FA27FA">
      <w:pPr>
        <w:rPr>
          <w:b/>
          <w:lang w:val="sr-Cyrl-CS"/>
        </w:rPr>
      </w:pPr>
    </w:p>
    <w:p w:rsidR="00FA27FA" w:rsidRPr="00D42AD6" w:rsidRDefault="00FA27FA" w:rsidP="00FA27FA">
      <w:pPr>
        <w:rPr>
          <w:b/>
          <w:lang w:val="sr-Cyrl-CS"/>
        </w:rPr>
      </w:pPr>
      <w:r w:rsidRPr="00D42AD6">
        <w:rPr>
          <w:b/>
          <w:lang w:val="sr-Cyrl-CS"/>
        </w:rPr>
        <w:tab/>
      </w:r>
      <w:r w:rsidRPr="00D42AD6">
        <w:rPr>
          <w:b/>
          <w:lang w:val="sr-Cyrl-CS"/>
        </w:rPr>
        <w:tab/>
      </w:r>
      <w:r w:rsidRPr="00D42AD6">
        <w:rPr>
          <w:b/>
          <w:lang w:val="sr-Latn-CS"/>
        </w:rPr>
        <w:t xml:space="preserve">V  </w:t>
      </w:r>
      <w:r w:rsidRPr="00D42AD6">
        <w:rPr>
          <w:b/>
          <w:lang w:val="sr-Cyrl-CS"/>
        </w:rPr>
        <w:t>ОБРАСЦИ КОЈИ ЧИНЕ САСТАВНИ ДЕО ПОНУДЕ</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pStyle w:val="ListParagraph"/>
        <w:ind w:left="0"/>
        <w:jc w:val="both"/>
      </w:pPr>
      <w:r w:rsidRPr="00D42AD6">
        <w:t>Саставни део понуде чине следећи обрасци:</w:t>
      </w:r>
    </w:p>
    <w:p w:rsidR="00FA27FA" w:rsidRPr="00D42AD6" w:rsidRDefault="00FA27FA" w:rsidP="000532E6">
      <w:pPr>
        <w:pStyle w:val="ListParagraph"/>
        <w:numPr>
          <w:ilvl w:val="0"/>
          <w:numId w:val="12"/>
        </w:numPr>
        <w:suppressAutoHyphens/>
        <w:spacing w:line="100" w:lineRule="atLeast"/>
        <w:jc w:val="both"/>
      </w:pPr>
      <w:r w:rsidRPr="00D42AD6">
        <w:t>Образац понуде (Образац 1);</w:t>
      </w:r>
    </w:p>
    <w:p w:rsidR="00FA27FA" w:rsidRPr="00D42AD6" w:rsidRDefault="00FA27FA" w:rsidP="000532E6">
      <w:pPr>
        <w:pStyle w:val="ListParagraph"/>
        <w:numPr>
          <w:ilvl w:val="0"/>
          <w:numId w:val="12"/>
        </w:numPr>
        <w:suppressAutoHyphens/>
        <w:spacing w:line="100" w:lineRule="atLeast"/>
        <w:jc w:val="both"/>
      </w:pPr>
      <w:r w:rsidRPr="00D42AD6">
        <w:t xml:space="preserve">Образац структуре понуђене цене, са упутством како да се попуни (Образац 2); </w:t>
      </w:r>
    </w:p>
    <w:p w:rsidR="00FA27FA" w:rsidRPr="00D42AD6" w:rsidRDefault="00FA27FA" w:rsidP="000532E6">
      <w:pPr>
        <w:pStyle w:val="ListParagraph"/>
        <w:numPr>
          <w:ilvl w:val="0"/>
          <w:numId w:val="12"/>
        </w:numPr>
        <w:suppressAutoHyphens/>
        <w:spacing w:line="100" w:lineRule="atLeast"/>
        <w:jc w:val="both"/>
      </w:pPr>
      <w:r w:rsidRPr="00D42AD6">
        <w:t xml:space="preserve">Образац трошкова припреме понуде (Образац 3); </w:t>
      </w:r>
    </w:p>
    <w:p w:rsidR="00FA27FA" w:rsidRPr="00D42AD6" w:rsidRDefault="00FA27FA" w:rsidP="000532E6">
      <w:pPr>
        <w:pStyle w:val="ListParagraph"/>
        <w:numPr>
          <w:ilvl w:val="0"/>
          <w:numId w:val="12"/>
        </w:numPr>
        <w:suppressAutoHyphens/>
        <w:spacing w:line="100" w:lineRule="atLeast"/>
        <w:jc w:val="both"/>
      </w:pPr>
      <w:r w:rsidRPr="00D42AD6">
        <w:t>Образац изјаве о независној понуди (Образац 4);</w:t>
      </w:r>
    </w:p>
    <w:p w:rsidR="00FA27FA" w:rsidRPr="00D42AD6" w:rsidRDefault="00FA27FA" w:rsidP="000532E6">
      <w:pPr>
        <w:pStyle w:val="ListParagraph"/>
        <w:numPr>
          <w:ilvl w:val="0"/>
          <w:numId w:val="12"/>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FA27FA" w:rsidRPr="00D42AD6" w:rsidRDefault="00FA27FA" w:rsidP="000532E6">
      <w:pPr>
        <w:pStyle w:val="ListParagraph"/>
        <w:numPr>
          <w:ilvl w:val="0"/>
          <w:numId w:val="12"/>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FA27FA" w:rsidRPr="00D42AD6" w:rsidRDefault="00FA27FA" w:rsidP="000532E6">
      <w:pPr>
        <w:numPr>
          <w:ilvl w:val="0"/>
          <w:numId w:val="12"/>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FA27FA" w:rsidRPr="00D42AD6" w:rsidRDefault="00FA27FA" w:rsidP="000532E6">
      <w:pPr>
        <w:numPr>
          <w:ilvl w:val="0"/>
          <w:numId w:val="12"/>
        </w:numPr>
        <w:suppressAutoHyphens/>
        <w:spacing w:before="100" w:beforeAutospacing="1" w:line="210" w:lineRule="atLeast"/>
        <w:jc w:val="both"/>
      </w:pPr>
      <w:r w:rsidRPr="00D42AD6">
        <w:rPr>
          <w:lang w:val="sr-Cyrl-CS"/>
        </w:rPr>
        <w:t>Образац средства финансијског обезбеђења (Образац 8)</w:t>
      </w:r>
    </w:p>
    <w:p w:rsidR="00FA27FA" w:rsidRDefault="00FA27FA" w:rsidP="00C93BA3">
      <w:pPr>
        <w:ind w:left="8640"/>
        <w:rPr>
          <w:b/>
          <w:lang w:val="sr-Cyrl-CS"/>
        </w:rPr>
      </w:pPr>
      <w:r w:rsidRPr="00D42AD6">
        <w:rPr>
          <w:b/>
          <w:lang w:val="sr-Cyrl-CS"/>
        </w:rPr>
        <w:br w:type="page"/>
      </w:r>
      <w:r w:rsidRPr="00D42AD6">
        <w:rPr>
          <w:b/>
          <w:lang w:val="sr-Cyrl-CS"/>
        </w:rPr>
        <w:lastRenderedPageBreak/>
        <w:t>Образац 1</w:t>
      </w:r>
    </w:p>
    <w:p w:rsidR="00C93BA3" w:rsidRPr="00D42AD6" w:rsidRDefault="00C93BA3" w:rsidP="00C93BA3">
      <w:pPr>
        <w:rPr>
          <w:b/>
          <w:lang w:val="sr-Cyrl-CS"/>
        </w:rPr>
      </w:pPr>
    </w:p>
    <w:p w:rsidR="00FA27FA" w:rsidRPr="00D42AD6" w:rsidRDefault="00FA27FA" w:rsidP="00FA27FA">
      <w:pPr>
        <w:ind w:left="2880"/>
        <w:rPr>
          <w:b/>
          <w:lang w:val="sr-Cyrl-CS"/>
        </w:rPr>
      </w:pPr>
      <w:r w:rsidRPr="00D42AD6">
        <w:rPr>
          <w:b/>
          <w:lang w:val="sr-Cyrl-CS"/>
        </w:rPr>
        <w:t>ОБРАЗАЦ ПОНУДЕ</w:t>
      </w:r>
    </w:p>
    <w:p w:rsidR="00FA27FA" w:rsidRPr="00D42AD6" w:rsidRDefault="00FA27FA" w:rsidP="00FA27FA">
      <w:pPr>
        <w:rPr>
          <w:b/>
          <w:lang w:val="sr-Cyrl-CS"/>
        </w:rPr>
      </w:pPr>
    </w:p>
    <w:p w:rsidR="00303E91" w:rsidRDefault="00153FB3" w:rsidP="00B121CD">
      <w:pPr>
        <w:jc w:val="both"/>
        <w:rPr>
          <w:b/>
          <w:lang w:val="sr-Cyrl-CS"/>
        </w:rPr>
      </w:pPr>
      <w:r w:rsidRPr="00751458">
        <w:rPr>
          <w:lang w:val="sr-Latn-CS"/>
        </w:rPr>
        <w:t>Предмет:</w:t>
      </w:r>
      <w:r w:rsidRPr="00751458">
        <w:rPr>
          <w:lang w:val="sr-Cyrl-CS"/>
        </w:rPr>
        <w:t xml:space="preserve"> </w:t>
      </w:r>
      <w:r w:rsidRPr="00751458">
        <w:rPr>
          <w:b/>
          <w:bCs/>
          <w:lang w:val="sr-Latn-CS"/>
        </w:rPr>
        <w:t>ПОНУДА</w:t>
      </w:r>
      <w:r w:rsidRPr="00751458">
        <w:rPr>
          <w:b/>
          <w:bCs/>
          <w:lang w:val="sr-Cyrl-CS"/>
        </w:rPr>
        <w:t xml:space="preserve"> за </w:t>
      </w:r>
      <w:r>
        <w:rPr>
          <w:b/>
          <w:bCs/>
          <w:lang w:val="sr-Cyrl-CS"/>
        </w:rPr>
        <w:t xml:space="preserve">- </w:t>
      </w:r>
      <w:bookmarkStart w:id="0" w:name="OLE_LINK1"/>
      <w:bookmarkStart w:id="1" w:name="OLE_LINK2"/>
      <w:r>
        <w:rPr>
          <w:b/>
          <w:bCs/>
          <w:lang w:val="sr-Cyrl-CS"/>
        </w:rPr>
        <w:t xml:space="preserve"> </w:t>
      </w:r>
      <w:bookmarkEnd w:id="0"/>
      <w:bookmarkEnd w:id="1"/>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 xml:space="preserve">Heliant </w:t>
      </w:r>
      <w:r w:rsidR="00303E91" w:rsidRPr="007A27C7">
        <w:rPr>
          <w:b/>
          <w:lang w:val="sr-Cyrl-CS"/>
        </w:rPr>
        <w:t>– орн 72267000</w:t>
      </w:r>
    </w:p>
    <w:p w:rsidR="00153FB3" w:rsidRDefault="00153FB3" w:rsidP="00153FB3">
      <w:pPr>
        <w:widowControl w:val="0"/>
        <w:autoSpaceDE w:val="0"/>
        <w:autoSpaceDN w:val="0"/>
        <w:adjustRightInd w:val="0"/>
        <w:spacing w:line="276" w:lineRule="exact"/>
        <w:ind w:right="177"/>
        <w:rPr>
          <w:b/>
          <w:bCs/>
        </w:rPr>
      </w:pPr>
    </w:p>
    <w:tbl>
      <w:tblPr>
        <w:tblpPr w:leftFromText="180" w:rightFromText="180" w:vertAnchor="text" w:horzAnchor="margin" w:tblpXSpec="center" w:tblpY="73"/>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1134"/>
        <w:gridCol w:w="992"/>
        <w:gridCol w:w="1417"/>
        <w:gridCol w:w="1418"/>
        <w:gridCol w:w="1326"/>
      </w:tblGrid>
      <w:tr w:rsidR="00153FB3" w:rsidRPr="006348FD" w:rsidTr="00B121CD">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Cyrl-CS"/>
              </w:rPr>
            </w:pPr>
            <w:r w:rsidRPr="006348FD">
              <w:rPr>
                <w:b/>
                <w:bCs/>
                <w:lang w:val="sr-Cyrl-CS"/>
              </w:rPr>
              <w:t>Рб</w:t>
            </w:r>
          </w:p>
        </w:tc>
        <w:tc>
          <w:tcPr>
            <w:tcW w:w="3936"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Latn-CS"/>
              </w:rPr>
            </w:pPr>
            <w:r w:rsidRPr="006348FD">
              <w:rPr>
                <w:b/>
                <w:bCs/>
                <w:lang w:val="sr-Cyrl-CS"/>
              </w:rPr>
              <w:t xml:space="preserve">Назив </w:t>
            </w:r>
            <w:r>
              <w:rPr>
                <w:b/>
                <w:bCs/>
                <w:lang w:val="sr-Cyrl-CS"/>
              </w:rPr>
              <w:t>услуга</w:t>
            </w:r>
          </w:p>
        </w:tc>
        <w:tc>
          <w:tcPr>
            <w:tcW w:w="1134"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Cyrl-CS"/>
              </w:rPr>
            </w:pPr>
            <w:r w:rsidRPr="006348FD">
              <w:rPr>
                <w:b/>
                <w:bCs/>
                <w:lang w:val="sr-Cyrl-CS"/>
              </w:rPr>
              <w:t>Једин. мере</w:t>
            </w:r>
          </w:p>
        </w:tc>
        <w:tc>
          <w:tcPr>
            <w:tcW w:w="992"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Latn-CS"/>
              </w:rPr>
            </w:pPr>
            <w:r w:rsidRPr="006348FD">
              <w:rPr>
                <w:b/>
                <w:bCs/>
                <w:lang w:val="sr-Cyrl-CS"/>
              </w:rPr>
              <w:t>Кол</w:t>
            </w:r>
            <w:r>
              <w:rPr>
                <w:b/>
                <w:bCs/>
                <w:lang w:val="sr-Cyrl-CS"/>
              </w:rPr>
              <w:t>.</w:t>
            </w:r>
          </w:p>
        </w:tc>
        <w:tc>
          <w:tcPr>
            <w:tcW w:w="141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Cyrl-CS"/>
              </w:rPr>
            </w:pPr>
            <w:r w:rsidRPr="006348FD">
              <w:rPr>
                <w:b/>
                <w:bCs/>
                <w:lang w:val="sr-Cyrl-CS"/>
              </w:rPr>
              <w:t>Јед. цене</w:t>
            </w:r>
          </w:p>
          <w:p w:rsidR="00153FB3" w:rsidRPr="006348FD" w:rsidRDefault="00153FB3" w:rsidP="00303E91">
            <w:pPr>
              <w:jc w:val="center"/>
              <w:rPr>
                <w:b/>
                <w:bCs/>
                <w:lang w:val="sr-Cyrl-CS"/>
              </w:rPr>
            </w:pPr>
            <w:r w:rsidRPr="006348FD">
              <w:rPr>
                <w:b/>
                <w:bCs/>
                <w:lang w:val="sr-Cyrl-CS"/>
              </w:rPr>
              <w:t>Дин/j.мере</w:t>
            </w:r>
          </w:p>
        </w:tc>
        <w:tc>
          <w:tcPr>
            <w:tcW w:w="1418"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Cyrl-CS"/>
              </w:rPr>
            </w:pPr>
            <w:r w:rsidRPr="006348FD">
              <w:rPr>
                <w:b/>
                <w:bCs/>
                <w:lang w:val="sr-Cyrl-CS"/>
              </w:rPr>
              <w:t>Вредност</w:t>
            </w:r>
          </w:p>
          <w:p w:rsidR="00153FB3" w:rsidRPr="006348FD" w:rsidRDefault="00153FB3" w:rsidP="00303E9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326"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b/>
                <w:bCs/>
                <w:lang w:val="sr-Latn-CS"/>
              </w:rPr>
            </w:pPr>
            <w:r w:rsidRPr="006348FD">
              <w:rPr>
                <w:b/>
                <w:bCs/>
                <w:lang w:val="sr-Cyrl-CS"/>
              </w:rPr>
              <w:t>Посебна напомена</w:t>
            </w:r>
          </w:p>
        </w:tc>
      </w:tr>
      <w:tr w:rsidR="00153FB3" w:rsidRPr="006348FD" w:rsidTr="00B121CD">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Cyrl-CS"/>
              </w:rPr>
            </w:pPr>
            <w:r w:rsidRPr="006348FD">
              <w:rPr>
                <w:lang w:val="sr-Cyrl-CS"/>
              </w:rPr>
              <w:t>1.</w:t>
            </w:r>
          </w:p>
        </w:tc>
        <w:tc>
          <w:tcPr>
            <w:tcW w:w="3936"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Latn-CS"/>
              </w:rPr>
            </w:pPr>
            <w:r w:rsidRPr="006348FD">
              <w:rPr>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Latn-CS"/>
              </w:rPr>
            </w:pPr>
            <w:r w:rsidRPr="006348FD">
              <w:rPr>
                <w:lang w:val="sr-Latn-CS"/>
              </w:rPr>
              <w:t>3.</w:t>
            </w:r>
          </w:p>
        </w:tc>
        <w:tc>
          <w:tcPr>
            <w:tcW w:w="992"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Latn-CS"/>
              </w:rPr>
            </w:pPr>
            <w:r w:rsidRPr="006348FD">
              <w:rPr>
                <w:lang w:val="sr-Latn-CS"/>
              </w:rPr>
              <w:t>4.</w:t>
            </w:r>
          </w:p>
        </w:tc>
        <w:tc>
          <w:tcPr>
            <w:tcW w:w="141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Cyrl-CS"/>
              </w:rPr>
            </w:pPr>
            <w:r w:rsidRPr="006348FD">
              <w:rPr>
                <w:lang w:val="sr-Cyrl-CS"/>
              </w:rPr>
              <w:t>5.</w:t>
            </w:r>
          </w:p>
        </w:tc>
        <w:tc>
          <w:tcPr>
            <w:tcW w:w="1418"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Cyrl-CS"/>
              </w:rPr>
            </w:pPr>
            <w:r w:rsidRPr="006348FD">
              <w:rPr>
                <w:lang w:val="sr-Cyrl-CS"/>
              </w:rPr>
              <w:t>6.</w:t>
            </w:r>
          </w:p>
        </w:tc>
        <w:tc>
          <w:tcPr>
            <w:tcW w:w="1326"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Latn-CS"/>
              </w:rPr>
            </w:pPr>
            <w:r w:rsidRPr="006348FD">
              <w:rPr>
                <w:lang w:val="sr-Latn-CS"/>
              </w:rPr>
              <w:t>7.</w:t>
            </w:r>
          </w:p>
        </w:tc>
      </w:tr>
      <w:tr w:rsidR="00153FB3" w:rsidRPr="006348FD" w:rsidTr="00B121CD">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Cyrl-CS"/>
              </w:rPr>
            </w:pPr>
            <w:r w:rsidRPr="006348FD">
              <w:rPr>
                <w:lang w:val="sr-Cyrl-CS"/>
              </w:rPr>
              <w:t>1.</w:t>
            </w:r>
          </w:p>
        </w:tc>
        <w:tc>
          <w:tcPr>
            <w:tcW w:w="3936" w:type="dxa"/>
            <w:tcBorders>
              <w:top w:val="single" w:sz="4" w:space="0" w:color="auto"/>
              <w:left w:val="single" w:sz="4" w:space="0" w:color="auto"/>
              <w:bottom w:val="single" w:sz="4" w:space="0" w:color="auto"/>
              <w:right w:val="single" w:sz="4" w:space="0" w:color="auto"/>
            </w:tcBorders>
          </w:tcPr>
          <w:p w:rsidR="00153FB3" w:rsidRPr="00043A4F" w:rsidRDefault="00153FB3" w:rsidP="00303E91">
            <w:pPr>
              <w:pStyle w:val="EndnoteText"/>
              <w:rPr>
                <w:rFonts w:ascii="Times New Roman" w:hAnsi="Times New Roman"/>
                <w:sz w:val="24"/>
                <w:szCs w:val="24"/>
                <w:lang w:val="sr-Latn-CS" w:eastAsia="en-US"/>
              </w:rPr>
            </w:pPr>
            <w:r>
              <w:rPr>
                <w:rFonts w:ascii="Times New Roman" w:hAnsi="Times New Roman"/>
                <w:sz w:val="24"/>
                <w:szCs w:val="24"/>
                <w:lang w:val="sr-Cyrl-CS" w:eastAsia="en-US"/>
              </w:rPr>
              <w:t>Редовно о</w:t>
            </w:r>
            <w:r w:rsidRPr="00043A4F">
              <w:rPr>
                <w:rFonts w:ascii="Times New Roman" w:hAnsi="Times New Roman"/>
                <w:sz w:val="24"/>
                <w:szCs w:val="24"/>
                <w:lang w:val="sr-Cyrl-CS" w:eastAsia="en-US"/>
              </w:rPr>
              <w:t xml:space="preserve">државање здравственог информационог система </w:t>
            </w:r>
            <w:r w:rsidRPr="00043A4F">
              <w:rPr>
                <w:rFonts w:ascii="Times New Roman" w:hAnsi="Times New Roman"/>
                <w:sz w:val="24"/>
                <w:szCs w:val="24"/>
                <w:lang w:val="sr-Latn-CS" w:eastAsia="en-US"/>
              </w:rPr>
              <w:t>„Heliant Health“</w:t>
            </w:r>
          </w:p>
        </w:tc>
        <w:tc>
          <w:tcPr>
            <w:tcW w:w="1134" w:type="dxa"/>
            <w:tcBorders>
              <w:top w:val="single" w:sz="4" w:space="0" w:color="auto"/>
              <w:left w:val="single" w:sz="4" w:space="0" w:color="auto"/>
              <w:bottom w:val="single" w:sz="4" w:space="0" w:color="auto"/>
              <w:right w:val="single" w:sz="4" w:space="0" w:color="auto"/>
            </w:tcBorders>
            <w:vAlign w:val="center"/>
          </w:tcPr>
          <w:p w:rsidR="00153FB3" w:rsidRPr="002D0EEC" w:rsidRDefault="00153FB3" w:rsidP="00303E91">
            <w:pPr>
              <w:jc w:val="center"/>
              <w:rPr>
                <w:lang w:val="sr-Cyrl-CS"/>
              </w:rPr>
            </w:pPr>
            <w:r>
              <w:rPr>
                <w:lang w:val="sr-Cyrl-C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153FB3" w:rsidRPr="001E4F93" w:rsidRDefault="00153FB3" w:rsidP="00303E91">
            <w:pPr>
              <w:jc w:val="center"/>
              <w:rPr>
                <w:lang w:val="sr-Cyrl-CS"/>
              </w:rPr>
            </w:pPr>
            <w:r>
              <w:rPr>
                <w:lang w:val="sr-Cyrl-CS"/>
              </w:rPr>
              <w:t>1</w:t>
            </w:r>
          </w:p>
        </w:tc>
        <w:tc>
          <w:tcPr>
            <w:tcW w:w="1417" w:type="dxa"/>
            <w:tcBorders>
              <w:top w:val="single" w:sz="4" w:space="0" w:color="auto"/>
              <w:left w:val="single" w:sz="4" w:space="0" w:color="auto"/>
              <w:bottom w:val="single" w:sz="4" w:space="0" w:color="auto"/>
              <w:right w:val="single" w:sz="4" w:space="0" w:color="auto"/>
            </w:tcBorders>
          </w:tcPr>
          <w:p w:rsidR="00153FB3" w:rsidRPr="006348FD" w:rsidRDefault="00153FB3" w:rsidP="00303E91">
            <w:pPr>
              <w:rPr>
                <w:lang w:val="sr-Cyrl-CS"/>
              </w:rPr>
            </w:pPr>
          </w:p>
        </w:tc>
        <w:tc>
          <w:tcPr>
            <w:tcW w:w="1418" w:type="dxa"/>
            <w:tcBorders>
              <w:top w:val="single" w:sz="4" w:space="0" w:color="auto"/>
              <w:left w:val="single" w:sz="4" w:space="0" w:color="auto"/>
              <w:bottom w:val="single" w:sz="4" w:space="0" w:color="auto"/>
              <w:right w:val="single" w:sz="4" w:space="0" w:color="auto"/>
            </w:tcBorders>
          </w:tcPr>
          <w:p w:rsidR="00153FB3" w:rsidRPr="006348FD" w:rsidRDefault="00153FB3" w:rsidP="00303E91">
            <w:pPr>
              <w:rPr>
                <w:lang w:val="sr-Cyrl-CS"/>
              </w:rPr>
            </w:pPr>
          </w:p>
        </w:tc>
        <w:tc>
          <w:tcPr>
            <w:tcW w:w="1326" w:type="dxa"/>
            <w:tcBorders>
              <w:top w:val="single" w:sz="4" w:space="0" w:color="auto"/>
              <w:left w:val="single" w:sz="4" w:space="0" w:color="auto"/>
              <w:bottom w:val="single" w:sz="4" w:space="0" w:color="auto"/>
              <w:right w:val="single" w:sz="4" w:space="0" w:color="auto"/>
            </w:tcBorders>
          </w:tcPr>
          <w:p w:rsidR="00153FB3" w:rsidRPr="006348FD" w:rsidRDefault="00153FB3" w:rsidP="00303E91">
            <w:pPr>
              <w:rPr>
                <w:lang w:val="sr-Cyrl-CS"/>
              </w:rPr>
            </w:pPr>
          </w:p>
        </w:tc>
      </w:tr>
      <w:tr w:rsidR="00153FB3" w:rsidRPr="006348FD">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153FB3" w:rsidRPr="006348FD" w:rsidRDefault="00153FB3" w:rsidP="00303E91">
            <w:pPr>
              <w:jc w:val="center"/>
              <w:rPr>
                <w:lang w:val="sr-Cyrl-CS"/>
              </w:rPr>
            </w:pPr>
          </w:p>
        </w:tc>
        <w:tc>
          <w:tcPr>
            <w:tcW w:w="10223" w:type="dxa"/>
            <w:gridSpan w:val="6"/>
            <w:tcBorders>
              <w:top w:val="single" w:sz="4" w:space="0" w:color="auto"/>
              <w:left w:val="single" w:sz="4" w:space="0" w:color="auto"/>
              <w:bottom w:val="single" w:sz="4" w:space="0" w:color="auto"/>
              <w:right w:val="single" w:sz="4" w:space="0" w:color="auto"/>
            </w:tcBorders>
          </w:tcPr>
          <w:p w:rsidR="00153FB3" w:rsidRPr="00383518" w:rsidRDefault="00153FB3" w:rsidP="00303E91">
            <w:pPr>
              <w:rPr>
                <w:b/>
                <w:lang w:val="sr-Cyrl-CS"/>
              </w:rPr>
            </w:pPr>
            <w:r>
              <w:rPr>
                <w:lang w:val="sr-Cyrl-CS"/>
              </w:rPr>
              <w:t xml:space="preserve">                                                                                                          </w:t>
            </w:r>
            <w:r w:rsidRPr="00383518">
              <w:rPr>
                <w:b/>
                <w:lang w:val="sr-Cyrl-CS"/>
              </w:rPr>
              <w:t>Укупно:</w:t>
            </w:r>
          </w:p>
        </w:tc>
      </w:tr>
    </w:tbl>
    <w:p w:rsidR="005942B5" w:rsidRPr="00D42AD6" w:rsidRDefault="005942B5" w:rsidP="005942B5">
      <w:pPr>
        <w:ind w:left="-851" w:firstLine="851"/>
        <w:rPr>
          <w:b/>
          <w:lang w:val="sr-Latn-CS"/>
        </w:rPr>
      </w:pPr>
    </w:p>
    <w:p w:rsidR="005942B5" w:rsidRPr="00D42AD6" w:rsidRDefault="005942B5" w:rsidP="005942B5">
      <w:pPr>
        <w:ind w:left="-851" w:firstLine="851"/>
        <w:rPr>
          <w:b/>
          <w:lang w:val="sr-Latn-CS"/>
        </w:rPr>
      </w:pPr>
    </w:p>
    <w:p w:rsidR="00303E91" w:rsidRPr="001E4F93" w:rsidRDefault="00303E91" w:rsidP="00303E91">
      <w:pPr>
        <w:widowControl w:val="0"/>
        <w:autoSpaceDE w:val="0"/>
        <w:autoSpaceDN w:val="0"/>
        <w:adjustRightInd w:val="0"/>
        <w:spacing w:line="276" w:lineRule="exact"/>
        <w:ind w:right="177"/>
        <w:rPr>
          <w:b/>
          <w:bCs/>
          <w:lang w:val="sr-Cyrl-CS"/>
        </w:rPr>
      </w:pPr>
      <w:r w:rsidRPr="001E4F93">
        <w:rPr>
          <w:b/>
          <w:bCs/>
          <w:lang w:val="sr-Cyrl-CS"/>
        </w:rPr>
        <w:t>Напомена: У обрасцу понуде наводи се укупна цена месечног одржавања.</w:t>
      </w:r>
    </w:p>
    <w:p w:rsidR="00FA27FA" w:rsidRPr="002641F6" w:rsidRDefault="00FA27FA" w:rsidP="00FA27FA">
      <w:pPr>
        <w:rPr>
          <w:b/>
        </w:rPr>
      </w:pPr>
    </w:p>
    <w:p w:rsidR="005942B5" w:rsidRPr="00D42AD6" w:rsidRDefault="005942B5" w:rsidP="00FA27FA"/>
    <w:p w:rsidR="005942B5" w:rsidRPr="00D42AD6" w:rsidRDefault="005942B5" w:rsidP="00FA27FA"/>
    <w:p w:rsidR="005942B5" w:rsidRPr="00D42AD6" w:rsidRDefault="005942B5" w:rsidP="00FA27FA"/>
    <w:p w:rsidR="005942B5" w:rsidRPr="005273E3" w:rsidRDefault="005942B5" w:rsidP="00FA27FA"/>
    <w:p w:rsidR="005942B5" w:rsidRDefault="00153FB3" w:rsidP="00FA27FA">
      <w:r>
        <w:br/>
      </w:r>
    </w:p>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Default="00153FB3" w:rsidP="00FA27FA"/>
    <w:p w:rsidR="00153FB3" w:rsidRPr="00D42AD6" w:rsidRDefault="00153FB3" w:rsidP="00FA27FA"/>
    <w:p w:rsidR="005942B5" w:rsidRPr="00D42AD6" w:rsidRDefault="005942B5" w:rsidP="00FA27FA"/>
    <w:p w:rsidR="00303E91" w:rsidRDefault="00303E91" w:rsidP="005942B5">
      <w:pPr>
        <w:jc w:val="center"/>
        <w:rPr>
          <w:b/>
          <w:iCs/>
        </w:rPr>
      </w:pPr>
    </w:p>
    <w:p w:rsidR="00303E91" w:rsidRDefault="00303E91" w:rsidP="00303E91">
      <w:pPr>
        <w:widowControl w:val="0"/>
        <w:autoSpaceDE w:val="0"/>
        <w:autoSpaceDN w:val="0"/>
        <w:adjustRightInd w:val="0"/>
        <w:spacing w:line="276" w:lineRule="exact"/>
        <w:ind w:right="177"/>
        <w:rPr>
          <w:b/>
          <w:iCs/>
        </w:rPr>
      </w:pPr>
    </w:p>
    <w:p w:rsidR="00303E91" w:rsidRDefault="00303E91" w:rsidP="00303E91">
      <w:pPr>
        <w:widowControl w:val="0"/>
        <w:autoSpaceDE w:val="0"/>
        <w:autoSpaceDN w:val="0"/>
        <w:adjustRightInd w:val="0"/>
        <w:spacing w:line="276" w:lineRule="exact"/>
        <w:ind w:right="177"/>
        <w:rPr>
          <w:b/>
          <w:iCs/>
        </w:rPr>
      </w:pPr>
    </w:p>
    <w:p w:rsidR="00303E91" w:rsidRDefault="00FA27FA" w:rsidP="00B121CD">
      <w:pPr>
        <w:jc w:val="both"/>
        <w:rPr>
          <w:b/>
          <w:lang w:val="sr-Cyrl-CS"/>
        </w:rPr>
      </w:pPr>
      <w:r w:rsidRPr="00D42AD6">
        <w:rPr>
          <w:b/>
          <w:iCs/>
        </w:rPr>
        <w:lastRenderedPageBreak/>
        <w:t>Понуда бр.</w:t>
      </w:r>
      <w:r w:rsidR="005440EF" w:rsidRPr="00D42AD6">
        <w:rPr>
          <w:b/>
          <w:iCs/>
        </w:rPr>
        <w:t xml:space="preserve"> ___________ од ____________</w:t>
      </w:r>
      <w:r w:rsidR="005440EF" w:rsidRPr="00D42AD6">
        <w:rPr>
          <w:iCs/>
        </w:rPr>
        <w:t xml:space="preserve"> </w:t>
      </w:r>
      <w:r w:rsidRPr="00D42AD6">
        <w:rPr>
          <w:b/>
          <w:lang w:val="sr-Cyrl-CS"/>
        </w:rPr>
        <w:t xml:space="preserve">за јавну набавку мале вредности </w:t>
      </w:r>
      <w:r w:rsidR="00303E91">
        <w:rPr>
          <w:b/>
          <w:lang/>
        </w:rPr>
        <w:t>услуга</w:t>
      </w:r>
      <w:r w:rsidRPr="00D42AD6">
        <w:rPr>
          <w:b/>
          <w:lang w:val="sr-Cyrl-CS"/>
        </w:rPr>
        <w:t xml:space="preserve"> бр. ЈНМВ </w:t>
      </w:r>
      <w:r w:rsidR="005273E3">
        <w:rPr>
          <w:b/>
        </w:rPr>
        <w:t>2</w:t>
      </w:r>
      <w:r w:rsidR="00303E91">
        <w:rPr>
          <w:b/>
        </w:rPr>
        <w:t>1</w:t>
      </w:r>
      <w:r w:rsidRPr="00D42AD6">
        <w:rPr>
          <w:b/>
          <w:lang w:val="sr-Cyrl-CS"/>
        </w:rPr>
        <w:t>/1</w:t>
      </w:r>
      <w:r w:rsidRPr="00D42AD6">
        <w:rPr>
          <w:b/>
          <w:lang w:val="sr-Latn-CS"/>
        </w:rPr>
        <w:t>7</w:t>
      </w:r>
      <w:r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 xml:space="preserve">Heliant </w:t>
      </w:r>
      <w:r w:rsidR="00303E91" w:rsidRPr="007A27C7">
        <w:rPr>
          <w:b/>
          <w:lang w:val="sr-Cyrl-CS"/>
        </w:rPr>
        <w:t>– орн 72267000</w:t>
      </w:r>
    </w:p>
    <w:p w:rsidR="00FA27FA" w:rsidRDefault="00FA27FA" w:rsidP="00303E91">
      <w:pPr>
        <w:widowControl w:val="0"/>
        <w:autoSpaceDE w:val="0"/>
        <w:autoSpaceDN w:val="0"/>
        <w:adjustRightInd w:val="0"/>
        <w:spacing w:line="276" w:lineRule="exact"/>
        <w:ind w:right="177"/>
        <w:rPr>
          <w:b/>
          <w:bCs/>
          <w:lang/>
        </w:rPr>
      </w:pPr>
    </w:p>
    <w:p w:rsidR="00303E91" w:rsidRPr="00303E91" w:rsidRDefault="00303E91" w:rsidP="00303E91">
      <w:pPr>
        <w:widowControl w:val="0"/>
        <w:autoSpaceDE w:val="0"/>
        <w:autoSpaceDN w:val="0"/>
        <w:adjustRightInd w:val="0"/>
        <w:spacing w:line="276" w:lineRule="exact"/>
        <w:ind w:right="177"/>
        <w:rPr>
          <w:b/>
          <w:bCs/>
          <w:lang/>
        </w:rPr>
      </w:pPr>
    </w:p>
    <w:p w:rsidR="00FA27FA" w:rsidRPr="00D42AD6" w:rsidRDefault="00FA27FA" w:rsidP="00FA27FA">
      <w:pPr>
        <w:rPr>
          <w:b/>
          <w:bCs/>
          <w:iCs/>
          <w:lang w:val="sr-Cyrl-CS"/>
        </w:rPr>
      </w:pPr>
      <w:r w:rsidRPr="00D42AD6">
        <w:rPr>
          <w:b/>
          <w:bCs/>
          <w:iCs/>
        </w:rPr>
        <w:t>ОПШТИ ПОДАЦИ О ПОНУЂАЧУ</w:t>
      </w:r>
    </w:p>
    <w:p w:rsidR="00FA27FA" w:rsidRPr="00D42AD6" w:rsidRDefault="00FA27FA" w:rsidP="00FA27FA">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Назив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Адреса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Матични број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Порески идентификациони број понуђача (ПИБ):</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Име особе за контакт:</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Телефон:</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Телефакс:</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Број рачуна понуђача и назив банке:</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p w:rsidR="00FA27FA" w:rsidRPr="00D42AD6" w:rsidRDefault="00FA27FA" w:rsidP="003223D0">
            <w:pPr>
              <w:rPr>
                <w:b/>
                <w:bCs/>
                <w:i/>
                <w:iCs/>
                <w:lang w:val="ru-RU"/>
              </w:rPr>
            </w:pPr>
          </w:p>
          <w:p w:rsidR="00FA27FA" w:rsidRPr="00D42AD6" w:rsidRDefault="00FA27FA" w:rsidP="003223D0">
            <w:pPr>
              <w:rPr>
                <w:b/>
                <w:bCs/>
                <w:i/>
                <w:iCs/>
                <w:lang w:val="ru-RU"/>
              </w:rPr>
            </w:pPr>
          </w:p>
        </w:tc>
      </w:tr>
      <w:tr w:rsidR="00FA27FA" w:rsidRPr="00D42AD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FA27FA" w:rsidRPr="00D42AD6" w:rsidRDefault="00FA27FA" w:rsidP="003223D0">
            <w:pPr>
              <w:snapToGrid w:val="0"/>
              <w:ind w:firstLine="708"/>
              <w:rPr>
                <w:b/>
                <w:bCs/>
                <w:i/>
                <w:iCs/>
                <w:lang w:val="ru-RU"/>
              </w:rPr>
            </w:pPr>
          </w:p>
          <w:p w:rsidR="00FA27FA" w:rsidRPr="00D42AD6" w:rsidRDefault="00FA27FA" w:rsidP="003223D0">
            <w:pPr>
              <w:ind w:firstLine="708"/>
              <w:rPr>
                <w:b/>
                <w:bCs/>
                <w:i/>
                <w:iCs/>
                <w:lang w:val="ru-RU"/>
              </w:rPr>
            </w:pPr>
          </w:p>
          <w:p w:rsidR="00FA27FA" w:rsidRPr="00D42AD6" w:rsidRDefault="00FA27FA" w:rsidP="003223D0">
            <w:pPr>
              <w:ind w:firstLine="708"/>
              <w:rPr>
                <w:b/>
                <w:bCs/>
                <w:i/>
                <w:iCs/>
                <w:lang w:val="ru-RU"/>
              </w:rPr>
            </w:pPr>
          </w:p>
        </w:tc>
      </w:tr>
    </w:tbl>
    <w:p w:rsidR="00FA27FA" w:rsidRPr="00D42AD6" w:rsidRDefault="00FA27FA" w:rsidP="00FA27FA">
      <w:pPr>
        <w:rPr>
          <w:lang w:val="sr-Cyrl-CS"/>
        </w:rPr>
      </w:pPr>
    </w:p>
    <w:p w:rsidR="00FA27FA" w:rsidRPr="00D42AD6" w:rsidRDefault="00FA27F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8A0461" w:rsidRDefault="008A0461">
      <w:pPr>
        <w:rPr>
          <w:lang w:val="sr-Cyrl-CS"/>
        </w:rPr>
      </w:pPr>
    </w:p>
    <w:p w:rsidR="00C34D2D" w:rsidRDefault="00C34D2D">
      <w:pPr>
        <w:rPr>
          <w:lang w:val="sr-Cyrl-CS"/>
        </w:rPr>
      </w:pPr>
    </w:p>
    <w:p w:rsidR="00303E91" w:rsidRDefault="00303E91" w:rsidP="00FA27FA">
      <w:pPr>
        <w:pStyle w:val="BodyText"/>
        <w:rPr>
          <w:lang/>
        </w:rPr>
      </w:pPr>
    </w:p>
    <w:p w:rsidR="00E55F9A" w:rsidRDefault="00E55F9A" w:rsidP="00FA27FA">
      <w:pPr>
        <w:pStyle w:val="BodyText"/>
        <w:rPr>
          <w:lang w:val="sr-Cyrl-CS"/>
        </w:rPr>
      </w:pPr>
    </w:p>
    <w:p w:rsidR="00FA27FA" w:rsidRPr="00D42AD6" w:rsidRDefault="00FA27FA" w:rsidP="00FA27FA">
      <w:pPr>
        <w:pStyle w:val="BodyText"/>
        <w:rPr>
          <w:lang w:val="sr-Cyrl-CS"/>
        </w:rPr>
      </w:pPr>
      <w:r w:rsidRPr="00D42AD6">
        <w:rPr>
          <w:lang w:val="sr-Cyrl-CS"/>
        </w:rPr>
        <w:lastRenderedPageBreak/>
        <w:t>Понуду дајем:</w:t>
      </w:r>
    </w:p>
    <w:p w:rsidR="00FA27FA" w:rsidRPr="00D42AD6" w:rsidRDefault="00FA27FA" w:rsidP="00FA27FA">
      <w:pPr>
        <w:pStyle w:val="BodyText"/>
        <w:rPr>
          <w:lang w:val="sr-Cyrl-CS"/>
        </w:rPr>
      </w:pPr>
      <w:r w:rsidRPr="00D42AD6">
        <w:rPr>
          <w:lang w:val="sr-Cyrl-CS"/>
        </w:rPr>
        <w:t>(заокружити)</w:t>
      </w:r>
    </w:p>
    <w:p w:rsidR="00FA27FA" w:rsidRPr="00D42AD6" w:rsidRDefault="00FA27FA" w:rsidP="00FA27FA">
      <w:pPr>
        <w:pStyle w:val="BodyText"/>
        <w:spacing w:after="0"/>
        <w:rPr>
          <w:lang w:val="sr-Cyrl-CS"/>
        </w:rPr>
      </w:pPr>
      <w:r w:rsidRPr="00D42AD6">
        <w:rPr>
          <w:lang w:val="sr-Cyrl-CS"/>
        </w:rPr>
        <w:t>а) самостално</w:t>
      </w:r>
    </w:p>
    <w:p w:rsidR="00FA27FA" w:rsidRPr="00D42AD6" w:rsidRDefault="00FA27FA" w:rsidP="00FA27FA">
      <w:pPr>
        <w:pStyle w:val="BodyText"/>
        <w:spacing w:after="0"/>
        <w:rPr>
          <w:lang w:val="sr-Cyrl-CS"/>
        </w:rPr>
      </w:pPr>
    </w:p>
    <w:p w:rsidR="00FA27FA" w:rsidRPr="00D42AD6" w:rsidRDefault="00FA27FA" w:rsidP="00FA27FA">
      <w:pPr>
        <w:pStyle w:val="BodyText"/>
        <w:spacing w:after="0"/>
        <w:rPr>
          <w:lang w:val="sr-Cyrl-CS"/>
        </w:rPr>
      </w:pPr>
      <w:r w:rsidRPr="00D42AD6">
        <w:rPr>
          <w:lang w:val="sr-Cyrl-CS"/>
        </w:rPr>
        <w:t>б) са подизвођачем</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spacing w:after="0"/>
        <w:jc w:val="center"/>
        <w:rPr>
          <w:lang w:val="sr-Cyrl-CS"/>
        </w:rPr>
      </w:pPr>
      <w:r w:rsidRPr="00D42AD6">
        <w:rPr>
          <w:lang w:val="sr-Cyrl-CS"/>
        </w:rPr>
        <w:t>(навести назив и седиште свих понуђача)</w:t>
      </w:r>
    </w:p>
    <w:p w:rsidR="00FA27FA" w:rsidRPr="00D42AD6" w:rsidRDefault="00FA27FA" w:rsidP="00FA27FA">
      <w:pPr>
        <w:pStyle w:val="BodyText"/>
        <w:spacing w:after="0"/>
        <w:ind w:left="2720" w:firstLine="680"/>
        <w:rPr>
          <w:lang w:val="sr-Cyrl-CS"/>
        </w:rPr>
      </w:pPr>
    </w:p>
    <w:p w:rsidR="00FA27FA" w:rsidRPr="00D42AD6" w:rsidRDefault="00FA27FA" w:rsidP="00FA27FA">
      <w:pPr>
        <w:pStyle w:val="BodyText"/>
        <w:spacing w:after="0"/>
        <w:rPr>
          <w:lang w:val="sr-Cyrl-CS"/>
        </w:rPr>
      </w:pPr>
      <w:r w:rsidRPr="00D42AD6">
        <w:rPr>
          <w:lang w:val="sr-Cyrl-CS"/>
        </w:rPr>
        <w:t>б) као заједничку понуду – група понуђача:</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jc w:val="center"/>
        <w:rPr>
          <w:lang w:val="sr-Cyrl-CS"/>
        </w:rPr>
      </w:pPr>
      <w:r w:rsidRPr="00D42AD6">
        <w:rPr>
          <w:lang w:val="sr-Cyrl-CS"/>
        </w:rPr>
        <w:t>(навести назив и седиште свих учесника у заједничкој понуди)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Вредност дела набавке који се додељује подизвођачу у динарима: _________________.</w:t>
      </w:r>
    </w:p>
    <w:p w:rsidR="00FA27FA" w:rsidRPr="00D42AD6" w:rsidRDefault="00FA27FA" w:rsidP="00FA27FA">
      <w:pPr>
        <w:pStyle w:val="BodyText"/>
        <w:jc w:val="both"/>
        <w:rPr>
          <w:color w:val="00B050"/>
          <w:lang w:val="sr-Cyrl-CS"/>
        </w:rPr>
      </w:pPr>
    </w:p>
    <w:p w:rsidR="00FA27FA" w:rsidRPr="00D42AD6" w:rsidRDefault="00FA27FA" w:rsidP="00FA27FA">
      <w:pPr>
        <w:pStyle w:val="BodyText"/>
        <w:spacing w:after="0"/>
        <w:jc w:val="both"/>
        <w:rPr>
          <w:lang w:val="sr-Cyrl-CS"/>
        </w:rPr>
      </w:pPr>
      <w:r w:rsidRPr="00D42AD6">
        <w:rPr>
          <w:lang w:val="sr-Cyrl-CS"/>
        </w:rPr>
        <w:t>Укупна цена износи ________________________ динара, без ПДВ-а.</w:t>
      </w:r>
    </w:p>
    <w:p w:rsidR="00FA27FA" w:rsidRPr="00D42AD6" w:rsidRDefault="00FA27FA" w:rsidP="00FA27FA">
      <w:pPr>
        <w:pStyle w:val="BodyText"/>
        <w:spacing w:after="0"/>
        <w:jc w:val="both"/>
        <w:rPr>
          <w:lang w:val="sr-Cyrl-CS"/>
        </w:rPr>
      </w:pPr>
    </w:p>
    <w:p w:rsidR="008A1CB4" w:rsidRDefault="008A1CB4" w:rsidP="008A1CB4">
      <w:pPr>
        <w:jc w:val="both"/>
      </w:pPr>
      <w:r w:rsidRPr="00E142A9">
        <w:rPr>
          <w:lang w:val="sr-Cyrl-CS"/>
        </w:rPr>
        <w:t xml:space="preserve">Место </w:t>
      </w:r>
      <w:r w:rsidR="00310475">
        <w:rPr>
          <w:lang w:val="sr-Cyrl-CS"/>
        </w:rPr>
        <w:t>извршења услуга просторије</w:t>
      </w:r>
      <w:r w:rsidRPr="00057803">
        <w:rPr>
          <w:spacing w:val="2"/>
          <w:lang w:val="sr-Cyrl-CS"/>
        </w:rPr>
        <w:t xml:space="preserve"> Опште болнице „Стефан Високи“</w:t>
      </w:r>
      <w:r>
        <w:t>.</w:t>
      </w:r>
    </w:p>
    <w:p w:rsidR="008A1CB4" w:rsidRPr="008A1CB4" w:rsidRDefault="008A1CB4" w:rsidP="008A1CB4">
      <w:pPr>
        <w:pStyle w:val="BodyText"/>
        <w:spacing w:after="0"/>
        <w:jc w:val="both"/>
      </w:pPr>
    </w:p>
    <w:p w:rsidR="008A1CB4" w:rsidRDefault="008A1CB4" w:rsidP="008A1CB4">
      <w:pPr>
        <w:pStyle w:val="BodyText"/>
        <w:spacing w:after="0"/>
        <w:rPr>
          <w:lang w:val="sr-Cyrl-CS"/>
        </w:rPr>
      </w:pPr>
      <w:r w:rsidRPr="00E142A9">
        <w:rPr>
          <w:lang w:val="sr-Cyrl-CS"/>
        </w:rPr>
        <w:t>Рок и начин плаћања износи: _________________________________________</w:t>
      </w:r>
    </w:p>
    <w:p w:rsidR="008A1CB4" w:rsidRPr="00E142A9" w:rsidRDefault="008A1CB4" w:rsidP="008A1CB4">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8A1CB4" w:rsidRPr="00E142A9" w:rsidRDefault="008A1CB4" w:rsidP="008A1CB4">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FA27FA" w:rsidRPr="00D42AD6" w:rsidRDefault="00FA27FA" w:rsidP="00FA27FA">
      <w:pPr>
        <w:pStyle w:val="BodyText"/>
        <w:spacing w:after="0"/>
        <w:jc w:val="both"/>
        <w:rPr>
          <w:lang w:val="sr-Cyrl-CS"/>
        </w:rPr>
      </w:pPr>
      <w:r w:rsidRPr="00D42AD6">
        <w:rPr>
          <w:lang w:val="sr-Cyrl-CS"/>
        </w:rPr>
        <w:t>(најмање 30 дана од дана отварања понуда)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FA27FA" w:rsidRPr="00D42AD6" w:rsidRDefault="00FA27FA" w:rsidP="00FA27FA">
      <w:pPr>
        <w:pStyle w:val="BodyText"/>
        <w:spacing w:after="0"/>
        <w:jc w:val="both"/>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303E91" w:rsidRDefault="00FA27FA" w:rsidP="00303E91">
      <w:pPr>
        <w:ind w:left="142" w:right="103"/>
        <w:jc w:val="center"/>
        <w:rPr>
          <w:b/>
          <w:lang/>
        </w:rPr>
      </w:pPr>
      <w:r w:rsidRPr="00D42AD6">
        <w:rPr>
          <w:b/>
          <w:lang w:val="sr-Cyrl-CS"/>
        </w:rPr>
        <w:t>М.П.</w:t>
      </w:r>
    </w:p>
    <w:p w:rsidR="006071E2" w:rsidRDefault="006071E2" w:rsidP="00FA27FA">
      <w:pPr>
        <w:ind w:left="7740" w:firstLine="180"/>
        <w:jc w:val="right"/>
        <w:rPr>
          <w:b/>
          <w:lang w:val="sr-Cyrl-CS"/>
        </w:rPr>
      </w:pPr>
    </w:p>
    <w:p w:rsidR="006071E2" w:rsidRDefault="006071E2" w:rsidP="00FA27FA">
      <w:pPr>
        <w:ind w:left="7740" w:firstLine="180"/>
        <w:jc w:val="right"/>
        <w:rPr>
          <w:b/>
          <w:lang w:val="sr-Cyrl-CS"/>
        </w:rPr>
      </w:pPr>
    </w:p>
    <w:p w:rsidR="006071E2" w:rsidRDefault="006071E2" w:rsidP="00FA27FA">
      <w:pPr>
        <w:ind w:left="7740" w:firstLine="180"/>
        <w:jc w:val="right"/>
        <w:rPr>
          <w:b/>
          <w:lang w:val="sr-Cyrl-CS"/>
        </w:rPr>
      </w:pPr>
    </w:p>
    <w:p w:rsidR="006071E2" w:rsidRDefault="006071E2" w:rsidP="00FA27FA">
      <w:pPr>
        <w:ind w:left="7740" w:firstLine="180"/>
        <w:jc w:val="right"/>
        <w:rPr>
          <w:b/>
          <w:lang w:val="sr-Cyrl-CS"/>
        </w:rPr>
      </w:pPr>
    </w:p>
    <w:p w:rsidR="00FA27FA" w:rsidRPr="00D42AD6" w:rsidRDefault="00FA27FA" w:rsidP="00FA27FA">
      <w:pPr>
        <w:ind w:left="7740" w:firstLine="180"/>
        <w:jc w:val="right"/>
        <w:rPr>
          <w:b/>
          <w:lang w:val="sr-Cyrl-CS"/>
        </w:rPr>
      </w:pPr>
      <w:r w:rsidRPr="00D42AD6">
        <w:rPr>
          <w:b/>
          <w:lang w:val="sr-Cyrl-CS"/>
        </w:rPr>
        <w:lastRenderedPageBreak/>
        <w:t>Образац  1.1</w:t>
      </w:r>
    </w:p>
    <w:p w:rsidR="00FA27FA" w:rsidRPr="00D42AD6" w:rsidRDefault="00FA27FA" w:rsidP="00FA27FA">
      <w:pPr>
        <w:ind w:left="7740" w:firstLine="180"/>
        <w:jc w:val="right"/>
        <w:rPr>
          <w:b/>
          <w:lang w:val="sr-Cyrl-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FA27FA" w:rsidRPr="00D42AD6" w:rsidRDefault="00FA27FA" w:rsidP="00FA27FA">
      <w:pPr>
        <w:jc w:val="center"/>
        <w:rPr>
          <w:b/>
        </w:rPr>
      </w:pPr>
      <w:r w:rsidRPr="00D42AD6">
        <w:rPr>
          <w:b/>
          <w:lang w:val="sr-Cyrl-CS"/>
        </w:rPr>
        <w:t xml:space="preserve">ПОНУЂАЧА ДА ЋЕ ИЗВРШЕЊЕ НАБАВКЕ ДЕЛИМИЧНО </w:t>
      </w:r>
    </w:p>
    <w:p w:rsidR="00FA27FA" w:rsidRPr="00D42AD6" w:rsidRDefault="00FA27FA" w:rsidP="00FA27FA">
      <w:pPr>
        <w:jc w:val="center"/>
        <w:rPr>
          <w:b/>
        </w:rPr>
      </w:pPr>
      <w:r w:rsidRPr="00D42AD6">
        <w:rPr>
          <w:b/>
          <w:lang w:val="sr-Cyrl-CS"/>
        </w:rPr>
        <w:t>ПОВЕРИТИ ПОДИЗВОЂ</w:t>
      </w:r>
      <w:r w:rsidR="00B54123" w:rsidRPr="00D42AD6">
        <w:rPr>
          <w:b/>
        </w:rPr>
        <w:t>А</w:t>
      </w:r>
      <w:r w:rsidRPr="00D42AD6">
        <w:rPr>
          <w:b/>
          <w:lang w:val="sr-Cyrl-CS"/>
        </w:rPr>
        <w:t>ЧУ</w:t>
      </w:r>
    </w:p>
    <w:p w:rsidR="00FA27FA" w:rsidRPr="00D42AD6" w:rsidRDefault="00FA27FA" w:rsidP="00FA27FA">
      <w:pPr>
        <w:jc w:val="both"/>
        <w:rPr>
          <w:lang w:val="sr-Cyrl-CS"/>
        </w:rPr>
      </w:pPr>
    </w:p>
    <w:p w:rsidR="00FA27FA" w:rsidRPr="00303E91" w:rsidRDefault="00FA27FA" w:rsidP="00303E91">
      <w:pPr>
        <w:rPr>
          <w:b/>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 xml:space="preserve">Heliant </w:t>
      </w:r>
      <w:r w:rsidR="00303E91">
        <w:rPr>
          <w:b/>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Pr="00D42AD6"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D42AD6">
        <w:tc>
          <w:tcPr>
            <w:tcW w:w="640" w:type="dxa"/>
            <w:vAlign w:val="center"/>
          </w:tcPr>
          <w:p w:rsidR="00FA27FA" w:rsidRPr="00D42AD6" w:rsidRDefault="00FA27FA" w:rsidP="003223D0">
            <w:pPr>
              <w:jc w:val="center"/>
              <w:rPr>
                <w:lang w:val="sr-Cyrl-CS"/>
              </w:rPr>
            </w:pPr>
            <w:r w:rsidRPr="00D42AD6">
              <w:rPr>
                <w:lang w:val="sr-Cyrl-CS"/>
              </w:rPr>
              <w:t>Ред. бр.</w:t>
            </w:r>
          </w:p>
        </w:tc>
        <w:tc>
          <w:tcPr>
            <w:tcW w:w="2744" w:type="dxa"/>
            <w:vAlign w:val="center"/>
          </w:tcPr>
          <w:p w:rsidR="00FA27FA" w:rsidRPr="00D42AD6" w:rsidRDefault="00FA27FA" w:rsidP="003223D0">
            <w:pPr>
              <w:jc w:val="center"/>
              <w:rPr>
                <w:b/>
                <w:lang w:val="sr-Cyrl-CS"/>
              </w:rPr>
            </w:pPr>
            <w:r w:rsidRPr="00D42AD6">
              <w:rPr>
                <w:lang w:val="sr-Cyrl-CS"/>
              </w:rPr>
              <w:t>Назив подизвођача</w:t>
            </w:r>
          </w:p>
        </w:tc>
        <w:tc>
          <w:tcPr>
            <w:tcW w:w="2324" w:type="dxa"/>
            <w:vAlign w:val="center"/>
          </w:tcPr>
          <w:p w:rsidR="00FA27FA" w:rsidRPr="00D42AD6" w:rsidRDefault="00FA27FA"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FA27FA" w:rsidRPr="00D42AD6" w:rsidRDefault="00FA27FA"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FA27FA" w:rsidRPr="00D42AD6" w:rsidRDefault="00FA27FA" w:rsidP="003223D0">
            <w:pPr>
              <w:jc w:val="center"/>
              <w:rPr>
                <w:lang w:val="sr-Cyrl-CS"/>
              </w:rPr>
            </w:pPr>
            <w:r w:rsidRPr="00D42AD6">
              <w:rPr>
                <w:lang w:val="sr-Cyrl-CS"/>
              </w:rPr>
              <w:t>Проценат укупне вредности набавке који ће бити поверен подизвођачу (%)</w:t>
            </w: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1.</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2.</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3.</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4.</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5.</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bl>
    <w:p w:rsidR="00FA27FA" w:rsidRPr="00D42AD6" w:rsidRDefault="00FA27FA" w:rsidP="00FA27FA">
      <w:pPr>
        <w:jc w:val="both"/>
        <w:rPr>
          <w:b/>
          <w:lang w:val="sr-Cyrl-CS"/>
        </w:rPr>
      </w:pPr>
    </w:p>
    <w:p w:rsidR="00FA27FA" w:rsidRPr="00D42AD6" w:rsidRDefault="00FA27FA" w:rsidP="00FA27FA">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C62AD9" w:rsidRPr="00D42AD6" w:rsidRDefault="00C62AD9" w:rsidP="00FA27FA">
      <w:pPr>
        <w:ind w:left="7740" w:firstLine="180"/>
        <w:jc w:val="right"/>
        <w:rPr>
          <w:b/>
          <w:lang w:val="sr-Cyrl-CS"/>
        </w:rPr>
      </w:pPr>
    </w:p>
    <w:p w:rsidR="00C62AD9" w:rsidRPr="00D42AD6" w:rsidRDefault="00C62AD9" w:rsidP="00FA27FA">
      <w:pPr>
        <w:ind w:left="7740" w:firstLine="180"/>
        <w:jc w:val="right"/>
        <w:rPr>
          <w:b/>
          <w:lang w:val="sr-Cyrl-CS"/>
        </w:rPr>
      </w:pPr>
    </w:p>
    <w:p w:rsidR="003B7FB5" w:rsidRDefault="003B7FB5" w:rsidP="00FA27FA">
      <w:pPr>
        <w:ind w:left="7740" w:firstLine="180"/>
        <w:jc w:val="right"/>
        <w:rPr>
          <w:b/>
        </w:rPr>
      </w:pPr>
    </w:p>
    <w:p w:rsidR="00E55F9A" w:rsidRDefault="00E55F9A" w:rsidP="00FA27FA">
      <w:pPr>
        <w:ind w:left="7740" w:firstLine="180"/>
        <w:jc w:val="right"/>
        <w:rPr>
          <w:b/>
          <w:lang w:val="sr-Cyrl-CS"/>
        </w:rPr>
      </w:pPr>
    </w:p>
    <w:p w:rsidR="00FA27FA" w:rsidRPr="00D42AD6" w:rsidRDefault="00FA27FA" w:rsidP="00FA27FA">
      <w:pPr>
        <w:ind w:left="7740" w:firstLine="180"/>
        <w:jc w:val="right"/>
        <w:rPr>
          <w:b/>
          <w:lang w:val="sr-Cyrl-CS"/>
        </w:rPr>
      </w:pPr>
      <w:r w:rsidRPr="00D42AD6">
        <w:rPr>
          <w:b/>
          <w:lang w:val="sr-Cyrl-CS"/>
        </w:rPr>
        <w:lastRenderedPageBreak/>
        <w:t>Образац  1.2</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FA27FA" w:rsidRPr="00D42AD6" w:rsidRDefault="00FA27FA" w:rsidP="00FA27FA">
      <w:pPr>
        <w:ind w:left="-540" w:firstLine="540"/>
        <w:jc w:val="both"/>
        <w:rPr>
          <w:lang w:val="sr-Latn-CS"/>
        </w:rPr>
      </w:pPr>
    </w:p>
    <w:p w:rsidR="00FA27FA" w:rsidRPr="00D42AD6" w:rsidRDefault="00FA27FA" w:rsidP="00FA27FA">
      <w:pPr>
        <w:ind w:left="360" w:firstLine="360"/>
        <w:rPr>
          <w:lang w:val="sr-Latn-CS"/>
        </w:rPr>
      </w:pPr>
    </w:p>
    <w:p w:rsidR="00FA27FA" w:rsidRPr="00D42AD6" w:rsidRDefault="00FA27FA" w:rsidP="00FA27FA">
      <w:pPr>
        <w:jc w:val="both"/>
        <w:rPr>
          <w:lang w:val="sr-Latn-CS"/>
        </w:rPr>
      </w:pPr>
    </w:p>
    <w:p w:rsidR="00FA27FA" w:rsidRPr="00D42AD6" w:rsidRDefault="00FA27FA"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00B101A4" w:rsidRPr="00D42AD6">
        <w:rPr>
          <w:lang w:val="sr-Cyrl-CS"/>
        </w:rPr>
        <w:t xml:space="preserve">: </w:t>
      </w:r>
      <w:r w:rsidRPr="00D42AD6">
        <w:rPr>
          <w:lang w:val="sr-Cyrl-CS"/>
        </w:rPr>
        <w:t>________</w:t>
      </w:r>
      <w:r w:rsidRPr="00D42AD6">
        <w:rPr>
          <w:lang w:val="sr-Latn-CS"/>
        </w:rPr>
        <w:t>_______________________________</w:t>
      </w:r>
      <w:r w:rsidR="00B101A4" w:rsidRPr="00D42AD6">
        <w:rPr>
          <w:lang w:val="sr-Latn-CS"/>
        </w:rPr>
        <w:t>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Cyrl-CS"/>
        </w:rPr>
      </w:pPr>
    </w:p>
    <w:p w:rsidR="00FA27FA" w:rsidRPr="00D42AD6" w:rsidRDefault="00FA27FA" w:rsidP="00FA27FA">
      <w:pPr>
        <w:ind w:hanging="720"/>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hanging="720"/>
        <w:rPr>
          <w:lang w:val="sr-Cyrl-CS"/>
        </w:rPr>
      </w:pPr>
    </w:p>
    <w:p w:rsidR="00C34D2D" w:rsidRPr="00303E91" w:rsidRDefault="00FA27FA" w:rsidP="00303E91">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FA27FA" w:rsidRPr="00D42AD6" w:rsidRDefault="00FA27FA" w:rsidP="0092033C">
      <w:pPr>
        <w:rPr>
          <w:b/>
        </w:rPr>
      </w:pPr>
    </w:p>
    <w:p w:rsidR="00303E91" w:rsidRDefault="00303E91" w:rsidP="00FA27FA">
      <w:pPr>
        <w:ind w:left="7740" w:firstLine="180"/>
        <w:jc w:val="right"/>
        <w:rPr>
          <w:b/>
          <w:lang/>
        </w:rPr>
      </w:pPr>
    </w:p>
    <w:p w:rsidR="00303E91" w:rsidRDefault="00303E91" w:rsidP="00FA27FA">
      <w:pPr>
        <w:ind w:left="7740" w:firstLine="180"/>
        <w:jc w:val="right"/>
        <w:rPr>
          <w:b/>
          <w:lang/>
        </w:rPr>
      </w:pPr>
    </w:p>
    <w:p w:rsidR="00303E91" w:rsidRDefault="00303E91" w:rsidP="00B121CD">
      <w:pPr>
        <w:rPr>
          <w:b/>
          <w:lang/>
        </w:rPr>
      </w:pPr>
    </w:p>
    <w:p w:rsidR="00B121CD" w:rsidRDefault="00B121CD" w:rsidP="00B121CD">
      <w:pPr>
        <w:rPr>
          <w:b/>
          <w:lang/>
        </w:rPr>
      </w:pPr>
    </w:p>
    <w:p w:rsidR="00FA27FA" w:rsidRPr="00D42AD6" w:rsidRDefault="00FA27FA" w:rsidP="00FA27FA">
      <w:pPr>
        <w:ind w:left="7740" w:firstLine="180"/>
        <w:jc w:val="right"/>
        <w:rPr>
          <w:b/>
          <w:lang w:val="sr-Cyrl-CS"/>
        </w:rPr>
      </w:pPr>
      <w:r w:rsidRPr="00D42AD6">
        <w:rPr>
          <w:b/>
          <w:lang w:val="sr-Cyrl-CS"/>
        </w:rPr>
        <w:lastRenderedPageBreak/>
        <w:t>Образац  1.3</w:t>
      </w:r>
    </w:p>
    <w:p w:rsidR="00FA27FA" w:rsidRPr="00D42AD6" w:rsidRDefault="00FA27FA" w:rsidP="00FA27FA">
      <w:pPr>
        <w:ind w:left="-180"/>
        <w:jc w:val="both"/>
        <w:rPr>
          <w:lang w:val="sr-Latn-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FA27FA" w:rsidRPr="00D42AD6" w:rsidRDefault="00FA27FA" w:rsidP="00FA27FA">
      <w:pPr>
        <w:jc w:val="center"/>
        <w:rPr>
          <w:b/>
          <w:lang w:val="sr-Latn-CS"/>
        </w:rPr>
      </w:pPr>
      <w:r w:rsidRPr="00D42AD6">
        <w:rPr>
          <w:b/>
          <w:lang w:val="sr-Latn-CS"/>
        </w:rPr>
        <w:t>ЧЛАНОВА ГРУПЕ КОЈИ ПОДНОСЕ ЗАЈЕДНИЧКУ ПОНУДУ</w:t>
      </w:r>
    </w:p>
    <w:p w:rsidR="00FA27FA" w:rsidRPr="00D42AD6" w:rsidRDefault="00FA27FA" w:rsidP="00FA27FA">
      <w:pPr>
        <w:tabs>
          <w:tab w:val="left" w:pos="549"/>
        </w:tabs>
        <w:jc w:val="both"/>
        <w:rPr>
          <w:b/>
          <w:i/>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Pr>
          <w:b/>
          <w:lang/>
        </w:rPr>
        <w:t xml:space="preserve"> –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Pr>
          <w:b/>
          <w:lang w:val="sr-Latn-CS"/>
        </w:rPr>
        <w:t>Heliant</w:t>
      </w:r>
      <w:r w:rsidR="00CA3FA3" w:rsidRPr="00D42AD6">
        <w:rPr>
          <w:b/>
        </w:rPr>
        <w:t>.</w:t>
      </w:r>
      <w:r w:rsidRPr="00D42AD6">
        <w:rPr>
          <w:b/>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D42AD6">
        <w:tc>
          <w:tcPr>
            <w:tcW w:w="3108" w:type="dxa"/>
            <w:vAlign w:val="center"/>
          </w:tcPr>
          <w:p w:rsidR="00FA27FA" w:rsidRPr="00D42AD6" w:rsidRDefault="00FA27FA" w:rsidP="003223D0">
            <w:pPr>
              <w:jc w:val="center"/>
              <w:rPr>
                <w:lang w:val="sr-Latn-CS"/>
              </w:rPr>
            </w:pPr>
            <w:r w:rsidRPr="00D42AD6">
              <w:rPr>
                <w:lang w:val="sr-Latn-CS"/>
              </w:rPr>
              <w:t>Пун назив и седиште члана групе</w:t>
            </w:r>
          </w:p>
        </w:tc>
        <w:tc>
          <w:tcPr>
            <w:tcW w:w="2334" w:type="dxa"/>
            <w:vAlign w:val="center"/>
          </w:tcPr>
          <w:p w:rsidR="00FA27FA" w:rsidRPr="00D42AD6" w:rsidRDefault="00FA27FA"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FA27FA" w:rsidRPr="00D42AD6" w:rsidRDefault="00FA27FA" w:rsidP="003223D0">
            <w:pPr>
              <w:jc w:val="center"/>
              <w:rPr>
                <w:lang w:val="sr-Latn-CS"/>
              </w:rPr>
            </w:pPr>
            <w:r w:rsidRPr="00D42AD6">
              <w:rPr>
                <w:lang w:val="sr-Latn-CS"/>
              </w:rPr>
              <w:t>Учешће члана групе у понуди</w:t>
            </w:r>
          </w:p>
          <w:p w:rsidR="00FA27FA" w:rsidRPr="00D42AD6" w:rsidRDefault="00FA27FA" w:rsidP="003223D0">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FA27FA" w:rsidRPr="00D42AD6" w:rsidRDefault="00FA27FA" w:rsidP="003223D0">
            <w:pPr>
              <w:jc w:val="center"/>
              <w:rPr>
                <w:lang w:val="sr-Latn-CS"/>
              </w:rPr>
            </w:pPr>
            <w:r w:rsidRPr="00D42AD6">
              <w:rPr>
                <w:lang w:val="sr-Latn-CS"/>
              </w:rPr>
              <w:t>Потпис одговорног лица и печат члана групе</w:t>
            </w:r>
          </w:p>
        </w:tc>
      </w:tr>
      <w:tr w:rsidR="00FA27FA" w:rsidRPr="00D42AD6">
        <w:trPr>
          <w:trHeight w:val="894"/>
        </w:trPr>
        <w:tc>
          <w:tcPr>
            <w:tcW w:w="3108" w:type="dxa"/>
          </w:tcPr>
          <w:p w:rsidR="00FA27FA" w:rsidRPr="00D42AD6" w:rsidRDefault="00FA27FA" w:rsidP="003223D0">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FA27FA" w:rsidRPr="00D42AD6" w:rsidRDefault="00FA27FA" w:rsidP="003223D0">
            <w:pPr>
              <w:jc w:val="center"/>
              <w:rPr>
                <w:b/>
                <w:lang w:val="sr-Latn-CS"/>
              </w:rPr>
            </w:pPr>
          </w:p>
          <w:p w:rsidR="00FA27FA" w:rsidRPr="00D42AD6" w:rsidRDefault="00FA27FA" w:rsidP="003223D0">
            <w:pPr>
              <w:jc w:val="center"/>
              <w:rPr>
                <w:b/>
                <w:lang w:val="sr-Latn-CS"/>
              </w:rPr>
            </w:pPr>
          </w:p>
          <w:p w:rsidR="00FA27FA" w:rsidRPr="00D42AD6" w:rsidRDefault="00FA27FA" w:rsidP="003223D0">
            <w:pPr>
              <w:rPr>
                <w:b/>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Cyrl-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Cyrl-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bl>
    <w:p w:rsidR="00FA27FA" w:rsidRPr="00D42AD6" w:rsidRDefault="00FA27FA" w:rsidP="00FA27FA">
      <w:pPr>
        <w:ind w:firstLine="360"/>
        <w:jc w:val="both"/>
        <w:rPr>
          <w:lang w:val="sr-Latn-CS"/>
        </w:rPr>
      </w:pPr>
    </w:p>
    <w:p w:rsidR="00FA27FA" w:rsidRPr="00D42AD6" w:rsidRDefault="00FA27FA" w:rsidP="00FA27FA">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FA27FA" w:rsidRPr="00D42AD6" w:rsidRDefault="00FA27FA" w:rsidP="00FA27FA">
      <w:pPr>
        <w:jc w:val="both"/>
        <w:rPr>
          <w:lang w:val="sr-Cyrl-CS"/>
        </w:rPr>
      </w:pPr>
    </w:p>
    <w:p w:rsidR="00FA27FA" w:rsidRPr="00D42AD6" w:rsidRDefault="00FA27FA" w:rsidP="00FA27FA">
      <w:pPr>
        <w:ind w:left="7920"/>
        <w:jc w:val="right"/>
        <w:rPr>
          <w:b/>
          <w:lang w:val="sr-Cyrl-CS"/>
        </w:rPr>
      </w:pPr>
    </w:p>
    <w:p w:rsidR="00FA27FA" w:rsidRPr="00D42AD6" w:rsidRDefault="00FA27FA" w:rsidP="00FA27FA">
      <w:pPr>
        <w:ind w:left="7920"/>
        <w:jc w:val="right"/>
        <w:rPr>
          <w:b/>
          <w:lang w:val="sr-Cyrl-CS"/>
        </w:rPr>
      </w:pPr>
    </w:p>
    <w:p w:rsidR="0092033C" w:rsidRDefault="0092033C" w:rsidP="00FA27FA">
      <w:pPr>
        <w:ind w:left="7920"/>
        <w:jc w:val="right"/>
        <w:rPr>
          <w:b/>
          <w:lang w:val="sr-Latn-CS"/>
        </w:rPr>
      </w:pPr>
    </w:p>
    <w:p w:rsidR="003B7FB5" w:rsidRDefault="003B7FB5" w:rsidP="00FA27FA">
      <w:pPr>
        <w:ind w:left="7920"/>
        <w:jc w:val="right"/>
        <w:rPr>
          <w:b/>
        </w:rPr>
      </w:pPr>
    </w:p>
    <w:p w:rsidR="00FA27FA" w:rsidRPr="00D42AD6" w:rsidRDefault="00FA27FA" w:rsidP="00FA27FA">
      <w:pPr>
        <w:ind w:left="7920"/>
        <w:jc w:val="right"/>
        <w:rPr>
          <w:b/>
          <w:lang w:val="sr-Cyrl-CS"/>
        </w:rPr>
      </w:pPr>
      <w:r w:rsidRPr="00D42AD6">
        <w:rPr>
          <w:b/>
          <w:lang w:val="sr-Cyrl-CS"/>
        </w:rPr>
        <w:t>Образац 1. 4</w:t>
      </w:r>
    </w:p>
    <w:p w:rsidR="00FA27FA" w:rsidRPr="00D42AD6" w:rsidRDefault="00FA27FA" w:rsidP="00FA27FA">
      <w:pPr>
        <w:jc w:val="both"/>
        <w:rPr>
          <w:b/>
          <w:lang w:val="sr-Cyrl-CS"/>
        </w:rPr>
      </w:pPr>
    </w:p>
    <w:p w:rsidR="00FA27FA" w:rsidRPr="00D42AD6" w:rsidRDefault="00FA27FA" w:rsidP="00FA27FA">
      <w:pPr>
        <w:jc w:val="both"/>
        <w:rPr>
          <w:b/>
          <w:lang w:val="sr-Cyrl-CS"/>
        </w:rPr>
      </w:pPr>
    </w:p>
    <w:p w:rsidR="00FA27FA" w:rsidRPr="00D42AD6" w:rsidRDefault="00FA27FA" w:rsidP="00FA27FA">
      <w:pPr>
        <w:jc w:val="center"/>
        <w:rPr>
          <w:b/>
          <w:lang w:val="sr-Latn-CS"/>
        </w:rPr>
      </w:pPr>
      <w:r w:rsidRPr="00D42AD6">
        <w:rPr>
          <w:b/>
          <w:lang w:val="sr-Latn-CS"/>
        </w:rPr>
        <w:t>ОПШТИ ПОДАЦИ О ЧЛАНУ ГРУПЕ ПОНУЂАЧА</w:t>
      </w: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FA27FA" w:rsidRDefault="00FA27FA" w:rsidP="003B7FB5">
      <w:pPr>
        <w:rPr>
          <w:b/>
          <w:lang w:val="sr-Cyrl-CS"/>
        </w:rPr>
      </w:pPr>
      <w:r w:rsidRPr="00D42AD6">
        <w:rPr>
          <w:b/>
          <w:lang w:val="sr-Cyrl-CS"/>
        </w:rPr>
        <w:tab/>
      </w:r>
      <w:r w:rsidRPr="00D42AD6">
        <w:rPr>
          <w:b/>
          <w:lang w:val="sr-Cyrl-CS"/>
        </w:rPr>
        <w:tab/>
      </w:r>
      <w:r w:rsidRPr="00D42AD6">
        <w:rPr>
          <w:b/>
          <w:lang w:val="sr-Cyrl-CS"/>
        </w:rPr>
        <w:tab/>
      </w:r>
      <w:r w:rsidRPr="00D42AD6">
        <w:rPr>
          <w:b/>
          <w:lang w:val="sr-Cyrl-CS"/>
        </w:rPr>
        <w:tab/>
      </w:r>
    </w:p>
    <w:p w:rsidR="00B121CD" w:rsidRDefault="00B121CD" w:rsidP="003B7FB5">
      <w:pPr>
        <w:rPr>
          <w:b/>
          <w:lang w:val="sr-Cyrl-CS"/>
        </w:rPr>
      </w:pPr>
    </w:p>
    <w:p w:rsidR="00B121CD" w:rsidRDefault="00B121CD" w:rsidP="003B7FB5">
      <w:pPr>
        <w:rPr>
          <w:b/>
          <w:lang w:val="sr-Cyrl-CS"/>
        </w:rPr>
      </w:pPr>
    </w:p>
    <w:p w:rsidR="00B121CD" w:rsidRDefault="00B121CD" w:rsidP="003B7FB5">
      <w:pPr>
        <w:rPr>
          <w:b/>
          <w:lang w:val="sr-Cyrl-CS"/>
        </w:rPr>
      </w:pPr>
    </w:p>
    <w:p w:rsidR="00B121CD" w:rsidRPr="003B7FB5" w:rsidRDefault="00B121CD" w:rsidP="003B7FB5">
      <w:pPr>
        <w:rPr>
          <w:b/>
        </w:rPr>
      </w:pPr>
    </w:p>
    <w:p w:rsidR="00FA27FA" w:rsidRPr="00D42AD6" w:rsidRDefault="00FA27FA" w:rsidP="00FA27FA">
      <w:pPr>
        <w:ind w:left="7920"/>
        <w:jc w:val="right"/>
        <w:rPr>
          <w:b/>
          <w:lang w:val="sr-Cyrl-CS"/>
        </w:rPr>
      </w:pPr>
      <w:r w:rsidRPr="00D42AD6">
        <w:rPr>
          <w:b/>
          <w:lang w:val="sr-Cyrl-CS"/>
        </w:rPr>
        <w:t>Образац  2</w:t>
      </w:r>
    </w:p>
    <w:p w:rsidR="00FA27FA" w:rsidRPr="00D42AD6" w:rsidRDefault="00FA27FA" w:rsidP="00FA27FA">
      <w:pPr>
        <w:jc w:val="center"/>
        <w:rPr>
          <w:b/>
          <w:lang w:val="sr-Cyrl-CS"/>
        </w:rPr>
      </w:pPr>
    </w:p>
    <w:p w:rsidR="00FA27FA" w:rsidRPr="00D42AD6" w:rsidRDefault="00FA27FA"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FA27FA" w:rsidRPr="00D42AD6" w:rsidRDefault="00FA27FA" w:rsidP="00FA27FA">
      <w:pPr>
        <w:rPr>
          <w:lang w:val="sr-Latn-CS"/>
        </w:rPr>
      </w:pPr>
    </w:p>
    <w:p w:rsidR="00FA27FA" w:rsidRPr="00D42AD6"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D42AD6">
        <w:tc>
          <w:tcPr>
            <w:tcW w:w="639" w:type="dxa"/>
            <w:vAlign w:val="bottom"/>
          </w:tcPr>
          <w:p w:rsidR="00FA27FA" w:rsidRPr="00D42AD6" w:rsidRDefault="00FA27FA" w:rsidP="003223D0">
            <w:pPr>
              <w:jc w:val="center"/>
              <w:rPr>
                <w:lang w:val="sr-Cyrl-CS"/>
              </w:rPr>
            </w:pPr>
            <w:r w:rsidRPr="00D42AD6">
              <w:rPr>
                <w:lang w:val="sr-Cyrl-CS"/>
              </w:rPr>
              <w:t>1.</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Укупна цена (без ПДВ – а)</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2.</w:t>
            </w:r>
          </w:p>
        </w:tc>
        <w:tc>
          <w:tcPr>
            <w:tcW w:w="4653" w:type="dxa"/>
            <w:vAlign w:val="bottom"/>
          </w:tcPr>
          <w:p w:rsidR="00FA27FA" w:rsidRPr="00D42AD6" w:rsidRDefault="00FA27FA" w:rsidP="003223D0">
            <w:pPr>
              <w:rPr>
                <w:lang w:val="sr-Cyrl-CS"/>
              </w:rPr>
            </w:pPr>
            <w:r w:rsidRPr="00D42AD6">
              <w:rPr>
                <w:lang w:val="sr-Cyrl-CS"/>
              </w:rPr>
              <w:t>Стопа ПДВ - а</w:t>
            </w:r>
          </w:p>
        </w:tc>
        <w:tc>
          <w:tcPr>
            <w:tcW w:w="3804" w:type="dxa"/>
            <w:vAlign w:val="bottom"/>
          </w:tcPr>
          <w:p w:rsidR="00FA27FA" w:rsidRPr="00D42AD6" w:rsidRDefault="00FA27FA" w:rsidP="003223D0">
            <w:pPr>
              <w:rPr>
                <w:lang w:val="sr-Cyrl-CS"/>
              </w:rPr>
            </w:pPr>
            <w:r w:rsidRPr="00D42AD6">
              <w:rPr>
                <w:lang w:val="sr-Cyrl-CS"/>
              </w:rPr>
              <w:t>____________%</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3.</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Износ ПДВ – а на укупну цену</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4.</w:t>
            </w:r>
          </w:p>
        </w:tc>
        <w:tc>
          <w:tcPr>
            <w:tcW w:w="4653" w:type="dxa"/>
            <w:vAlign w:val="bottom"/>
          </w:tcPr>
          <w:p w:rsidR="00FA27FA" w:rsidRPr="00D42AD6" w:rsidRDefault="00FA27FA" w:rsidP="003223D0">
            <w:pPr>
              <w:rPr>
                <w:lang w:val="sr-Cyrl-CS"/>
              </w:rPr>
            </w:pPr>
            <w:r w:rsidRPr="00D42AD6">
              <w:rPr>
                <w:lang w:val="sr-Cyrl-CS"/>
              </w:rPr>
              <w:t>Укупно динара</w:t>
            </w:r>
          </w:p>
          <w:p w:rsidR="00FA27FA" w:rsidRPr="00D42AD6" w:rsidRDefault="00FA27FA" w:rsidP="003223D0">
            <w:pPr>
              <w:rPr>
                <w:lang w:val="sr-Cyrl-CS"/>
              </w:rPr>
            </w:pPr>
            <w:r w:rsidRPr="00D42AD6">
              <w:rPr>
                <w:lang w:val="sr-Cyrl-CS"/>
              </w:rPr>
              <w:t>(укупна цена + износ ПДВ – а)</w:t>
            </w:r>
          </w:p>
        </w:tc>
        <w:tc>
          <w:tcPr>
            <w:tcW w:w="3804" w:type="dxa"/>
            <w:vAlign w:val="bottom"/>
          </w:tcPr>
          <w:p w:rsidR="00FA27FA" w:rsidRPr="00D42AD6" w:rsidRDefault="00FA27FA" w:rsidP="003223D0">
            <w:pPr>
              <w:rPr>
                <w:lang w:val="sr-Cyrl-CS"/>
              </w:rPr>
            </w:pPr>
            <w:r w:rsidRPr="00D42AD6">
              <w:rPr>
                <w:lang w:val="sr-Cyrl-CS"/>
              </w:rPr>
              <w:t>-------------------------  динара</w:t>
            </w:r>
          </w:p>
        </w:tc>
      </w:tr>
    </w:tbl>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rPr>
          <w:lang w:val="sr-Cyrl-CS"/>
        </w:rPr>
      </w:pPr>
    </w:p>
    <w:p w:rsidR="00FA27FA" w:rsidRPr="00D42AD6" w:rsidRDefault="00FA27FA"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FA27FA" w:rsidRPr="00D42AD6" w:rsidRDefault="00FA27FA" w:rsidP="00FA27FA">
      <w:pPr>
        <w:rPr>
          <w:lang w:val="sr-Cyrl-CS"/>
        </w:rPr>
      </w:pPr>
    </w:p>
    <w:p w:rsidR="00FA27FA" w:rsidRPr="00D42AD6" w:rsidRDefault="00FA27FA" w:rsidP="00FA27FA"/>
    <w:p w:rsidR="00FA27FA" w:rsidRPr="00D42AD6" w:rsidRDefault="00FA27FA" w:rsidP="00FA27FA"/>
    <w:p w:rsidR="00FA27FA" w:rsidRPr="00D42AD6" w:rsidRDefault="00FA27FA" w:rsidP="00FA27FA">
      <w:pPr>
        <w:rPr>
          <w:lang w:val="sr-Cyrl-CS"/>
        </w:rPr>
      </w:pPr>
      <w:r w:rsidRPr="00D42AD6">
        <w:rPr>
          <w:lang w:val="sr-Cyrl-CS"/>
        </w:rPr>
        <w:t>Упутство како да се попуни образац структуре цене</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Образац структуре цене понуђачи попуњавају према следећем упутству:</w:t>
      </w:r>
    </w:p>
    <w:p w:rsidR="00FA27FA" w:rsidRPr="00D42AD6" w:rsidRDefault="00FA27FA" w:rsidP="00FA27FA">
      <w:pPr>
        <w:rPr>
          <w:lang w:val="sr-Cyrl-CS"/>
        </w:rPr>
      </w:pPr>
    </w:p>
    <w:p w:rsidR="00FA27FA" w:rsidRPr="00D42AD6" w:rsidRDefault="00FA27FA" w:rsidP="000532E6">
      <w:pPr>
        <w:numPr>
          <w:ilvl w:val="0"/>
          <w:numId w:val="5"/>
        </w:numPr>
        <w:rPr>
          <w:lang w:val="sr-Cyrl-CS"/>
        </w:rPr>
      </w:pPr>
      <w:r w:rsidRPr="00D42AD6">
        <w:rPr>
          <w:lang w:val="sr-Cyrl-CS"/>
        </w:rPr>
        <w:t>Под тачком 1. понуђачи уписују укупну цену без ПДВ – а</w:t>
      </w:r>
    </w:p>
    <w:p w:rsidR="00FA27FA" w:rsidRPr="00D42AD6" w:rsidRDefault="00FA27FA" w:rsidP="000532E6">
      <w:pPr>
        <w:numPr>
          <w:ilvl w:val="0"/>
          <w:numId w:val="5"/>
        </w:numPr>
        <w:rPr>
          <w:lang w:val="sr-Cyrl-CS"/>
        </w:rPr>
      </w:pPr>
      <w:r w:rsidRPr="00D42AD6">
        <w:rPr>
          <w:lang w:val="sr-Cyrl-CS"/>
        </w:rPr>
        <w:t>Под тачком 2. уписује се стопа ПДВ – а</w:t>
      </w:r>
    </w:p>
    <w:p w:rsidR="00FA27FA" w:rsidRPr="00D42AD6" w:rsidRDefault="00FA27FA" w:rsidP="000532E6">
      <w:pPr>
        <w:numPr>
          <w:ilvl w:val="0"/>
          <w:numId w:val="5"/>
        </w:numPr>
        <w:rPr>
          <w:lang w:val="sr-Cyrl-CS"/>
        </w:rPr>
      </w:pPr>
      <w:r w:rsidRPr="00D42AD6">
        <w:rPr>
          <w:lang w:val="sr-Cyrl-CS"/>
        </w:rPr>
        <w:t>Под тачком 3. уписује се износ ПДВ – а на укупну цену</w:t>
      </w:r>
    </w:p>
    <w:p w:rsidR="00FA27FA" w:rsidRPr="00D42AD6" w:rsidRDefault="00FA27FA" w:rsidP="000532E6">
      <w:pPr>
        <w:numPr>
          <w:ilvl w:val="0"/>
          <w:numId w:val="5"/>
        </w:numPr>
        <w:rPr>
          <w:lang w:val="sr-Cyrl-CS"/>
        </w:rPr>
      </w:pPr>
      <w:r w:rsidRPr="00D42AD6">
        <w:rPr>
          <w:lang w:val="sr-Cyrl-CS"/>
        </w:rPr>
        <w:t>Под тачком 4. уписује се укупна цена са ПДВ – ом</w:t>
      </w:r>
    </w:p>
    <w:p w:rsidR="00FA27FA" w:rsidRPr="00D42AD6" w:rsidRDefault="00FA27FA" w:rsidP="00FA27FA">
      <w:pPr>
        <w:outlineLvl w:val="0"/>
        <w:rPr>
          <w:b/>
          <w:lang w:val="sr-Cyrl-CS"/>
        </w:rPr>
      </w:pPr>
      <w:r w:rsidRPr="00D42AD6">
        <w:rPr>
          <w:b/>
          <w:lang w:val="sr-Cyrl-CS"/>
        </w:rPr>
        <w:t xml:space="preserve"> </w:t>
      </w:r>
    </w:p>
    <w:p w:rsidR="00FA27FA" w:rsidRPr="00D42AD6" w:rsidRDefault="00FA27FA" w:rsidP="00FA27FA">
      <w:pPr>
        <w:outlineLvl w:val="0"/>
        <w:rPr>
          <w:b/>
          <w:lang w:val="sr-Cyrl-CS"/>
        </w:rPr>
      </w:pPr>
    </w:p>
    <w:p w:rsidR="00FA27FA" w:rsidRPr="00D42AD6" w:rsidRDefault="00575786" w:rsidP="00575786">
      <w:pPr>
        <w:outlineLvl w:val="0"/>
        <w:rPr>
          <w:b/>
        </w:rPr>
      </w:pPr>
      <w:r w:rsidRPr="00D42AD6">
        <w:rPr>
          <w:b/>
        </w:rPr>
        <w:t>Напомена: Образац структуре цене попунити за сваку појединачну партију за коју се подноси понуда</w:t>
      </w:r>
    </w:p>
    <w:p w:rsidR="00FA27FA" w:rsidRPr="00D42AD6" w:rsidRDefault="00FA27FA" w:rsidP="00FA27FA">
      <w:pPr>
        <w:jc w:val="both"/>
        <w:rPr>
          <w:b/>
          <w:lang w:val="sr-Cyrl-CS"/>
        </w:rPr>
      </w:pPr>
    </w:p>
    <w:p w:rsidR="00FA27FA" w:rsidRPr="00D42AD6" w:rsidRDefault="00FA27FA" w:rsidP="00FA27FA">
      <w:pPr>
        <w:ind w:left="7200" w:firstLine="720"/>
        <w:jc w:val="right"/>
        <w:rPr>
          <w:b/>
        </w:rPr>
      </w:pPr>
    </w:p>
    <w:p w:rsidR="00FA27FA" w:rsidRPr="003B7FB5" w:rsidRDefault="00575786" w:rsidP="003B7FB5">
      <w:pPr>
        <w:ind w:left="7200" w:firstLine="720"/>
        <w:jc w:val="right"/>
      </w:pPr>
      <w:r w:rsidRPr="00D42AD6">
        <w:rPr>
          <w:b/>
          <w:lang w:val="sr-Cyrl-CS"/>
        </w:rPr>
        <w:br w:type="page"/>
      </w:r>
      <w:r w:rsidR="00FA27FA" w:rsidRPr="00D42AD6">
        <w:rPr>
          <w:b/>
          <w:lang w:val="sr-Cyrl-CS"/>
        </w:rPr>
        <w:lastRenderedPageBreak/>
        <w:t>Образац 3</w:t>
      </w:r>
    </w:p>
    <w:p w:rsidR="00FA27FA" w:rsidRPr="00D42AD6" w:rsidRDefault="00FA27FA" w:rsidP="00FA27FA">
      <w:pPr>
        <w:jc w:val="right"/>
        <w:outlineLvl w:val="0"/>
        <w:rPr>
          <w:bCs/>
          <w:lang w:val="sr-Cyrl-CS"/>
        </w:rPr>
      </w:pPr>
    </w:p>
    <w:p w:rsidR="00FA27FA" w:rsidRPr="00D42AD6" w:rsidRDefault="00FA27FA" w:rsidP="00FA27FA">
      <w:pPr>
        <w:jc w:val="right"/>
        <w:outlineLvl w:val="0"/>
        <w:rPr>
          <w:bCs/>
          <w:lang w:val="sr-Cyrl-CS"/>
        </w:rPr>
      </w:pPr>
    </w:p>
    <w:p w:rsidR="00FA27FA" w:rsidRPr="00D42AD6" w:rsidRDefault="00FA27FA" w:rsidP="00FA27FA">
      <w:pPr>
        <w:jc w:val="center"/>
        <w:outlineLvl w:val="0"/>
        <w:rPr>
          <w:b/>
          <w:bCs/>
          <w:lang w:val="sr-Cyrl-CS"/>
        </w:rPr>
      </w:pPr>
      <w:r w:rsidRPr="00D42AD6">
        <w:rPr>
          <w:b/>
          <w:bCs/>
          <w:lang w:val="sr-Cyrl-CS"/>
        </w:rPr>
        <w:t>ОБРАЗАЦ ТРОШКОВА ПРИПРЕМЕ ПОНУДЕ</w:t>
      </w:r>
    </w:p>
    <w:p w:rsidR="00FA27FA" w:rsidRPr="00D42AD6" w:rsidRDefault="00FA27FA" w:rsidP="00FA27FA">
      <w:pPr>
        <w:jc w:val="center"/>
        <w:outlineLvl w:val="0"/>
        <w:rPr>
          <w:b/>
          <w:bCs/>
          <w:lang w:val="sr-Cyrl-CS"/>
        </w:rPr>
      </w:pPr>
    </w:p>
    <w:p w:rsidR="00FA27FA" w:rsidRPr="00D42AD6" w:rsidRDefault="00FA27FA" w:rsidP="00B121CD">
      <w:pPr>
        <w:tabs>
          <w:tab w:val="left" w:pos="5880"/>
        </w:tabs>
        <w:jc w:val="both"/>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00303E91" w:rsidRPr="00303E91">
        <w:rPr>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Heliant</w:t>
      </w:r>
      <w:r w:rsidRPr="00D42AD6">
        <w:rPr>
          <w:bCs/>
          <w:lang w:val="sr-Cyrl-CS"/>
        </w:rPr>
        <w:tab/>
      </w:r>
    </w:p>
    <w:p w:rsidR="00FA27FA" w:rsidRPr="00D42AD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D42AD6">
        <w:tc>
          <w:tcPr>
            <w:tcW w:w="720" w:type="dxa"/>
            <w:shd w:val="clear" w:color="auto" w:fill="CCFFCC"/>
            <w:vAlign w:val="center"/>
          </w:tcPr>
          <w:p w:rsidR="00FA27FA" w:rsidRPr="00D42AD6" w:rsidRDefault="00FA27FA" w:rsidP="003223D0">
            <w:pPr>
              <w:jc w:val="center"/>
              <w:outlineLvl w:val="0"/>
              <w:rPr>
                <w:bCs/>
                <w:lang w:val="sr-Cyrl-CS"/>
              </w:rPr>
            </w:pPr>
          </w:p>
          <w:p w:rsidR="00FA27FA" w:rsidRPr="00D42AD6" w:rsidRDefault="00FA27FA" w:rsidP="003223D0">
            <w:pPr>
              <w:jc w:val="center"/>
              <w:outlineLvl w:val="0"/>
              <w:rPr>
                <w:bCs/>
                <w:lang w:val="sr-Cyrl-CS"/>
              </w:rPr>
            </w:pPr>
            <w:r w:rsidRPr="00D42AD6">
              <w:rPr>
                <w:bCs/>
                <w:lang w:val="sr-Cyrl-CS"/>
              </w:rPr>
              <w:t>Р.бр.</w:t>
            </w:r>
          </w:p>
        </w:tc>
        <w:tc>
          <w:tcPr>
            <w:tcW w:w="45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ВРСТА ТРОШКОВА</w:t>
            </w:r>
          </w:p>
        </w:tc>
        <w:tc>
          <w:tcPr>
            <w:tcW w:w="18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без ПДВ-а</w:t>
            </w:r>
          </w:p>
        </w:tc>
        <w:tc>
          <w:tcPr>
            <w:tcW w:w="1801"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са</w:t>
            </w:r>
          </w:p>
          <w:p w:rsidR="00FA27FA" w:rsidRPr="00D42AD6" w:rsidRDefault="00FA27FA" w:rsidP="003223D0">
            <w:pPr>
              <w:jc w:val="center"/>
              <w:outlineLvl w:val="0"/>
              <w:rPr>
                <w:bCs/>
                <w:lang w:val="sr-Cyrl-CS"/>
              </w:rPr>
            </w:pPr>
            <w:r w:rsidRPr="00D42AD6">
              <w:rPr>
                <w:bCs/>
                <w:lang w:val="sr-Cyrl-CS"/>
              </w:rPr>
              <w:t>ПДВ-ом</w:t>
            </w: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1.</w:t>
            </w:r>
          </w:p>
        </w:tc>
        <w:tc>
          <w:tcPr>
            <w:tcW w:w="4500" w:type="dxa"/>
          </w:tcPr>
          <w:p w:rsidR="00FA27FA" w:rsidRPr="00D42AD6" w:rsidRDefault="00FA27FA" w:rsidP="003223D0">
            <w:pPr>
              <w:outlineLvl w:val="0"/>
              <w:rPr>
                <w:b/>
                <w:bCs/>
                <w:lang w:val="sr-Cyrl-CS"/>
              </w:rPr>
            </w:pPr>
          </w:p>
          <w:p w:rsidR="00FA27FA" w:rsidRPr="00D42AD6" w:rsidRDefault="00FA27FA" w:rsidP="003223D0">
            <w:pPr>
              <w:outlineLvl w:val="0"/>
              <w:rPr>
                <w:b/>
                <w:bCs/>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2.</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3.</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4.</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5.</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5220" w:type="dxa"/>
            <w:gridSpan w:val="2"/>
            <w:vAlign w:val="center"/>
          </w:tcPr>
          <w:p w:rsidR="00FA27FA" w:rsidRPr="00D42AD6" w:rsidRDefault="00FA27FA" w:rsidP="003223D0">
            <w:pPr>
              <w:jc w:val="center"/>
              <w:outlineLvl w:val="0"/>
              <w:rPr>
                <w:b/>
                <w:bCs/>
                <w:lang w:val="sr-Cyrl-CS"/>
              </w:rPr>
            </w:pPr>
          </w:p>
          <w:p w:rsidR="00FA27FA" w:rsidRPr="00D42AD6" w:rsidRDefault="00FA27FA" w:rsidP="003223D0">
            <w:pPr>
              <w:jc w:val="center"/>
              <w:outlineLvl w:val="0"/>
              <w:rPr>
                <w:b/>
                <w:bCs/>
                <w:lang w:val="sr-Cyrl-CS"/>
              </w:rPr>
            </w:pPr>
            <w:r w:rsidRPr="00D42AD6">
              <w:rPr>
                <w:b/>
                <w:bCs/>
                <w:lang w:val="sr-Cyrl-CS"/>
              </w:rPr>
              <w:t>УКУПНО:</w:t>
            </w: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bl>
    <w:p w:rsidR="00FA27FA" w:rsidRPr="00D42AD6" w:rsidRDefault="00FA27FA" w:rsidP="00FA27FA">
      <w:pPr>
        <w:outlineLvl w:val="0"/>
        <w:rPr>
          <w:bCs/>
          <w:lang w:val="sr-Cyrl-CS"/>
        </w:rPr>
      </w:pPr>
    </w:p>
    <w:p w:rsidR="00FA27FA" w:rsidRPr="00D42AD6" w:rsidRDefault="00FA27FA" w:rsidP="00FA27FA">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D42AD6" w:rsidRDefault="00FA27FA"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Pr="00D42AD6" w:rsidRDefault="00FA27FA"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Pr="00D42AD6" w:rsidRDefault="00FA27FA" w:rsidP="00FA27FA">
      <w:pPr>
        <w:jc w:val="both"/>
        <w:outlineLvl w:val="0"/>
        <w:rPr>
          <w:lang w:val="sr-Cyrl-CS"/>
        </w:rPr>
      </w:pPr>
    </w:p>
    <w:p w:rsidR="00FA27FA" w:rsidRPr="00D42AD6" w:rsidRDefault="00FA27FA" w:rsidP="00FA27FA">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b/>
          <w:lang w:val="sr-Cyrl-CS"/>
        </w:rPr>
      </w:pPr>
    </w:p>
    <w:p w:rsidR="00FA27FA" w:rsidRPr="00D42AD6" w:rsidRDefault="00FA27FA" w:rsidP="00FA27FA">
      <w:pPr>
        <w:rPr>
          <w:b/>
          <w:lang w:val="sr-Cyrl-CS"/>
        </w:rPr>
      </w:pPr>
    </w:p>
    <w:p w:rsidR="00FA27FA" w:rsidRPr="00D42AD6" w:rsidRDefault="00FA27FA" w:rsidP="00FA27FA">
      <w:pPr>
        <w:ind w:left="7920"/>
        <w:jc w:val="right"/>
        <w:outlineLvl w:val="0"/>
        <w:rPr>
          <w:b/>
          <w:lang w:val="sr-Cyrl-CS"/>
        </w:rPr>
      </w:pPr>
      <w:r w:rsidRPr="00D42AD6">
        <w:rPr>
          <w:b/>
          <w:lang w:val="sr-Cyrl-CS"/>
        </w:rPr>
        <w:br w:type="page"/>
      </w:r>
      <w:r w:rsidRPr="00D42AD6">
        <w:rPr>
          <w:b/>
          <w:lang w:val="sr-Cyrl-CS"/>
        </w:rPr>
        <w:lastRenderedPageBreak/>
        <w:t>Образац 4</w:t>
      </w: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jc w:val="right"/>
        <w:outlineLvl w:val="0"/>
        <w:rPr>
          <w:lang w:val="sr-Cyrl-CS"/>
        </w:rPr>
      </w:pPr>
    </w:p>
    <w:p w:rsidR="00FA27FA" w:rsidRPr="00D42AD6" w:rsidRDefault="00FA27FA"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FA27FA" w:rsidRPr="00D42AD6" w:rsidRDefault="00FA27FA" w:rsidP="00FA27FA">
      <w:pPr>
        <w:pStyle w:val="BodyText3"/>
        <w:spacing w:after="0"/>
        <w:ind w:right="439"/>
        <w:jc w:val="both"/>
        <w:rPr>
          <w:sz w:val="24"/>
          <w:szCs w:val="24"/>
        </w:rPr>
      </w:pPr>
      <w:r w:rsidRPr="00D42AD6">
        <w:rPr>
          <w:sz w:val="24"/>
          <w:szCs w:val="24"/>
        </w:rPr>
        <w:t xml:space="preserve">                                                                       (Назив понуђача): </w:t>
      </w: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jc w:val="center"/>
        <w:outlineLvl w:val="0"/>
        <w:rPr>
          <w:b/>
          <w:bCs/>
          <w:lang w:val="sr-Cyrl-CS"/>
        </w:rPr>
      </w:pPr>
      <w:r w:rsidRPr="00D42AD6">
        <w:rPr>
          <w:b/>
          <w:bCs/>
          <w:lang w:val="sr-Cyrl-CS"/>
        </w:rPr>
        <w:t>И З Ј А В У</w:t>
      </w:r>
    </w:p>
    <w:p w:rsidR="00FA27FA" w:rsidRPr="00D42AD6" w:rsidRDefault="00FA27FA" w:rsidP="00FA27FA">
      <w:pPr>
        <w:ind w:right="-95"/>
        <w:jc w:val="center"/>
        <w:rPr>
          <w:b/>
          <w:lang w:val="sr-Cyrl-CS"/>
        </w:rPr>
      </w:pPr>
      <w:r w:rsidRPr="00D42AD6">
        <w:rPr>
          <w:b/>
          <w:lang w:val="sr-Cyrl-CS"/>
        </w:rPr>
        <w:t>О НЕЗАВИСНОЈ ПОНУДИ</w:t>
      </w: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rPr>
          <w:lang w:val="sr-Cyrl-CS"/>
        </w:rPr>
      </w:pPr>
    </w:p>
    <w:p w:rsidR="00FA27FA" w:rsidRPr="00D42AD6" w:rsidRDefault="00FA27FA" w:rsidP="00FA27FA">
      <w:pPr>
        <w:jc w:val="both"/>
        <w:rPr>
          <w:b/>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Pr>
          <w:b/>
          <w:lang w:val="sr-Cyrl-CS"/>
        </w:rPr>
        <w:t xml:space="preserve"> 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Heliant</w:t>
      </w:r>
      <w:r w:rsidR="00CA3FA3"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FA27FA" w:rsidRPr="00D42AD6" w:rsidRDefault="00FA27FA" w:rsidP="00FA27FA">
      <w:pPr>
        <w:ind w:right="-95"/>
        <w:jc w:val="both"/>
        <w:rPr>
          <w:b/>
          <w:lang w:val="sr-Cyrl-CS"/>
        </w:rPr>
      </w:pPr>
    </w:p>
    <w:p w:rsidR="00FA27FA" w:rsidRPr="00D42AD6" w:rsidRDefault="00FA27FA" w:rsidP="00FA27FA">
      <w:pPr>
        <w:outlineLvl w:val="0"/>
        <w:rPr>
          <w:b/>
          <w:bCs/>
          <w:lang w:val="sr-Cyrl-CS"/>
        </w:rPr>
      </w:pPr>
      <w:r w:rsidRPr="00D42AD6">
        <w:rPr>
          <w:b/>
          <w:bCs/>
          <w:lang w:val="sr-Cyrl-CS"/>
        </w:rPr>
        <w:t xml:space="preserve">            </w:t>
      </w: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rPr>
          <w:b/>
          <w:lang w:val="sr-Cyrl-CS"/>
        </w:rPr>
      </w:pPr>
      <w:r w:rsidRPr="00D42AD6">
        <w:rPr>
          <w:b/>
          <w:lang w:val="sr-Cyrl-CS"/>
        </w:rPr>
        <w:t xml:space="preserve">   </w:t>
      </w:r>
      <w:r w:rsidRPr="00D42AD6">
        <w:rPr>
          <w:b/>
          <w:lang w:val="sr-Cyrl-CS"/>
        </w:rPr>
        <w:tab/>
        <w:t xml:space="preserve">             </w:t>
      </w:r>
    </w:p>
    <w:p w:rsidR="00FA27FA" w:rsidRPr="00D42AD6" w:rsidRDefault="00FA27FA" w:rsidP="00FA27FA">
      <w:pPr>
        <w:ind w:left="142" w:right="103"/>
        <w:rPr>
          <w:lang w:val="sr-Cyrl-CS"/>
        </w:rPr>
      </w:pPr>
      <w:r w:rsidRPr="00D42AD6">
        <w:rPr>
          <w:b/>
          <w:lang w:val="sr-Cyrl-CS"/>
        </w:rPr>
        <w:t xml:space="preserve">                                                           </w:t>
      </w:r>
    </w:p>
    <w:p w:rsidR="00FA27FA" w:rsidRPr="00D42AD6" w:rsidRDefault="00FA27FA"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FA27FA" w:rsidRPr="00D42AD6" w:rsidRDefault="00FA27FA" w:rsidP="00FA27FA">
      <w:pPr>
        <w:rPr>
          <w:lang w:val="sr-Cyrl-CS"/>
        </w:rPr>
      </w:pPr>
    </w:p>
    <w:p w:rsidR="00FA27FA" w:rsidRPr="00D42AD6" w:rsidRDefault="00FA27FA" w:rsidP="00FA27FA">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7FA" w:rsidRPr="00D42AD6" w:rsidRDefault="00FA27FA" w:rsidP="00BE1877">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FA27FA" w:rsidRPr="00D42AD6" w:rsidRDefault="00FA27FA"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Heliant</w:t>
      </w:r>
      <w:r w:rsidR="00CA3FA3" w:rsidRPr="00D42AD6">
        <w:rPr>
          <w:b/>
        </w:rPr>
        <w:t xml:space="preserve"> </w:t>
      </w:r>
      <w:r w:rsidRPr="00D42AD6">
        <w:rPr>
          <w:lang w:val="sr-Cyrl-CS"/>
        </w:rPr>
        <w:t>и то:</w:t>
      </w:r>
    </w:p>
    <w:p w:rsidR="00FA27FA" w:rsidRPr="00D42AD6" w:rsidRDefault="00FA27FA" w:rsidP="00FA27FA">
      <w:pPr>
        <w:ind w:firstLine="720"/>
        <w:jc w:val="both"/>
        <w:rPr>
          <w:lang w:val="sr-Cyrl-CS"/>
        </w:rPr>
      </w:pPr>
    </w:p>
    <w:p w:rsidR="00FA27FA" w:rsidRPr="00D42AD6" w:rsidRDefault="00FA27FA" w:rsidP="000532E6">
      <w:pPr>
        <w:pStyle w:val="ListParagraph"/>
        <w:numPr>
          <w:ilvl w:val="0"/>
          <w:numId w:val="10"/>
        </w:numPr>
        <w:suppressAutoHyphens/>
        <w:spacing w:line="100" w:lineRule="atLeast"/>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0532E6">
      <w:pPr>
        <w:pStyle w:val="ListParagraph"/>
        <w:numPr>
          <w:ilvl w:val="0"/>
          <w:numId w:val="10"/>
        </w:numPr>
        <w:suppressAutoHyphens/>
        <w:spacing w:line="100" w:lineRule="atLeast"/>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0532E6">
      <w:pPr>
        <w:pStyle w:val="ListParagraph"/>
        <w:numPr>
          <w:ilvl w:val="0"/>
          <w:numId w:val="10"/>
        </w:numPr>
        <w:suppressAutoHyphens/>
        <w:spacing w:line="100" w:lineRule="atLeast"/>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w:t>
      </w:r>
      <w:r w:rsidR="00BE1877" w:rsidRPr="00D42AD6">
        <w:rPr>
          <w:iCs/>
        </w:rPr>
        <w:t>4</w:t>
      </w:r>
      <w:r w:rsidRPr="00D42AD6">
        <w:rPr>
          <w:iCs/>
        </w:rPr>
        <w:t>) ЗЈН)</w:t>
      </w:r>
      <w:r w:rsidRPr="00D42AD6">
        <w:rPr>
          <w:i/>
        </w:rPr>
        <w:t>;</w:t>
      </w:r>
    </w:p>
    <w:p w:rsidR="00FA27FA" w:rsidRPr="00D42AD6" w:rsidRDefault="00FA27FA" w:rsidP="000532E6">
      <w:pPr>
        <w:pStyle w:val="ListParagraph"/>
        <w:numPr>
          <w:ilvl w:val="0"/>
          <w:numId w:val="10"/>
        </w:numPr>
        <w:suppressAutoHyphens/>
        <w:spacing w:line="100" w:lineRule="atLeast"/>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tabs>
          <w:tab w:val="left" w:pos="1605"/>
        </w:tabs>
        <w:jc w:val="both"/>
        <w:rPr>
          <w:lang w:val="sr-Cyrl-CS"/>
        </w:rPr>
      </w:pPr>
      <w:r w:rsidRPr="00D42AD6">
        <w:rPr>
          <w:lang w:val="sr-Cyrl-CS"/>
        </w:rPr>
        <w:tab/>
      </w:r>
    </w:p>
    <w:p w:rsidR="00FA27FA" w:rsidRPr="00D42AD6" w:rsidRDefault="00FA27FA" w:rsidP="00FA27FA">
      <w:pPr>
        <w:tabs>
          <w:tab w:val="left" w:pos="1605"/>
        </w:tabs>
        <w:jc w:val="both"/>
        <w:rPr>
          <w:lang w:val="sr-Cyrl-CS"/>
        </w:rPr>
      </w:pPr>
    </w:p>
    <w:p w:rsidR="00FA27FA" w:rsidRPr="00D42AD6" w:rsidRDefault="00FA27FA"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jc w:val="right"/>
        <w:rPr>
          <w:b/>
          <w:bCs/>
          <w:lang w:val="sr-Cyrl-CS"/>
        </w:rPr>
      </w:pPr>
      <w:r w:rsidRPr="00D42AD6">
        <w:rPr>
          <w:b/>
          <w:bCs/>
          <w:lang w:val="sr-Cyrl-CS"/>
        </w:rPr>
        <w:br/>
      </w:r>
    </w:p>
    <w:p w:rsidR="00FA27FA" w:rsidRPr="00D42AD6" w:rsidRDefault="00FA27FA" w:rsidP="00FA27FA">
      <w:pPr>
        <w:jc w:val="right"/>
        <w:rPr>
          <w:b/>
          <w:bCs/>
          <w:lang w:val="sr-Cyrl-CS"/>
        </w:rPr>
      </w:pPr>
      <w:r w:rsidRPr="00D42AD6">
        <w:rPr>
          <w:b/>
          <w:bCs/>
          <w:lang w:val="sr-Cyrl-CS"/>
        </w:rPr>
        <w:br w:type="page"/>
      </w:r>
    </w:p>
    <w:p w:rsidR="00FA27FA" w:rsidRPr="00D42AD6" w:rsidRDefault="00FA27FA" w:rsidP="00FA27FA">
      <w:pPr>
        <w:ind w:left="7920" w:firstLine="720"/>
        <w:jc w:val="center"/>
        <w:rPr>
          <w:b/>
          <w:bCs/>
          <w:lang w:val="sr-Cyrl-CS"/>
        </w:rPr>
      </w:pPr>
      <w:r w:rsidRPr="00D42AD6">
        <w:rPr>
          <w:b/>
          <w:lang w:val="sr-Cyrl-CS"/>
        </w:rPr>
        <w:t>Образац 6</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FA27FA" w:rsidRPr="00D42AD6" w:rsidRDefault="00FA27FA" w:rsidP="00FA27FA">
      <w:pPr>
        <w:jc w:val="center"/>
        <w:rPr>
          <w:lang w:val="sr-Latn-CS"/>
        </w:rPr>
      </w:pP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П</w:t>
      </w:r>
      <w:r w:rsidRPr="00D42AD6">
        <w:t xml:space="preserve">онуђач </w:t>
      </w:r>
      <w:r w:rsidRPr="00D42AD6">
        <w:rPr>
          <w:i/>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Heliant</w:t>
      </w:r>
      <w:r w:rsidRPr="00D42AD6">
        <w:rPr>
          <w:b/>
          <w:lang w:val="sr-Cyrl-CS"/>
        </w:rPr>
        <w:t xml:space="preserve"> </w:t>
      </w:r>
      <w:r w:rsidRPr="00D42AD6">
        <w:rPr>
          <w:lang w:val="sr-Cyrl-CS"/>
        </w:rPr>
        <w:t>и то</w:t>
      </w:r>
    </w:p>
    <w:p w:rsidR="00FA27FA" w:rsidRPr="00D42AD6" w:rsidRDefault="00FA27FA" w:rsidP="000532E6">
      <w:pPr>
        <w:numPr>
          <w:ilvl w:val="0"/>
          <w:numId w:val="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A27FA" w:rsidRDefault="00FA27FA" w:rsidP="00FA27FA">
      <w:pPr>
        <w:spacing w:before="120" w:after="120"/>
        <w:ind w:left="720"/>
        <w:jc w:val="both"/>
        <w:rPr>
          <w:lang/>
        </w:rPr>
      </w:pPr>
    </w:p>
    <w:p w:rsidR="00303E91" w:rsidRPr="00303E91" w:rsidRDefault="00303E91" w:rsidP="00FA27FA">
      <w:pPr>
        <w:spacing w:before="120" w:after="120"/>
        <w:ind w:left="720"/>
        <w:jc w:val="both"/>
        <w:rPr>
          <w:lang/>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b/>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lang w:val="sr-Cyrl-CS"/>
        </w:rPr>
        <w:t>Образац 7</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FA27FA" w:rsidRPr="00D42AD6" w:rsidRDefault="00FA27FA" w:rsidP="00FA27FA">
      <w:pPr>
        <w:jc w:val="center"/>
        <w:rPr>
          <w:b/>
          <w:bCs/>
        </w:rPr>
      </w:pPr>
    </w:p>
    <w:p w:rsidR="00FA27FA" w:rsidRPr="00D42AD6" w:rsidRDefault="00FA27FA" w:rsidP="00FA27FA">
      <w:pPr>
        <w:jc w:val="both"/>
        <w:rPr>
          <w:lang w:val="sr-Cyrl-CS"/>
        </w:rPr>
      </w:pPr>
      <w:r w:rsidRPr="00D42AD6">
        <w:tab/>
      </w:r>
      <w:r w:rsidRPr="00D42AD6">
        <w:tab/>
      </w:r>
      <w:r w:rsidRPr="00D42AD6">
        <w:tab/>
      </w:r>
      <w:r w:rsidRPr="00D42AD6">
        <w:tab/>
      </w: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00303E91">
        <w:rPr>
          <w:b/>
          <w:lang/>
        </w:rPr>
        <w:t>услуга</w:t>
      </w:r>
      <w:r w:rsidR="00303E91" w:rsidRPr="00D42AD6">
        <w:rPr>
          <w:b/>
          <w:lang w:val="sr-Cyrl-CS"/>
        </w:rPr>
        <w:t xml:space="preserve"> бр. ЈНМВ </w:t>
      </w:r>
      <w:r w:rsidR="00303E91">
        <w:rPr>
          <w:b/>
        </w:rPr>
        <w:t>21</w:t>
      </w:r>
      <w:r w:rsidR="00303E91" w:rsidRPr="00D42AD6">
        <w:rPr>
          <w:b/>
          <w:lang w:val="sr-Cyrl-CS"/>
        </w:rPr>
        <w:t>/1</w:t>
      </w:r>
      <w:r w:rsidR="00303E91" w:rsidRPr="00D42AD6">
        <w:rPr>
          <w:b/>
          <w:lang w:val="sr-Latn-CS"/>
        </w:rPr>
        <w:t>7</w:t>
      </w:r>
      <w:r w:rsidR="00303E91" w:rsidRPr="00D42AD6">
        <w:rPr>
          <w:b/>
          <w:lang w:val="sr-Cyrl-CS"/>
        </w:rPr>
        <w:t xml:space="preserve"> </w:t>
      </w:r>
      <w:r w:rsidR="00303E91">
        <w:rPr>
          <w:b/>
          <w:bCs/>
          <w:lang w:val="sr-Cyrl-CS"/>
        </w:rPr>
        <w:t xml:space="preserve">-  </w:t>
      </w:r>
      <w:r w:rsidR="00303E91">
        <w:rPr>
          <w:b/>
          <w:lang w:val="sr-Cyrl-CS"/>
        </w:rPr>
        <w:t>О</w:t>
      </w:r>
      <w:r w:rsidR="00303E91" w:rsidRPr="007A27C7">
        <w:rPr>
          <w:b/>
        </w:rPr>
        <w:t xml:space="preserve">државање </w:t>
      </w:r>
      <w:r w:rsidR="00303E91" w:rsidRPr="007A27C7">
        <w:rPr>
          <w:b/>
          <w:lang w:val="sr-Cyrl-CS"/>
        </w:rPr>
        <w:t xml:space="preserve">и унапређење информационог </w:t>
      </w:r>
      <w:r w:rsidR="00303E91" w:rsidRPr="007A27C7">
        <w:rPr>
          <w:b/>
        </w:rPr>
        <w:t xml:space="preserve">система </w:t>
      </w:r>
      <w:r w:rsidR="00303E91" w:rsidRPr="007A27C7">
        <w:rPr>
          <w:b/>
          <w:lang w:val="sr-Latn-CS"/>
        </w:rPr>
        <w:t>Heliant</w:t>
      </w:r>
      <w:r w:rsidR="00CA3FA3"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FA27FA" w:rsidRPr="00D42AD6" w:rsidRDefault="00FA27FA" w:rsidP="00FA27FA">
      <w:pPr>
        <w:jc w:val="both"/>
        <w:rPr>
          <w:iCs/>
        </w:rPr>
      </w:pPr>
    </w:p>
    <w:p w:rsidR="00FA27FA" w:rsidRPr="00D42AD6" w:rsidRDefault="00FA27FA" w:rsidP="000532E6">
      <w:pPr>
        <w:pStyle w:val="ListParagraph"/>
        <w:numPr>
          <w:ilvl w:val="0"/>
          <w:numId w:val="11"/>
        </w:numPr>
        <w:suppressAutoHyphens/>
        <w:spacing w:line="100" w:lineRule="atLeast"/>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0532E6">
      <w:pPr>
        <w:pStyle w:val="ListParagraph"/>
        <w:numPr>
          <w:ilvl w:val="0"/>
          <w:numId w:val="11"/>
        </w:numPr>
        <w:suppressAutoHyphens/>
        <w:spacing w:line="100" w:lineRule="atLeast"/>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0532E6">
      <w:pPr>
        <w:pStyle w:val="ListParagraph"/>
        <w:numPr>
          <w:ilvl w:val="0"/>
          <w:numId w:val="11"/>
        </w:numPr>
        <w:suppressAutoHyphens/>
        <w:spacing w:line="100" w:lineRule="atLeast"/>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FA27FA" w:rsidRPr="00D42AD6" w:rsidRDefault="00FA27FA" w:rsidP="000532E6">
      <w:pPr>
        <w:pStyle w:val="ListParagraph"/>
        <w:numPr>
          <w:ilvl w:val="0"/>
          <w:numId w:val="11"/>
        </w:numPr>
        <w:suppressAutoHyphens/>
        <w:spacing w:line="100" w:lineRule="atLeast"/>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pStyle w:val="ListParagraph"/>
        <w:ind w:left="1080"/>
        <w:jc w:val="both"/>
        <w:rPr>
          <w:iCs/>
          <w:lang w:val="sr-Cyrl-CS"/>
        </w:rPr>
      </w:pPr>
    </w:p>
    <w:p w:rsidR="00FA27FA" w:rsidRPr="00D42AD6" w:rsidRDefault="00FA27FA" w:rsidP="00FA27FA">
      <w:pPr>
        <w:pStyle w:val="ListParagraph"/>
        <w:jc w:val="both"/>
        <w:rPr>
          <w:iCs/>
        </w:rPr>
      </w:pPr>
    </w:p>
    <w:p w:rsidR="00FA27FA" w:rsidRPr="00D42AD6" w:rsidRDefault="00FA27FA" w:rsidP="00FA27FA">
      <w:pPr>
        <w:jc w:val="both"/>
        <w:rPr>
          <w:lang w:val="sr-Cyrl-CS"/>
        </w:rPr>
      </w:pPr>
    </w:p>
    <w:p w:rsidR="00FA27FA" w:rsidRPr="00D42AD6" w:rsidRDefault="00FA27FA" w:rsidP="00FA27FA">
      <w:pPr>
        <w:ind w:left="360" w:firstLine="720"/>
      </w:pPr>
      <w:r w:rsidRPr="00D42AD6">
        <w:t xml:space="preserve">Место:_____________                                                            </w:t>
      </w:r>
      <w:r w:rsidRPr="00D42AD6">
        <w:rPr>
          <w:lang w:val="sr-Cyrl-CS"/>
        </w:rPr>
        <w:tab/>
      </w:r>
      <w:r w:rsidRPr="00D42AD6">
        <w:t>Подизвођач:</w:t>
      </w:r>
    </w:p>
    <w:p w:rsidR="00FA27FA" w:rsidRPr="00D42AD6" w:rsidRDefault="00FA27FA" w:rsidP="00FA27FA">
      <w:pPr>
        <w:ind w:left="360" w:firstLine="720"/>
        <w:rPr>
          <w:b/>
          <w:bCs/>
        </w:rPr>
      </w:pPr>
      <w:r w:rsidRPr="00D42AD6">
        <w:t xml:space="preserve">Датум:_____________                         М.П.                     _____________________                                                        </w:t>
      </w:r>
    </w:p>
    <w:p w:rsidR="00FA27FA" w:rsidRPr="00D42AD6" w:rsidRDefault="00FA27FA" w:rsidP="00FA27FA">
      <w:pPr>
        <w:pStyle w:val="BodyText2"/>
        <w:tabs>
          <w:tab w:val="left" w:pos="8685"/>
        </w:tabs>
        <w:spacing w:line="100" w:lineRule="atLeast"/>
        <w:jc w:val="both"/>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p>
    <w:p w:rsidR="00FA27FA" w:rsidRPr="00D42AD6" w:rsidRDefault="00FA27FA" w:rsidP="00FA27FA">
      <w:pPr>
        <w:ind w:left="7200" w:firstLine="720"/>
        <w:jc w:val="right"/>
        <w:rPr>
          <w:b/>
        </w:rPr>
      </w:pPr>
      <w:r w:rsidRPr="00D42AD6">
        <w:rPr>
          <w:b/>
          <w:lang w:val="sr-Cyrl-CS"/>
        </w:rPr>
        <w:br w:type="page"/>
      </w:r>
      <w:r w:rsidRPr="00D42AD6">
        <w:rPr>
          <w:b/>
          <w:lang w:val="sr-Cyrl-CS"/>
        </w:rPr>
        <w:lastRenderedPageBreak/>
        <w:t xml:space="preserve">Образац  </w:t>
      </w:r>
      <w:r w:rsidRPr="00D42AD6">
        <w:rPr>
          <w:b/>
        </w:rPr>
        <w:t>8</w:t>
      </w:r>
    </w:p>
    <w:p w:rsidR="00FA27FA" w:rsidRPr="00D42AD6" w:rsidRDefault="00FA27FA" w:rsidP="00FA27FA">
      <w:pPr>
        <w:ind w:firstLine="680"/>
        <w:jc w:val="both"/>
        <w:rPr>
          <w:lang w:val="sr-Cyrl-CS"/>
        </w:rPr>
      </w:pPr>
    </w:p>
    <w:p w:rsidR="00FA27FA" w:rsidRPr="00D42AD6" w:rsidRDefault="00FA27FA" w:rsidP="00FA27FA">
      <w:pPr>
        <w:ind w:firstLine="680"/>
        <w:jc w:val="both"/>
        <w:rPr>
          <w:lang w:val="sr-Cyrl-CS"/>
        </w:rPr>
      </w:pPr>
    </w:p>
    <w:p w:rsidR="00FA27FA" w:rsidRPr="00D42AD6" w:rsidRDefault="00FA27FA" w:rsidP="00FA27FA">
      <w:pPr>
        <w:jc w:val="center"/>
        <w:rPr>
          <w:b/>
          <w:lang w:val="sr-Cyrl-CS"/>
        </w:rPr>
      </w:pPr>
      <w:r w:rsidRPr="00D42AD6">
        <w:rPr>
          <w:b/>
          <w:lang w:val="sr-Cyrl-CS"/>
        </w:rPr>
        <w:t>СРЕДСТВО ФИНАНСИЈСКОГ ОБЕЗБЕЂЕЊА</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ab/>
      </w:r>
      <w:r w:rsidRPr="00D42AD6">
        <w:rPr>
          <w:lang w:val="sr-Cyrl-CS"/>
        </w:rPr>
        <w:tab/>
      </w:r>
    </w:p>
    <w:p w:rsidR="00FA27FA" w:rsidRPr="00D42AD6" w:rsidRDefault="00FA27FA"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B121CD">
      <w:pPr>
        <w:numPr>
          <w:ilvl w:val="0"/>
          <w:numId w:val="6"/>
        </w:numPr>
        <w:jc w:val="both"/>
        <w:rPr>
          <w:lang w:val="sr-Cyrl-CS"/>
        </w:rPr>
      </w:pPr>
      <w:r w:rsidRPr="00D42AD6">
        <w:rPr>
          <w:lang w:val="sr-Cyrl-CS"/>
        </w:rPr>
        <w:t>Банкарска гаранција;</w:t>
      </w:r>
    </w:p>
    <w:p w:rsidR="00FA27FA" w:rsidRPr="00D42AD6" w:rsidRDefault="00FA27FA" w:rsidP="00B121CD">
      <w:pPr>
        <w:ind w:left="720"/>
        <w:jc w:val="both"/>
        <w:rPr>
          <w:lang w:val="sr-Cyrl-CS"/>
        </w:rPr>
      </w:pPr>
    </w:p>
    <w:p w:rsidR="00FA27FA" w:rsidRPr="00D42AD6" w:rsidRDefault="00FA27FA" w:rsidP="00B121CD">
      <w:pPr>
        <w:numPr>
          <w:ilvl w:val="0"/>
          <w:numId w:val="6"/>
        </w:numPr>
        <w:jc w:val="both"/>
        <w:rPr>
          <w:lang w:val="sr-Cyrl-CS"/>
        </w:rPr>
      </w:pPr>
      <w:r w:rsidRPr="00D42AD6">
        <w:rPr>
          <w:lang w:val="sr-Cyrl-CS"/>
        </w:rPr>
        <w:t>Хипотека;</w:t>
      </w:r>
    </w:p>
    <w:p w:rsidR="00FA27FA" w:rsidRPr="00D42AD6" w:rsidRDefault="00FA27FA" w:rsidP="00B121CD">
      <w:pPr>
        <w:jc w:val="both"/>
        <w:rPr>
          <w:lang w:val="sr-Cyrl-CS"/>
        </w:rPr>
      </w:pPr>
    </w:p>
    <w:p w:rsidR="00FA27FA" w:rsidRPr="00D42AD6" w:rsidRDefault="00FA27FA" w:rsidP="00B121CD">
      <w:pPr>
        <w:numPr>
          <w:ilvl w:val="0"/>
          <w:numId w:val="6"/>
        </w:numPr>
        <w:jc w:val="both"/>
        <w:rPr>
          <w:lang w:val="sr-Cyrl-CS"/>
        </w:rPr>
      </w:pPr>
      <w:r w:rsidRPr="00D42AD6">
        <w:rPr>
          <w:lang w:val="sr-Cyrl-CS"/>
        </w:rPr>
        <w:t>Јемство другог правног лица са одговарајућим бонитетом;</w:t>
      </w:r>
    </w:p>
    <w:p w:rsidR="00FA27FA" w:rsidRPr="00D42AD6" w:rsidRDefault="00FA27FA" w:rsidP="00B121CD">
      <w:pPr>
        <w:jc w:val="both"/>
        <w:rPr>
          <w:lang w:val="sr-Cyrl-CS"/>
        </w:rPr>
      </w:pPr>
    </w:p>
    <w:p w:rsidR="00FA27FA" w:rsidRPr="00D42AD6" w:rsidRDefault="00FA27FA" w:rsidP="00B121CD">
      <w:pPr>
        <w:numPr>
          <w:ilvl w:val="0"/>
          <w:numId w:val="6"/>
        </w:numPr>
        <w:jc w:val="both"/>
        <w:rPr>
          <w:lang w:val="sr-Cyrl-CS"/>
        </w:rPr>
      </w:pPr>
      <w:r w:rsidRPr="00D42AD6">
        <w:rPr>
          <w:lang w:val="sr-Cyrl-CS"/>
        </w:rPr>
        <w:t>Један од облика ручне залоге хартија од вредности или других покретних ствари;</w:t>
      </w:r>
    </w:p>
    <w:p w:rsidR="00FA27FA" w:rsidRPr="00D42AD6" w:rsidRDefault="00FA27FA" w:rsidP="00B121CD">
      <w:pPr>
        <w:jc w:val="both"/>
        <w:rPr>
          <w:lang w:val="sr-Cyrl-CS"/>
        </w:rPr>
      </w:pPr>
    </w:p>
    <w:p w:rsidR="00FA27FA" w:rsidRPr="00D42AD6" w:rsidRDefault="00FA27FA" w:rsidP="00B121CD">
      <w:pPr>
        <w:numPr>
          <w:ilvl w:val="0"/>
          <w:numId w:val="6"/>
        </w:numPr>
        <w:jc w:val="both"/>
        <w:rPr>
          <w:lang w:val="sr-Cyrl-CS"/>
        </w:rPr>
      </w:pPr>
      <w:r w:rsidRPr="00D42AD6">
        <w:rPr>
          <w:lang w:val="sr-Cyrl-CS"/>
        </w:rPr>
        <w:t>Меница;</w:t>
      </w:r>
    </w:p>
    <w:p w:rsidR="00FA27FA" w:rsidRPr="00D42AD6" w:rsidRDefault="00FA27FA" w:rsidP="00B121CD">
      <w:pPr>
        <w:ind w:left="720"/>
        <w:jc w:val="both"/>
        <w:rPr>
          <w:lang w:val="sr-Cyrl-CS"/>
        </w:rPr>
      </w:pPr>
    </w:p>
    <w:p w:rsidR="00FA27FA" w:rsidRPr="00D42AD6" w:rsidRDefault="00FA27FA" w:rsidP="00B121CD">
      <w:pPr>
        <w:numPr>
          <w:ilvl w:val="0"/>
          <w:numId w:val="6"/>
        </w:numPr>
        <w:jc w:val="both"/>
        <w:rPr>
          <w:lang w:val="sr-Cyrl-CS"/>
        </w:rPr>
      </w:pPr>
      <w:r w:rsidRPr="00D42AD6">
        <w:rPr>
          <w:lang w:val="sr-Cyrl-CS"/>
        </w:rPr>
        <w:t>Полису осигурања;</w:t>
      </w:r>
    </w:p>
    <w:p w:rsidR="00FA27FA" w:rsidRPr="00D42AD6" w:rsidRDefault="00FA27FA" w:rsidP="00B121CD">
      <w:pPr>
        <w:jc w:val="both"/>
        <w:rPr>
          <w:lang w:val="sr-Cyrl-CS"/>
        </w:rPr>
      </w:pPr>
    </w:p>
    <w:p w:rsidR="00FA27FA" w:rsidRPr="00D42AD6" w:rsidRDefault="00FA27FA" w:rsidP="00B121CD">
      <w:pPr>
        <w:numPr>
          <w:ilvl w:val="0"/>
          <w:numId w:val="6"/>
        </w:numPr>
        <w:jc w:val="both"/>
        <w:rPr>
          <w:lang w:val="sr-Cyrl-CS"/>
        </w:rPr>
      </w:pPr>
      <w:r w:rsidRPr="00D42AD6">
        <w:rPr>
          <w:lang w:val="sr-Cyrl-CS"/>
        </w:rPr>
        <w:t>______________________________________________________ или</w:t>
      </w:r>
    </w:p>
    <w:p w:rsidR="00FA27FA" w:rsidRPr="00D42AD6" w:rsidRDefault="00FA27FA" w:rsidP="00B121CD">
      <w:pPr>
        <w:jc w:val="both"/>
        <w:rPr>
          <w:lang w:val="sr-Cyrl-CS"/>
        </w:rPr>
      </w:pPr>
    </w:p>
    <w:p w:rsidR="00FA27FA" w:rsidRPr="00D42AD6" w:rsidRDefault="00FA27FA" w:rsidP="00B121CD">
      <w:pPr>
        <w:numPr>
          <w:ilvl w:val="0"/>
          <w:numId w:val="6"/>
        </w:numPr>
        <w:jc w:val="both"/>
        <w:rPr>
          <w:lang w:val="sr-Cyrl-CS"/>
        </w:rPr>
      </w:pPr>
      <w:r w:rsidRPr="00D42AD6">
        <w:rPr>
          <w:lang w:val="sr-Cyrl-CS"/>
        </w:rPr>
        <w:t>______________________________________________________</w:t>
      </w:r>
    </w:p>
    <w:p w:rsidR="00FA27FA" w:rsidRPr="00D42AD6" w:rsidRDefault="00FA27FA" w:rsidP="00B121CD">
      <w:pPr>
        <w:jc w:val="both"/>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7200" w:firstLine="720"/>
        <w:jc w:val="both"/>
        <w:rPr>
          <w:b/>
          <w:lang w:val="sr-Cyrl-CS"/>
        </w:rPr>
      </w:pPr>
      <w:r w:rsidRPr="00D42AD6">
        <w:rPr>
          <w:b/>
          <w:lang w:val="sr-Cyrl-CS"/>
        </w:rPr>
        <w:tab/>
      </w:r>
      <w:r w:rsidRPr="00D42AD6">
        <w:rPr>
          <w:b/>
          <w:lang w:val="sr-Cyrl-CS"/>
        </w:rPr>
        <w:tab/>
      </w:r>
    </w:p>
    <w:p w:rsidR="00FA27FA" w:rsidRPr="00D42AD6" w:rsidRDefault="00FA27FA" w:rsidP="00FA27FA">
      <w:pPr>
        <w:rPr>
          <w:lang w:val="sr-Cyrl-CS"/>
        </w:rPr>
      </w:pPr>
      <w:r w:rsidRPr="00D42AD6">
        <w:rPr>
          <w:lang w:val="sr-Cyrl-CS"/>
        </w:rPr>
        <w:br w:type="page"/>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b/>
          <w:lang w:val="sr-Cyrl-CS"/>
        </w:rPr>
      </w:pPr>
    </w:p>
    <w:p w:rsidR="0092033C" w:rsidRDefault="0092033C" w:rsidP="00FA27FA">
      <w:pPr>
        <w:pStyle w:val="Heading9"/>
        <w:jc w:val="center"/>
        <w:rPr>
          <w:rFonts w:ascii="Times New Roman" w:hAnsi="Times New Roman"/>
          <w:b/>
          <w:color w:val="000000"/>
          <w:sz w:val="24"/>
          <w:szCs w:val="24"/>
          <w:lang w:val="sr-Latn-CS"/>
        </w:rPr>
      </w:pPr>
    </w:p>
    <w:p w:rsidR="0092033C" w:rsidRDefault="0092033C" w:rsidP="00FA27FA">
      <w:pPr>
        <w:pStyle w:val="Heading9"/>
        <w:jc w:val="center"/>
        <w:rPr>
          <w:rFonts w:ascii="Times New Roman" w:hAnsi="Times New Roman"/>
          <w:b/>
          <w:color w:val="000000"/>
          <w:sz w:val="24"/>
          <w:szCs w:val="24"/>
          <w:lang w:val="sr-Latn-CS"/>
        </w:rPr>
      </w:pPr>
    </w:p>
    <w:p w:rsidR="0092033C" w:rsidRDefault="0092033C" w:rsidP="00FA27FA">
      <w:pPr>
        <w:pStyle w:val="Heading9"/>
        <w:jc w:val="center"/>
        <w:rPr>
          <w:rFonts w:ascii="Times New Roman" w:hAnsi="Times New Roman"/>
          <w:b/>
          <w:color w:val="000000"/>
          <w:sz w:val="24"/>
          <w:szCs w:val="24"/>
          <w:lang w:val="sr-Latn-CS"/>
        </w:rPr>
      </w:pPr>
    </w:p>
    <w:p w:rsidR="0092033C" w:rsidRDefault="0092033C" w:rsidP="00FA27FA">
      <w:pPr>
        <w:pStyle w:val="Heading9"/>
        <w:jc w:val="center"/>
        <w:rPr>
          <w:rFonts w:ascii="Times New Roman" w:hAnsi="Times New Roman"/>
          <w:b/>
          <w:color w:val="000000"/>
          <w:sz w:val="24"/>
          <w:szCs w:val="24"/>
          <w:lang w:val="sr-Latn-CS"/>
        </w:rPr>
      </w:pPr>
    </w:p>
    <w:p w:rsidR="00FA27FA" w:rsidRPr="00D42AD6" w:rsidRDefault="00FA27FA" w:rsidP="00FA27FA">
      <w:pPr>
        <w:pStyle w:val="Heading9"/>
        <w:jc w:val="center"/>
        <w:rPr>
          <w:rFonts w:ascii="Times New Roman" w:hAnsi="Times New Roman"/>
          <w:b/>
          <w:color w:val="000000"/>
          <w:sz w:val="24"/>
          <w:szCs w:val="24"/>
          <w:lang w:val="sr-Cyrl-CS"/>
        </w:rPr>
      </w:pPr>
      <w:r w:rsidRPr="00D42AD6">
        <w:rPr>
          <w:rFonts w:ascii="Times New Roman" w:hAnsi="Times New Roman"/>
          <w:b/>
          <w:color w:val="000000"/>
          <w:sz w:val="24"/>
          <w:szCs w:val="24"/>
          <w:lang w:val="sr-Latn-CS"/>
        </w:rPr>
        <w:t xml:space="preserve">VI  </w:t>
      </w:r>
      <w:r w:rsidRPr="00D42AD6">
        <w:rPr>
          <w:rFonts w:ascii="Times New Roman" w:hAnsi="Times New Roman"/>
          <w:b/>
          <w:color w:val="000000"/>
          <w:sz w:val="24"/>
          <w:szCs w:val="24"/>
          <w:lang w:val="sr-Cyrl-CS"/>
        </w:rPr>
        <w:t>МОДЕЛ  УГОВОРА О КУПОПРОДАЈИ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У Смед. Паланци ___________ 2017. године</w:t>
      </w:r>
    </w:p>
    <w:p w:rsidR="00FA27FA" w:rsidRPr="00D42AD6" w:rsidRDefault="00FA27FA" w:rsidP="00FA27FA">
      <w:pPr>
        <w:tabs>
          <w:tab w:val="left" w:pos="930"/>
        </w:tabs>
        <w:rPr>
          <w:lang w:val="sr-Latn-CS"/>
        </w:rPr>
      </w:pPr>
      <w:r w:rsidRPr="00D42AD6">
        <w:rPr>
          <w:lang w:val="sr-Cyrl-CS"/>
        </w:rPr>
        <w:tab/>
      </w: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6071E2" w:rsidRDefault="006071E2" w:rsidP="00FA27FA">
      <w:pPr>
        <w:rPr>
          <w:lang/>
        </w:rPr>
      </w:pPr>
    </w:p>
    <w:p w:rsidR="00FA27FA" w:rsidRPr="00D42AD6" w:rsidRDefault="00FA27FA" w:rsidP="00FA27FA">
      <w:pPr>
        <w:rPr>
          <w:lang w:val="sr-Cyrl-CS"/>
        </w:rPr>
      </w:pPr>
      <w:r w:rsidRPr="00D42AD6">
        <w:rPr>
          <w:lang w:val="sr-Cyrl-CS"/>
        </w:rPr>
        <w:lastRenderedPageBreak/>
        <w:t>______________________________________________________________________________</w:t>
      </w:r>
    </w:p>
    <w:p w:rsidR="00FA27FA" w:rsidRPr="00D42AD6" w:rsidRDefault="00FA27FA" w:rsidP="00FA27FA">
      <w:pPr>
        <w:rPr>
          <w:lang w:val="sr-Cyrl-CS"/>
        </w:rPr>
      </w:pPr>
      <w:r w:rsidRPr="00D42AD6">
        <w:rPr>
          <w:lang w:val="sr-Cyrl-CS"/>
        </w:rPr>
        <w:t>(назив предузећа, адреса, седиште, име лица које заступа фирму)</w:t>
      </w:r>
    </w:p>
    <w:p w:rsidR="00FA27FA" w:rsidRPr="00D42AD6" w:rsidRDefault="00FA27FA" w:rsidP="00FA27FA">
      <w:pPr>
        <w:jc w:val="both"/>
        <w:rPr>
          <w:lang w:val="sr-Cyrl-CS"/>
        </w:rPr>
      </w:pPr>
      <w:r w:rsidRPr="00D42AD6">
        <w:rPr>
          <w:lang w:val="sr-Cyrl-CS"/>
        </w:rPr>
        <w:t>_______________________________________________________________________________</w:t>
      </w:r>
    </w:p>
    <w:p w:rsidR="00FA27FA" w:rsidRPr="00D42AD6" w:rsidRDefault="00FA27FA" w:rsidP="00FA27FA">
      <w:pPr>
        <w:jc w:val="both"/>
        <w:rPr>
          <w:lang w:val="sr-Cyrl-CS"/>
        </w:rPr>
      </w:pPr>
      <w:r w:rsidRPr="00D42AD6">
        <w:rPr>
          <w:lang w:val="sr-Cyrl-CS"/>
        </w:rPr>
        <w:t>(у даљем тексту овог уговора ПРОДАВАЦ)</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00A23F63"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FA27FA" w:rsidRPr="00D42AD6" w:rsidRDefault="00FA27FA" w:rsidP="00FA27FA">
      <w:pPr>
        <w:rPr>
          <w:lang w:val="sr-Cyrl-CS"/>
        </w:rPr>
      </w:pPr>
    </w:p>
    <w:p w:rsidR="00FA27FA" w:rsidRPr="00D42AD6" w:rsidRDefault="00FA27FA" w:rsidP="00FA27FA">
      <w:pPr>
        <w:rPr>
          <w:lang w:val="sr-Latn-CS"/>
        </w:rPr>
      </w:pPr>
      <w:r w:rsidRPr="00D42AD6">
        <w:rPr>
          <w:lang w:val="sr-Cyrl-CS"/>
        </w:rPr>
        <w:t>Закључили су дана ____________ 2017. године.</w:t>
      </w:r>
    </w:p>
    <w:p w:rsidR="00FA27FA" w:rsidRPr="006071E2" w:rsidRDefault="00FA27FA" w:rsidP="00FA27FA">
      <w:pPr>
        <w:rPr>
          <w:lang/>
        </w:rPr>
      </w:pPr>
    </w:p>
    <w:p w:rsidR="00FA27FA" w:rsidRPr="00D42AD6" w:rsidRDefault="00FA27FA" w:rsidP="00FA27FA">
      <w:pPr>
        <w:jc w:val="center"/>
        <w:rPr>
          <w:b/>
          <w:lang w:val="sr-Cyrl-CS"/>
        </w:rPr>
      </w:pPr>
      <w:r w:rsidRPr="00D42AD6">
        <w:rPr>
          <w:b/>
          <w:lang w:val="sr-Cyrl-CS"/>
        </w:rPr>
        <w:t xml:space="preserve">УГОВОР О </w:t>
      </w:r>
      <w:r w:rsidR="006071E2">
        <w:rPr>
          <w:b/>
          <w:lang w:val="sr-Cyrl-CS"/>
        </w:rPr>
        <w:t>УСЛУГАМА</w:t>
      </w:r>
    </w:p>
    <w:p w:rsidR="00FA27FA" w:rsidRPr="00D42AD6" w:rsidRDefault="00FA27FA" w:rsidP="00FA27FA">
      <w:pPr>
        <w:rPr>
          <w:b/>
          <w:lang w:val="sr-Latn-CS"/>
        </w:rPr>
      </w:pPr>
    </w:p>
    <w:p w:rsidR="00FA27FA" w:rsidRPr="00D42AD6" w:rsidRDefault="00FA27FA" w:rsidP="00FA27FA">
      <w:pPr>
        <w:rPr>
          <w:b/>
          <w:lang w:val="sr-Cyrl-CS"/>
        </w:rPr>
      </w:pPr>
      <w:r w:rsidRPr="00D42AD6">
        <w:rPr>
          <w:b/>
          <w:lang w:val="sr-Cyrl-CS"/>
        </w:rPr>
        <w:tab/>
        <w:t>Подаци о купцу:</w:t>
      </w:r>
      <w:r w:rsidRPr="00D42AD6">
        <w:rPr>
          <w:b/>
          <w:lang w:val="sr-Cyrl-CS"/>
        </w:rPr>
        <w:tab/>
      </w:r>
      <w:r w:rsidRPr="00D42AD6">
        <w:rPr>
          <w:b/>
          <w:lang w:val="sr-Cyrl-CS"/>
        </w:rPr>
        <w:tab/>
      </w:r>
      <w:r w:rsidRPr="00D42AD6">
        <w:rPr>
          <w:b/>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ПИБ: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Матични бр.: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Број рачуна: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Телефон: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Телефакс: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it-IT"/>
              </w:rPr>
            </w:pPr>
            <w:r w:rsidRPr="00D42AD6">
              <w:rPr>
                <w:lang w:val="sr-Cyrl-CS"/>
              </w:rPr>
              <w:t>е</w:t>
            </w:r>
            <w:r w:rsidRPr="00D42AD6">
              <w:rPr>
                <w:lang w:val="sr-Latn-CS"/>
              </w:rPr>
              <w:t>-mail:</w:t>
            </w:r>
            <w:r w:rsidRPr="00D42AD6">
              <w:rPr>
                <w:lang w:val="sr-Cyrl-CS"/>
              </w:rPr>
              <w:t xml:space="preserve"> </w:t>
            </w:r>
          </w:p>
        </w:tc>
      </w:tr>
    </w:tbl>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ind w:firstLine="720"/>
        <w:rPr>
          <w:lang w:val="sr-Cyrl-CS"/>
        </w:rPr>
      </w:pPr>
      <w:r w:rsidRPr="00D42AD6">
        <w:rPr>
          <w:b/>
          <w:lang w:val="sr-Latn-CS"/>
        </w:rPr>
        <w:t>O</w:t>
      </w:r>
      <w:r w:rsidRPr="00D42AD6">
        <w:rPr>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6071E2">
            <w:pPr>
              <w:rPr>
                <w:b/>
              </w:rPr>
            </w:pPr>
            <w:r w:rsidRPr="00D42AD6">
              <w:rPr>
                <w:b/>
                <w:lang w:val="sr-Cyrl-CS"/>
              </w:rPr>
              <w:t xml:space="preserve">ЈНМВ </w:t>
            </w:r>
            <w:r w:rsidR="00612EA2">
              <w:rPr>
                <w:b/>
              </w:rPr>
              <w:t>2</w:t>
            </w:r>
            <w:r w:rsidR="006071E2">
              <w:rPr>
                <w:b/>
                <w:lang/>
              </w:rPr>
              <w:t>1</w:t>
            </w:r>
            <w:r w:rsidRPr="00D42AD6">
              <w:rPr>
                <w:b/>
                <w:lang w:val="sr-Cyrl-CS"/>
              </w:rPr>
              <w:t>/17</w:t>
            </w:r>
          </w:p>
        </w:tc>
      </w:tr>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p>
        </w:tc>
      </w:tr>
      <w:tr w:rsidR="00FA27FA" w:rsidRPr="00D42AD6">
        <w:tc>
          <w:tcPr>
            <w:tcW w:w="8049" w:type="dxa"/>
            <w:gridSpan w:val="2"/>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Понуда изабраног понуђача бр.           од</w:t>
            </w:r>
            <w:r w:rsidRPr="00D42AD6">
              <w:rPr>
                <w:lang w:val="sr-Latn-CS"/>
              </w:rPr>
              <w:t xml:space="preserve"> </w:t>
            </w:r>
            <w:r w:rsidRPr="00D42AD6">
              <w:rPr>
                <w:lang w:val="sr-Cyrl-CS"/>
              </w:rPr>
              <w:t xml:space="preserve">                        године.</w:t>
            </w:r>
          </w:p>
        </w:tc>
      </w:tr>
    </w:tbl>
    <w:p w:rsidR="00FA27FA" w:rsidRPr="00D42AD6" w:rsidRDefault="00FA27FA" w:rsidP="00FA27FA">
      <w:pPr>
        <w:rPr>
          <w:b/>
          <w:lang w:val="sr-Cyrl-CS"/>
        </w:rPr>
      </w:pPr>
    </w:p>
    <w:p w:rsidR="001167FA" w:rsidRDefault="001167FA" w:rsidP="001167FA">
      <w:pPr>
        <w:pStyle w:val="Heading2"/>
        <w:ind w:right="457"/>
        <w:jc w:val="both"/>
        <w:rPr>
          <w:rFonts w:ascii="Times New Roman" w:hAnsi="Times New Roman"/>
          <w:bCs w:val="0"/>
          <w:sz w:val="24"/>
          <w:szCs w:val="22"/>
          <w:lang w:val="sr-Cyrl-CS"/>
        </w:rPr>
      </w:pPr>
    </w:p>
    <w:p w:rsidR="001167FA" w:rsidRPr="001167FA" w:rsidRDefault="001167FA" w:rsidP="001167FA">
      <w:pPr>
        <w:pStyle w:val="Heading2"/>
        <w:ind w:right="457"/>
        <w:jc w:val="both"/>
        <w:rPr>
          <w:rFonts w:ascii="Times New Roman" w:hAnsi="Times New Roman"/>
          <w:b w:val="0"/>
          <w:bCs w:val="0"/>
          <w:i w:val="0"/>
          <w:sz w:val="24"/>
          <w:szCs w:val="24"/>
          <w:u w:val="single"/>
          <w:lang/>
        </w:rPr>
      </w:pPr>
      <w:r w:rsidRPr="001167FA">
        <w:rPr>
          <w:rFonts w:ascii="Times New Roman" w:hAnsi="Times New Roman"/>
          <w:i w:val="0"/>
          <w:spacing w:val="-1"/>
          <w:sz w:val="24"/>
          <w:szCs w:val="24"/>
          <w:u w:val="single"/>
        </w:rPr>
        <w:t>ЧЛ</w:t>
      </w:r>
      <w:r w:rsidRPr="001167FA">
        <w:rPr>
          <w:rFonts w:ascii="Times New Roman" w:hAnsi="Times New Roman"/>
          <w:i w:val="0"/>
          <w:spacing w:val="1"/>
          <w:sz w:val="24"/>
          <w:szCs w:val="24"/>
          <w:u w:val="single"/>
        </w:rPr>
        <w:t>А</w:t>
      </w:r>
      <w:r w:rsidRPr="001167FA">
        <w:rPr>
          <w:rFonts w:ascii="Times New Roman" w:hAnsi="Times New Roman"/>
          <w:i w:val="0"/>
          <w:sz w:val="24"/>
          <w:szCs w:val="24"/>
          <w:u w:val="single"/>
        </w:rPr>
        <w:t>Н</w:t>
      </w:r>
      <w:r w:rsidRPr="001167FA">
        <w:rPr>
          <w:rFonts w:ascii="Times New Roman" w:hAnsi="Times New Roman"/>
          <w:i w:val="0"/>
          <w:spacing w:val="-9"/>
          <w:sz w:val="24"/>
          <w:szCs w:val="24"/>
          <w:u w:val="single"/>
        </w:rPr>
        <w:t xml:space="preserve"> </w:t>
      </w:r>
      <w:r w:rsidRPr="001167FA">
        <w:rPr>
          <w:rFonts w:ascii="Times New Roman" w:hAnsi="Times New Roman"/>
          <w:i w:val="0"/>
          <w:sz w:val="24"/>
          <w:szCs w:val="24"/>
          <w:u w:val="single"/>
        </w:rPr>
        <w:t>1</w:t>
      </w:r>
      <w:r w:rsidRPr="001167FA">
        <w:rPr>
          <w:rFonts w:ascii="Times New Roman" w:hAnsi="Times New Roman"/>
          <w:b w:val="0"/>
          <w:bCs w:val="0"/>
          <w:i w:val="0"/>
          <w:sz w:val="24"/>
          <w:szCs w:val="24"/>
          <w:u w:val="single"/>
        </w:rPr>
        <w:t>.</w:t>
      </w:r>
      <w:r w:rsidRPr="001167FA">
        <w:rPr>
          <w:rFonts w:ascii="Times New Roman" w:hAnsi="Times New Roman"/>
          <w:b w:val="0"/>
          <w:bCs w:val="0"/>
          <w:i w:val="0"/>
          <w:spacing w:val="-7"/>
          <w:sz w:val="24"/>
          <w:szCs w:val="24"/>
          <w:u w:val="single"/>
        </w:rPr>
        <w:t xml:space="preserve"> </w:t>
      </w:r>
      <w:r w:rsidRPr="001167FA">
        <w:rPr>
          <w:rFonts w:ascii="Times New Roman" w:hAnsi="Times New Roman"/>
          <w:i w:val="0"/>
          <w:spacing w:val="1"/>
          <w:sz w:val="24"/>
          <w:szCs w:val="24"/>
          <w:u w:val="single"/>
        </w:rPr>
        <w:t>П</w:t>
      </w:r>
      <w:r w:rsidRPr="001167FA">
        <w:rPr>
          <w:rFonts w:ascii="Times New Roman" w:hAnsi="Times New Roman"/>
          <w:i w:val="0"/>
          <w:spacing w:val="-1"/>
          <w:sz w:val="24"/>
          <w:szCs w:val="24"/>
          <w:u w:val="single"/>
        </w:rPr>
        <w:t>Р</w:t>
      </w:r>
      <w:r w:rsidRPr="001167FA">
        <w:rPr>
          <w:rFonts w:ascii="Times New Roman" w:hAnsi="Times New Roman"/>
          <w:i w:val="0"/>
          <w:spacing w:val="-2"/>
          <w:sz w:val="24"/>
          <w:szCs w:val="24"/>
          <w:u w:val="single"/>
        </w:rPr>
        <w:t>Е</w:t>
      </w:r>
      <w:r w:rsidRPr="001167FA">
        <w:rPr>
          <w:rFonts w:ascii="Times New Roman" w:hAnsi="Times New Roman"/>
          <w:i w:val="0"/>
          <w:sz w:val="24"/>
          <w:szCs w:val="24"/>
          <w:u w:val="single"/>
        </w:rPr>
        <w:t>Д</w:t>
      </w:r>
      <w:r w:rsidRPr="001167FA">
        <w:rPr>
          <w:rFonts w:ascii="Times New Roman" w:hAnsi="Times New Roman"/>
          <w:i w:val="0"/>
          <w:spacing w:val="3"/>
          <w:sz w:val="24"/>
          <w:szCs w:val="24"/>
          <w:u w:val="single"/>
        </w:rPr>
        <w:t>М</w:t>
      </w:r>
      <w:r w:rsidRPr="001167FA">
        <w:rPr>
          <w:rFonts w:ascii="Times New Roman" w:hAnsi="Times New Roman"/>
          <w:i w:val="0"/>
          <w:spacing w:val="-2"/>
          <w:sz w:val="24"/>
          <w:szCs w:val="24"/>
          <w:u w:val="single"/>
        </w:rPr>
        <w:t>Е</w:t>
      </w:r>
      <w:r w:rsidRPr="001167FA">
        <w:rPr>
          <w:rFonts w:ascii="Times New Roman" w:hAnsi="Times New Roman"/>
          <w:i w:val="0"/>
          <w:sz w:val="24"/>
          <w:szCs w:val="24"/>
          <w:u w:val="single"/>
        </w:rPr>
        <w:t>Т</w:t>
      </w:r>
      <w:r w:rsidRPr="001167FA">
        <w:rPr>
          <w:rFonts w:ascii="Times New Roman" w:hAnsi="Times New Roman"/>
          <w:i w:val="0"/>
          <w:spacing w:val="-6"/>
          <w:sz w:val="24"/>
          <w:szCs w:val="24"/>
          <w:u w:val="single"/>
        </w:rPr>
        <w:t xml:space="preserve"> </w:t>
      </w:r>
      <w:r w:rsidRPr="001167FA">
        <w:rPr>
          <w:rFonts w:ascii="Times New Roman" w:hAnsi="Times New Roman"/>
          <w:i w:val="0"/>
          <w:spacing w:val="-1"/>
          <w:sz w:val="24"/>
          <w:szCs w:val="24"/>
          <w:u w:val="single"/>
        </w:rPr>
        <w:t>У</w:t>
      </w:r>
      <w:r w:rsidRPr="001167FA">
        <w:rPr>
          <w:rFonts w:ascii="Times New Roman" w:hAnsi="Times New Roman"/>
          <w:i w:val="0"/>
          <w:sz w:val="24"/>
          <w:szCs w:val="24"/>
          <w:u w:val="single"/>
        </w:rPr>
        <w:t>Г</w:t>
      </w:r>
      <w:r w:rsidRPr="001167FA">
        <w:rPr>
          <w:rFonts w:ascii="Times New Roman" w:hAnsi="Times New Roman"/>
          <w:i w:val="0"/>
          <w:spacing w:val="-1"/>
          <w:sz w:val="24"/>
          <w:szCs w:val="24"/>
          <w:u w:val="single"/>
        </w:rPr>
        <w:t>О</w:t>
      </w:r>
      <w:r w:rsidRPr="001167FA">
        <w:rPr>
          <w:rFonts w:ascii="Times New Roman" w:hAnsi="Times New Roman"/>
          <w:i w:val="0"/>
          <w:spacing w:val="1"/>
          <w:sz w:val="24"/>
          <w:szCs w:val="24"/>
          <w:u w:val="single"/>
        </w:rPr>
        <w:t>В</w:t>
      </w:r>
      <w:r w:rsidRPr="001167FA">
        <w:rPr>
          <w:rFonts w:ascii="Times New Roman" w:hAnsi="Times New Roman"/>
          <w:i w:val="0"/>
          <w:spacing w:val="-1"/>
          <w:sz w:val="24"/>
          <w:szCs w:val="24"/>
          <w:u w:val="single"/>
        </w:rPr>
        <w:t>О</w:t>
      </w:r>
      <w:r w:rsidRPr="001167FA">
        <w:rPr>
          <w:rFonts w:ascii="Times New Roman" w:hAnsi="Times New Roman"/>
          <w:i w:val="0"/>
          <w:spacing w:val="2"/>
          <w:sz w:val="24"/>
          <w:szCs w:val="24"/>
          <w:u w:val="single"/>
        </w:rPr>
        <w:t>Р</w:t>
      </w:r>
      <w:r w:rsidRPr="001167FA">
        <w:rPr>
          <w:rFonts w:ascii="Times New Roman" w:hAnsi="Times New Roman"/>
          <w:i w:val="0"/>
          <w:sz w:val="24"/>
          <w:szCs w:val="24"/>
          <w:u w:val="single"/>
        </w:rPr>
        <w:t>А</w:t>
      </w:r>
    </w:p>
    <w:p w:rsidR="001167FA" w:rsidRPr="001167FA" w:rsidRDefault="001167FA" w:rsidP="001167FA">
      <w:pPr>
        <w:pStyle w:val="NoSpacing"/>
        <w:numPr>
          <w:ilvl w:val="1"/>
          <w:numId w:val="36"/>
        </w:numPr>
        <w:suppressAutoHyphens/>
        <w:spacing w:line="100" w:lineRule="atLeast"/>
        <w:jc w:val="both"/>
        <w:rPr>
          <w:rFonts w:ascii="Times New Roman" w:hAnsi="Times New Roman"/>
          <w:noProof/>
          <w:szCs w:val="24"/>
          <w:lang/>
        </w:rPr>
      </w:pPr>
      <w:r w:rsidRPr="001167FA">
        <w:rPr>
          <w:rFonts w:ascii="Times New Roman" w:hAnsi="Times New Roman"/>
          <w:noProof/>
          <w:szCs w:val="24"/>
        </w:rPr>
        <w:t>Предмет овог уговора је</w:t>
      </w:r>
      <w:r w:rsidRPr="001167FA">
        <w:rPr>
          <w:rFonts w:ascii="Times New Roman" w:hAnsi="Times New Roman"/>
          <w:noProof/>
          <w:szCs w:val="24"/>
          <w:lang w:val="sr-Cyrl-CS"/>
        </w:rPr>
        <w:t>:</w:t>
      </w:r>
      <w:r w:rsidRPr="001167FA">
        <w:rPr>
          <w:rFonts w:ascii="Times New Roman" w:hAnsi="Times New Roman"/>
          <w:noProof/>
          <w:szCs w:val="24"/>
        </w:rPr>
        <w:t xml:space="preserve"> </w:t>
      </w:r>
      <w:r w:rsidRPr="001167FA">
        <w:rPr>
          <w:rFonts w:ascii="Times New Roman" w:hAnsi="Times New Roman"/>
          <w:b/>
          <w:noProof/>
          <w:szCs w:val="24"/>
        </w:rPr>
        <w:t xml:space="preserve">одржавање </w:t>
      </w:r>
      <w:r w:rsidRPr="001167FA">
        <w:rPr>
          <w:rFonts w:ascii="Times New Roman" w:hAnsi="Times New Roman"/>
          <w:b/>
          <w:noProof/>
          <w:szCs w:val="24"/>
          <w:lang/>
        </w:rPr>
        <w:t xml:space="preserve">и унапређење </w:t>
      </w:r>
      <w:r w:rsidRPr="001167FA">
        <w:rPr>
          <w:rFonts w:ascii="Times New Roman" w:hAnsi="Times New Roman"/>
          <w:b/>
          <w:noProof/>
          <w:szCs w:val="24"/>
        </w:rPr>
        <w:t>информационог система</w:t>
      </w:r>
      <w:r w:rsidRPr="001167FA">
        <w:rPr>
          <w:rFonts w:ascii="Times New Roman" w:hAnsi="Times New Roman"/>
          <w:b/>
          <w:noProof/>
          <w:szCs w:val="24"/>
          <w:lang/>
        </w:rPr>
        <w:t xml:space="preserve"> </w:t>
      </w:r>
      <w:r w:rsidRPr="001167FA">
        <w:rPr>
          <w:rFonts w:ascii="Times New Roman" w:hAnsi="Times New Roman"/>
          <w:b/>
          <w:noProof/>
          <w:szCs w:val="24"/>
          <w:lang w:val="sr-Cyrl-CS"/>
        </w:rPr>
        <w:t>„</w:t>
      </w:r>
      <w:r w:rsidRPr="001167FA">
        <w:rPr>
          <w:rFonts w:ascii="Times New Roman" w:hAnsi="Times New Roman"/>
          <w:b/>
          <w:noProof/>
          <w:szCs w:val="24"/>
        </w:rPr>
        <w:t>Heliant</w:t>
      </w:r>
      <w:r w:rsidRPr="001167FA">
        <w:rPr>
          <w:rFonts w:ascii="Times New Roman" w:hAnsi="Times New Roman"/>
          <w:b/>
          <w:noProof/>
          <w:szCs w:val="24"/>
          <w:lang w:val="sr-Cyrl-CS"/>
        </w:rPr>
        <w:t>“</w:t>
      </w:r>
      <w:r w:rsidRPr="001167FA">
        <w:rPr>
          <w:rFonts w:ascii="Times New Roman" w:hAnsi="Times New Roman"/>
          <w:noProof/>
          <w:szCs w:val="24"/>
        </w:rPr>
        <w:t xml:space="preserve"> у смислу</w:t>
      </w:r>
      <w:r w:rsidRPr="001167FA">
        <w:rPr>
          <w:rFonts w:ascii="Times New Roman" w:hAnsi="Times New Roman"/>
          <w:noProof/>
          <w:szCs w:val="24"/>
          <w:lang w:val="sr-Cyrl-CS"/>
        </w:rPr>
        <w:t xml:space="preserve"> </w:t>
      </w:r>
      <w:r w:rsidRPr="001167FA">
        <w:rPr>
          <w:rFonts w:ascii="Times New Roman" w:hAnsi="Times New Roman"/>
          <w:noProof/>
          <w:szCs w:val="24"/>
        </w:rPr>
        <w:t>унапређења постојећих модула</w:t>
      </w:r>
      <w:r w:rsidRPr="001167FA">
        <w:rPr>
          <w:rFonts w:ascii="Times New Roman" w:hAnsi="Times New Roman"/>
          <w:noProof/>
          <w:szCs w:val="24"/>
          <w:lang/>
        </w:rPr>
        <w:t xml:space="preserve"> </w:t>
      </w:r>
      <w:r w:rsidRPr="001167FA">
        <w:rPr>
          <w:rFonts w:ascii="Times New Roman" w:hAnsi="Times New Roman"/>
          <w:noProof/>
          <w:szCs w:val="24"/>
        </w:rPr>
        <w:t>(у даљем тексту Софтвер).</w:t>
      </w:r>
    </w:p>
    <w:p w:rsidR="001167FA" w:rsidRDefault="001167FA" w:rsidP="001167FA">
      <w:pPr>
        <w:pStyle w:val="NoSpacing"/>
        <w:numPr>
          <w:ilvl w:val="1"/>
          <w:numId w:val="36"/>
        </w:numPr>
        <w:suppressAutoHyphens/>
        <w:spacing w:line="100" w:lineRule="atLeast"/>
        <w:jc w:val="both"/>
        <w:rPr>
          <w:rFonts w:ascii="Times New Roman" w:hAnsi="Times New Roman"/>
          <w:noProof/>
          <w:szCs w:val="24"/>
          <w:lang/>
        </w:rPr>
      </w:pPr>
      <w:r w:rsidRPr="001167FA">
        <w:rPr>
          <w:rFonts w:ascii="Times New Roman" w:hAnsi="Times New Roman"/>
          <w:noProof/>
          <w:szCs w:val="24"/>
        </w:rPr>
        <w:t>Важење уговора и обавеза потписника уговора је одређено на период од јед</w:t>
      </w:r>
      <w:r w:rsidRPr="001167FA">
        <w:rPr>
          <w:rFonts w:ascii="Times New Roman" w:hAnsi="Times New Roman"/>
          <w:noProof/>
          <w:szCs w:val="24"/>
          <w:lang/>
        </w:rPr>
        <w:t>не</w:t>
      </w:r>
      <w:r w:rsidRPr="001167FA">
        <w:rPr>
          <w:rFonts w:ascii="Times New Roman" w:hAnsi="Times New Roman"/>
          <w:noProof/>
          <w:szCs w:val="24"/>
        </w:rPr>
        <w:t xml:space="preserve"> године од дана ступања на снагу уговора.</w:t>
      </w:r>
    </w:p>
    <w:p w:rsidR="001167FA" w:rsidRDefault="001167FA" w:rsidP="001167FA">
      <w:pPr>
        <w:pStyle w:val="ListParagraph"/>
        <w:rPr>
          <w:noProof/>
          <w:lang/>
        </w:rPr>
      </w:pPr>
    </w:p>
    <w:p w:rsidR="001167FA" w:rsidRPr="001167FA" w:rsidRDefault="001167FA" w:rsidP="001167FA">
      <w:pPr>
        <w:pStyle w:val="NoSpacing"/>
        <w:numPr>
          <w:ilvl w:val="1"/>
          <w:numId w:val="36"/>
        </w:numPr>
        <w:suppressAutoHyphens/>
        <w:spacing w:line="100" w:lineRule="atLeast"/>
        <w:jc w:val="both"/>
        <w:rPr>
          <w:rFonts w:ascii="Times New Roman" w:hAnsi="Times New Roman"/>
          <w:noProof/>
          <w:szCs w:val="24"/>
          <w:lang/>
        </w:rPr>
      </w:pPr>
    </w:p>
    <w:p w:rsidR="001167FA" w:rsidRPr="001167FA" w:rsidRDefault="001167FA" w:rsidP="001167FA">
      <w:pPr>
        <w:pStyle w:val="BodyText"/>
        <w:jc w:val="both"/>
        <w:rPr>
          <w:b/>
          <w:noProof/>
          <w:color w:val="1F497D"/>
          <w:u w:val="single"/>
          <w:lang/>
        </w:rPr>
      </w:pPr>
      <w:r w:rsidRPr="001167FA">
        <w:rPr>
          <w:b/>
          <w:noProof/>
          <w:u w:val="single"/>
        </w:rPr>
        <w:t>Ч</w:t>
      </w:r>
      <w:r w:rsidRPr="001167FA">
        <w:rPr>
          <w:b/>
          <w:noProof/>
          <w:u w:val="single"/>
          <w:lang w:val="sr-Cyrl-CS"/>
        </w:rPr>
        <w:t>ЛАН</w:t>
      </w:r>
      <w:r w:rsidRPr="001167FA">
        <w:rPr>
          <w:b/>
          <w:noProof/>
          <w:u w:val="single"/>
        </w:rPr>
        <w:t xml:space="preserve"> 2. </w:t>
      </w:r>
      <w:r w:rsidRPr="001167FA">
        <w:rPr>
          <w:b/>
          <w:noProof/>
          <w:kern w:val="32"/>
          <w:u w:val="single"/>
        </w:rPr>
        <w:t>ВРЕДНОСТ УГОВОРА</w:t>
      </w:r>
    </w:p>
    <w:p w:rsidR="001167FA" w:rsidRPr="001167FA" w:rsidRDefault="001167FA" w:rsidP="001167FA">
      <w:pPr>
        <w:pStyle w:val="NoSpacing"/>
        <w:jc w:val="both"/>
        <w:rPr>
          <w:rFonts w:ascii="Times New Roman" w:hAnsi="Times New Roman"/>
          <w:noProof/>
          <w:kern w:val="32"/>
          <w:szCs w:val="24"/>
          <w:lang w:val="sr-Cyrl-CS"/>
        </w:rPr>
      </w:pPr>
      <w:r w:rsidRPr="001167FA">
        <w:rPr>
          <w:rFonts w:ascii="Times New Roman" w:hAnsi="Times New Roman"/>
          <w:noProof/>
          <w:kern w:val="32"/>
          <w:szCs w:val="24"/>
          <w:lang w:val="sr-Cyrl-CS"/>
        </w:rPr>
        <w:t xml:space="preserve">2.1. </w:t>
      </w:r>
      <w:r w:rsidRPr="001167FA">
        <w:rPr>
          <w:rFonts w:ascii="Times New Roman" w:hAnsi="Times New Roman"/>
          <w:noProof/>
          <w:kern w:val="32"/>
          <w:szCs w:val="24"/>
        </w:rPr>
        <w:t xml:space="preserve">Вредност овог уговора је  _______________ </w:t>
      </w:r>
      <w:r w:rsidRPr="001167FA">
        <w:rPr>
          <w:rFonts w:ascii="Times New Roman" w:hAnsi="Times New Roman"/>
          <w:noProof/>
          <w:kern w:val="32"/>
          <w:szCs w:val="24"/>
          <w:lang w:val="sr-Cyrl-CS"/>
        </w:rPr>
        <w:t>динара</w:t>
      </w:r>
      <w:r w:rsidRPr="001167FA">
        <w:rPr>
          <w:rFonts w:ascii="Times New Roman" w:hAnsi="Times New Roman"/>
          <w:noProof/>
          <w:kern w:val="32"/>
          <w:szCs w:val="24"/>
        </w:rPr>
        <w:t>, без ПДВ</w:t>
      </w:r>
      <w:r w:rsidRPr="001167FA">
        <w:rPr>
          <w:rFonts w:ascii="Times New Roman" w:hAnsi="Times New Roman"/>
          <w:noProof/>
          <w:kern w:val="32"/>
          <w:szCs w:val="24"/>
          <w:lang w:val="sr-Cyrl-CS"/>
        </w:rPr>
        <w:t>-а</w:t>
      </w:r>
      <w:r w:rsidRPr="001167FA">
        <w:rPr>
          <w:rFonts w:ascii="Times New Roman" w:hAnsi="Times New Roman"/>
          <w:noProof/>
          <w:kern w:val="32"/>
          <w:szCs w:val="24"/>
        </w:rPr>
        <w:t xml:space="preserve">, односно ____________ </w:t>
      </w:r>
      <w:r w:rsidRPr="001167FA">
        <w:rPr>
          <w:rFonts w:ascii="Times New Roman" w:hAnsi="Times New Roman"/>
          <w:noProof/>
          <w:kern w:val="32"/>
          <w:szCs w:val="24"/>
          <w:lang w:val="sr-Cyrl-CS"/>
        </w:rPr>
        <w:t>динара</w:t>
      </w:r>
      <w:r w:rsidRPr="001167FA">
        <w:rPr>
          <w:rFonts w:ascii="Times New Roman" w:hAnsi="Times New Roman"/>
          <w:noProof/>
          <w:kern w:val="32"/>
          <w:szCs w:val="24"/>
        </w:rPr>
        <w:t xml:space="preserve"> са ПДВ</w:t>
      </w:r>
      <w:r w:rsidRPr="001167FA">
        <w:rPr>
          <w:rFonts w:ascii="Times New Roman" w:hAnsi="Times New Roman"/>
          <w:noProof/>
          <w:kern w:val="32"/>
          <w:szCs w:val="24"/>
          <w:lang w:val="sr-Cyrl-CS"/>
        </w:rPr>
        <w:t>-ом</w:t>
      </w:r>
      <w:r w:rsidRPr="001167FA">
        <w:rPr>
          <w:rFonts w:ascii="Times New Roman" w:hAnsi="Times New Roman"/>
          <w:noProof/>
          <w:kern w:val="32"/>
          <w:szCs w:val="24"/>
        </w:rPr>
        <w:t>, за период од једне године и не може се мењати до краја важења уговора.</w:t>
      </w:r>
    </w:p>
    <w:p w:rsidR="001167FA" w:rsidRPr="001167FA" w:rsidRDefault="001167FA" w:rsidP="001167FA">
      <w:pPr>
        <w:pStyle w:val="NoSpacing"/>
        <w:rPr>
          <w:rFonts w:ascii="Times New Roman" w:hAnsi="Times New Roman"/>
          <w:b/>
          <w:noProof/>
          <w:szCs w:val="24"/>
          <w:u w:val="single"/>
          <w:lang w:val="sr-Cyrl-CS"/>
        </w:rPr>
      </w:pPr>
    </w:p>
    <w:p w:rsidR="001167FA" w:rsidRPr="001167FA" w:rsidRDefault="001167FA" w:rsidP="001167FA">
      <w:pPr>
        <w:pStyle w:val="NoSpacing"/>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3</w:t>
      </w:r>
      <w:r w:rsidRPr="001167FA">
        <w:rPr>
          <w:rFonts w:ascii="Times New Roman" w:hAnsi="Times New Roman"/>
          <w:b/>
          <w:noProof/>
          <w:szCs w:val="24"/>
          <w:u w:val="single"/>
        </w:rPr>
        <w:t>. НАЧИН ПЛАЋАЊА</w:t>
      </w:r>
    </w:p>
    <w:p w:rsidR="001167FA" w:rsidRPr="001167FA" w:rsidRDefault="001167FA" w:rsidP="001167FA">
      <w:pPr>
        <w:pStyle w:val="NoSpacing"/>
        <w:rPr>
          <w:rFonts w:ascii="Times New Roman" w:hAnsi="Times New Roman"/>
          <w:noProof/>
          <w:szCs w:val="24"/>
          <w:lang/>
        </w:rPr>
      </w:pPr>
    </w:p>
    <w:p w:rsidR="001167FA" w:rsidRPr="001167FA" w:rsidRDefault="001167FA" w:rsidP="001167FA">
      <w:pPr>
        <w:pStyle w:val="NoSpacing"/>
        <w:jc w:val="both"/>
        <w:rPr>
          <w:rFonts w:ascii="Times New Roman" w:hAnsi="Times New Roman"/>
          <w:szCs w:val="24"/>
          <w:lang/>
        </w:rPr>
      </w:pPr>
      <w:r w:rsidRPr="001167FA">
        <w:rPr>
          <w:rFonts w:ascii="Times New Roman" w:hAnsi="Times New Roman"/>
          <w:szCs w:val="24"/>
          <w:lang w:val="sr-Cyrl-CS"/>
        </w:rPr>
        <w:t xml:space="preserve">3.1. </w:t>
      </w:r>
      <w:r w:rsidRPr="001167FA">
        <w:rPr>
          <w:rFonts w:ascii="Times New Roman" w:hAnsi="Times New Roman"/>
          <w:szCs w:val="24"/>
        </w:rPr>
        <w:t>Плаћање ће се вршити у 12 једнаких месечних рата од по _____</w:t>
      </w:r>
      <w:r w:rsidRPr="001167FA">
        <w:rPr>
          <w:rFonts w:ascii="Times New Roman" w:hAnsi="Times New Roman"/>
          <w:szCs w:val="24"/>
          <w:lang/>
        </w:rPr>
        <w:t>___</w:t>
      </w:r>
      <w:r w:rsidRPr="001167FA">
        <w:rPr>
          <w:rFonts w:ascii="Times New Roman" w:hAnsi="Times New Roman"/>
          <w:szCs w:val="24"/>
        </w:rPr>
        <w:t xml:space="preserve">____ </w:t>
      </w:r>
      <w:r w:rsidRPr="001167FA">
        <w:rPr>
          <w:rFonts w:ascii="Times New Roman" w:hAnsi="Times New Roman"/>
          <w:szCs w:val="24"/>
          <w:lang w:val="sr-Cyrl-CS"/>
        </w:rPr>
        <w:t>динара</w:t>
      </w:r>
      <w:r w:rsidRPr="001167FA">
        <w:rPr>
          <w:rFonts w:ascii="Times New Roman" w:hAnsi="Times New Roman"/>
          <w:szCs w:val="24"/>
        </w:rPr>
        <w:t>,</w:t>
      </w:r>
      <w:r w:rsidRPr="001167FA">
        <w:rPr>
          <w:rFonts w:ascii="Times New Roman" w:hAnsi="Times New Roman"/>
          <w:szCs w:val="24"/>
          <w:lang/>
        </w:rPr>
        <w:t xml:space="preserve"> </w:t>
      </w:r>
      <w:r w:rsidRPr="001167FA">
        <w:rPr>
          <w:rFonts w:ascii="Times New Roman" w:hAnsi="Times New Roman"/>
          <w:szCs w:val="24"/>
        </w:rPr>
        <w:t>без ПДВ</w:t>
      </w:r>
      <w:r w:rsidRPr="001167FA">
        <w:rPr>
          <w:rFonts w:ascii="Times New Roman" w:hAnsi="Times New Roman"/>
          <w:szCs w:val="24"/>
          <w:lang w:val="sr-Cyrl-CS"/>
        </w:rPr>
        <w:t>-а</w:t>
      </w:r>
      <w:r w:rsidRPr="001167FA">
        <w:rPr>
          <w:rFonts w:ascii="Times New Roman" w:hAnsi="Times New Roman"/>
          <w:szCs w:val="24"/>
        </w:rPr>
        <w:t xml:space="preserve">, односно, ___________ </w:t>
      </w:r>
      <w:r w:rsidRPr="001167FA">
        <w:rPr>
          <w:rFonts w:ascii="Times New Roman" w:hAnsi="Times New Roman"/>
          <w:szCs w:val="24"/>
          <w:lang w:val="sr-Cyrl-CS"/>
        </w:rPr>
        <w:t>динара</w:t>
      </w:r>
      <w:r w:rsidRPr="001167FA">
        <w:rPr>
          <w:rFonts w:ascii="Times New Roman" w:hAnsi="Times New Roman"/>
          <w:szCs w:val="24"/>
        </w:rPr>
        <w:t xml:space="preserve"> са ПДВ</w:t>
      </w:r>
      <w:r w:rsidRPr="001167FA">
        <w:rPr>
          <w:rFonts w:ascii="Times New Roman" w:hAnsi="Times New Roman"/>
          <w:szCs w:val="24"/>
          <w:lang w:val="sr-Cyrl-CS"/>
        </w:rPr>
        <w:t>-ом</w:t>
      </w:r>
      <w:r w:rsidRPr="001167FA">
        <w:rPr>
          <w:rFonts w:ascii="Times New Roman" w:hAnsi="Times New Roman"/>
          <w:szCs w:val="24"/>
        </w:rPr>
        <w:t xml:space="preserve">, у року </w:t>
      </w:r>
      <w:r w:rsidRPr="001167FA">
        <w:rPr>
          <w:rFonts w:ascii="Times New Roman" w:hAnsi="Times New Roman"/>
          <w:szCs w:val="24"/>
          <w:lang/>
        </w:rPr>
        <w:t>од</w:t>
      </w:r>
      <w:r w:rsidRPr="001167FA">
        <w:rPr>
          <w:rFonts w:ascii="Times New Roman" w:hAnsi="Times New Roman"/>
          <w:szCs w:val="24"/>
        </w:rPr>
        <w:t xml:space="preserve"> </w:t>
      </w:r>
      <w:r w:rsidRPr="001167FA">
        <w:rPr>
          <w:rFonts w:ascii="Times New Roman" w:hAnsi="Times New Roman"/>
          <w:szCs w:val="24"/>
          <w:lang w:val="sr-Cyrl-CS"/>
        </w:rPr>
        <w:t>______</w:t>
      </w:r>
      <w:r w:rsidRPr="001167FA">
        <w:rPr>
          <w:rFonts w:ascii="Times New Roman" w:hAnsi="Times New Roman"/>
          <w:szCs w:val="24"/>
        </w:rPr>
        <w:t xml:space="preserve"> дана</w:t>
      </w:r>
      <w:r w:rsidRPr="001167FA">
        <w:rPr>
          <w:rFonts w:ascii="Times New Roman" w:hAnsi="Times New Roman"/>
          <w:szCs w:val="24"/>
          <w:lang/>
        </w:rPr>
        <w:t>, од</w:t>
      </w:r>
      <w:r w:rsidRPr="001167FA">
        <w:rPr>
          <w:rFonts w:ascii="Times New Roman" w:hAnsi="Times New Roman"/>
          <w:szCs w:val="24"/>
        </w:rPr>
        <w:t xml:space="preserve"> пријема рачуна за пр</w:t>
      </w:r>
      <w:r w:rsidRPr="001167FA">
        <w:rPr>
          <w:rFonts w:ascii="Times New Roman" w:hAnsi="Times New Roman"/>
          <w:szCs w:val="24"/>
          <w:lang/>
        </w:rPr>
        <w:t>етходни</w:t>
      </w:r>
      <w:r w:rsidRPr="001167FA">
        <w:rPr>
          <w:rFonts w:ascii="Times New Roman" w:hAnsi="Times New Roman"/>
          <w:szCs w:val="24"/>
        </w:rPr>
        <w:t xml:space="preserve"> месец.</w:t>
      </w:r>
    </w:p>
    <w:p w:rsidR="001167FA" w:rsidRPr="001167FA" w:rsidRDefault="001167FA" w:rsidP="001167FA">
      <w:pPr>
        <w:pStyle w:val="NoSpacing"/>
        <w:jc w:val="both"/>
        <w:rPr>
          <w:rFonts w:ascii="Times New Roman" w:hAnsi="Times New Roman"/>
          <w:szCs w:val="24"/>
          <w:lang/>
        </w:rPr>
      </w:pPr>
    </w:p>
    <w:p w:rsidR="001167FA" w:rsidRPr="001167FA" w:rsidRDefault="001167FA" w:rsidP="001167FA">
      <w:pPr>
        <w:pStyle w:val="NoSpacing"/>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4</w:t>
      </w:r>
      <w:r w:rsidRPr="001167FA">
        <w:rPr>
          <w:rFonts w:ascii="Times New Roman" w:hAnsi="Times New Roman"/>
          <w:b/>
          <w:noProof/>
          <w:szCs w:val="24"/>
          <w:u w:val="single"/>
        </w:rPr>
        <w:t>. ЛОКАЦИЈЕ И БРОЈ КОРИСНИКА</w:t>
      </w:r>
    </w:p>
    <w:p w:rsidR="001167FA" w:rsidRPr="001167FA" w:rsidRDefault="001167FA" w:rsidP="001167FA">
      <w:pPr>
        <w:pStyle w:val="BodyText"/>
        <w:jc w:val="both"/>
        <w:rPr>
          <w:rFonts w:eastAsia="Arial Unicode MS"/>
          <w:noProof/>
          <w:kern w:val="1"/>
          <w:lang w:val="sr-Cyrl-CS" w:eastAsia="ar-SA"/>
        </w:rPr>
      </w:pPr>
    </w:p>
    <w:p w:rsidR="001167FA" w:rsidRDefault="001167FA" w:rsidP="001167FA">
      <w:pPr>
        <w:pStyle w:val="BodyText"/>
        <w:jc w:val="both"/>
        <w:rPr>
          <w:noProof/>
          <w:lang/>
        </w:rPr>
      </w:pPr>
      <w:r w:rsidRPr="001167FA">
        <w:rPr>
          <w:rFonts w:eastAsia="Arial Unicode MS"/>
          <w:noProof/>
          <w:kern w:val="1"/>
          <w:lang w:val="sr-Cyrl-CS" w:eastAsia="ar-SA"/>
        </w:rPr>
        <w:t xml:space="preserve">4.1. </w:t>
      </w:r>
      <w:r w:rsidRPr="001167FA">
        <w:rPr>
          <w:noProof/>
        </w:rPr>
        <w:t xml:space="preserve">Софтвер је инсталиран на свим локацијама Корисника, и то на свим расположивим рачунарима, а локације објеката су </w:t>
      </w:r>
      <w:r w:rsidRPr="001167FA">
        <w:rPr>
          <w:noProof/>
          <w:lang/>
        </w:rPr>
        <w:t>с</w:t>
      </w:r>
      <w:r w:rsidRPr="001167FA">
        <w:rPr>
          <w:noProof/>
        </w:rPr>
        <w:t xml:space="preserve">ве локације </w:t>
      </w:r>
      <w:r w:rsidRPr="001167FA">
        <w:rPr>
          <w:noProof/>
          <w:lang/>
        </w:rPr>
        <w:t xml:space="preserve">Опште болнице </w:t>
      </w:r>
      <w:r w:rsidRPr="001167FA">
        <w:rPr>
          <w:noProof/>
        </w:rPr>
        <w:t>“</w:t>
      </w:r>
      <w:r w:rsidRPr="001167FA">
        <w:rPr>
          <w:noProof/>
          <w:lang/>
        </w:rPr>
        <w:t>Стефан Високи</w:t>
      </w:r>
      <w:r w:rsidRPr="001167FA">
        <w:rPr>
          <w:noProof/>
        </w:rPr>
        <w:t>”</w:t>
      </w:r>
      <w:r w:rsidRPr="001167FA">
        <w:rPr>
          <w:noProof/>
          <w:lang/>
        </w:rPr>
        <w:t>.</w:t>
      </w:r>
    </w:p>
    <w:p w:rsidR="001167FA" w:rsidRPr="001167FA" w:rsidRDefault="001167FA" w:rsidP="001167FA">
      <w:pPr>
        <w:pStyle w:val="BodyText"/>
        <w:jc w:val="both"/>
        <w:rPr>
          <w:noProof/>
          <w:lang/>
        </w:rPr>
      </w:pPr>
      <w:r w:rsidRPr="001167FA">
        <w:rPr>
          <w:b/>
          <w:noProof/>
          <w:u w:val="single"/>
        </w:rPr>
        <w:lastRenderedPageBreak/>
        <w:t>Ч</w:t>
      </w:r>
      <w:r w:rsidRPr="001167FA">
        <w:rPr>
          <w:b/>
          <w:noProof/>
          <w:u w:val="single"/>
          <w:lang w:val="sr-Cyrl-CS"/>
        </w:rPr>
        <w:t>ЛАН</w:t>
      </w:r>
      <w:r w:rsidRPr="001167FA">
        <w:rPr>
          <w:b/>
          <w:noProof/>
          <w:u w:val="single"/>
        </w:rPr>
        <w:t xml:space="preserve"> </w:t>
      </w:r>
      <w:r w:rsidRPr="001167FA">
        <w:rPr>
          <w:b/>
          <w:noProof/>
          <w:u w:val="single"/>
          <w:lang/>
        </w:rPr>
        <w:t>5</w:t>
      </w:r>
      <w:r w:rsidRPr="001167FA">
        <w:rPr>
          <w:b/>
          <w:noProof/>
          <w:u w:val="single"/>
        </w:rPr>
        <w:t>. МОДУЛИ СОФТВЕРА</w:t>
      </w:r>
    </w:p>
    <w:p w:rsidR="001167FA" w:rsidRPr="001167FA" w:rsidRDefault="001167FA" w:rsidP="001167FA">
      <w:pPr>
        <w:pStyle w:val="NoSpacing"/>
        <w:jc w:val="both"/>
        <w:rPr>
          <w:rFonts w:ascii="Times New Roman" w:hAnsi="Times New Roman"/>
          <w:b/>
          <w:noProof/>
          <w:szCs w:val="24"/>
          <w:u w:val="single"/>
          <w:lang w:val="sr-Cyrl-CS"/>
        </w:rPr>
      </w:pP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noProof/>
          <w:szCs w:val="24"/>
          <w:lang w:val="sr-Cyrl-CS"/>
        </w:rPr>
        <w:t>5.1.</w:t>
      </w:r>
      <w:r w:rsidRPr="001167FA">
        <w:rPr>
          <w:rFonts w:ascii="Times New Roman" w:hAnsi="Times New Roman"/>
          <w:noProof/>
          <w:szCs w:val="24"/>
        </w:rPr>
        <w:t>Предмет овог Уговора су модули Софтвера описани у техничкој спецификацији, наведеној у конкурсној документацији.</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b/>
          <w:noProof/>
          <w:szCs w:val="24"/>
          <w:u w:val="single"/>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6</w:t>
      </w:r>
      <w:r w:rsidRPr="001167FA">
        <w:rPr>
          <w:rFonts w:ascii="Times New Roman" w:hAnsi="Times New Roman"/>
          <w:b/>
          <w:noProof/>
          <w:szCs w:val="24"/>
          <w:u w:val="single"/>
        </w:rPr>
        <w:t>. ПРАВО НА НОВЕ ВЕРЗИЈЕ СОФТВЕРА</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szCs w:val="24"/>
        </w:rPr>
      </w:pPr>
      <w:r w:rsidRPr="001167FA">
        <w:rPr>
          <w:rFonts w:ascii="Times New Roman" w:hAnsi="Times New Roman"/>
          <w:szCs w:val="24"/>
          <w:lang w:val="sr-Cyrl-CS"/>
        </w:rPr>
        <w:t xml:space="preserve">6.1. </w:t>
      </w:r>
      <w:r w:rsidRPr="001167FA">
        <w:rPr>
          <w:rFonts w:ascii="Times New Roman" w:hAnsi="Times New Roman"/>
          <w:szCs w:val="24"/>
        </w:rPr>
        <w:t>Израда и издавање нових верзија Софтвера (са</w:t>
      </w:r>
      <w:r w:rsidRPr="001167FA">
        <w:rPr>
          <w:rFonts w:ascii="Times New Roman" w:hAnsi="Times New Roman"/>
          <w:szCs w:val="24"/>
          <w:lang/>
        </w:rPr>
        <w:t xml:space="preserve"> </w:t>
      </w:r>
      <w:r w:rsidRPr="001167FA">
        <w:rPr>
          <w:rFonts w:ascii="Times New Roman" w:hAnsi="Times New Roman"/>
          <w:szCs w:val="24"/>
        </w:rPr>
        <w:t xml:space="preserve">измењеним и допуњеним функционалностима Софтвера) врши се у следећим случајевима: </w:t>
      </w:r>
    </w:p>
    <w:p w:rsidR="001167FA" w:rsidRPr="001167FA" w:rsidRDefault="001167FA" w:rsidP="001167FA">
      <w:pPr>
        <w:pStyle w:val="NoSpacing"/>
        <w:numPr>
          <w:ilvl w:val="0"/>
          <w:numId w:val="14"/>
        </w:numPr>
        <w:ind w:left="360"/>
        <w:jc w:val="both"/>
        <w:rPr>
          <w:rFonts w:ascii="Times New Roman" w:hAnsi="Times New Roman"/>
          <w:szCs w:val="24"/>
        </w:rPr>
      </w:pPr>
      <w:r w:rsidRPr="001167FA">
        <w:rPr>
          <w:rFonts w:ascii="Times New Roman" w:hAnsi="Times New Roman"/>
          <w:szCs w:val="24"/>
        </w:rPr>
        <w:t>У случају промене законске и друге регулативе које утичу на софтверске системе, у року који је у складу са законски дефинисаним терминима спровођења;</w:t>
      </w:r>
    </w:p>
    <w:p w:rsidR="001167FA" w:rsidRPr="001167FA" w:rsidRDefault="001167FA" w:rsidP="001167FA">
      <w:pPr>
        <w:pStyle w:val="NoSpacing"/>
        <w:numPr>
          <w:ilvl w:val="0"/>
          <w:numId w:val="14"/>
        </w:numPr>
        <w:ind w:left="360"/>
        <w:jc w:val="both"/>
        <w:rPr>
          <w:rFonts w:ascii="Times New Roman" w:hAnsi="Times New Roman"/>
          <w:szCs w:val="24"/>
        </w:rPr>
      </w:pPr>
      <w:r w:rsidRPr="001167FA">
        <w:rPr>
          <w:rFonts w:ascii="Times New Roman" w:hAnsi="Times New Roman"/>
          <w:szCs w:val="24"/>
        </w:rPr>
        <w:t>Као резултат унапређења Софтвера у циљу исправљања откривених већих и мањих нерегуларности у раду, скривених мана и грешака;</w:t>
      </w:r>
    </w:p>
    <w:p w:rsidR="001167FA" w:rsidRPr="001167FA" w:rsidRDefault="001167FA" w:rsidP="001167FA">
      <w:pPr>
        <w:pStyle w:val="NoSpacing"/>
        <w:numPr>
          <w:ilvl w:val="0"/>
          <w:numId w:val="14"/>
        </w:numPr>
        <w:ind w:left="360"/>
        <w:jc w:val="both"/>
        <w:rPr>
          <w:rFonts w:ascii="Times New Roman" w:hAnsi="Times New Roman"/>
          <w:szCs w:val="24"/>
        </w:rPr>
      </w:pPr>
      <w:r w:rsidRPr="001167FA">
        <w:rPr>
          <w:rFonts w:ascii="Times New Roman" w:hAnsi="Times New Roman"/>
          <w:szCs w:val="24"/>
        </w:rPr>
        <w:t>Као резултат унапређење Софтвера у циљу ефикаснијег рада и коришћења, као резултат властитих идеја и концепата Извршиоца;</w:t>
      </w:r>
    </w:p>
    <w:p w:rsidR="001167FA" w:rsidRPr="001167FA" w:rsidRDefault="001167FA" w:rsidP="001167FA">
      <w:pPr>
        <w:pStyle w:val="NoSpacing"/>
        <w:jc w:val="both"/>
        <w:rPr>
          <w:rFonts w:ascii="Times New Roman" w:hAnsi="Times New Roman"/>
          <w:szCs w:val="24"/>
          <w:lang w:val="sr-Cyrl-CS"/>
        </w:rPr>
      </w:pPr>
      <w:r w:rsidRPr="001167FA">
        <w:rPr>
          <w:rFonts w:ascii="Times New Roman" w:hAnsi="Times New Roman"/>
          <w:szCs w:val="24"/>
          <w:lang w:val="sr-Cyrl-CS"/>
        </w:rPr>
        <w:t xml:space="preserve">6.2. </w:t>
      </w:r>
      <w:r w:rsidRPr="001167FA">
        <w:rPr>
          <w:rFonts w:ascii="Times New Roman" w:hAnsi="Times New Roman"/>
          <w:szCs w:val="24"/>
        </w:rPr>
        <w:t xml:space="preserve">Извршилац самостално одређује рок и период у коме ће израдити и издати сваку нову верзију Софтвера. </w:t>
      </w:r>
    </w:p>
    <w:p w:rsidR="001167FA" w:rsidRPr="001167FA" w:rsidRDefault="001167FA" w:rsidP="001167FA">
      <w:pPr>
        <w:pStyle w:val="NoSpacing"/>
        <w:jc w:val="both"/>
        <w:rPr>
          <w:rFonts w:ascii="Times New Roman" w:hAnsi="Times New Roman"/>
          <w:szCs w:val="24"/>
        </w:rPr>
      </w:pPr>
      <w:r w:rsidRPr="001167FA">
        <w:rPr>
          <w:rFonts w:ascii="Times New Roman" w:hAnsi="Times New Roman"/>
          <w:szCs w:val="24"/>
          <w:lang w:val="sr-Cyrl-CS"/>
        </w:rPr>
        <w:t xml:space="preserve">6.3. </w:t>
      </w:r>
      <w:r w:rsidRPr="001167FA">
        <w:rPr>
          <w:rFonts w:ascii="Times New Roman" w:hAnsi="Times New Roman"/>
          <w:szCs w:val="24"/>
        </w:rPr>
        <w:t>Право на нове верзије Софтвера (односно нове верзије модула дефинисаних предметом овог Уговора), подразумева да ће Кориснику бити на располагању нове верзије Софтвера. Путем сајта Извршилац ће информисати Корисника о новим верзијама Софтвера.</w:t>
      </w:r>
    </w:p>
    <w:p w:rsidR="001167FA" w:rsidRPr="001167FA" w:rsidRDefault="007C7FB0" w:rsidP="001167FA">
      <w:pPr>
        <w:pStyle w:val="NoSpacing"/>
        <w:jc w:val="both"/>
        <w:rPr>
          <w:rFonts w:ascii="Times New Roman" w:hAnsi="Times New Roman"/>
          <w:szCs w:val="24"/>
          <w:lang/>
        </w:rPr>
      </w:pPr>
      <w:r>
        <w:rPr>
          <w:rFonts w:ascii="Times New Roman" w:hAnsi="Times New Roman"/>
          <w:szCs w:val="24"/>
          <w:lang w:val="sr-Cyrl-CS"/>
        </w:rPr>
        <w:t>6.4</w:t>
      </w:r>
      <w:r w:rsidR="001167FA" w:rsidRPr="001167FA">
        <w:rPr>
          <w:rFonts w:ascii="Times New Roman" w:hAnsi="Times New Roman"/>
          <w:szCs w:val="24"/>
          <w:lang w:val="sr-Cyrl-CS"/>
        </w:rPr>
        <w:t xml:space="preserve">. </w:t>
      </w:r>
      <w:r w:rsidR="001167FA" w:rsidRPr="001167FA">
        <w:rPr>
          <w:rFonts w:ascii="Times New Roman" w:hAnsi="Times New Roman"/>
          <w:szCs w:val="24"/>
        </w:rPr>
        <w:t>У случају проблема у раду Софтвера, проузрокованих грешком у испорученим новим верзијама Софтвера, трошкови инсталације нове верзије, као и евентуалне додатне корекције Софтвера падају на терет Извршиоца. У осталим случајевима трошкови за инсталацију нових верзија, или подршку приликом инсталације нових верзија, падају на терет Корисника</w:t>
      </w:r>
      <w:r w:rsidR="001167FA">
        <w:rPr>
          <w:rFonts w:ascii="Times New Roman" w:hAnsi="Times New Roman"/>
          <w:szCs w:val="24"/>
          <w:lang/>
        </w:rPr>
        <w:t>.</w:t>
      </w:r>
    </w:p>
    <w:p w:rsidR="001167FA" w:rsidRPr="001167FA" w:rsidRDefault="001167FA" w:rsidP="001167FA">
      <w:pPr>
        <w:jc w:val="both"/>
        <w:rPr>
          <w:bCs/>
          <w:iCs/>
          <w:color w:val="FF0000"/>
          <w:u w:val="single"/>
          <w:lang w:val="sr-Cyrl-CS"/>
        </w:rPr>
      </w:pPr>
    </w:p>
    <w:p w:rsidR="001167FA" w:rsidRPr="001167FA" w:rsidRDefault="001167FA" w:rsidP="001167FA">
      <w:pPr>
        <w:jc w:val="both"/>
        <w:rPr>
          <w:b/>
          <w:u w:val="single"/>
          <w:lang/>
        </w:rPr>
      </w:pPr>
      <w:r w:rsidRPr="001167FA">
        <w:rPr>
          <w:b/>
          <w:noProof/>
          <w:u w:val="single"/>
        </w:rPr>
        <w:t>Ч</w:t>
      </w:r>
      <w:r w:rsidRPr="001167FA">
        <w:rPr>
          <w:b/>
          <w:noProof/>
          <w:u w:val="single"/>
          <w:lang w:val="sr-Cyrl-CS"/>
        </w:rPr>
        <w:t>ЛАН</w:t>
      </w:r>
      <w:r w:rsidRPr="001167FA">
        <w:rPr>
          <w:b/>
          <w:noProof/>
          <w:u w:val="single"/>
        </w:rPr>
        <w:t xml:space="preserve"> 7. </w:t>
      </w:r>
      <w:r w:rsidRPr="001167FA">
        <w:rPr>
          <w:b/>
          <w:u w:val="single"/>
          <w:lang/>
        </w:rPr>
        <w:t>РЕДОВН</w:t>
      </w:r>
      <w:r w:rsidRPr="001167FA">
        <w:rPr>
          <w:b/>
          <w:u w:val="single"/>
        </w:rPr>
        <w:t>A</w:t>
      </w:r>
      <w:r w:rsidRPr="001167FA">
        <w:rPr>
          <w:b/>
          <w:u w:val="single"/>
          <w:lang/>
        </w:rPr>
        <w:t xml:space="preserve"> ПОДРШК</w:t>
      </w:r>
      <w:r w:rsidRPr="001167FA">
        <w:rPr>
          <w:b/>
          <w:u w:val="single"/>
        </w:rPr>
        <w:t>A</w:t>
      </w:r>
      <w:r w:rsidRPr="001167FA">
        <w:rPr>
          <w:b/>
          <w:u w:val="single"/>
          <w:lang/>
        </w:rPr>
        <w:t xml:space="preserve"> У КОРИШЋЕЊУ СОФТВЕРА</w:t>
      </w:r>
    </w:p>
    <w:p w:rsidR="001167FA" w:rsidRPr="001167FA" w:rsidRDefault="001167FA" w:rsidP="001167FA">
      <w:pPr>
        <w:jc w:val="both"/>
        <w:rPr>
          <w:lang/>
        </w:rPr>
      </w:pPr>
    </w:p>
    <w:p w:rsidR="001167FA" w:rsidRPr="001167FA" w:rsidRDefault="001167FA" w:rsidP="001167FA">
      <w:pPr>
        <w:pStyle w:val="NoSpacing"/>
        <w:rPr>
          <w:rFonts w:ascii="Times New Roman" w:hAnsi="Times New Roman"/>
          <w:szCs w:val="24"/>
          <w:lang/>
        </w:rPr>
      </w:pPr>
      <w:r w:rsidRPr="001167FA">
        <w:rPr>
          <w:rFonts w:ascii="Times New Roman" w:hAnsi="Times New Roman"/>
          <w:szCs w:val="24"/>
        </w:rPr>
        <w:t>Редовна подршка у коришћењу Софтвера подразумева:</w:t>
      </w:r>
    </w:p>
    <w:p w:rsidR="001167FA" w:rsidRPr="001167FA" w:rsidRDefault="001167FA" w:rsidP="001167FA">
      <w:pPr>
        <w:pStyle w:val="NoSpacing"/>
        <w:jc w:val="both"/>
        <w:rPr>
          <w:rFonts w:ascii="Times New Roman" w:hAnsi="Times New Roman"/>
          <w:szCs w:val="24"/>
          <w:lang w:val="sr-Cyrl-CS"/>
        </w:rPr>
      </w:pPr>
      <w:r w:rsidRPr="001167FA">
        <w:rPr>
          <w:rFonts w:ascii="Times New Roman" w:hAnsi="Times New Roman"/>
          <w:b/>
          <w:szCs w:val="24"/>
          <w:lang w:val="sr-Cyrl-CS"/>
        </w:rPr>
        <w:t>7.1</w:t>
      </w:r>
      <w:r w:rsidRPr="001167FA">
        <w:rPr>
          <w:rFonts w:ascii="Times New Roman" w:hAnsi="Times New Roman"/>
          <w:szCs w:val="24"/>
          <w:lang w:val="sr-Cyrl-CS"/>
        </w:rPr>
        <w:t xml:space="preserve">. </w:t>
      </w:r>
      <w:r w:rsidRPr="001167FA">
        <w:rPr>
          <w:rFonts w:ascii="Times New Roman" w:hAnsi="Times New Roman"/>
          <w:szCs w:val="24"/>
        </w:rPr>
        <w:t>Да Извршилац Кориснику пружи подршку у редовном и несментаном коришћењу Софтвера: телефоном, факсом или електронском поштом, у циљу пружања одговора на свакодневне тешкоће или питања. Услуге техничке подршке не подразумевају обуку особља Корисника, нити помоћ у питањима покривена корисничким упутствима. У случају да се подршка врши на локацији Корисника</w:t>
      </w:r>
      <w:r w:rsidRPr="001167FA">
        <w:rPr>
          <w:rFonts w:ascii="Times New Roman" w:hAnsi="Times New Roman"/>
          <w:szCs w:val="24"/>
          <w:lang w:val="sr-Cyrl-CS"/>
        </w:rPr>
        <w:t>, а ван опсега уговорених услуга</w:t>
      </w:r>
      <w:r w:rsidRPr="001167FA">
        <w:rPr>
          <w:rFonts w:ascii="Times New Roman" w:hAnsi="Times New Roman"/>
          <w:szCs w:val="24"/>
        </w:rPr>
        <w:t>, дневнице, путни трошкови и трошкови смештаја се обрачунавају према ценовнику</w:t>
      </w:r>
      <w:r w:rsidRPr="001167FA">
        <w:rPr>
          <w:rFonts w:ascii="Times New Roman" w:hAnsi="Times New Roman"/>
          <w:szCs w:val="24"/>
          <w:lang/>
        </w:rPr>
        <w:t xml:space="preserve"> додатног ангажмана Извршиоца.</w:t>
      </w:r>
    </w:p>
    <w:p w:rsidR="001167FA" w:rsidRPr="001167FA" w:rsidRDefault="001167FA" w:rsidP="001167FA">
      <w:pPr>
        <w:pStyle w:val="NoSpacing"/>
        <w:jc w:val="both"/>
        <w:rPr>
          <w:rFonts w:ascii="Times New Roman" w:hAnsi="Times New Roman"/>
          <w:szCs w:val="24"/>
          <w:lang w:val="sr-Cyrl-CS"/>
        </w:rPr>
      </w:pPr>
      <w:r w:rsidRPr="001167FA">
        <w:rPr>
          <w:rFonts w:ascii="Times New Roman" w:hAnsi="Times New Roman"/>
          <w:b/>
          <w:szCs w:val="24"/>
          <w:lang w:val="sr-Cyrl-CS"/>
        </w:rPr>
        <w:t>7.2.</w:t>
      </w:r>
      <w:r w:rsidRPr="001167FA">
        <w:rPr>
          <w:rFonts w:ascii="Times New Roman" w:hAnsi="Times New Roman"/>
          <w:szCs w:val="24"/>
          <w:lang w:val="sr-Cyrl-CS"/>
        </w:rPr>
        <w:t xml:space="preserve"> </w:t>
      </w:r>
      <w:r w:rsidRPr="001167FA">
        <w:rPr>
          <w:rFonts w:ascii="Times New Roman" w:hAnsi="Times New Roman"/>
          <w:szCs w:val="24"/>
        </w:rPr>
        <w:t>Услуге техничке подршке су доступне између 08:00 и 17:00 сати сваког радног дана, осим</w:t>
      </w:r>
      <w:r w:rsidRPr="001167FA">
        <w:rPr>
          <w:rFonts w:ascii="Times New Roman" w:hAnsi="Times New Roman"/>
          <w:szCs w:val="24"/>
          <w:lang/>
        </w:rPr>
        <w:t xml:space="preserve"> </w:t>
      </w:r>
      <w:r w:rsidRPr="001167FA">
        <w:rPr>
          <w:rFonts w:ascii="Times New Roman" w:hAnsi="Times New Roman"/>
          <w:szCs w:val="24"/>
        </w:rPr>
        <w:t xml:space="preserve">суботом, недељом и у дане празника, двема особама које је именовао Корисник. </w:t>
      </w:r>
    </w:p>
    <w:p w:rsidR="001167FA" w:rsidRPr="001167FA" w:rsidRDefault="001167FA" w:rsidP="001167FA">
      <w:pPr>
        <w:pStyle w:val="NoSpacing"/>
        <w:jc w:val="both"/>
        <w:rPr>
          <w:rFonts w:ascii="Times New Roman" w:hAnsi="Times New Roman"/>
          <w:szCs w:val="24"/>
          <w:lang w:val="sr-Cyrl-CS"/>
        </w:rPr>
      </w:pPr>
      <w:r w:rsidRPr="001167FA">
        <w:rPr>
          <w:rFonts w:ascii="Times New Roman" w:hAnsi="Times New Roman"/>
          <w:b/>
          <w:szCs w:val="24"/>
          <w:lang w:val="sr-Cyrl-CS"/>
        </w:rPr>
        <w:t>7.3.</w:t>
      </w:r>
      <w:r w:rsidRPr="001167FA">
        <w:rPr>
          <w:rFonts w:ascii="Times New Roman" w:hAnsi="Times New Roman"/>
          <w:szCs w:val="24"/>
        </w:rPr>
        <w:t>Подршка изван времена дефинисаног претходним ставом или подршка особама које нису</w:t>
      </w:r>
      <w:r w:rsidRPr="001167FA">
        <w:rPr>
          <w:rFonts w:ascii="Times New Roman" w:hAnsi="Times New Roman"/>
          <w:szCs w:val="24"/>
          <w:lang w:val="sr-Cyrl-CS"/>
        </w:rPr>
        <w:t xml:space="preserve"> </w:t>
      </w:r>
      <w:r w:rsidRPr="001167FA">
        <w:rPr>
          <w:rFonts w:ascii="Times New Roman" w:hAnsi="Times New Roman"/>
          <w:szCs w:val="24"/>
        </w:rPr>
        <w:t>именоване од стране Корисника наплаћује се према ценовнику</w:t>
      </w:r>
      <w:r w:rsidRPr="001167FA">
        <w:rPr>
          <w:rFonts w:ascii="Times New Roman" w:hAnsi="Times New Roman"/>
          <w:szCs w:val="24"/>
          <w:lang/>
        </w:rPr>
        <w:t xml:space="preserve"> додатног ангажмана Извршиоца.</w:t>
      </w:r>
    </w:p>
    <w:p w:rsidR="001167FA" w:rsidRPr="001167FA" w:rsidRDefault="001167FA" w:rsidP="001167FA">
      <w:pPr>
        <w:pStyle w:val="NoSpacing"/>
        <w:jc w:val="both"/>
        <w:rPr>
          <w:rFonts w:ascii="Times New Roman" w:hAnsi="Times New Roman"/>
          <w:szCs w:val="24"/>
        </w:rPr>
      </w:pPr>
      <w:r w:rsidRPr="001167FA">
        <w:rPr>
          <w:rFonts w:ascii="Times New Roman" w:hAnsi="Times New Roman"/>
          <w:b/>
          <w:szCs w:val="24"/>
          <w:lang w:val="sr-Cyrl-CS"/>
        </w:rPr>
        <w:t>7.4.</w:t>
      </w:r>
      <w:r w:rsidRPr="001167FA">
        <w:rPr>
          <w:rFonts w:ascii="Times New Roman" w:hAnsi="Times New Roman"/>
          <w:szCs w:val="24"/>
          <w:lang w:val="sr-Cyrl-CS"/>
        </w:rPr>
        <w:t xml:space="preserve"> </w:t>
      </w:r>
      <w:r w:rsidRPr="001167FA">
        <w:rPr>
          <w:rFonts w:ascii="Times New Roman" w:hAnsi="Times New Roman"/>
          <w:szCs w:val="24"/>
        </w:rPr>
        <w:t>Да у случају проблема у раду Софтвера, време одзива Извршиоца буде као у табели:</w:t>
      </w:r>
    </w:p>
    <w:p w:rsidR="001167FA" w:rsidRPr="001167FA" w:rsidRDefault="001167FA" w:rsidP="001167FA">
      <w:pPr>
        <w:pStyle w:val="NoSpacing"/>
        <w:ind w:left="360"/>
        <w:jc w:val="both"/>
        <w:rPr>
          <w:rFonts w:ascii="Times New Roman" w:hAnsi="Times New Roman"/>
          <w:szCs w:val="24"/>
        </w:rPr>
      </w:pPr>
    </w:p>
    <w:tbl>
      <w:tblPr>
        <w:tblW w:w="9960"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7083"/>
        <w:gridCol w:w="1538"/>
      </w:tblGrid>
      <w:tr w:rsidR="001167FA" w:rsidRPr="001167FA" w:rsidTr="00950B37">
        <w:trPr>
          <w:trHeight w:hRule="exact" w:val="735"/>
          <w:tblHeader/>
          <w:jc w:val="center"/>
        </w:trPr>
        <w:tc>
          <w:tcPr>
            <w:tcW w:w="1064" w:type="dxa"/>
            <w:shd w:val="clear" w:color="auto" w:fill="F2F2F2"/>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Врста проблема</w:t>
            </w:r>
          </w:p>
        </w:tc>
        <w:tc>
          <w:tcPr>
            <w:tcW w:w="7331" w:type="dxa"/>
            <w:shd w:val="clear" w:color="auto" w:fill="F2F2F2"/>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Опис проблема</w:t>
            </w:r>
          </w:p>
        </w:tc>
        <w:tc>
          <w:tcPr>
            <w:tcW w:w="1565" w:type="dxa"/>
            <w:shd w:val="clear" w:color="auto" w:fill="F2F2F2"/>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Време одзива</w:t>
            </w:r>
          </w:p>
        </w:tc>
      </w:tr>
      <w:tr w:rsidR="001167FA" w:rsidRPr="001167FA" w:rsidTr="007C7FB0">
        <w:trPr>
          <w:trHeight w:val="1213"/>
          <w:jc w:val="center"/>
        </w:trPr>
        <w:tc>
          <w:tcPr>
            <w:tcW w:w="1064"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Критични</w:t>
            </w:r>
          </w:p>
        </w:tc>
        <w:tc>
          <w:tcPr>
            <w:tcW w:w="7331" w:type="dxa"/>
            <w:shd w:val="clear" w:color="auto" w:fill="auto"/>
          </w:tcPr>
          <w:p w:rsidR="001167FA" w:rsidRPr="001167FA" w:rsidRDefault="001167FA" w:rsidP="00CF5F34">
            <w:pPr>
              <w:pStyle w:val="NoSpacing"/>
              <w:ind w:right="-53"/>
              <w:rPr>
                <w:rFonts w:ascii="Times New Roman" w:hAnsi="Times New Roman"/>
                <w:noProof/>
                <w:szCs w:val="24"/>
              </w:rPr>
            </w:pPr>
            <w:r w:rsidRPr="001167FA">
              <w:rPr>
                <w:rFonts w:ascii="Times New Roman" w:hAnsi="Times New Roman"/>
                <w:noProof/>
                <w:szCs w:val="24"/>
              </w:rPr>
              <w:t>Губитак кључних функционалности неопходних за обављање редовних дневних активности; грешке које проузрокују губитак података или оштећивање података; неисправност система која онемогућава корисников рад; непостојање очигледног алтернативног решења за заобилажење уочене грешке у софтверу.</w:t>
            </w:r>
          </w:p>
        </w:tc>
        <w:tc>
          <w:tcPr>
            <w:tcW w:w="1565" w:type="dxa"/>
            <w:shd w:val="clear" w:color="auto" w:fill="auto"/>
          </w:tcPr>
          <w:p w:rsidR="001167FA" w:rsidRPr="001167FA" w:rsidRDefault="001167FA" w:rsidP="00CF5F34">
            <w:pPr>
              <w:pStyle w:val="NoSpacing"/>
              <w:jc w:val="center"/>
              <w:rPr>
                <w:rFonts w:ascii="Times New Roman" w:hAnsi="Times New Roman"/>
                <w:b/>
                <w:noProof/>
                <w:szCs w:val="24"/>
                <w:lang/>
              </w:rPr>
            </w:pPr>
            <w:r w:rsidRPr="001167FA">
              <w:rPr>
                <w:rFonts w:ascii="Times New Roman" w:hAnsi="Times New Roman"/>
                <w:b/>
                <w:noProof/>
                <w:szCs w:val="24"/>
                <w:lang/>
              </w:rPr>
              <w:t>4</w:t>
            </w:r>
            <w:r w:rsidRPr="001167FA">
              <w:rPr>
                <w:rFonts w:ascii="Times New Roman" w:hAnsi="Times New Roman"/>
                <w:b/>
                <w:noProof/>
                <w:szCs w:val="24"/>
              </w:rPr>
              <w:t xml:space="preserve"> сат</w:t>
            </w:r>
            <w:r w:rsidRPr="001167FA">
              <w:rPr>
                <w:rFonts w:ascii="Times New Roman" w:hAnsi="Times New Roman"/>
                <w:b/>
                <w:noProof/>
                <w:szCs w:val="24"/>
                <w:lang/>
              </w:rPr>
              <w:t>а</w:t>
            </w:r>
          </w:p>
        </w:tc>
      </w:tr>
      <w:tr w:rsidR="001167FA" w:rsidRPr="001167FA" w:rsidTr="007C7FB0">
        <w:trPr>
          <w:trHeight w:val="961"/>
          <w:jc w:val="center"/>
        </w:trPr>
        <w:tc>
          <w:tcPr>
            <w:tcW w:w="1064"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Озбиљни</w:t>
            </w:r>
          </w:p>
        </w:tc>
        <w:tc>
          <w:tcPr>
            <w:tcW w:w="7331" w:type="dxa"/>
            <w:shd w:val="clear" w:color="auto" w:fill="auto"/>
          </w:tcPr>
          <w:p w:rsidR="001167FA" w:rsidRPr="001167FA" w:rsidRDefault="001167FA" w:rsidP="00CF5F34">
            <w:pPr>
              <w:pStyle w:val="NoSpacing"/>
              <w:rPr>
                <w:rFonts w:ascii="Times New Roman" w:hAnsi="Times New Roman"/>
                <w:noProof/>
                <w:szCs w:val="24"/>
              </w:rPr>
            </w:pPr>
            <w:r w:rsidRPr="001167FA">
              <w:rPr>
                <w:rFonts w:ascii="Times New Roman" w:hAnsi="Times New Roman"/>
                <w:noProof/>
                <w:szCs w:val="24"/>
              </w:rPr>
              <w:t xml:space="preserve">Софтвер је употребљив али са великим ограничењима; функција не ради као што је документовано; квар који озбиљно утиче на функционисање система; непостојање очигледног и/или </w:t>
            </w:r>
            <w:r w:rsidRPr="001167FA">
              <w:rPr>
                <w:rFonts w:ascii="Times New Roman" w:hAnsi="Times New Roman"/>
                <w:noProof/>
                <w:szCs w:val="24"/>
              </w:rPr>
              <w:lastRenderedPageBreak/>
              <w:t>једноставног алтернативног решења за заобилажење уочене грешке у софтверу.</w:t>
            </w:r>
          </w:p>
        </w:tc>
        <w:tc>
          <w:tcPr>
            <w:tcW w:w="1565"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lastRenderedPageBreak/>
              <w:t>48 сати</w:t>
            </w:r>
          </w:p>
        </w:tc>
      </w:tr>
      <w:tr w:rsidR="001167FA" w:rsidRPr="001167FA" w:rsidTr="007C7FB0">
        <w:trPr>
          <w:trHeight w:val="952"/>
          <w:jc w:val="center"/>
        </w:trPr>
        <w:tc>
          <w:tcPr>
            <w:tcW w:w="1064"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lastRenderedPageBreak/>
              <w:t>Приметни</w:t>
            </w:r>
          </w:p>
        </w:tc>
        <w:tc>
          <w:tcPr>
            <w:tcW w:w="7331" w:type="dxa"/>
            <w:shd w:val="clear" w:color="auto" w:fill="auto"/>
          </w:tcPr>
          <w:p w:rsidR="001167FA" w:rsidRPr="001167FA" w:rsidRDefault="001167FA" w:rsidP="00CF5F34">
            <w:pPr>
              <w:pStyle w:val="NoSpacing"/>
              <w:rPr>
                <w:rFonts w:ascii="Times New Roman" w:hAnsi="Times New Roman"/>
                <w:noProof/>
                <w:szCs w:val="24"/>
              </w:rPr>
            </w:pPr>
            <w:r w:rsidRPr="001167FA">
              <w:rPr>
                <w:rFonts w:ascii="Times New Roman" w:hAnsi="Times New Roman"/>
                <w:noProof/>
                <w:szCs w:val="24"/>
              </w:rPr>
              <w:t>Софтвер је оперативан, нема функционалних недостатака, али има озбиљна ограничења у флексибилности; софтвер је оперативан али постоје недостатци за која постоје позната и/или једноставна решења; лоша дијагностика порука о грешкама.</w:t>
            </w:r>
          </w:p>
        </w:tc>
        <w:tc>
          <w:tcPr>
            <w:tcW w:w="1565"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5 радних дана</w:t>
            </w:r>
          </w:p>
        </w:tc>
      </w:tr>
      <w:tr w:rsidR="001167FA" w:rsidRPr="001167FA" w:rsidTr="007C7FB0">
        <w:trPr>
          <w:trHeight w:val="1164"/>
          <w:jc w:val="center"/>
        </w:trPr>
        <w:tc>
          <w:tcPr>
            <w:tcW w:w="1064"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Споредни</w:t>
            </w:r>
          </w:p>
        </w:tc>
        <w:tc>
          <w:tcPr>
            <w:tcW w:w="7331" w:type="dxa"/>
            <w:shd w:val="clear" w:color="auto" w:fill="auto"/>
          </w:tcPr>
          <w:p w:rsidR="001167FA" w:rsidRPr="001167FA" w:rsidRDefault="001167FA" w:rsidP="00CF5F34">
            <w:pPr>
              <w:pStyle w:val="NoSpacing"/>
              <w:rPr>
                <w:rFonts w:ascii="Times New Roman" w:hAnsi="Times New Roman"/>
                <w:noProof/>
                <w:szCs w:val="24"/>
              </w:rPr>
            </w:pPr>
            <w:r w:rsidRPr="001167FA">
              <w:rPr>
                <w:rFonts w:ascii="Times New Roman" w:hAnsi="Times New Roman"/>
                <w:noProof/>
                <w:szCs w:val="24"/>
              </w:rPr>
              <w:t>Софтвер је оперативан са мањим неудобностима у коришћењу; недостаје текст који се односи на поруку о грешци; козметички недостатци у софтверу; нема губитка функционалности или се проблеми могу окарактерисати као мањи губици у погледу функционалности; потребна измена софтверске документације.</w:t>
            </w:r>
          </w:p>
        </w:tc>
        <w:tc>
          <w:tcPr>
            <w:tcW w:w="1565" w:type="dxa"/>
            <w:shd w:val="clear" w:color="auto" w:fill="auto"/>
          </w:tcPr>
          <w:p w:rsidR="001167FA" w:rsidRPr="001167FA" w:rsidRDefault="001167FA" w:rsidP="00CF5F34">
            <w:pPr>
              <w:pStyle w:val="NoSpacing"/>
              <w:jc w:val="center"/>
              <w:rPr>
                <w:rFonts w:ascii="Times New Roman" w:hAnsi="Times New Roman"/>
                <w:b/>
                <w:noProof/>
                <w:szCs w:val="24"/>
              </w:rPr>
            </w:pPr>
            <w:r w:rsidRPr="001167FA">
              <w:rPr>
                <w:rFonts w:ascii="Times New Roman" w:hAnsi="Times New Roman"/>
                <w:b/>
                <w:noProof/>
                <w:szCs w:val="24"/>
              </w:rPr>
              <w:t>2 месеца</w:t>
            </w:r>
          </w:p>
        </w:tc>
      </w:tr>
    </w:tbl>
    <w:p w:rsidR="001167FA" w:rsidRPr="001167FA" w:rsidRDefault="001167FA" w:rsidP="001167FA">
      <w:pPr>
        <w:pStyle w:val="NoSpacing"/>
        <w:jc w:val="both"/>
        <w:rPr>
          <w:rFonts w:ascii="Times New Roman" w:hAnsi="Times New Roman"/>
          <w:b/>
          <w:szCs w:val="24"/>
          <w:lang/>
        </w:rPr>
      </w:pPr>
    </w:p>
    <w:p w:rsidR="001167FA" w:rsidRPr="001167FA" w:rsidRDefault="001167FA" w:rsidP="001167FA">
      <w:pPr>
        <w:pStyle w:val="NoSpacing"/>
        <w:jc w:val="both"/>
        <w:rPr>
          <w:rFonts w:ascii="Times New Roman" w:hAnsi="Times New Roman"/>
          <w:b/>
          <w:szCs w:val="24"/>
          <w:lang/>
        </w:rPr>
      </w:pPr>
      <w:r w:rsidRPr="001167FA">
        <w:rPr>
          <w:rFonts w:ascii="Times New Roman" w:hAnsi="Times New Roman"/>
          <w:b/>
          <w:szCs w:val="24"/>
          <w:lang/>
        </w:rPr>
        <w:t xml:space="preserve">НАПОМЕНА: Извршилац </w:t>
      </w:r>
      <w:r w:rsidRPr="001167FA">
        <w:rPr>
          <w:rFonts w:ascii="Times New Roman" w:hAnsi="Times New Roman"/>
          <w:b/>
          <w:szCs w:val="24"/>
          <w:lang w:val="sr-Cyrl-CS"/>
        </w:rPr>
        <w:t>нема</w:t>
      </w:r>
      <w:r w:rsidRPr="001167FA">
        <w:rPr>
          <w:rFonts w:ascii="Times New Roman" w:hAnsi="Times New Roman"/>
          <w:b/>
          <w:szCs w:val="24"/>
          <w:lang/>
        </w:rPr>
        <w:t xml:space="preserve"> обавезу одржавања хардвера, рачунарске мреже, телекомуникационих линија, струјне или било које друге инсталације, </w:t>
      </w:r>
      <w:r w:rsidRPr="001167FA">
        <w:rPr>
          <w:rFonts w:ascii="Times New Roman" w:hAnsi="Times New Roman"/>
          <w:b/>
          <w:szCs w:val="24"/>
          <w:lang w:val="sr-Cyrl-CS"/>
        </w:rPr>
        <w:t>те</w:t>
      </w:r>
      <w:r w:rsidRPr="001167FA">
        <w:rPr>
          <w:rFonts w:ascii="Times New Roman" w:hAnsi="Times New Roman"/>
          <w:b/>
          <w:szCs w:val="24"/>
          <w:lang/>
        </w:rPr>
        <w:t xml:space="preserve"> нема </w:t>
      </w:r>
      <w:r w:rsidRPr="001167FA">
        <w:rPr>
          <w:rFonts w:ascii="Times New Roman" w:hAnsi="Times New Roman"/>
          <w:b/>
          <w:szCs w:val="24"/>
          <w:lang w:val="sr-Cyrl-CS"/>
        </w:rPr>
        <w:t xml:space="preserve">ни </w:t>
      </w:r>
      <w:r w:rsidRPr="001167FA">
        <w:rPr>
          <w:rFonts w:ascii="Times New Roman" w:hAnsi="Times New Roman"/>
          <w:b/>
          <w:szCs w:val="24"/>
          <w:lang/>
        </w:rPr>
        <w:t>обавезу да решава следеће групе проблема:</w:t>
      </w:r>
    </w:p>
    <w:p w:rsidR="001167FA" w:rsidRPr="001167FA" w:rsidRDefault="001167FA" w:rsidP="001167FA">
      <w:pPr>
        <w:pStyle w:val="NoSpacing"/>
        <w:numPr>
          <w:ilvl w:val="0"/>
          <w:numId w:val="16"/>
        </w:numPr>
        <w:ind w:left="360"/>
        <w:jc w:val="both"/>
        <w:rPr>
          <w:rFonts w:ascii="Times New Roman" w:hAnsi="Times New Roman"/>
          <w:b/>
          <w:szCs w:val="24"/>
          <w:lang/>
        </w:rPr>
      </w:pPr>
      <w:r w:rsidRPr="001167FA">
        <w:rPr>
          <w:rFonts w:ascii="Times New Roman" w:hAnsi="Times New Roman"/>
          <w:b/>
          <w:szCs w:val="24"/>
          <w:lang/>
        </w:rPr>
        <w:t>Нестанци струје и проблеми произведени истим;</w:t>
      </w:r>
    </w:p>
    <w:p w:rsidR="001167FA" w:rsidRPr="001167FA" w:rsidRDefault="001167FA" w:rsidP="001167FA">
      <w:pPr>
        <w:pStyle w:val="NoSpacing"/>
        <w:numPr>
          <w:ilvl w:val="0"/>
          <w:numId w:val="16"/>
        </w:numPr>
        <w:ind w:left="360"/>
        <w:jc w:val="both"/>
        <w:rPr>
          <w:rFonts w:ascii="Times New Roman" w:hAnsi="Times New Roman"/>
          <w:b/>
          <w:szCs w:val="24"/>
          <w:lang/>
        </w:rPr>
      </w:pPr>
      <w:r w:rsidRPr="001167FA">
        <w:rPr>
          <w:rFonts w:ascii="Times New Roman" w:hAnsi="Times New Roman"/>
          <w:b/>
          <w:szCs w:val="24"/>
          <w:lang/>
        </w:rPr>
        <w:t>Кварови и проблеми у функционисању  инфраструктуре (хардверски кварови, квар мрежне опреме, проблеми у функционисању системског софтвера на серверима и/или радним станицама, проблеми у функционисању штампача и друге периферне опреме и сл);</w:t>
      </w:r>
    </w:p>
    <w:p w:rsidR="001167FA" w:rsidRPr="001167FA" w:rsidRDefault="001167FA" w:rsidP="001167FA">
      <w:pPr>
        <w:pStyle w:val="NoSpacing"/>
        <w:numPr>
          <w:ilvl w:val="0"/>
          <w:numId w:val="16"/>
        </w:numPr>
        <w:ind w:left="360"/>
        <w:jc w:val="both"/>
        <w:rPr>
          <w:rFonts w:ascii="Times New Roman" w:hAnsi="Times New Roman"/>
          <w:b/>
          <w:szCs w:val="24"/>
          <w:lang/>
        </w:rPr>
      </w:pPr>
      <w:r w:rsidRPr="001167FA">
        <w:rPr>
          <w:rFonts w:ascii="Times New Roman" w:hAnsi="Times New Roman"/>
          <w:b/>
          <w:szCs w:val="24"/>
          <w:lang/>
        </w:rPr>
        <w:t>Прекиди телекомуникационих веза између локација, као и проблеми у локалној рачунарској мрежи на самој локацији</w:t>
      </w:r>
    </w:p>
    <w:p w:rsidR="001167FA" w:rsidRPr="001167FA" w:rsidRDefault="001167FA" w:rsidP="001167FA">
      <w:pPr>
        <w:pStyle w:val="NoSpacing"/>
        <w:numPr>
          <w:ilvl w:val="0"/>
          <w:numId w:val="16"/>
        </w:numPr>
        <w:ind w:left="360"/>
        <w:jc w:val="both"/>
        <w:rPr>
          <w:rFonts w:ascii="Times New Roman" w:hAnsi="Times New Roman"/>
          <w:b/>
          <w:szCs w:val="24"/>
          <w:lang/>
        </w:rPr>
      </w:pPr>
      <w:r w:rsidRPr="001167FA">
        <w:rPr>
          <w:rFonts w:ascii="Times New Roman" w:hAnsi="Times New Roman"/>
          <w:b/>
          <w:szCs w:val="24"/>
          <w:lang/>
        </w:rPr>
        <w:t>Креирање било каквог новог шифарника лека, лекара и слично. Корисник ће имати потпуно аутономију да ауторизује произвољан број својих запослених да у сваком тренутку могу да ажурирају било какав податак у шифарнику.</w:t>
      </w:r>
    </w:p>
    <w:p w:rsidR="001167FA" w:rsidRPr="001167FA" w:rsidRDefault="001167FA" w:rsidP="001167FA">
      <w:pPr>
        <w:pStyle w:val="NoSpacing"/>
        <w:ind w:left="360"/>
        <w:jc w:val="both"/>
        <w:rPr>
          <w:rFonts w:ascii="Times New Roman" w:hAnsi="Times New Roman"/>
          <w:b/>
          <w:szCs w:val="24"/>
          <w:lang/>
        </w:rPr>
      </w:pPr>
    </w:p>
    <w:p w:rsidR="001167FA" w:rsidRPr="001167FA" w:rsidRDefault="001167FA" w:rsidP="001167FA">
      <w:pPr>
        <w:pStyle w:val="NoSpacing"/>
        <w:jc w:val="both"/>
        <w:rPr>
          <w:rFonts w:ascii="Times New Roman" w:hAnsi="Times New Roman"/>
          <w:szCs w:val="24"/>
          <w:lang/>
        </w:rPr>
      </w:pPr>
      <w:r w:rsidRPr="001167FA">
        <w:rPr>
          <w:rFonts w:ascii="Times New Roman" w:hAnsi="Times New Roman"/>
          <w:b/>
          <w:szCs w:val="24"/>
          <w:lang w:val="sr-Cyrl-CS"/>
        </w:rPr>
        <w:t>7.5.</w:t>
      </w:r>
      <w:r w:rsidRPr="001167FA">
        <w:rPr>
          <w:rFonts w:ascii="Times New Roman" w:hAnsi="Times New Roman"/>
          <w:szCs w:val="24"/>
          <w:lang w:val="sr-Cyrl-CS"/>
        </w:rPr>
        <w:t xml:space="preserve"> </w:t>
      </w:r>
      <w:r w:rsidRPr="001167FA">
        <w:rPr>
          <w:rFonts w:ascii="Times New Roman" w:hAnsi="Times New Roman"/>
          <w:szCs w:val="24"/>
          <w:lang/>
        </w:rPr>
        <w:t xml:space="preserve">Да врши адаптивно одржавање, које подразумева: </w:t>
      </w:r>
    </w:p>
    <w:p w:rsidR="001167FA" w:rsidRPr="001167FA" w:rsidRDefault="001167FA" w:rsidP="001167FA">
      <w:pPr>
        <w:pStyle w:val="NoSpacing"/>
        <w:numPr>
          <w:ilvl w:val="0"/>
          <w:numId w:val="41"/>
        </w:numPr>
        <w:jc w:val="both"/>
        <w:rPr>
          <w:rFonts w:ascii="Times New Roman" w:hAnsi="Times New Roman"/>
          <w:szCs w:val="24"/>
          <w:lang/>
        </w:rPr>
      </w:pPr>
      <w:r w:rsidRPr="001167FA">
        <w:rPr>
          <w:rFonts w:ascii="Times New Roman" w:hAnsi="Times New Roman"/>
          <w:szCs w:val="24"/>
          <w:lang/>
        </w:rPr>
        <w:t>Реинсталацију и конфигурацију постојеће верзије Софтвера у случају промене хардверског окружења или системског софтвера који утиче на рад Софтвера, у року од 10 радних дана од тренутка писмене најаве измене системског окружења код Корисника, а према ценовнику додатног ангажмана сарадника Извршиоца.</w:t>
      </w:r>
    </w:p>
    <w:p w:rsidR="001167FA" w:rsidRPr="001167FA" w:rsidRDefault="001167FA" w:rsidP="001167FA">
      <w:pPr>
        <w:pStyle w:val="NoSpacing"/>
        <w:jc w:val="both"/>
        <w:rPr>
          <w:rFonts w:ascii="Times New Roman" w:hAnsi="Times New Roman"/>
          <w:noProof/>
          <w:szCs w:val="24"/>
        </w:rPr>
      </w:pPr>
    </w:p>
    <w:p w:rsidR="001167FA" w:rsidRDefault="001167FA" w:rsidP="001167FA">
      <w:pPr>
        <w:pStyle w:val="NoSpacing"/>
        <w:ind w:left="360" w:hanging="360"/>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 xml:space="preserve">8. </w:t>
      </w:r>
      <w:r w:rsidRPr="001167FA">
        <w:rPr>
          <w:rFonts w:ascii="Times New Roman" w:hAnsi="Times New Roman"/>
          <w:b/>
          <w:noProof/>
          <w:szCs w:val="24"/>
          <w:u w:val="single"/>
        </w:rPr>
        <w:t>ОБАВЕЗЕ КОРИСНИКА</w:t>
      </w:r>
    </w:p>
    <w:p w:rsidR="001167FA" w:rsidRPr="001167FA" w:rsidRDefault="001167FA" w:rsidP="001167FA">
      <w:pPr>
        <w:pStyle w:val="NoSpacing"/>
        <w:ind w:left="360" w:hanging="360"/>
        <w:jc w:val="both"/>
        <w:rPr>
          <w:rFonts w:ascii="Times New Roman" w:hAnsi="Times New Roman"/>
          <w:b/>
          <w:noProof/>
          <w:szCs w:val="24"/>
          <w:u w:val="single"/>
          <w:lang/>
        </w:rPr>
      </w:pPr>
    </w:p>
    <w:p w:rsidR="001167FA" w:rsidRPr="001167FA" w:rsidRDefault="001167FA" w:rsidP="001167FA">
      <w:pPr>
        <w:pStyle w:val="NoSpacing"/>
        <w:jc w:val="both"/>
        <w:rPr>
          <w:rFonts w:ascii="Times New Roman" w:hAnsi="Times New Roman"/>
          <w:noProof/>
          <w:szCs w:val="24"/>
        </w:rPr>
      </w:pPr>
      <w:r w:rsidRPr="001167FA">
        <w:rPr>
          <w:rFonts w:ascii="Times New Roman" w:hAnsi="Times New Roman"/>
          <w:noProof/>
          <w:szCs w:val="24"/>
        </w:rPr>
        <w:t xml:space="preserve">За успешно спровођење обавеза дефинисаних овим </w:t>
      </w:r>
      <w:r w:rsidRPr="001167FA">
        <w:rPr>
          <w:rFonts w:ascii="Times New Roman" w:hAnsi="Times New Roman"/>
          <w:noProof/>
          <w:szCs w:val="24"/>
          <w:lang/>
        </w:rPr>
        <w:t>Уговором</w:t>
      </w:r>
      <w:r w:rsidRPr="001167FA">
        <w:rPr>
          <w:rFonts w:ascii="Times New Roman" w:hAnsi="Times New Roman"/>
          <w:noProof/>
          <w:szCs w:val="24"/>
        </w:rPr>
        <w:t xml:space="preserve"> Корисник је дужан да обезбеди:</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8.1.</w:t>
      </w:r>
      <w:r w:rsidRPr="001167FA">
        <w:rPr>
          <w:rFonts w:ascii="Times New Roman" w:hAnsi="Times New Roman"/>
          <w:noProof/>
          <w:szCs w:val="24"/>
          <w:lang w:val="sr-Cyrl-CS"/>
        </w:rPr>
        <w:t xml:space="preserve"> </w:t>
      </w:r>
      <w:r w:rsidRPr="001167FA">
        <w:rPr>
          <w:rFonts w:ascii="Times New Roman" w:hAnsi="Times New Roman"/>
          <w:noProof/>
          <w:szCs w:val="24"/>
        </w:rPr>
        <w:t>Да запослени код Корисника, односно, овлашћено треће лице, користе Софтвер под условима који су дефинисани у овом Понудом и на начин који је објашњен на обукама</w:t>
      </w:r>
      <w:r w:rsidRPr="001167FA">
        <w:rPr>
          <w:rFonts w:ascii="Times New Roman" w:hAnsi="Times New Roman"/>
          <w:noProof/>
          <w:szCs w:val="24"/>
          <w:lang/>
        </w:rPr>
        <w:t xml:space="preserve"> </w:t>
      </w:r>
      <w:r w:rsidRPr="001167FA">
        <w:rPr>
          <w:rFonts w:ascii="Times New Roman" w:hAnsi="Times New Roman"/>
          <w:noProof/>
          <w:szCs w:val="24"/>
        </w:rPr>
        <w:t>и у корисничкој документацији и дефинисан инструкцијама за администратора (који су предати Кориснику), што се посебно односи на план одржавања базе података;</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8.2</w:t>
      </w:r>
      <w:r w:rsidRPr="001167FA">
        <w:rPr>
          <w:rFonts w:ascii="Times New Roman" w:hAnsi="Times New Roman"/>
          <w:noProof/>
          <w:szCs w:val="24"/>
          <w:lang w:val="sr-Cyrl-CS"/>
        </w:rPr>
        <w:t xml:space="preserve">. </w:t>
      </w:r>
      <w:r w:rsidRPr="001167FA">
        <w:rPr>
          <w:rFonts w:ascii="Times New Roman" w:hAnsi="Times New Roman"/>
          <w:noProof/>
          <w:szCs w:val="24"/>
        </w:rPr>
        <w:t>Да обезбеди одговарајући хардвер и системски софтвер у свему према захтевима Извршиоца, неопходан за имплементацију Софтвера;</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8.3</w:t>
      </w:r>
      <w:r w:rsidRPr="001167FA">
        <w:rPr>
          <w:rFonts w:ascii="Times New Roman" w:hAnsi="Times New Roman"/>
          <w:noProof/>
          <w:szCs w:val="24"/>
          <w:lang w:val="sr-Cyrl-CS"/>
        </w:rPr>
        <w:t xml:space="preserve">. </w:t>
      </w:r>
      <w:r w:rsidRPr="001167FA">
        <w:rPr>
          <w:rFonts w:ascii="Times New Roman" w:hAnsi="Times New Roman"/>
          <w:noProof/>
          <w:szCs w:val="24"/>
        </w:rPr>
        <w:t>Да обезбеди квалитетне везе према Интернету или другој мрежи преко које се приступа Софтверу;</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8.4.</w:t>
      </w:r>
      <w:r w:rsidRPr="001167FA">
        <w:rPr>
          <w:rFonts w:ascii="Times New Roman" w:hAnsi="Times New Roman"/>
          <w:noProof/>
          <w:szCs w:val="24"/>
          <w:lang w:val="sr-Cyrl-CS"/>
        </w:rPr>
        <w:t xml:space="preserve"> </w:t>
      </w:r>
      <w:r w:rsidRPr="001167FA">
        <w:rPr>
          <w:rFonts w:ascii="Times New Roman" w:hAnsi="Times New Roman"/>
          <w:noProof/>
          <w:szCs w:val="24"/>
        </w:rPr>
        <w:t>Да обезбеди даљински приступ серверу 24 сата дневно 7 дана у недељи;</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8.5.</w:t>
      </w:r>
      <w:r w:rsidRPr="001167FA">
        <w:rPr>
          <w:rFonts w:ascii="Times New Roman" w:hAnsi="Times New Roman"/>
          <w:noProof/>
          <w:szCs w:val="24"/>
          <w:lang w:val="sr-Cyrl-CS"/>
        </w:rPr>
        <w:t xml:space="preserve"> </w:t>
      </w:r>
      <w:r w:rsidRPr="001167FA">
        <w:rPr>
          <w:rFonts w:ascii="Times New Roman" w:hAnsi="Times New Roman"/>
          <w:noProof/>
          <w:szCs w:val="24"/>
        </w:rPr>
        <w:t>Да уочене проблеме у функционисању Софтвера Корисник доставља на уредном попуњеном одговарајућем ПИ обрасцу;</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8.6.</w:t>
      </w:r>
      <w:r w:rsidRPr="001167FA">
        <w:rPr>
          <w:rFonts w:ascii="Times New Roman" w:hAnsi="Times New Roman"/>
          <w:noProof/>
          <w:szCs w:val="24"/>
          <w:lang w:val="sr-Cyrl-CS"/>
        </w:rPr>
        <w:t xml:space="preserve"> </w:t>
      </w:r>
      <w:r w:rsidRPr="001167FA">
        <w:rPr>
          <w:rFonts w:ascii="Times New Roman" w:hAnsi="Times New Roman"/>
          <w:noProof/>
          <w:szCs w:val="24"/>
        </w:rPr>
        <w:t xml:space="preserve">Да у случају промене прописа релевантних за обављање далатности Корисника писмено обавести Извршиоца о променама, коришћењем одговарајућег ПИ обрасца. Уз попуњен образац </w:t>
      </w:r>
      <w:r w:rsidRPr="001167FA">
        <w:rPr>
          <w:rFonts w:ascii="Times New Roman" w:hAnsi="Times New Roman"/>
          <w:noProof/>
          <w:szCs w:val="24"/>
        </w:rPr>
        <w:lastRenderedPageBreak/>
        <w:t>потребно је проследити и изворну документацију - текст прописа и пратећа тумачења, предлог за промену начина обављања пословних процеса и очекиване излазне информације из програмских модула на основу познатих улазних података;</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8.7.</w:t>
      </w:r>
      <w:r w:rsidRPr="001167FA">
        <w:rPr>
          <w:rFonts w:ascii="Times New Roman" w:hAnsi="Times New Roman"/>
          <w:noProof/>
          <w:szCs w:val="24"/>
          <w:lang w:val="sr-Cyrl-CS"/>
        </w:rPr>
        <w:t xml:space="preserve"> </w:t>
      </w:r>
      <w:r w:rsidRPr="001167FA">
        <w:rPr>
          <w:rFonts w:ascii="Times New Roman" w:hAnsi="Times New Roman"/>
          <w:noProof/>
          <w:szCs w:val="24"/>
        </w:rPr>
        <w:t>Да омогући све техничке и организационе услове као и неопходне податке за обављање потребних активности.</w:t>
      </w:r>
    </w:p>
    <w:p w:rsidR="001167FA" w:rsidRPr="001167FA" w:rsidRDefault="001167FA" w:rsidP="001167FA">
      <w:pPr>
        <w:pStyle w:val="NoSpacing"/>
        <w:jc w:val="both"/>
        <w:rPr>
          <w:rFonts w:ascii="Times New Roman" w:hAnsi="Times New Roman"/>
          <w:noProof/>
          <w:szCs w:val="24"/>
        </w:rPr>
      </w:pPr>
      <w:r w:rsidRPr="001167FA">
        <w:rPr>
          <w:rFonts w:ascii="Times New Roman" w:hAnsi="Times New Roman"/>
          <w:b/>
          <w:noProof/>
          <w:szCs w:val="24"/>
          <w:lang w:val="sr-Cyrl-CS"/>
        </w:rPr>
        <w:t>8.8</w:t>
      </w:r>
      <w:r w:rsidRPr="001167FA">
        <w:rPr>
          <w:rFonts w:ascii="Times New Roman" w:hAnsi="Times New Roman"/>
          <w:noProof/>
          <w:szCs w:val="24"/>
          <w:lang w:val="sr-Cyrl-CS"/>
        </w:rPr>
        <w:t xml:space="preserve">. </w:t>
      </w:r>
      <w:r w:rsidRPr="001167FA">
        <w:rPr>
          <w:rFonts w:ascii="Times New Roman" w:hAnsi="Times New Roman"/>
          <w:noProof/>
          <w:szCs w:val="24"/>
        </w:rPr>
        <w:t>Да за критичну врсту проблема у којима се очекује реакција у што краћем року обезбеди техничко</w:t>
      </w:r>
      <w:r w:rsidRPr="001167FA">
        <w:rPr>
          <w:rFonts w:ascii="Times New Roman" w:hAnsi="Times New Roman"/>
          <w:noProof/>
          <w:szCs w:val="24"/>
          <w:lang w:val="sr-Cyrl-CS"/>
        </w:rPr>
        <w:t xml:space="preserve"> </w:t>
      </w:r>
      <w:r w:rsidRPr="001167FA">
        <w:rPr>
          <w:rFonts w:ascii="Times New Roman" w:hAnsi="Times New Roman"/>
          <w:noProof/>
          <w:szCs w:val="24"/>
        </w:rPr>
        <w:t>лице за комуникацију.</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 xml:space="preserve">ЛАН </w:t>
      </w:r>
      <w:r w:rsidRPr="001167FA">
        <w:rPr>
          <w:rFonts w:ascii="Times New Roman" w:hAnsi="Times New Roman"/>
          <w:b/>
          <w:noProof/>
          <w:szCs w:val="24"/>
          <w:u w:val="single"/>
          <w:lang/>
        </w:rPr>
        <w:t xml:space="preserve">9. </w:t>
      </w:r>
      <w:r w:rsidRPr="001167FA">
        <w:rPr>
          <w:rFonts w:ascii="Times New Roman" w:hAnsi="Times New Roman"/>
          <w:b/>
          <w:noProof/>
          <w:szCs w:val="24"/>
          <w:u w:val="single"/>
        </w:rPr>
        <w:t>ПОВЕРЉИВОСТ ИНФОРМАЦИЈА</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9.1.</w:t>
      </w:r>
      <w:r w:rsidRPr="001167FA">
        <w:rPr>
          <w:rFonts w:ascii="Times New Roman" w:hAnsi="Times New Roman"/>
          <w:noProof/>
          <w:szCs w:val="24"/>
          <w:lang w:val="sr-Cyrl-CS"/>
        </w:rPr>
        <w:t xml:space="preserve"> </w:t>
      </w:r>
      <w:r w:rsidRPr="001167FA">
        <w:rPr>
          <w:rFonts w:ascii="Times New Roman" w:hAnsi="Times New Roman"/>
          <w:noProof/>
          <w:szCs w:val="24"/>
        </w:rPr>
        <w:t>Обе стране су сагласне да садржај овог Уговора сматрају поверљивим, те ниједна страна без сагласности друге неће саопштити, предати или на било који начин учинити доступним трећим лицима: документацију, модел података, апликацију, садржај базе података и/или информације добијене на основу рада система.</w:t>
      </w:r>
    </w:p>
    <w:p w:rsidR="001167FA" w:rsidRPr="001167FA" w:rsidRDefault="001167FA" w:rsidP="001167FA">
      <w:pPr>
        <w:pStyle w:val="NoSpacing"/>
        <w:jc w:val="both"/>
        <w:rPr>
          <w:rFonts w:ascii="Times New Roman" w:hAnsi="Times New Roman"/>
          <w:noProof/>
          <w:szCs w:val="24"/>
        </w:rPr>
      </w:pPr>
      <w:r w:rsidRPr="001167FA">
        <w:rPr>
          <w:rFonts w:ascii="Times New Roman" w:hAnsi="Times New Roman"/>
          <w:b/>
          <w:noProof/>
          <w:szCs w:val="24"/>
          <w:lang w:val="sr-Cyrl-CS"/>
        </w:rPr>
        <w:t>9.2.</w:t>
      </w:r>
      <w:r w:rsidRPr="001167FA">
        <w:rPr>
          <w:rFonts w:ascii="Times New Roman" w:hAnsi="Times New Roman"/>
          <w:noProof/>
          <w:szCs w:val="24"/>
          <w:lang w:val="sr-Cyrl-CS"/>
        </w:rPr>
        <w:t xml:space="preserve"> </w:t>
      </w:r>
      <w:r w:rsidRPr="001167FA">
        <w:rPr>
          <w:rFonts w:ascii="Times New Roman" w:hAnsi="Times New Roman"/>
          <w:noProof/>
          <w:szCs w:val="24"/>
        </w:rPr>
        <w:t>Извршилац се обавезује да ни под којим условима, без изричите дозволе Корисника, неће предати, објавити, посредовати, доставити на коришћење нити копирати поверљиве податке трећем лицу.</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noProof/>
          <w:szCs w:val="24"/>
        </w:rPr>
        <w:t>Корисник преузима на себе обавезу да штити приступ поверљивим информацијама које унесе у Софтвер на начин објашњен како у корисничкој документацији тако и на одржаној обуци запослених код Корисника као и да предузима све превентивне мере у циљу заштите и контроле приступа поверљивим подацима.</w:t>
      </w:r>
    </w:p>
    <w:p w:rsidR="001167FA" w:rsidRPr="001167FA" w:rsidRDefault="001167FA" w:rsidP="001167FA">
      <w:pPr>
        <w:pStyle w:val="NoSpacing"/>
        <w:jc w:val="both"/>
        <w:rPr>
          <w:rFonts w:ascii="Times New Roman" w:hAnsi="Times New Roman"/>
          <w:noProof/>
          <w:szCs w:val="24"/>
        </w:rPr>
      </w:pPr>
      <w:r w:rsidRPr="001167FA">
        <w:rPr>
          <w:rFonts w:ascii="Times New Roman" w:hAnsi="Times New Roman"/>
          <w:b/>
          <w:noProof/>
          <w:szCs w:val="24"/>
          <w:lang w:val="sr-Cyrl-CS"/>
        </w:rPr>
        <w:t>9.3.</w:t>
      </w:r>
      <w:r w:rsidRPr="001167FA">
        <w:rPr>
          <w:rFonts w:ascii="Times New Roman" w:hAnsi="Times New Roman"/>
          <w:noProof/>
          <w:szCs w:val="24"/>
          <w:lang w:val="sr-Cyrl-CS"/>
        </w:rPr>
        <w:t xml:space="preserve"> </w:t>
      </w:r>
      <w:r w:rsidRPr="001167FA">
        <w:rPr>
          <w:rFonts w:ascii="Times New Roman" w:hAnsi="Times New Roman"/>
          <w:noProof/>
          <w:szCs w:val="24"/>
        </w:rPr>
        <w:t>Током важења Уговора, укључујући и све његове продужетке, а затим и у току периода од 10 (десет) година након истека или раскида Уговора, уговорне стране нити њихова зависна и повезана друштва („Пријемна страна“) неће откривати поверљиве информације без претходног писаног одобрења друге стране. Поверљиве информације укључују било које информације које су дате Пријемној страни од стране друге стране, укључујући али не ограничавајући се на будући Уговор, Софтвер, прилоге и сву пратећу документацију, осим делова који су:</w:t>
      </w:r>
    </w:p>
    <w:p w:rsidR="001167FA" w:rsidRPr="001167FA" w:rsidRDefault="001167FA" w:rsidP="001167FA">
      <w:pPr>
        <w:pStyle w:val="NoSpacing"/>
        <w:numPr>
          <w:ilvl w:val="0"/>
          <w:numId w:val="33"/>
        </w:numPr>
        <w:jc w:val="both"/>
        <w:rPr>
          <w:rFonts w:ascii="Times New Roman" w:hAnsi="Times New Roman"/>
          <w:noProof/>
          <w:szCs w:val="24"/>
        </w:rPr>
      </w:pPr>
      <w:r w:rsidRPr="001167FA">
        <w:rPr>
          <w:rFonts w:ascii="Times New Roman" w:hAnsi="Times New Roman"/>
          <w:noProof/>
          <w:szCs w:val="24"/>
        </w:rPr>
        <w:t xml:space="preserve">познати пријемној страни пре пријема, што је поткрепљано писаним доказима; </w:t>
      </w:r>
    </w:p>
    <w:p w:rsidR="001167FA" w:rsidRPr="001167FA" w:rsidRDefault="001167FA" w:rsidP="001167FA">
      <w:pPr>
        <w:pStyle w:val="NoSpacing"/>
        <w:numPr>
          <w:ilvl w:val="0"/>
          <w:numId w:val="33"/>
        </w:numPr>
        <w:jc w:val="both"/>
        <w:rPr>
          <w:rFonts w:ascii="Times New Roman" w:hAnsi="Times New Roman"/>
          <w:noProof/>
          <w:szCs w:val="24"/>
        </w:rPr>
      </w:pPr>
      <w:r w:rsidRPr="001167FA">
        <w:rPr>
          <w:rFonts w:ascii="Times New Roman" w:hAnsi="Times New Roman"/>
          <w:noProof/>
          <w:szCs w:val="24"/>
        </w:rPr>
        <w:t>откривени пријемној страни од стране треће стране која има право на такво откривање без обавезе чувања поверљивости;</w:t>
      </w:r>
    </w:p>
    <w:p w:rsidR="001167FA" w:rsidRPr="001167FA" w:rsidRDefault="001167FA" w:rsidP="001167FA">
      <w:pPr>
        <w:pStyle w:val="NoSpacing"/>
        <w:numPr>
          <w:ilvl w:val="0"/>
          <w:numId w:val="33"/>
        </w:numPr>
        <w:jc w:val="both"/>
        <w:rPr>
          <w:rFonts w:ascii="Times New Roman" w:hAnsi="Times New Roman"/>
          <w:noProof/>
          <w:szCs w:val="24"/>
        </w:rPr>
      </w:pPr>
      <w:r w:rsidRPr="001167FA">
        <w:rPr>
          <w:rFonts w:ascii="Times New Roman" w:hAnsi="Times New Roman"/>
          <w:noProof/>
          <w:szCs w:val="24"/>
        </w:rPr>
        <w:t>јесте или постане део јавног домена без кривице Пријемне стране;</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9.4.</w:t>
      </w:r>
      <w:r w:rsidRPr="001167FA">
        <w:rPr>
          <w:rFonts w:ascii="Times New Roman" w:hAnsi="Times New Roman"/>
          <w:noProof/>
          <w:szCs w:val="24"/>
          <w:lang w:val="sr-Cyrl-CS"/>
        </w:rPr>
        <w:t xml:space="preserve"> </w:t>
      </w:r>
      <w:r w:rsidRPr="001167FA">
        <w:rPr>
          <w:rFonts w:ascii="Times New Roman" w:hAnsi="Times New Roman"/>
          <w:noProof/>
          <w:szCs w:val="24"/>
        </w:rPr>
        <w:t>Пријемна страна неће користити поверљиве информације у било коју сврху осим оне која је наведена у овом уговору без претходног одобрења друге стране.</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9.5.</w:t>
      </w:r>
      <w:r w:rsidRPr="001167FA">
        <w:rPr>
          <w:rFonts w:ascii="Times New Roman" w:hAnsi="Times New Roman"/>
          <w:noProof/>
          <w:szCs w:val="24"/>
          <w:lang w:val="sr-Cyrl-CS"/>
        </w:rPr>
        <w:t xml:space="preserve"> </w:t>
      </w:r>
      <w:r w:rsidRPr="001167FA">
        <w:rPr>
          <w:rFonts w:ascii="Times New Roman" w:hAnsi="Times New Roman"/>
          <w:noProof/>
          <w:szCs w:val="24"/>
        </w:rPr>
        <w:t>Ништа у овом Уговору неће бити тумачено тако да ограничава Пријемну страну да открије Поверљиве информације уколико се то захтева законом или на основу судске одлуке или неком другом конкретном владином наредбом или захтевом, под условом да у сваком случају Пријемна страна хитно достави другој страни писмено обавештење у најкраћем року како би се другој страни омогућило да предузме радње ради заштите својих Поверљивих информација. У случају да се не добије налог за заштиту или нека друга правна заштита, или се друга страна одрекне поступања у складу са чланом буду</w:t>
      </w:r>
      <w:r w:rsidRPr="001167FA">
        <w:rPr>
          <w:rFonts w:ascii="Times New Roman" w:hAnsi="Times New Roman"/>
          <w:noProof/>
          <w:szCs w:val="24"/>
          <w:lang w:val="sr-Cyrl-CS"/>
        </w:rPr>
        <w:t>ћ</w:t>
      </w:r>
      <w:r w:rsidRPr="001167FA">
        <w:rPr>
          <w:rFonts w:ascii="Times New Roman" w:hAnsi="Times New Roman"/>
          <w:noProof/>
          <w:szCs w:val="24"/>
        </w:rPr>
        <w:t xml:space="preserve">ег Уговора, Пријемна страна ће доставити само онај део </w:t>
      </w:r>
      <w:r w:rsidRPr="001167FA">
        <w:rPr>
          <w:rFonts w:ascii="Times New Roman" w:hAnsi="Times New Roman"/>
          <w:noProof/>
          <w:szCs w:val="24"/>
          <w:lang w:val="sr-Cyrl-CS"/>
        </w:rPr>
        <w:t>п</w:t>
      </w:r>
      <w:r w:rsidRPr="001167FA">
        <w:rPr>
          <w:rFonts w:ascii="Times New Roman" w:hAnsi="Times New Roman"/>
          <w:noProof/>
          <w:szCs w:val="24"/>
        </w:rPr>
        <w:t>оверљивих информација које се законски захтевају на основу писаног мишљења адвоката.</w:t>
      </w: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b/>
          <w:noProof/>
          <w:szCs w:val="24"/>
          <w:lang w:val="sr-Cyrl-CS"/>
        </w:rPr>
        <w:t>9.6.</w:t>
      </w:r>
      <w:r w:rsidRPr="001167FA">
        <w:rPr>
          <w:rFonts w:ascii="Times New Roman" w:hAnsi="Times New Roman"/>
          <w:noProof/>
          <w:szCs w:val="24"/>
          <w:lang w:val="sr-Cyrl-CS"/>
        </w:rPr>
        <w:t xml:space="preserve"> </w:t>
      </w:r>
      <w:r w:rsidRPr="001167FA">
        <w:rPr>
          <w:rFonts w:ascii="Times New Roman" w:hAnsi="Times New Roman"/>
          <w:noProof/>
          <w:szCs w:val="24"/>
        </w:rPr>
        <w:t>Обе стране се обавезују да по испуњењу овог Уговора, односно његовог одређеног дела, врате једна другој информације у писаном/штампаном облику и сву документацију која им је предата у циљу испуњења овог Уговора, заједно са свим евентуално умноженим примерцима. Обе стране се међусобно обавезује да примерке који не буду враћени уништи, као и да онемогући коришћење истих на било који начин који није регулисан овом Уговором.</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 xml:space="preserve">10. </w:t>
      </w:r>
      <w:r w:rsidRPr="001167FA">
        <w:rPr>
          <w:rFonts w:ascii="Times New Roman" w:hAnsi="Times New Roman"/>
          <w:b/>
          <w:noProof/>
          <w:szCs w:val="24"/>
          <w:u w:val="single"/>
        </w:rPr>
        <w:t>ЗАШТИТА ПРИСТУПА</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10.1.</w:t>
      </w:r>
      <w:r w:rsidRPr="001167FA">
        <w:rPr>
          <w:rFonts w:ascii="Times New Roman" w:hAnsi="Times New Roman"/>
          <w:noProof/>
          <w:szCs w:val="24"/>
          <w:lang w:val="sr-Cyrl-CS"/>
        </w:rPr>
        <w:t xml:space="preserve"> </w:t>
      </w:r>
      <w:r w:rsidRPr="001167FA">
        <w:rPr>
          <w:rFonts w:ascii="Times New Roman" w:hAnsi="Times New Roman"/>
          <w:noProof/>
          <w:szCs w:val="24"/>
        </w:rPr>
        <w:t xml:space="preserve">Корисник изјављује и потврђује да овим Уговором није стекао никакво право самосталног вршења било каквих измена и допуна на било ком делу Софтвера, као ни право приступа </w:t>
      </w:r>
      <w:r w:rsidRPr="001167FA">
        <w:rPr>
          <w:rFonts w:ascii="Times New Roman" w:hAnsi="Times New Roman"/>
          <w:noProof/>
          <w:szCs w:val="24"/>
        </w:rPr>
        <w:lastRenderedPageBreak/>
        <w:t xml:space="preserve">изворном коду Софтера у било ком смислу и на било који начин за све време док је Софтвер у употреби код Корисника, односно трајно по престанку коришћења предметног Софтвера. </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10.2.</w:t>
      </w:r>
      <w:r w:rsidRPr="001167FA">
        <w:rPr>
          <w:rFonts w:ascii="Times New Roman" w:hAnsi="Times New Roman"/>
          <w:noProof/>
          <w:szCs w:val="24"/>
          <w:lang w:val="sr-Cyrl-CS"/>
        </w:rPr>
        <w:t xml:space="preserve"> </w:t>
      </w:r>
      <w:r w:rsidRPr="001167FA">
        <w:rPr>
          <w:rFonts w:ascii="Times New Roman" w:hAnsi="Times New Roman"/>
          <w:noProof/>
          <w:szCs w:val="24"/>
        </w:rPr>
        <w:t xml:space="preserve">Корисник је сагласан да једино лица ангажована од стране Извршиоца имају право да врше измене и допуне на било ком делу Софтвера, изворном коду, структури и/или дизајну Софтвера. </w:t>
      </w: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b/>
          <w:noProof/>
          <w:szCs w:val="24"/>
          <w:lang w:val="sr-Cyrl-CS"/>
        </w:rPr>
        <w:t>10.3.</w:t>
      </w:r>
      <w:r w:rsidRPr="001167FA">
        <w:rPr>
          <w:rFonts w:ascii="Times New Roman" w:hAnsi="Times New Roman"/>
          <w:noProof/>
          <w:szCs w:val="24"/>
          <w:lang w:val="sr-Cyrl-CS"/>
        </w:rPr>
        <w:t xml:space="preserve"> </w:t>
      </w:r>
      <w:r w:rsidRPr="001167FA">
        <w:rPr>
          <w:rFonts w:ascii="Times New Roman" w:hAnsi="Times New Roman"/>
          <w:noProof/>
          <w:szCs w:val="24"/>
        </w:rPr>
        <w:t>Корисник се обавезује да ће осигурати и обезбедити забрану приступа у смислу вршења измена, прилагођавања, брисања делова софтвера, затим вршења превођења, инверзног инжењеринга, декомпилације, деасемблирања и других радњи на софтверу од стране запослених или трећих лица, као и да сноси потпуну одговорност за сваку штету која настане наведеним или било којим другим неовлашћеним поступањем запослених или трећих лица од стране Корисника.</w:t>
      </w:r>
    </w:p>
    <w:p w:rsidR="001167FA" w:rsidRPr="001167FA" w:rsidRDefault="001167FA" w:rsidP="001167FA">
      <w:pPr>
        <w:pStyle w:val="NoSpacing"/>
        <w:jc w:val="both"/>
        <w:rPr>
          <w:rFonts w:ascii="Times New Roman" w:hAnsi="Times New Roman"/>
          <w:noProof/>
          <w:szCs w:val="24"/>
          <w:lang/>
        </w:rPr>
      </w:pPr>
    </w:p>
    <w:p w:rsidR="001167FA" w:rsidRPr="001167FA" w:rsidRDefault="001167FA" w:rsidP="001167FA">
      <w:pPr>
        <w:pStyle w:val="NoSpacing"/>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 xml:space="preserve">ЛАН </w:t>
      </w:r>
      <w:r w:rsidRPr="001167FA">
        <w:rPr>
          <w:rFonts w:ascii="Times New Roman" w:hAnsi="Times New Roman"/>
          <w:b/>
          <w:noProof/>
          <w:szCs w:val="24"/>
          <w:u w:val="single"/>
          <w:lang/>
        </w:rPr>
        <w:t xml:space="preserve">11. </w:t>
      </w:r>
      <w:r w:rsidRPr="001167FA">
        <w:rPr>
          <w:rFonts w:ascii="Times New Roman" w:hAnsi="Times New Roman"/>
          <w:b/>
          <w:noProof/>
          <w:szCs w:val="24"/>
          <w:u w:val="single"/>
        </w:rPr>
        <w:t>ЗАШТИТА ПОДАТАКА О ЛИЧНОСТИ</w:t>
      </w:r>
    </w:p>
    <w:p w:rsidR="001167FA" w:rsidRPr="001167FA" w:rsidRDefault="001167FA" w:rsidP="001167FA">
      <w:pPr>
        <w:pStyle w:val="NoSpacing"/>
        <w:jc w:val="both"/>
        <w:rPr>
          <w:rFonts w:ascii="Times New Roman" w:hAnsi="Times New Roman"/>
          <w:b/>
          <w:noProof/>
          <w:szCs w:val="24"/>
          <w:lang/>
        </w:rPr>
      </w:pP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b/>
          <w:noProof/>
          <w:szCs w:val="24"/>
          <w:lang w:val="sr-Cyrl-CS"/>
        </w:rPr>
        <w:t>11.1.</w:t>
      </w:r>
      <w:r w:rsidRPr="001167FA">
        <w:rPr>
          <w:rFonts w:ascii="Times New Roman" w:hAnsi="Times New Roman"/>
          <w:noProof/>
          <w:szCs w:val="24"/>
          <w:lang w:val="sr-Cyrl-CS"/>
        </w:rPr>
        <w:t xml:space="preserve"> И</w:t>
      </w:r>
      <w:r w:rsidRPr="001167FA">
        <w:rPr>
          <w:rFonts w:ascii="Times New Roman" w:hAnsi="Times New Roman"/>
          <w:noProof/>
          <w:szCs w:val="24"/>
        </w:rPr>
        <w:t>звршилац изјављује да неће ни на који начин самостално и изван налога и инструкција које буде добио од особе овлашћене за контакт код Корисника, користити податке који се налазе у базама података Корисника, а у које буде имао увид током извршавања обавеза преузетих овим Уговором.</w:t>
      </w:r>
    </w:p>
    <w:p w:rsidR="001167FA" w:rsidRPr="001167FA" w:rsidRDefault="001167FA" w:rsidP="001167FA">
      <w:pPr>
        <w:pStyle w:val="NoSpacing"/>
        <w:jc w:val="both"/>
        <w:rPr>
          <w:rFonts w:ascii="Times New Roman" w:hAnsi="Times New Roman"/>
          <w:noProof/>
          <w:szCs w:val="24"/>
        </w:rPr>
      </w:pPr>
      <w:r w:rsidRPr="001167FA">
        <w:rPr>
          <w:rFonts w:ascii="Times New Roman" w:hAnsi="Times New Roman"/>
          <w:noProof/>
          <w:szCs w:val="24"/>
        </w:rPr>
        <w:t xml:space="preserve">Извршилац се обавезује да неће ни у ком случају користити податке о физичким лицима којима буде имао приступа супротно одредбама овог Уговора и закона који регулишу заштиту података о личности. </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 xml:space="preserve">11.2. </w:t>
      </w:r>
      <w:r w:rsidRPr="001167FA">
        <w:rPr>
          <w:rFonts w:ascii="Times New Roman" w:hAnsi="Times New Roman"/>
          <w:noProof/>
          <w:szCs w:val="24"/>
          <w:lang w:val="sr-Cyrl-CS"/>
        </w:rPr>
        <w:t>К</w:t>
      </w:r>
      <w:r w:rsidRPr="001167FA">
        <w:rPr>
          <w:rFonts w:ascii="Times New Roman" w:hAnsi="Times New Roman"/>
          <w:noProof/>
          <w:szCs w:val="24"/>
        </w:rPr>
        <w:t>орисник изјављује да сноси пуну материјалну и сваку другу одговорност укуључујући и судску према трећим лицима у случају настанка било какве штете због неправилног или незаконитог руковања подацима који су унети у Софтвер од стране запослених код Корисника, или било ког другог лица које није непосредно ангажовано од стране Извршиоца.</w:t>
      </w:r>
    </w:p>
    <w:p w:rsidR="001167FA" w:rsidRPr="001167FA" w:rsidRDefault="001167FA" w:rsidP="001167FA">
      <w:pPr>
        <w:pStyle w:val="NoSpacing"/>
        <w:jc w:val="both"/>
        <w:rPr>
          <w:rFonts w:ascii="Times New Roman" w:hAnsi="Times New Roman"/>
          <w:noProof/>
          <w:szCs w:val="24"/>
          <w:lang w:val="sr-Cyrl-CS"/>
        </w:rPr>
      </w:pPr>
    </w:p>
    <w:p w:rsidR="001167FA" w:rsidRPr="001167FA" w:rsidRDefault="001167FA" w:rsidP="001167FA">
      <w:pPr>
        <w:pStyle w:val="NoSpacing"/>
        <w:rPr>
          <w:rFonts w:ascii="Times New Roman" w:hAnsi="Times New Roman"/>
          <w:b/>
          <w:noProof/>
          <w:szCs w:val="24"/>
          <w:u w:val="single"/>
          <w:lang w:val="sr-Cyrl-CS"/>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1</w:t>
      </w:r>
      <w:r w:rsidRPr="001167FA">
        <w:rPr>
          <w:rFonts w:ascii="Times New Roman" w:hAnsi="Times New Roman"/>
          <w:b/>
          <w:noProof/>
          <w:szCs w:val="24"/>
          <w:u w:val="single"/>
          <w:lang w:val="sr-Cyrl-CS"/>
        </w:rPr>
        <w:t>2</w:t>
      </w:r>
      <w:r w:rsidRPr="001167FA">
        <w:rPr>
          <w:rFonts w:ascii="Times New Roman" w:hAnsi="Times New Roman"/>
          <w:b/>
          <w:noProof/>
          <w:szCs w:val="24"/>
          <w:u w:val="single"/>
          <w:lang/>
        </w:rPr>
        <w:t xml:space="preserve">. </w:t>
      </w:r>
      <w:r w:rsidRPr="001167FA">
        <w:rPr>
          <w:rFonts w:ascii="Times New Roman" w:hAnsi="Times New Roman"/>
          <w:b/>
          <w:noProof/>
          <w:szCs w:val="24"/>
          <w:u w:val="single"/>
        </w:rPr>
        <w:t>ОДГОВОРНОСТ</w:t>
      </w:r>
      <w:r w:rsidRPr="001167FA">
        <w:rPr>
          <w:rFonts w:ascii="Times New Roman" w:hAnsi="Times New Roman"/>
          <w:b/>
          <w:noProof/>
          <w:szCs w:val="24"/>
          <w:u w:val="single"/>
          <w:lang w:val="sr-Cyrl-CS"/>
        </w:rPr>
        <w:t xml:space="preserve"> </w:t>
      </w:r>
    </w:p>
    <w:p w:rsidR="001167FA" w:rsidRPr="001167FA" w:rsidRDefault="001167FA" w:rsidP="001167FA">
      <w:pPr>
        <w:pStyle w:val="NoSpacing"/>
        <w:rPr>
          <w:rFonts w:ascii="Times New Roman" w:hAnsi="Times New Roman"/>
          <w:noProof/>
          <w:szCs w:val="24"/>
          <w:lang/>
        </w:rPr>
      </w:pPr>
    </w:p>
    <w:p w:rsidR="001167FA" w:rsidRPr="001167FA" w:rsidRDefault="001167FA" w:rsidP="001167FA">
      <w:pPr>
        <w:pStyle w:val="BodyText"/>
        <w:jc w:val="both"/>
        <w:rPr>
          <w:noProof/>
        </w:rPr>
      </w:pPr>
      <w:r w:rsidRPr="001167FA">
        <w:rPr>
          <w:noProof/>
          <w:lang w:val="sr-Cyrl-CS"/>
        </w:rPr>
        <w:t xml:space="preserve">12.1. </w:t>
      </w:r>
      <w:r w:rsidRPr="001167FA">
        <w:rPr>
          <w:noProof/>
        </w:rPr>
        <w:t>Извршилац и било које треће лице ангажовано од стране Извршиоца</w:t>
      </w:r>
      <w:r w:rsidRPr="001167FA">
        <w:rPr>
          <w:noProof/>
          <w:lang w:val="sr-Cyrl-CS"/>
        </w:rPr>
        <w:t>,</w:t>
      </w:r>
      <w:r w:rsidRPr="001167FA">
        <w:rPr>
          <w:noProof/>
        </w:rPr>
        <w:t xml:space="preserve"> неће ни у ком случају бити одговорно за било какву директну, индиректну, консеквентну, посебну или случајну, предвидиву или непредвидиву, грешку или губитак начињен Кориснику или трећим лицима услед руковања са Софтвером или коришћењем података из Софтвера супротно, односно различито од његове намене предвиђене овим уговором и редовним пословањем Корисника</w:t>
      </w:r>
      <w:r w:rsidRPr="001167FA">
        <w:rPr>
          <w:noProof/>
          <w:lang w:val="sr-Cyrl-CS"/>
        </w:rPr>
        <w:t>, а да настајање штете није зависило од воље Извршиоца</w:t>
      </w:r>
      <w:r w:rsidRPr="001167FA">
        <w:rPr>
          <w:noProof/>
        </w:rPr>
        <w:t xml:space="preserve">. </w:t>
      </w:r>
    </w:p>
    <w:p w:rsidR="001167FA" w:rsidRPr="001167FA" w:rsidRDefault="001167FA" w:rsidP="001167FA">
      <w:pPr>
        <w:pStyle w:val="BodyText"/>
        <w:jc w:val="both"/>
        <w:rPr>
          <w:noProof/>
        </w:rPr>
      </w:pPr>
      <w:r w:rsidRPr="001167FA">
        <w:rPr>
          <w:noProof/>
        </w:rPr>
        <w:t>Ово се пре свега, али не искључиво, односи на: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Последице било какве одлуке донете на бази коришћења Софтвера или података из Софтвера;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 xml:space="preserve">Било какве економске, правне, лекарске, фармацеутске и друге стручне одлуке донете на бази коришћења Софтвера или података из Софтвера;. </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Било какве економске, правне, лекарске, фармацеутске и друге стручне пропусте или грешке настале на бази коришћења Софтвера и података из Софтвера. Ово се нарочито, али не искључиво односи на PACS, радиолошке и лабораторијске функционалности Софтвера;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Губитак профита, угледа и репутације, уговора, пословних прилика;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Губитак, штету или погрешну пословну или било коју другу одлуку насталу преносом и приказом података;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Штете настале услед прекида пословних процеса;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Штете настале услед нестручног, погрешног, несавесног руковања Софтвером од стране Корисника или руковања на било који други начин који није предвиђен овим Уговором или корисничком документацијом;</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lastRenderedPageBreak/>
        <w:t>Штете настале као последица квара на хардверу, системском софтверу, даљинској вези и др.;</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lang w:val="sr-Cyrl-CS"/>
        </w:rPr>
        <w:t>Н</w:t>
      </w:r>
      <w:r w:rsidRPr="001167FA">
        <w:rPr>
          <w:rFonts w:ascii="Times New Roman" w:hAnsi="Times New Roman"/>
          <w:noProof/>
          <w:szCs w:val="24"/>
        </w:rPr>
        <w:t>а евентуалну штету која буде причињена Кориснику или трећим лицима услед погрешног уноса података у Софтвер од стране запослених или ангажованих лица Корисника.</w:t>
      </w:r>
    </w:p>
    <w:p w:rsidR="001167FA" w:rsidRPr="001167FA" w:rsidRDefault="001167FA" w:rsidP="001167FA">
      <w:pPr>
        <w:pStyle w:val="NoSpacing"/>
        <w:numPr>
          <w:ilvl w:val="0"/>
          <w:numId w:val="34"/>
        </w:numPr>
        <w:jc w:val="both"/>
        <w:rPr>
          <w:rFonts w:ascii="Times New Roman" w:hAnsi="Times New Roman"/>
          <w:noProof/>
          <w:szCs w:val="24"/>
        </w:rPr>
      </w:pPr>
      <w:r w:rsidRPr="001167FA">
        <w:rPr>
          <w:rFonts w:ascii="Times New Roman" w:hAnsi="Times New Roman"/>
          <w:noProof/>
          <w:szCs w:val="24"/>
        </w:rPr>
        <w:t>Све ово се односи чак и на случајеве када је Извршилац био упозорен да до таквих ситуација може доћи.</w:t>
      </w:r>
    </w:p>
    <w:p w:rsidR="001167FA" w:rsidRPr="001167FA" w:rsidRDefault="001167FA" w:rsidP="001167FA">
      <w:pPr>
        <w:pStyle w:val="Heading2"/>
        <w:ind w:right="457"/>
        <w:rPr>
          <w:rFonts w:ascii="Times New Roman" w:hAnsi="Times New Roman"/>
          <w:b w:val="0"/>
          <w:bCs w:val="0"/>
          <w:i w:val="0"/>
          <w:sz w:val="24"/>
          <w:szCs w:val="24"/>
        </w:rPr>
      </w:pPr>
      <w:r w:rsidRPr="001167FA">
        <w:rPr>
          <w:rFonts w:ascii="Times New Roman" w:hAnsi="Times New Roman"/>
          <w:i w:val="0"/>
          <w:spacing w:val="-1"/>
          <w:sz w:val="24"/>
          <w:szCs w:val="24"/>
          <w:u w:val="single" w:color="000000"/>
        </w:rPr>
        <w:t>ЧЛ</w:t>
      </w:r>
      <w:r w:rsidRPr="001167FA">
        <w:rPr>
          <w:rFonts w:ascii="Times New Roman" w:hAnsi="Times New Roman"/>
          <w:i w:val="0"/>
          <w:spacing w:val="1"/>
          <w:sz w:val="24"/>
          <w:szCs w:val="24"/>
          <w:u w:val="single" w:color="000000"/>
        </w:rPr>
        <w:t>А</w:t>
      </w:r>
      <w:r w:rsidRPr="001167FA">
        <w:rPr>
          <w:rFonts w:ascii="Times New Roman" w:hAnsi="Times New Roman"/>
          <w:i w:val="0"/>
          <w:sz w:val="24"/>
          <w:szCs w:val="24"/>
          <w:u w:val="single" w:color="000000"/>
        </w:rPr>
        <w:t>Н</w:t>
      </w:r>
      <w:r w:rsidRPr="001167FA">
        <w:rPr>
          <w:rFonts w:ascii="Times New Roman" w:hAnsi="Times New Roman"/>
          <w:i w:val="0"/>
          <w:spacing w:val="-11"/>
          <w:sz w:val="24"/>
          <w:szCs w:val="24"/>
          <w:u w:val="single" w:color="000000"/>
        </w:rPr>
        <w:t xml:space="preserve"> </w:t>
      </w:r>
      <w:r w:rsidRPr="001167FA">
        <w:rPr>
          <w:rFonts w:ascii="Times New Roman" w:hAnsi="Times New Roman"/>
          <w:i w:val="0"/>
          <w:sz w:val="24"/>
          <w:szCs w:val="24"/>
          <w:u w:val="single" w:color="000000"/>
          <w:lang w:val="sr-Cyrl-CS"/>
        </w:rPr>
        <w:t>13</w:t>
      </w:r>
      <w:r w:rsidRPr="001167FA">
        <w:rPr>
          <w:rFonts w:ascii="Times New Roman" w:hAnsi="Times New Roman"/>
          <w:i w:val="0"/>
          <w:sz w:val="24"/>
          <w:szCs w:val="24"/>
          <w:u w:val="single" w:color="000000"/>
        </w:rPr>
        <w:t>.</w:t>
      </w:r>
      <w:r w:rsidRPr="001167FA">
        <w:rPr>
          <w:rFonts w:ascii="Times New Roman" w:hAnsi="Times New Roman"/>
          <w:i w:val="0"/>
          <w:spacing w:val="-9"/>
          <w:sz w:val="24"/>
          <w:szCs w:val="24"/>
          <w:u w:val="single" w:color="000000"/>
        </w:rPr>
        <w:t xml:space="preserve"> </w:t>
      </w:r>
      <w:r w:rsidRPr="001167FA">
        <w:rPr>
          <w:rFonts w:ascii="Times New Roman" w:hAnsi="Times New Roman"/>
          <w:i w:val="0"/>
          <w:spacing w:val="-9"/>
          <w:sz w:val="24"/>
          <w:szCs w:val="24"/>
          <w:u w:val="single" w:color="000000"/>
          <w:lang/>
        </w:rPr>
        <w:t xml:space="preserve">ФИНАНСИЈСКА </w:t>
      </w:r>
      <w:r w:rsidRPr="001167FA">
        <w:rPr>
          <w:rFonts w:ascii="Times New Roman" w:hAnsi="Times New Roman"/>
          <w:i w:val="0"/>
          <w:sz w:val="24"/>
          <w:szCs w:val="24"/>
          <w:u w:val="single" w:color="000000"/>
        </w:rPr>
        <w:t>Г</w:t>
      </w:r>
      <w:r w:rsidRPr="001167FA">
        <w:rPr>
          <w:rFonts w:ascii="Times New Roman" w:hAnsi="Times New Roman"/>
          <w:i w:val="0"/>
          <w:spacing w:val="-1"/>
          <w:sz w:val="24"/>
          <w:szCs w:val="24"/>
          <w:u w:val="single" w:color="000000"/>
        </w:rPr>
        <w:t>А</w:t>
      </w:r>
      <w:r w:rsidRPr="001167FA">
        <w:rPr>
          <w:rFonts w:ascii="Times New Roman" w:hAnsi="Times New Roman"/>
          <w:i w:val="0"/>
          <w:spacing w:val="2"/>
          <w:sz w:val="24"/>
          <w:szCs w:val="24"/>
          <w:u w:val="single" w:color="000000"/>
        </w:rPr>
        <w:t>Р</w:t>
      </w:r>
      <w:r w:rsidRPr="001167FA">
        <w:rPr>
          <w:rFonts w:ascii="Times New Roman" w:hAnsi="Times New Roman"/>
          <w:i w:val="0"/>
          <w:spacing w:val="-1"/>
          <w:sz w:val="24"/>
          <w:szCs w:val="24"/>
          <w:u w:val="single" w:color="000000"/>
        </w:rPr>
        <w:t>АН</w:t>
      </w:r>
      <w:r w:rsidRPr="001167FA">
        <w:rPr>
          <w:rFonts w:ascii="Times New Roman" w:hAnsi="Times New Roman"/>
          <w:i w:val="0"/>
          <w:spacing w:val="1"/>
          <w:sz w:val="24"/>
          <w:szCs w:val="24"/>
          <w:u w:val="single" w:color="000000"/>
        </w:rPr>
        <w:t>Ц</w:t>
      </w:r>
      <w:r w:rsidRPr="001167FA">
        <w:rPr>
          <w:rFonts w:ascii="Times New Roman" w:hAnsi="Times New Roman"/>
          <w:i w:val="0"/>
          <w:spacing w:val="2"/>
          <w:sz w:val="24"/>
          <w:szCs w:val="24"/>
          <w:u w:val="single" w:color="000000"/>
        </w:rPr>
        <w:t>И</w:t>
      </w:r>
      <w:r w:rsidRPr="001167FA">
        <w:rPr>
          <w:rFonts w:ascii="Times New Roman" w:hAnsi="Times New Roman"/>
          <w:i w:val="0"/>
          <w:spacing w:val="1"/>
          <w:sz w:val="24"/>
          <w:szCs w:val="24"/>
          <w:u w:val="single" w:color="000000"/>
        </w:rPr>
        <w:t>Ј</w:t>
      </w:r>
      <w:r w:rsidRPr="001167FA">
        <w:rPr>
          <w:rFonts w:ascii="Times New Roman" w:hAnsi="Times New Roman"/>
          <w:i w:val="0"/>
          <w:sz w:val="24"/>
          <w:szCs w:val="24"/>
          <w:u w:val="single" w:color="000000"/>
        </w:rPr>
        <w:t>А</w:t>
      </w:r>
    </w:p>
    <w:p w:rsidR="001167FA" w:rsidRPr="001167FA" w:rsidRDefault="001167FA" w:rsidP="001167FA">
      <w:pPr>
        <w:spacing w:before="4" w:line="180" w:lineRule="exact"/>
        <w:ind w:right="457"/>
      </w:pPr>
    </w:p>
    <w:p w:rsidR="001167FA" w:rsidRPr="001167FA" w:rsidRDefault="001167FA" w:rsidP="001167FA">
      <w:pPr>
        <w:pStyle w:val="BodyText"/>
        <w:tabs>
          <w:tab w:val="left" w:pos="580"/>
        </w:tabs>
        <w:spacing w:before="59"/>
        <w:ind w:right="457"/>
        <w:jc w:val="both"/>
      </w:pPr>
      <w:r w:rsidRPr="001167FA">
        <w:rPr>
          <w:lang w:val="sr-Cyrl-CS"/>
        </w:rPr>
        <w:t>13</w:t>
      </w:r>
      <w:r w:rsidRPr="001167FA">
        <w:t xml:space="preserve">.1. </w:t>
      </w:r>
      <w:r w:rsidRPr="001167FA">
        <w:rPr>
          <w:lang w:val="sr-Cyrl-CS"/>
        </w:rPr>
        <w:t>Извршилац услуга</w:t>
      </w:r>
      <w:r w:rsidRPr="001167FA">
        <w:rPr>
          <w:spacing w:val="7"/>
        </w:rPr>
        <w:t xml:space="preserve"> </w:t>
      </w:r>
      <w:r w:rsidRPr="001167FA">
        <w:rPr>
          <w:spacing w:val="-1"/>
        </w:rPr>
        <w:t>с</w:t>
      </w:r>
      <w:r w:rsidRPr="001167FA">
        <w:t>е</w:t>
      </w:r>
      <w:r w:rsidRPr="001167FA">
        <w:rPr>
          <w:spacing w:val="7"/>
        </w:rPr>
        <w:t xml:space="preserve"> </w:t>
      </w:r>
      <w:r w:rsidRPr="001167FA">
        <w:t>о</w:t>
      </w:r>
      <w:r w:rsidRPr="001167FA">
        <w:rPr>
          <w:spacing w:val="-1"/>
        </w:rPr>
        <w:t>б</w:t>
      </w:r>
      <w:r w:rsidRPr="001167FA">
        <w:t>ав</w:t>
      </w:r>
      <w:r w:rsidRPr="001167FA">
        <w:rPr>
          <w:spacing w:val="-1"/>
        </w:rPr>
        <w:t>ез</w:t>
      </w:r>
      <w:r w:rsidRPr="001167FA">
        <w:rPr>
          <w:spacing w:val="1"/>
        </w:rPr>
        <w:t>у</w:t>
      </w:r>
      <w:r w:rsidRPr="001167FA">
        <w:rPr>
          <w:spacing w:val="2"/>
        </w:rPr>
        <w:t>ј</w:t>
      </w:r>
      <w:r w:rsidRPr="001167FA">
        <w:t>е</w:t>
      </w:r>
      <w:r w:rsidRPr="001167FA">
        <w:rPr>
          <w:spacing w:val="6"/>
        </w:rPr>
        <w:t xml:space="preserve"> </w:t>
      </w:r>
      <w:r w:rsidRPr="001167FA">
        <w:rPr>
          <w:spacing w:val="-1"/>
        </w:rPr>
        <w:t>д</w:t>
      </w:r>
      <w:r w:rsidRPr="001167FA">
        <w:t>а</w:t>
      </w:r>
      <w:r w:rsidRPr="001167FA">
        <w:rPr>
          <w:spacing w:val="9"/>
        </w:rPr>
        <w:t xml:space="preserve"> </w:t>
      </w:r>
      <w:r w:rsidRPr="001167FA">
        <w:rPr>
          <w:spacing w:val="-1"/>
        </w:rPr>
        <w:t>д</w:t>
      </w:r>
      <w:r w:rsidRPr="001167FA">
        <w:t>а</w:t>
      </w:r>
      <w:r w:rsidRPr="001167FA">
        <w:rPr>
          <w:spacing w:val="-1"/>
        </w:rPr>
        <w:t>н</w:t>
      </w:r>
      <w:r w:rsidRPr="001167FA">
        <w:t>ом</w:t>
      </w:r>
      <w:r w:rsidRPr="001167FA">
        <w:rPr>
          <w:spacing w:val="7"/>
        </w:rPr>
        <w:t xml:space="preserve"> </w:t>
      </w:r>
      <w:r w:rsidRPr="001167FA">
        <w:rPr>
          <w:spacing w:val="-1"/>
        </w:rPr>
        <w:t>п</w:t>
      </w:r>
      <w:r w:rsidRPr="001167FA">
        <w:t>о</w:t>
      </w:r>
      <w:r w:rsidRPr="001167FA">
        <w:rPr>
          <w:spacing w:val="2"/>
        </w:rPr>
        <w:t>т</w:t>
      </w:r>
      <w:r w:rsidRPr="001167FA">
        <w:rPr>
          <w:spacing w:val="-1"/>
        </w:rPr>
        <w:t>п</w:t>
      </w:r>
      <w:r w:rsidRPr="001167FA">
        <w:t>и</w:t>
      </w:r>
      <w:r w:rsidRPr="001167FA">
        <w:rPr>
          <w:spacing w:val="-1"/>
        </w:rPr>
        <w:t>с</w:t>
      </w:r>
      <w:r w:rsidRPr="001167FA">
        <w:t>ивања</w:t>
      </w:r>
      <w:r w:rsidRPr="001167FA">
        <w:rPr>
          <w:spacing w:val="6"/>
        </w:rPr>
        <w:t xml:space="preserve"> </w:t>
      </w:r>
      <w:r w:rsidRPr="001167FA">
        <w:t>ов</w:t>
      </w:r>
      <w:r w:rsidRPr="001167FA">
        <w:rPr>
          <w:spacing w:val="3"/>
        </w:rPr>
        <w:t>о</w:t>
      </w:r>
      <w:r w:rsidRPr="001167FA">
        <w:t>г</w:t>
      </w:r>
      <w:r w:rsidRPr="001167FA">
        <w:rPr>
          <w:spacing w:val="6"/>
        </w:rPr>
        <w:t xml:space="preserve"> </w:t>
      </w:r>
      <w:r w:rsidRPr="001167FA">
        <w:rPr>
          <w:spacing w:val="1"/>
        </w:rPr>
        <w:t>у</w:t>
      </w:r>
      <w:r w:rsidRPr="001167FA">
        <w:t>гово</w:t>
      </w:r>
      <w:r w:rsidRPr="001167FA">
        <w:rPr>
          <w:spacing w:val="1"/>
        </w:rPr>
        <w:t>р</w:t>
      </w:r>
      <w:r w:rsidRPr="001167FA">
        <w:t>а</w:t>
      </w:r>
      <w:r w:rsidRPr="001167FA">
        <w:rPr>
          <w:lang w:val="sr-Cyrl-CS"/>
        </w:rPr>
        <w:t>,</w:t>
      </w:r>
      <w:r w:rsidRPr="001167FA">
        <w:rPr>
          <w:spacing w:val="6"/>
        </w:rPr>
        <w:t xml:space="preserve"> </w:t>
      </w:r>
      <w:r w:rsidRPr="001167FA">
        <w:rPr>
          <w:spacing w:val="6"/>
          <w:lang w:val="sr-Cyrl-CS"/>
        </w:rPr>
        <w:t xml:space="preserve">Наручиоцу </w:t>
      </w:r>
      <w:r w:rsidRPr="001167FA">
        <w:rPr>
          <w:spacing w:val="-1"/>
        </w:rPr>
        <w:t>д</w:t>
      </w:r>
      <w:r w:rsidRPr="001167FA">
        <w:t>о</w:t>
      </w:r>
      <w:r w:rsidRPr="001167FA">
        <w:rPr>
          <w:spacing w:val="-1"/>
        </w:rPr>
        <w:t>ст</w:t>
      </w:r>
      <w:r w:rsidRPr="001167FA">
        <w:t>ави</w:t>
      </w:r>
      <w:r w:rsidRPr="001167FA">
        <w:rPr>
          <w:spacing w:val="5"/>
        </w:rPr>
        <w:t xml:space="preserve"> </w:t>
      </w:r>
      <w:r w:rsidRPr="001167FA">
        <w:t>Р</w:t>
      </w:r>
      <w:r w:rsidRPr="001167FA">
        <w:rPr>
          <w:spacing w:val="-1"/>
        </w:rPr>
        <w:t>е</w:t>
      </w:r>
      <w:r w:rsidRPr="001167FA">
        <w:t>ги</w:t>
      </w:r>
      <w:r w:rsidRPr="001167FA">
        <w:rPr>
          <w:spacing w:val="2"/>
        </w:rPr>
        <w:t>с</w:t>
      </w:r>
      <w:r w:rsidRPr="001167FA">
        <w:rPr>
          <w:spacing w:val="-1"/>
        </w:rPr>
        <w:t>т</w:t>
      </w:r>
      <w:r w:rsidRPr="001167FA">
        <w:rPr>
          <w:spacing w:val="1"/>
        </w:rPr>
        <w:t>р</w:t>
      </w:r>
      <w:r w:rsidRPr="001167FA">
        <w:t>ова</w:t>
      </w:r>
      <w:r w:rsidRPr="001167FA">
        <w:rPr>
          <w:spacing w:val="-1"/>
        </w:rPr>
        <w:t>н</w:t>
      </w:r>
      <w:r w:rsidRPr="001167FA">
        <w:t>у</w:t>
      </w:r>
      <w:r w:rsidRPr="001167FA">
        <w:rPr>
          <w:spacing w:val="7"/>
        </w:rPr>
        <w:t xml:space="preserve"> </w:t>
      </w:r>
      <w:r w:rsidRPr="001167FA">
        <w:rPr>
          <w:spacing w:val="-1"/>
        </w:rPr>
        <w:t>бл</w:t>
      </w:r>
      <w:r w:rsidRPr="001167FA">
        <w:rPr>
          <w:spacing w:val="3"/>
        </w:rPr>
        <w:t>а</w:t>
      </w:r>
      <w:r w:rsidRPr="001167FA">
        <w:rPr>
          <w:spacing w:val="-1"/>
        </w:rPr>
        <w:t>н</w:t>
      </w:r>
      <w:r w:rsidRPr="001167FA">
        <w:rPr>
          <w:spacing w:val="1"/>
        </w:rPr>
        <w:t>к</w:t>
      </w:r>
      <w:r w:rsidRPr="001167FA">
        <w:t>о</w:t>
      </w:r>
      <w:r w:rsidRPr="001167FA">
        <w:rPr>
          <w:spacing w:val="6"/>
        </w:rPr>
        <w:t xml:space="preserve"> </w:t>
      </w:r>
      <w:r w:rsidRPr="001167FA">
        <w:rPr>
          <w:spacing w:val="2"/>
        </w:rPr>
        <w:t>м</w:t>
      </w:r>
      <w:r w:rsidRPr="001167FA">
        <w:rPr>
          <w:spacing w:val="-1"/>
        </w:rPr>
        <w:t>ен</w:t>
      </w:r>
      <w:r w:rsidRPr="001167FA">
        <w:t>иц</w:t>
      </w:r>
      <w:r w:rsidRPr="001167FA">
        <w:rPr>
          <w:spacing w:val="1"/>
        </w:rPr>
        <w:t>у</w:t>
      </w:r>
      <w:r w:rsidRPr="001167FA">
        <w:t>,</w:t>
      </w:r>
      <w:r w:rsidRPr="001167FA">
        <w:rPr>
          <w:w w:val="99"/>
        </w:rPr>
        <w:t xml:space="preserve"> </w:t>
      </w:r>
      <w:r w:rsidRPr="001167FA">
        <w:rPr>
          <w:spacing w:val="-1"/>
        </w:rPr>
        <w:t>мен</w:t>
      </w:r>
      <w:r w:rsidRPr="001167FA">
        <w:t>и</w:t>
      </w:r>
      <w:r w:rsidRPr="001167FA">
        <w:rPr>
          <w:spacing w:val="2"/>
        </w:rPr>
        <w:t>ч</w:t>
      </w:r>
      <w:r w:rsidRPr="001167FA">
        <w:rPr>
          <w:spacing w:val="-1"/>
        </w:rPr>
        <w:t>н</w:t>
      </w:r>
      <w:r w:rsidRPr="001167FA">
        <w:t>о</w:t>
      </w:r>
      <w:r w:rsidRPr="001167FA">
        <w:rPr>
          <w:spacing w:val="-1"/>
        </w:rPr>
        <w:t xml:space="preserve"> </w:t>
      </w:r>
      <w:r w:rsidRPr="001167FA">
        <w:t>ов</w:t>
      </w:r>
      <w:r w:rsidRPr="001167FA">
        <w:rPr>
          <w:spacing w:val="-1"/>
        </w:rPr>
        <w:t>л</w:t>
      </w:r>
      <w:r w:rsidRPr="001167FA">
        <w:rPr>
          <w:spacing w:val="3"/>
        </w:rPr>
        <w:t>а</w:t>
      </w:r>
      <w:r w:rsidRPr="001167FA">
        <w:rPr>
          <w:spacing w:val="-2"/>
        </w:rPr>
        <w:t>ш</w:t>
      </w:r>
      <w:r w:rsidRPr="001167FA">
        <w:rPr>
          <w:spacing w:val="1"/>
        </w:rPr>
        <w:t>ћ</w:t>
      </w:r>
      <w:r w:rsidRPr="001167FA">
        <w:rPr>
          <w:spacing w:val="-1"/>
        </w:rPr>
        <w:t>е</w:t>
      </w:r>
      <w:r w:rsidRPr="001167FA">
        <w:t>ње</w:t>
      </w:r>
      <w:r w:rsidRPr="001167FA">
        <w:rPr>
          <w:spacing w:val="-2"/>
        </w:rPr>
        <w:t xml:space="preserve"> </w:t>
      </w:r>
      <w:r w:rsidRPr="001167FA">
        <w:t xml:space="preserve">и </w:t>
      </w:r>
      <w:r w:rsidRPr="001167FA">
        <w:rPr>
          <w:spacing w:val="1"/>
        </w:rPr>
        <w:t>к</w:t>
      </w:r>
      <w:r w:rsidRPr="001167FA">
        <w:t>а</w:t>
      </w:r>
      <w:r w:rsidRPr="001167FA">
        <w:rPr>
          <w:spacing w:val="1"/>
        </w:rPr>
        <w:t>р</w:t>
      </w:r>
      <w:r w:rsidRPr="001167FA">
        <w:rPr>
          <w:spacing w:val="-1"/>
        </w:rPr>
        <w:t>т</w:t>
      </w:r>
      <w:r w:rsidRPr="001167FA">
        <w:t>он</w:t>
      </w:r>
      <w:r w:rsidRPr="001167FA">
        <w:rPr>
          <w:spacing w:val="-2"/>
        </w:rPr>
        <w:t xml:space="preserve"> </w:t>
      </w:r>
      <w:r w:rsidRPr="001167FA">
        <w:rPr>
          <w:spacing w:val="-1"/>
        </w:rPr>
        <w:t>д</w:t>
      </w:r>
      <w:r w:rsidRPr="001167FA">
        <w:rPr>
          <w:spacing w:val="1"/>
        </w:rPr>
        <w:t>е</w:t>
      </w:r>
      <w:r w:rsidRPr="001167FA">
        <w:rPr>
          <w:spacing w:val="-1"/>
        </w:rPr>
        <w:t>п</w:t>
      </w:r>
      <w:r w:rsidRPr="001167FA">
        <w:t>о</w:t>
      </w:r>
      <w:r w:rsidRPr="001167FA">
        <w:rPr>
          <w:spacing w:val="-1"/>
        </w:rPr>
        <w:t>н</w:t>
      </w:r>
      <w:r w:rsidRPr="001167FA">
        <w:t>ова</w:t>
      </w:r>
      <w:r w:rsidRPr="001167FA">
        <w:rPr>
          <w:spacing w:val="1"/>
        </w:rPr>
        <w:t>н</w:t>
      </w:r>
      <w:r w:rsidRPr="001167FA">
        <w:t>их</w:t>
      </w:r>
      <w:r w:rsidRPr="001167FA">
        <w:rPr>
          <w:spacing w:val="-1"/>
        </w:rPr>
        <w:t xml:space="preserve"> п</w:t>
      </w:r>
      <w:r w:rsidRPr="001167FA">
        <w:t>о</w:t>
      </w:r>
      <w:r w:rsidRPr="001167FA">
        <w:rPr>
          <w:spacing w:val="-1"/>
        </w:rPr>
        <w:t>тп</w:t>
      </w:r>
      <w:r w:rsidRPr="001167FA">
        <w:rPr>
          <w:spacing w:val="2"/>
        </w:rPr>
        <w:t>и</w:t>
      </w:r>
      <w:r w:rsidRPr="001167FA">
        <w:rPr>
          <w:spacing w:val="-1"/>
        </w:rPr>
        <w:t>с</w:t>
      </w:r>
      <w:r w:rsidRPr="001167FA">
        <w:t xml:space="preserve">а. </w:t>
      </w:r>
      <w:r w:rsidRPr="001167FA">
        <w:rPr>
          <w:spacing w:val="2"/>
        </w:rPr>
        <w:t>М</w:t>
      </w:r>
      <w:r w:rsidRPr="001167FA">
        <w:rPr>
          <w:spacing w:val="-1"/>
        </w:rPr>
        <w:t>ен</w:t>
      </w:r>
      <w:r w:rsidRPr="001167FA">
        <w:t>ица</w:t>
      </w:r>
      <w:r w:rsidRPr="001167FA">
        <w:rPr>
          <w:spacing w:val="-1"/>
        </w:rPr>
        <w:t xml:space="preserve"> </w:t>
      </w:r>
      <w:r w:rsidRPr="001167FA">
        <w:rPr>
          <w:spacing w:val="-1"/>
          <w:lang w:val="sr-Cyrl-CS"/>
        </w:rPr>
        <w:t>мора бити</w:t>
      </w:r>
      <w:r w:rsidRPr="001167FA">
        <w:rPr>
          <w:spacing w:val="43"/>
        </w:rPr>
        <w:t xml:space="preserve"> </w:t>
      </w:r>
      <w:r w:rsidRPr="001167FA">
        <w:rPr>
          <w:spacing w:val="1"/>
        </w:rPr>
        <w:t>н</w:t>
      </w:r>
      <w:r w:rsidRPr="001167FA">
        <w:rPr>
          <w:spacing w:val="-1"/>
        </w:rPr>
        <w:t>е</w:t>
      </w:r>
      <w:r w:rsidRPr="001167FA">
        <w:t>о</w:t>
      </w:r>
      <w:r w:rsidRPr="001167FA">
        <w:rPr>
          <w:spacing w:val="-1"/>
        </w:rPr>
        <w:t>п</w:t>
      </w:r>
      <w:r w:rsidRPr="001167FA">
        <w:t>о</w:t>
      </w:r>
      <w:r w:rsidRPr="001167FA">
        <w:rPr>
          <w:spacing w:val="-1"/>
        </w:rPr>
        <w:t>з</w:t>
      </w:r>
      <w:r w:rsidRPr="001167FA">
        <w:t>ива,</w:t>
      </w:r>
      <w:r w:rsidRPr="001167FA">
        <w:rPr>
          <w:spacing w:val="-1"/>
        </w:rPr>
        <w:t xml:space="preserve"> </w:t>
      </w:r>
      <w:r w:rsidRPr="001167FA">
        <w:rPr>
          <w:spacing w:val="1"/>
        </w:rPr>
        <w:t>б</w:t>
      </w:r>
      <w:r w:rsidRPr="001167FA">
        <w:rPr>
          <w:spacing w:val="-1"/>
        </w:rPr>
        <w:t>ез</w:t>
      </w:r>
      <w:r w:rsidRPr="001167FA">
        <w:rPr>
          <w:spacing w:val="1"/>
        </w:rPr>
        <w:t>у</w:t>
      </w:r>
      <w:r w:rsidRPr="001167FA">
        <w:rPr>
          <w:spacing w:val="-1"/>
        </w:rPr>
        <w:t>сл</w:t>
      </w:r>
      <w:r w:rsidRPr="001167FA">
        <w:t>о</w:t>
      </w:r>
      <w:r w:rsidRPr="001167FA">
        <w:rPr>
          <w:spacing w:val="3"/>
        </w:rPr>
        <w:t>в</w:t>
      </w:r>
      <w:r w:rsidRPr="001167FA">
        <w:rPr>
          <w:spacing w:val="-1"/>
        </w:rPr>
        <w:t>н</w:t>
      </w:r>
      <w:r w:rsidRPr="001167FA">
        <w:t xml:space="preserve">а, </w:t>
      </w:r>
      <w:r w:rsidRPr="001167FA">
        <w:rPr>
          <w:spacing w:val="-1"/>
        </w:rPr>
        <w:t>бе</w:t>
      </w:r>
      <w:r w:rsidRPr="001167FA">
        <w:t>з</w:t>
      </w:r>
      <w:r w:rsidRPr="001167FA">
        <w:rPr>
          <w:spacing w:val="-1"/>
        </w:rPr>
        <w:t xml:space="preserve"> п</w:t>
      </w:r>
      <w:r w:rsidRPr="001167FA">
        <w:rPr>
          <w:spacing w:val="1"/>
        </w:rPr>
        <w:t>р</w:t>
      </w:r>
      <w:r w:rsidRPr="001167FA">
        <w:t>ава</w:t>
      </w:r>
      <w:r w:rsidRPr="001167FA">
        <w:rPr>
          <w:w w:val="99"/>
        </w:rPr>
        <w:t xml:space="preserve"> </w:t>
      </w:r>
      <w:r w:rsidRPr="001167FA">
        <w:rPr>
          <w:spacing w:val="-1"/>
        </w:rPr>
        <w:t>н</w:t>
      </w:r>
      <w:r w:rsidRPr="001167FA">
        <w:t xml:space="preserve">а </w:t>
      </w:r>
      <w:r w:rsidRPr="001167FA">
        <w:rPr>
          <w:spacing w:val="-1"/>
        </w:rPr>
        <w:t>п</w:t>
      </w:r>
      <w:r w:rsidRPr="001167FA">
        <w:rPr>
          <w:spacing w:val="1"/>
        </w:rPr>
        <w:t>р</w:t>
      </w:r>
      <w:r w:rsidRPr="001167FA">
        <w:t>иговор</w:t>
      </w:r>
      <w:r w:rsidRPr="001167FA">
        <w:rPr>
          <w:spacing w:val="2"/>
        </w:rPr>
        <w:t xml:space="preserve"> </w:t>
      </w:r>
      <w:r w:rsidRPr="001167FA">
        <w:t>и</w:t>
      </w:r>
      <w:r w:rsidRPr="001167FA">
        <w:rPr>
          <w:spacing w:val="2"/>
        </w:rPr>
        <w:t xml:space="preserve"> </w:t>
      </w:r>
      <w:r w:rsidRPr="001167FA">
        <w:rPr>
          <w:spacing w:val="-1"/>
        </w:rPr>
        <w:t>пл</w:t>
      </w:r>
      <w:r w:rsidRPr="001167FA">
        <w:t>а</w:t>
      </w:r>
      <w:r w:rsidRPr="001167FA">
        <w:rPr>
          <w:spacing w:val="-1"/>
        </w:rPr>
        <w:t>т</w:t>
      </w:r>
      <w:r w:rsidRPr="001167FA">
        <w:t>ива</w:t>
      </w:r>
      <w:r w:rsidRPr="001167FA">
        <w:rPr>
          <w:spacing w:val="4"/>
        </w:rPr>
        <w:t xml:space="preserve"> </w:t>
      </w:r>
      <w:r w:rsidRPr="001167FA">
        <w:rPr>
          <w:spacing w:val="-1"/>
        </w:rPr>
        <w:t>н</w:t>
      </w:r>
      <w:r w:rsidRPr="001167FA">
        <w:t>а</w:t>
      </w:r>
      <w:r w:rsidRPr="001167FA">
        <w:rPr>
          <w:spacing w:val="3"/>
        </w:rPr>
        <w:t xml:space="preserve"> </w:t>
      </w:r>
      <w:r w:rsidRPr="001167FA">
        <w:rPr>
          <w:spacing w:val="1"/>
        </w:rPr>
        <w:t>пр</w:t>
      </w:r>
      <w:r w:rsidRPr="001167FA">
        <w:t>ви</w:t>
      </w:r>
      <w:r w:rsidRPr="001167FA">
        <w:rPr>
          <w:spacing w:val="1"/>
        </w:rPr>
        <w:t xml:space="preserve"> </w:t>
      </w:r>
      <w:r w:rsidRPr="001167FA">
        <w:rPr>
          <w:spacing w:val="-1"/>
        </w:rPr>
        <w:t>п</w:t>
      </w:r>
      <w:r w:rsidRPr="001167FA">
        <w:t>о</w:t>
      </w:r>
      <w:r w:rsidRPr="001167FA">
        <w:rPr>
          <w:spacing w:val="-1"/>
        </w:rPr>
        <w:t>з</w:t>
      </w:r>
      <w:r w:rsidRPr="001167FA">
        <w:t>ив</w:t>
      </w:r>
      <w:r w:rsidRPr="001167FA">
        <w:rPr>
          <w:spacing w:val="3"/>
        </w:rPr>
        <w:t xml:space="preserve"> </w:t>
      </w:r>
      <w:r w:rsidRPr="001167FA">
        <w:rPr>
          <w:spacing w:val="-1"/>
        </w:rPr>
        <w:t>н</w:t>
      </w:r>
      <w:r w:rsidRPr="001167FA">
        <w:t>а</w:t>
      </w:r>
      <w:r w:rsidRPr="001167FA">
        <w:rPr>
          <w:spacing w:val="1"/>
        </w:rPr>
        <w:t xml:space="preserve"> </w:t>
      </w:r>
      <w:r w:rsidRPr="001167FA">
        <w:t>и</w:t>
      </w:r>
      <w:r w:rsidRPr="001167FA">
        <w:rPr>
          <w:spacing w:val="2"/>
        </w:rPr>
        <w:t>з</w:t>
      </w:r>
      <w:r w:rsidRPr="001167FA">
        <w:rPr>
          <w:spacing w:val="-1"/>
        </w:rPr>
        <w:t>н</w:t>
      </w:r>
      <w:r w:rsidRPr="001167FA">
        <w:t>ос</w:t>
      </w:r>
      <w:r w:rsidRPr="001167FA">
        <w:rPr>
          <w:spacing w:val="1"/>
        </w:rPr>
        <w:t xml:space="preserve"> </w:t>
      </w:r>
      <w:r w:rsidRPr="001167FA">
        <w:rPr>
          <w:spacing w:val="3"/>
        </w:rPr>
        <w:t>о</w:t>
      </w:r>
      <w:r w:rsidRPr="001167FA">
        <w:t xml:space="preserve">д </w:t>
      </w:r>
      <w:r w:rsidRPr="001167FA">
        <w:rPr>
          <w:spacing w:val="2"/>
        </w:rPr>
        <w:t>1</w:t>
      </w:r>
      <w:r w:rsidRPr="001167FA">
        <w:rPr>
          <w:spacing w:val="-1"/>
        </w:rPr>
        <w:t>0</w:t>
      </w:r>
      <w:r w:rsidRPr="001167FA">
        <w:t>%</w:t>
      </w:r>
      <w:r w:rsidRPr="001167FA">
        <w:rPr>
          <w:spacing w:val="1"/>
        </w:rPr>
        <w:t xml:space="preserve"> </w:t>
      </w:r>
      <w:r w:rsidRPr="001167FA">
        <w:t>од в</w:t>
      </w:r>
      <w:r w:rsidRPr="001167FA">
        <w:rPr>
          <w:spacing w:val="1"/>
        </w:rPr>
        <w:t>ре</w:t>
      </w:r>
      <w:r w:rsidRPr="001167FA">
        <w:rPr>
          <w:spacing w:val="-1"/>
        </w:rPr>
        <w:t>дн</w:t>
      </w:r>
      <w:r w:rsidRPr="001167FA">
        <w:t>о</w:t>
      </w:r>
      <w:r w:rsidRPr="001167FA">
        <w:rPr>
          <w:spacing w:val="2"/>
        </w:rPr>
        <w:t>с</w:t>
      </w:r>
      <w:r w:rsidRPr="001167FA">
        <w:rPr>
          <w:spacing w:val="-1"/>
        </w:rPr>
        <w:t>т</w:t>
      </w:r>
      <w:r w:rsidRPr="001167FA">
        <w:t>и</w:t>
      </w:r>
      <w:r w:rsidRPr="001167FA">
        <w:rPr>
          <w:spacing w:val="1"/>
        </w:rPr>
        <w:t xml:space="preserve"> </w:t>
      </w:r>
      <w:r w:rsidRPr="001167FA">
        <w:rPr>
          <w:spacing w:val="-1"/>
        </w:rPr>
        <w:t>п</w:t>
      </w:r>
      <w:r w:rsidRPr="001167FA">
        <w:rPr>
          <w:spacing w:val="3"/>
        </w:rPr>
        <w:t>о</w:t>
      </w:r>
      <w:r w:rsidRPr="001167FA">
        <w:rPr>
          <w:spacing w:val="-1"/>
        </w:rPr>
        <w:t>н</w:t>
      </w:r>
      <w:r w:rsidRPr="001167FA">
        <w:rPr>
          <w:spacing w:val="1"/>
        </w:rPr>
        <w:t>уд</w:t>
      </w:r>
      <w:r w:rsidRPr="001167FA">
        <w:t xml:space="preserve">е </w:t>
      </w:r>
      <w:r w:rsidRPr="001167FA">
        <w:rPr>
          <w:spacing w:val="1"/>
        </w:rPr>
        <w:t>б</w:t>
      </w:r>
      <w:r w:rsidRPr="001167FA">
        <w:rPr>
          <w:spacing w:val="-1"/>
        </w:rPr>
        <w:t>е</w:t>
      </w:r>
      <w:r w:rsidRPr="001167FA">
        <w:t>з</w:t>
      </w:r>
      <w:r w:rsidRPr="001167FA">
        <w:rPr>
          <w:spacing w:val="2"/>
        </w:rPr>
        <w:t xml:space="preserve"> </w:t>
      </w:r>
      <w:r w:rsidRPr="001167FA">
        <w:rPr>
          <w:spacing w:val="-1"/>
          <w:lang w:val="sr-Cyrl-CS"/>
        </w:rPr>
        <w:t>ПДВ</w:t>
      </w:r>
      <w:r w:rsidRPr="001167FA">
        <w:rPr>
          <w:spacing w:val="-2"/>
        </w:rPr>
        <w:t>-</w:t>
      </w:r>
      <w:r w:rsidRPr="001167FA">
        <w:t>а,</w:t>
      </w:r>
      <w:r w:rsidRPr="001167FA">
        <w:rPr>
          <w:spacing w:val="1"/>
        </w:rPr>
        <w:t xml:space="preserve"> </w:t>
      </w:r>
      <w:r w:rsidRPr="001167FA">
        <w:t>о</w:t>
      </w:r>
      <w:r w:rsidRPr="001167FA">
        <w:rPr>
          <w:spacing w:val="1"/>
        </w:rPr>
        <w:t>д</w:t>
      </w:r>
      <w:r w:rsidRPr="001167FA">
        <w:rPr>
          <w:spacing w:val="-1"/>
        </w:rPr>
        <w:t>н</w:t>
      </w:r>
      <w:r w:rsidRPr="001167FA">
        <w:t>о</w:t>
      </w:r>
      <w:r w:rsidRPr="001167FA">
        <w:rPr>
          <w:spacing w:val="-1"/>
        </w:rPr>
        <w:t>сн</w:t>
      </w:r>
      <w:r w:rsidRPr="001167FA">
        <w:t>о</w:t>
      </w:r>
      <w:r w:rsidRPr="001167FA">
        <w:rPr>
          <w:spacing w:val="3"/>
        </w:rPr>
        <w:t xml:space="preserve"> </w:t>
      </w:r>
      <w:r w:rsidRPr="001167FA">
        <w:t>Угово</w:t>
      </w:r>
      <w:r w:rsidRPr="001167FA">
        <w:rPr>
          <w:spacing w:val="1"/>
        </w:rPr>
        <w:t>р</w:t>
      </w:r>
      <w:r w:rsidRPr="001167FA">
        <w:t>а,</w:t>
      </w:r>
      <w:r w:rsidRPr="001167FA">
        <w:rPr>
          <w:w w:val="99"/>
        </w:rPr>
        <w:t xml:space="preserve"> </w:t>
      </w:r>
      <w:r w:rsidRPr="001167FA">
        <w:rPr>
          <w:spacing w:val="1"/>
        </w:rPr>
        <w:t>к</w:t>
      </w:r>
      <w:r w:rsidRPr="001167FA">
        <w:t>ојом</w:t>
      </w:r>
      <w:r w:rsidRPr="001167FA">
        <w:rPr>
          <w:spacing w:val="-9"/>
        </w:rPr>
        <w:t xml:space="preserve"> </w:t>
      </w:r>
      <w:r w:rsidRPr="001167FA">
        <w:t>га</w:t>
      </w:r>
      <w:r w:rsidRPr="001167FA">
        <w:rPr>
          <w:spacing w:val="1"/>
        </w:rPr>
        <w:t>р</w:t>
      </w:r>
      <w:r w:rsidRPr="001167FA">
        <w:t>а</w:t>
      </w:r>
      <w:r w:rsidRPr="001167FA">
        <w:rPr>
          <w:spacing w:val="-1"/>
        </w:rPr>
        <w:t>нт</w:t>
      </w:r>
      <w:r w:rsidRPr="001167FA">
        <w:rPr>
          <w:spacing w:val="1"/>
        </w:rPr>
        <w:t>у</w:t>
      </w:r>
      <w:r w:rsidRPr="001167FA">
        <w:t>је</w:t>
      </w:r>
      <w:r w:rsidRPr="001167FA">
        <w:rPr>
          <w:spacing w:val="-9"/>
        </w:rPr>
        <w:t xml:space="preserve"> </w:t>
      </w:r>
      <w:r w:rsidRPr="001167FA">
        <w:rPr>
          <w:spacing w:val="1"/>
        </w:rPr>
        <w:t>ур</w:t>
      </w:r>
      <w:r w:rsidRPr="001167FA">
        <w:rPr>
          <w:spacing w:val="-1"/>
        </w:rPr>
        <w:t>едн</w:t>
      </w:r>
      <w:r w:rsidRPr="001167FA">
        <w:t>о</w:t>
      </w:r>
      <w:r w:rsidRPr="001167FA">
        <w:rPr>
          <w:spacing w:val="-8"/>
        </w:rPr>
        <w:t xml:space="preserve"> </w:t>
      </w:r>
      <w:r w:rsidRPr="001167FA">
        <w:t>и</w:t>
      </w:r>
      <w:r w:rsidRPr="001167FA">
        <w:rPr>
          <w:spacing w:val="-1"/>
        </w:rPr>
        <w:t>з</w:t>
      </w:r>
      <w:r w:rsidRPr="001167FA">
        <w:t>в</w:t>
      </w:r>
      <w:r w:rsidRPr="001167FA">
        <w:rPr>
          <w:spacing w:val="3"/>
        </w:rPr>
        <w:t>р</w:t>
      </w:r>
      <w:r w:rsidRPr="001167FA">
        <w:rPr>
          <w:spacing w:val="-2"/>
        </w:rPr>
        <w:t>ш</w:t>
      </w:r>
      <w:r w:rsidRPr="001167FA">
        <w:rPr>
          <w:spacing w:val="-1"/>
        </w:rPr>
        <w:t>е</w:t>
      </w:r>
      <w:r w:rsidRPr="001167FA">
        <w:rPr>
          <w:spacing w:val="2"/>
        </w:rPr>
        <w:t>њ</w:t>
      </w:r>
      <w:r w:rsidRPr="001167FA">
        <w:t>е</w:t>
      </w:r>
      <w:r w:rsidRPr="001167FA">
        <w:rPr>
          <w:spacing w:val="-9"/>
        </w:rPr>
        <w:t xml:space="preserve"> </w:t>
      </w:r>
      <w:r w:rsidRPr="001167FA">
        <w:rPr>
          <w:spacing w:val="-1"/>
        </w:rPr>
        <w:t>с</w:t>
      </w:r>
      <w:r w:rsidRPr="001167FA">
        <w:t>војих</w:t>
      </w:r>
      <w:r w:rsidRPr="001167FA">
        <w:rPr>
          <w:spacing w:val="-8"/>
        </w:rPr>
        <w:t xml:space="preserve"> </w:t>
      </w:r>
      <w:r w:rsidRPr="001167FA">
        <w:rPr>
          <w:spacing w:val="1"/>
        </w:rPr>
        <w:t>у</w:t>
      </w:r>
      <w:r w:rsidRPr="001167FA">
        <w:t>гово</w:t>
      </w:r>
      <w:r w:rsidRPr="001167FA">
        <w:rPr>
          <w:spacing w:val="1"/>
        </w:rPr>
        <w:t>р</w:t>
      </w:r>
      <w:r w:rsidRPr="001167FA">
        <w:rPr>
          <w:spacing w:val="-1"/>
        </w:rPr>
        <w:t>ен</w:t>
      </w:r>
      <w:r w:rsidRPr="001167FA">
        <w:t>их</w:t>
      </w:r>
      <w:r w:rsidRPr="001167FA">
        <w:rPr>
          <w:spacing w:val="-9"/>
        </w:rPr>
        <w:t xml:space="preserve"> </w:t>
      </w:r>
      <w:r w:rsidRPr="001167FA">
        <w:t>о</w:t>
      </w:r>
      <w:r w:rsidRPr="001167FA">
        <w:rPr>
          <w:spacing w:val="-1"/>
        </w:rPr>
        <w:t>б</w:t>
      </w:r>
      <w:r w:rsidRPr="001167FA">
        <w:rPr>
          <w:spacing w:val="3"/>
        </w:rPr>
        <w:t>а</w:t>
      </w:r>
      <w:r w:rsidRPr="001167FA">
        <w:t>в</w:t>
      </w:r>
      <w:r w:rsidRPr="001167FA">
        <w:rPr>
          <w:spacing w:val="-1"/>
        </w:rPr>
        <w:t>ез</w:t>
      </w:r>
      <w:r w:rsidRPr="001167FA">
        <w:t>а.</w:t>
      </w:r>
    </w:p>
    <w:p w:rsidR="001167FA" w:rsidRPr="001167FA" w:rsidRDefault="001167FA" w:rsidP="001167FA">
      <w:pPr>
        <w:pStyle w:val="BodyText"/>
        <w:tabs>
          <w:tab w:val="left" w:pos="180"/>
        </w:tabs>
        <w:ind w:right="457"/>
        <w:jc w:val="both"/>
        <w:rPr>
          <w:lang w:val="sr-Cyrl-CS"/>
        </w:rPr>
      </w:pPr>
      <w:r w:rsidRPr="001167FA">
        <w:rPr>
          <w:lang w:val="sr-Cyrl-CS"/>
        </w:rPr>
        <w:t>13</w:t>
      </w:r>
      <w:r w:rsidRPr="001167FA">
        <w:t>.2. Рок</w:t>
      </w:r>
      <w:r w:rsidRPr="001167FA">
        <w:rPr>
          <w:spacing w:val="-2"/>
        </w:rPr>
        <w:t xml:space="preserve"> </w:t>
      </w:r>
      <w:r w:rsidRPr="001167FA">
        <w:t>ва</w:t>
      </w:r>
      <w:r w:rsidRPr="001167FA">
        <w:rPr>
          <w:spacing w:val="-1"/>
        </w:rPr>
        <w:t>жн</w:t>
      </w:r>
      <w:r w:rsidRPr="001167FA">
        <w:t>о</w:t>
      </w:r>
      <w:r w:rsidRPr="001167FA">
        <w:rPr>
          <w:spacing w:val="-1"/>
        </w:rPr>
        <w:t>ст</w:t>
      </w:r>
      <w:r w:rsidRPr="001167FA">
        <w:t xml:space="preserve">и </w:t>
      </w:r>
      <w:r w:rsidRPr="001167FA">
        <w:rPr>
          <w:spacing w:val="-1"/>
        </w:rPr>
        <w:t>м</w:t>
      </w:r>
      <w:r w:rsidRPr="001167FA">
        <w:rPr>
          <w:spacing w:val="1"/>
        </w:rPr>
        <w:t>е</w:t>
      </w:r>
      <w:r w:rsidRPr="001167FA">
        <w:rPr>
          <w:spacing w:val="-1"/>
        </w:rPr>
        <w:t>н</w:t>
      </w:r>
      <w:r w:rsidRPr="001167FA">
        <w:t>ице</w:t>
      </w:r>
      <w:r w:rsidRPr="001167FA">
        <w:rPr>
          <w:spacing w:val="-3"/>
        </w:rPr>
        <w:t xml:space="preserve"> </w:t>
      </w:r>
      <w:r w:rsidRPr="001167FA">
        <w:rPr>
          <w:spacing w:val="2"/>
        </w:rPr>
        <w:t>ј</w:t>
      </w:r>
      <w:r w:rsidRPr="001167FA">
        <w:t>е</w:t>
      </w:r>
      <w:r w:rsidRPr="001167FA">
        <w:rPr>
          <w:spacing w:val="-4"/>
        </w:rPr>
        <w:t xml:space="preserve"> </w:t>
      </w:r>
      <w:r w:rsidRPr="001167FA">
        <w:rPr>
          <w:spacing w:val="-1"/>
        </w:rPr>
        <w:t>м</w:t>
      </w:r>
      <w:r w:rsidRPr="001167FA">
        <w:t>и</w:t>
      </w:r>
      <w:r w:rsidRPr="001167FA">
        <w:rPr>
          <w:spacing w:val="-1"/>
        </w:rPr>
        <w:t>н</w:t>
      </w:r>
      <w:r w:rsidRPr="001167FA">
        <w:rPr>
          <w:spacing w:val="2"/>
        </w:rPr>
        <w:t>и</w:t>
      </w:r>
      <w:r w:rsidRPr="001167FA">
        <w:rPr>
          <w:spacing w:val="-1"/>
        </w:rPr>
        <w:t>м</w:t>
      </w:r>
      <w:r w:rsidRPr="001167FA">
        <w:rPr>
          <w:spacing w:val="1"/>
        </w:rPr>
        <w:t>у</w:t>
      </w:r>
      <w:r w:rsidRPr="001167FA">
        <w:t>м</w:t>
      </w:r>
      <w:r w:rsidRPr="001167FA">
        <w:rPr>
          <w:spacing w:val="-2"/>
        </w:rPr>
        <w:t xml:space="preserve"> </w:t>
      </w:r>
      <w:r w:rsidRPr="001167FA">
        <w:rPr>
          <w:spacing w:val="-1"/>
        </w:rPr>
        <w:t>3</w:t>
      </w:r>
      <w:r w:rsidRPr="001167FA">
        <w:t>0</w:t>
      </w:r>
      <w:r w:rsidRPr="001167FA">
        <w:rPr>
          <w:spacing w:val="-3"/>
        </w:rPr>
        <w:t xml:space="preserve"> </w:t>
      </w:r>
      <w:r w:rsidRPr="001167FA">
        <w:rPr>
          <w:spacing w:val="-1"/>
        </w:rPr>
        <w:t>д</w:t>
      </w:r>
      <w:r w:rsidRPr="001167FA">
        <w:rPr>
          <w:spacing w:val="3"/>
        </w:rPr>
        <w:t>а</w:t>
      </w:r>
      <w:r w:rsidRPr="001167FA">
        <w:rPr>
          <w:spacing w:val="-1"/>
        </w:rPr>
        <w:t>н</w:t>
      </w:r>
      <w:r w:rsidRPr="001167FA">
        <w:t>а</w:t>
      </w:r>
      <w:r w:rsidRPr="001167FA">
        <w:rPr>
          <w:spacing w:val="-1"/>
        </w:rPr>
        <w:t xml:space="preserve"> д</w:t>
      </w:r>
      <w:r w:rsidRPr="001167FA">
        <w:rPr>
          <w:spacing w:val="1"/>
        </w:rPr>
        <w:t>у</w:t>
      </w:r>
      <w:r w:rsidRPr="001167FA">
        <w:rPr>
          <w:spacing w:val="-1"/>
        </w:rPr>
        <w:t>ж</w:t>
      </w:r>
      <w:r w:rsidRPr="001167FA">
        <w:t>и</w:t>
      </w:r>
      <w:r w:rsidRPr="001167FA">
        <w:rPr>
          <w:spacing w:val="-3"/>
        </w:rPr>
        <w:t xml:space="preserve"> </w:t>
      </w:r>
      <w:r w:rsidRPr="001167FA">
        <w:rPr>
          <w:spacing w:val="3"/>
        </w:rPr>
        <w:t>о</w:t>
      </w:r>
      <w:r w:rsidRPr="001167FA">
        <w:t>д</w:t>
      </w:r>
      <w:r w:rsidRPr="001167FA">
        <w:rPr>
          <w:spacing w:val="-1"/>
        </w:rPr>
        <w:t xml:space="preserve"> д</w:t>
      </w:r>
      <w:r w:rsidRPr="001167FA">
        <w:t>а</w:t>
      </w:r>
      <w:r w:rsidRPr="001167FA">
        <w:rPr>
          <w:spacing w:val="-1"/>
        </w:rPr>
        <w:t>н</w:t>
      </w:r>
      <w:r w:rsidRPr="001167FA">
        <w:t>а</w:t>
      </w:r>
      <w:r w:rsidRPr="001167FA">
        <w:rPr>
          <w:spacing w:val="-1"/>
        </w:rPr>
        <w:t xml:space="preserve"> </w:t>
      </w:r>
      <w:r w:rsidRPr="001167FA">
        <w:t>и</w:t>
      </w:r>
      <w:r w:rsidRPr="001167FA">
        <w:rPr>
          <w:spacing w:val="-1"/>
        </w:rPr>
        <w:t>с</w:t>
      </w:r>
      <w:r w:rsidRPr="001167FA">
        <w:rPr>
          <w:spacing w:val="2"/>
        </w:rPr>
        <w:t>т</w:t>
      </w:r>
      <w:r w:rsidRPr="001167FA">
        <w:rPr>
          <w:spacing w:val="-1"/>
        </w:rPr>
        <w:t>е</w:t>
      </w:r>
      <w:r w:rsidRPr="001167FA">
        <w:rPr>
          <w:spacing w:val="1"/>
        </w:rPr>
        <w:t>к</w:t>
      </w:r>
      <w:r w:rsidRPr="001167FA">
        <w:t>а</w:t>
      </w:r>
      <w:r w:rsidRPr="001167FA">
        <w:rPr>
          <w:spacing w:val="-2"/>
        </w:rPr>
        <w:t xml:space="preserve"> </w:t>
      </w:r>
      <w:r w:rsidRPr="001167FA">
        <w:rPr>
          <w:spacing w:val="1"/>
        </w:rPr>
        <w:t>р</w:t>
      </w:r>
      <w:r w:rsidRPr="001167FA">
        <w:t>о</w:t>
      </w:r>
      <w:r w:rsidRPr="001167FA">
        <w:rPr>
          <w:spacing w:val="1"/>
        </w:rPr>
        <w:t>к</w:t>
      </w:r>
      <w:r w:rsidRPr="001167FA">
        <w:t>а</w:t>
      </w:r>
      <w:r w:rsidRPr="001167FA">
        <w:rPr>
          <w:spacing w:val="-1"/>
        </w:rPr>
        <w:t xml:space="preserve"> н</w:t>
      </w:r>
      <w:r w:rsidRPr="001167FA">
        <w:t>а</w:t>
      </w:r>
      <w:r w:rsidRPr="001167FA">
        <w:rPr>
          <w:spacing w:val="-2"/>
        </w:rPr>
        <w:t xml:space="preserve"> </w:t>
      </w:r>
      <w:r w:rsidRPr="001167FA">
        <w:rPr>
          <w:spacing w:val="1"/>
        </w:rPr>
        <w:t>к</w:t>
      </w:r>
      <w:r w:rsidRPr="001167FA">
        <w:t>оји</w:t>
      </w:r>
      <w:r w:rsidRPr="001167FA">
        <w:rPr>
          <w:spacing w:val="-2"/>
        </w:rPr>
        <w:t xml:space="preserve"> </w:t>
      </w:r>
      <w:r w:rsidRPr="001167FA">
        <w:rPr>
          <w:spacing w:val="-1"/>
        </w:rPr>
        <w:t>с</w:t>
      </w:r>
      <w:r w:rsidRPr="001167FA">
        <w:t>е</w:t>
      </w:r>
      <w:r w:rsidRPr="001167FA">
        <w:rPr>
          <w:spacing w:val="-6"/>
        </w:rPr>
        <w:t xml:space="preserve"> </w:t>
      </w:r>
      <w:r w:rsidRPr="001167FA">
        <w:rPr>
          <w:spacing w:val="1"/>
        </w:rPr>
        <w:t>у</w:t>
      </w:r>
      <w:r w:rsidRPr="001167FA">
        <w:t>говор</w:t>
      </w:r>
      <w:r w:rsidRPr="001167FA">
        <w:rPr>
          <w:spacing w:val="1"/>
        </w:rPr>
        <w:t xml:space="preserve"> </w:t>
      </w:r>
      <w:r w:rsidRPr="001167FA">
        <w:rPr>
          <w:spacing w:val="-1"/>
        </w:rPr>
        <w:t>з</w:t>
      </w:r>
      <w:r w:rsidRPr="001167FA">
        <w:t>а</w:t>
      </w:r>
      <w:r w:rsidRPr="001167FA">
        <w:rPr>
          <w:spacing w:val="1"/>
        </w:rPr>
        <w:t>к</w:t>
      </w:r>
      <w:r w:rsidRPr="001167FA">
        <w:rPr>
          <w:spacing w:val="-1"/>
        </w:rPr>
        <w:t>љ</w:t>
      </w:r>
      <w:r w:rsidRPr="001167FA">
        <w:rPr>
          <w:spacing w:val="1"/>
        </w:rPr>
        <w:t>у</w:t>
      </w:r>
      <w:r w:rsidRPr="001167FA">
        <w:t>ч</w:t>
      </w:r>
      <w:r w:rsidRPr="001167FA">
        <w:rPr>
          <w:spacing w:val="1"/>
        </w:rPr>
        <w:t>у</w:t>
      </w:r>
      <w:r w:rsidRPr="001167FA">
        <w:t>ј</w:t>
      </w:r>
      <w:r w:rsidRPr="001167FA">
        <w:rPr>
          <w:spacing w:val="-1"/>
        </w:rPr>
        <w:t>е</w:t>
      </w:r>
      <w:r w:rsidRPr="001167FA">
        <w:t>.</w:t>
      </w:r>
    </w:p>
    <w:p w:rsidR="001167FA" w:rsidRPr="001167FA" w:rsidRDefault="001167FA" w:rsidP="001167FA">
      <w:pPr>
        <w:pStyle w:val="NoSpacing"/>
        <w:jc w:val="both"/>
        <w:rPr>
          <w:rFonts w:ascii="Times New Roman" w:hAnsi="Times New Roman"/>
          <w:b/>
          <w:noProof/>
          <w:szCs w:val="24"/>
          <w:u w:val="single"/>
          <w:lang w:val="sr-Cyrl-CS"/>
        </w:rPr>
      </w:pPr>
    </w:p>
    <w:p w:rsidR="001167FA" w:rsidRDefault="001167FA" w:rsidP="001167FA">
      <w:pPr>
        <w:pStyle w:val="NoSpacing"/>
        <w:jc w:val="both"/>
        <w:rPr>
          <w:rFonts w:ascii="Times New Roman" w:hAnsi="Times New Roman"/>
          <w:b/>
          <w:noProof/>
          <w:szCs w:val="24"/>
          <w:u w:val="single"/>
          <w:lang/>
        </w:rPr>
      </w:pPr>
      <w:r w:rsidRPr="001167FA">
        <w:rPr>
          <w:rFonts w:ascii="Times New Roman" w:hAnsi="Times New Roman"/>
          <w:b/>
          <w:noProof/>
          <w:szCs w:val="24"/>
          <w:u w:val="single"/>
        </w:rPr>
        <w:t>Ч</w:t>
      </w:r>
      <w:r w:rsidRPr="001167FA">
        <w:rPr>
          <w:rFonts w:ascii="Times New Roman" w:hAnsi="Times New Roman"/>
          <w:b/>
          <w:noProof/>
          <w:szCs w:val="24"/>
          <w:u w:val="single"/>
          <w:lang w:val="sr-Cyrl-CS"/>
        </w:rPr>
        <w:t>ЛАН</w:t>
      </w:r>
      <w:r w:rsidRPr="001167FA">
        <w:rPr>
          <w:rFonts w:ascii="Times New Roman" w:hAnsi="Times New Roman"/>
          <w:b/>
          <w:noProof/>
          <w:szCs w:val="24"/>
          <w:u w:val="single"/>
        </w:rPr>
        <w:t xml:space="preserve"> </w:t>
      </w:r>
      <w:r w:rsidRPr="001167FA">
        <w:rPr>
          <w:rFonts w:ascii="Times New Roman" w:hAnsi="Times New Roman"/>
          <w:b/>
          <w:noProof/>
          <w:szCs w:val="24"/>
          <w:u w:val="single"/>
          <w:lang/>
        </w:rPr>
        <w:t>1</w:t>
      </w:r>
      <w:r w:rsidRPr="001167FA">
        <w:rPr>
          <w:rFonts w:ascii="Times New Roman" w:hAnsi="Times New Roman"/>
          <w:b/>
          <w:noProof/>
          <w:szCs w:val="24"/>
          <w:u w:val="single"/>
          <w:lang w:val="sr-Cyrl-CS"/>
        </w:rPr>
        <w:t>4</w:t>
      </w:r>
      <w:r w:rsidRPr="001167FA">
        <w:rPr>
          <w:rFonts w:ascii="Times New Roman" w:hAnsi="Times New Roman"/>
          <w:b/>
          <w:noProof/>
          <w:szCs w:val="24"/>
          <w:u w:val="single"/>
          <w:lang/>
        </w:rPr>
        <w:t xml:space="preserve">. </w:t>
      </w:r>
      <w:r w:rsidRPr="001167FA">
        <w:rPr>
          <w:rFonts w:ascii="Times New Roman" w:hAnsi="Times New Roman"/>
          <w:b/>
          <w:noProof/>
          <w:szCs w:val="24"/>
          <w:u w:val="single"/>
        </w:rPr>
        <w:t>ВИША СИЛА</w:t>
      </w:r>
    </w:p>
    <w:p w:rsidR="001167FA" w:rsidRPr="001167FA" w:rsidRDefault="001167FA" w:rsidP="001167FA">
      <w:pPr>
        <w:pStyle w:val="NoSpacing"/>
        <w:jc w:val="both"/>
        <w:rPr>
          <w:rFonts w:ascii="Times New Roman" w:hAnsi="Times New Roman"/>
          <w:b/>
          <w:noProof/>
          <w:szCs w:val="24"/>
          <w:u w:val="single"/>
          <w:lang/>
        </w:rPr>
      </w:pP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14.1</w:t>
      </w:r>
      <w:r w:rsidRPr="001167FA">
        <w:rPr>
          <w:rFonts w:ascii="Times New Roman" w:hAnsi="Times New Roman"/>
          <w:noProof/>
          <w:szCs w:val="24"/>
          <w:lang w:val="sr-Cyrl-CS"/>
        </w:rPr>
        <w:t>.</w:t>
      </w:r>
      <w:r w:rsidRPr="001167FA">
        <w:rPr>
          <w:rFonts w:ascii="Times New Roman" w:hAnsi="Times New Roman"/>
          <w:noProof/>
          <w:szCs w:val="24"/>
        </w:rPr>
        <w:t>Случај више силе за време трајања овог Уговора, ослобађа уговорне стране од извршења обавеза по овом Уговору, уколико су оне њеним дејством заиста погођене.</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b/>
          <w:noProof/>
          <w:szCs w:val="24"/>
          <w:lang w:val="sr-Cyrl-CS"/>
        </w:rPr>
        <w:t>14.2.</w:t>
      </w:r>
      <w:r w:rsidRPr="001167FA">
        <w:rPr>
          <w:rFonts w:ascii="Times New Roman" w:hAnsi="Times New Roman"/>
          <w:noProof/>
          <w:szCs w:val="24"/>
          <w:lang w:val="sr-Cyrl-CS"/>
        </w:rPr>
        <w:t xml:space="preserve"> </w:t>
      </w:r>
      <w:r w:rsidRPr="001167FA">
        <w:rPr>
          <w:rFonts w:ascii="Times New Roman" w:hAnsi="Times New Roman"/>
          <w:noProof/>
          <w:szCs w:val="24"/>
        </w:rPr>
        <w:t xml:space="preserve">Случајем више силе сматрају се догађаји и околности на које уговорне стране нису могле утицати у смислу умањења, отклањања или укидања њиховог дејства односно под вишом силом се подразумевају само они догађаји који утичу на извршавање обавеза преузетих овим уговором, а на које уговорне стране не могу или нису могли утицати, који се не могу или нису могли предвидети или који се не могу спречити или превазићи. </w:t>
      </w: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b/>
          <w:noProof/>
          <w:szCs w:val="24"/>
          <w:lang w:val="sr-Cyrl-CS"/>
        </w:rPr>
        <w:t>14.3</w:t>
      </w:r>
      <w:r w:rsidRPr="001167FA">
        <w:rPr>
          <w:rFonts w:ascii="Times New Roman" w:hAnsi="Times New Roman"/>
          <w:noProof/>
          <w:szCs w:val="24"/>
          <w:lang w:val="sr-Cyrl-CS"/>
        </w:rPr>
        <w:t xml:space="preserve">. </w:t>
      </w:r>
      <w:r w:rsidRPr="001167FA">
        <w:rPr>
          <w:rFonts w:ascii="Times New Roman" w:hAnsi="Times New Roman"/>
          <w:noProof/>
          <w:szCs w:val="24"/>
        </w:rPr>
        <w:t>Уговорне стране су сагласне да нити једна уговорна страна неће преузети одговорност за губитак, претрпљену штету или неиспуњавање услова овог Уговора изазваних дејством више силе.</w:t>
      </w:r>
    </w:p>
    <w:p w:rsidR="001167FA" w:rsidRPr="001167FA" w:rsidRDefault="001167FA" w:rsidP="001167FA">
      <w:pPr>
        <w:pStyle w:val="NoSpacing"/>
        <w:jc w:val="both"/>
        <w:rPr>
          <w:rFonts w:ascii="Times New Roman" w:hAnsi="Times New Roman"/>
          <w:noProof/>
          <w:szCs w:val="24"/>
          <w:lang w:val="sr-Cyrl-CS"/>
        </w:rPr>
      </w:pPr>
      <w:r w:rsidRPr="001167FA">
        <w:rPr>
          <w:rFonts w:ascii="Times New Roman" w:hAnsi="Times New Roman"/>
          <w:noProof/>
          <w:szCs w:val="24"/>
        </w:rPr>
        <w:t>Уговорне стране ће писмено обавестити једна другу о појави, трајању, дејству и престанку више силе. За време трајања више силе сва права и обавезе које произилазе из овог Уговора биће суспендоване.</w:t>
      </w:r>
    </w:p>
    <w:p w:rsidR="001167FA" w:rsidRPr="001167FA" w:rsidRDefault="001167FA" w:rsidP="001167FA">
      <w:pPr>
        <w:pStyle w:val="NoSpacing"/>
        <w:jc w:val="both"/>
        <w:rPr>
          <w:rFonts w:ascii="Times New Roman" w:hAnsi="Times New Roman"/>
          <w:noProof/>
          <w:szCs w:val="24"/>
          <w:lang/>
        </w:rPr>
      </w:pPr>
      <w:r w:rsidRPr="001167FA">
        <w:rPr>
          <w:rFonts w:ascii="Times New Roman" w:hAnsi="Times New Roman"/>
          <w:b/>
          <w:noProof/>
          <w:szCs w:val="24"/>
          <w:lang w:val="sr-Cyrl-CS"/>
        </w:rPr>
        <w:t>14.4.</w:t>
      </w:r>
      <w:r w:rsidRPr="001167FA">
        <w:rPr>
          <w:rFonts w:ascii="Times New Roman" w:hAnsi="Times New Roman"/>
          <w:noProof/>
          <w:szCs w:val="24"/>
          <w:lang w:val="sr-Cyrl-CS"/>
        </w:rPr>
        <w:t xml:space="preserve"> </w:t>
      </w:r>
      <w:r w:rsidRPr="001167FA">
        <w:rPr>
          <w:rFonts w:ascii="Times New Roman" w:hAnsi="Times New Roman"/>
          <w:noProof/>
          <w:szCs w:val="24"/>
        </w:rPr>
        <w:t>Уколико се извршење обавеза из овог Уговора мора одложити за више од три месеца због дејства више силе, уговорне стране су сагласне да договоре нове услове Уговора или да раскину овај Уговор.</w:t>
      </w:r>
      <w:r w:rsidRPr="001167FA" w:rsidDel="0037060A">
        <w:rPr>
          <w:rFonts w:ascii="Times New Roman" w:hAnsi="Times New Roman"/>
          <w:noProof/>
          <w:szCs w:val="24"/>
        </w:rPr>
        <w:t xml:space="preserve"> </w:t>
      </w:r>
    </w:p>
    <w:p w:rsidR="001167FA" w:rsidRPr="001167FA" w:rsidRDefault="001167FA" w:rsidP="001167FA">
      <w:pPr>
        <w:pStyle w:val="Heading2"/>
        <w:ind w:right="457"/>
        <w:jc w:val="both"/>
        <w:rPr>
          <w:rFonts w:ascii="Times New Roman" w:hAnsi="Times New Roman"/>
          <w:b w:val="0"/>
          <w:bCs w:val="0"/>
          <w:i w:val="0"/>
          <w:sz w:val="24"/>
          <w:szCs w:val="24"/>
        </w:rPr>
      </w:pPr>
      <w:r w:rsidRPr="001167FA">
        <w:rPr>
          <w:rFonts w:ascii="Times New Roman" w:hAnsi="Times New Roman"/>
          <w:i w:val="0"/>
          <w:spacing w:val="-1"/>
          <w:sz w:val="24"/>
          <w:szCs w:val="24"/>
          <w:u w:val="single" w:color="000000"/>
        </w:rPr>
        <w:t>ЧЛ</w:t>
      </w:r>
      <w:r w:rsidRPr="001167FA">
        <w:rPr>
          <w:rFonts w:ascii="Times New Roman" w:hAnsi="Times New Roman"/>
          <w:i w:val="0"/>
          <w:spacing w:val="1"/>
          <w:sz w:val="24"/>
          <w:szCs w:val="24"/>
          <w:u w:val="single" w:color="000000"/>
        </w:rPr>
        <w:t>А</w:t>
      </w:r>
      <w:r w:rsidRPr="001167FA">
        <w:rPr>
          <w:rFonts w:ascii="Times New Roman" w:hAnsi="Times New Roman"/>
          <w:i w:val="0"/>
          <w:sz w:val="24"/>
          <w:szCs w:val="24"/>
          <w:u w:val="single" w:color="000000"/>
        </w:rPr>
        <w:t>Н</w:t>
      </w:r>
      <w:r w:rsidRPr="001167FA">
        <w:rPr>
          <w:rFonts w:ascii="Times New Roman" w:hAnsi="Times New Roman"/>
          <w:i w:val="0"/>
          <w:spacing w:val="-7"/>
          <w:sz w:val="24"/>
          <w:szCs w:val="24"/>
          <w:u w:val="single" w:color="000000"/>
        </w:rPr>
        <w:t xml:space="preserve"> </w:t>
      </w:r>
      <w:r w:rsidRPr="001167FA">
        <w:rPr>
          <w:rFonts w:ascii="Times New Roman" w:hAnsi="Times New Roman"/>
          <w:i w:val="0"/>
          <w:spacing w:val="-1"/>
          <w:sz w:val="24"/>
          <w:szCs w:val="24"/>
          <w:u w:val="single" w:color="000000"/>
          <w:lang w:val="sr-Cyrl-CS"/>
        </w:rPr>
        <w:t>15</w:t>
      </w:r>
      <w:r w:rsidRPr="001167FA">
        <w:rPr>
          <w:rFonts w:ascii="Times New Roman" w:hAnsi="Times New Roman"/>
          <w:i w:val="0"/>
          <w:sz w:val="24"/>
          <w:szCs w:val="24"/>
          <w:u w:val="single" w:color="000000"/>
        </w:rPr>
        <w:t>.</w:t>
      </w:r>
      <w:r w:rsidRPr="001167FA">
        <w:rPr>
          <w:rFonts w:ascii="Times New Roman" w:hAnsi="Times New Roman"/>
          <w:i w:val="0"/>
          <w:spacing w:val="-7"/>
          <w:sz w:val="24"/>
          <w:szCs w:val="24"/>
          <w:u w:val="single" w:color="000000"/>
        </w:rPr>
        <w:t xml:space="preserve"> </w:t>
      </w:r>
      <w:r w:rsidRPr="001167FA">
        <w:rPr>
          <w:rFonts w:ascii="Times New Roman" w:hAnsi="Times New Roman"/>
          <w:i w:val="0"/>
          <w:spacing w:val="-1"/>
          <w:sz w:val="24"/>
          <w:szCs w:val="24"/>
          <w:u w:val="single" w:color="000000"/>
        </w:rPr>
        <w:t>РА</w:t>
      </w:r>
      <w:r w:rsidRPr="001167FA">
        <w:rPr>
          <w:rFonts w:ascii="Times New Roman" w:hAnsi="Times New Roman"/>
          <w:i w:val="0"/>
          <w:sz w:val="24"/>
          <w:szCs w:val="24"/>
          <w:u w:val="single" w:color="000000"/>
        </w:rPr>
        <w:t>С</w:t>
      </w:r>
      <w:r w:rsidRPr="001167FA">
        <w:rPr>
          <w:rFonts w:ascii="Times New Roman" w:hAnsi="Times New Roman"/>
          <w:i w:val="0"/>
          <w:spacing w:val="3"/>
          <w:sz w:val="24"/>
          <w:szCs w:val="24"/>
          <w:u w:val="single" w:color="000000"/>
        </w:rPr>
        <w:t>К</w:t>
      </w:r>
      <w:r w:rsidRPr="001167FA">
        <w:rPr>
          <w:rFonts w:ascii="Times New Roman" w:hAnsi="Times New Roman"/>
          <w:i w:val="0"/>
          <w:spacing w:val="-1"/>
          <w:sz w:val="24"/>
          <w:szCs w:val="24"/>
          <w:u w:val="single" w:color="000000"/>
        </w:rPr>
        <w:t>И</w:t>
      </w:r>
      <w:r w:rsidRPr="001167FA">
        <w:rPr>
          <w:rFonts w:ascii="Times New Roman" w:hAnsi="Times New Roman"/>
          <w:i w:val="0"/>
          <w:sz w:val="24"/>
          <w:szCs w:val="24"/>
          <w:u w:val="single" w:color="000000"/>
        </w:rPr>
        <w:t>Д</w:t>
      </w:r>
      <w:r w:rsidRPr="001167FA">
        <w:rPr>
          <w:rFonts w:ascii="Times New Roman" w:hAnsi="Times New Roman"/>
          <w:i w:val="0"/>
          <w:spacing w:val="35"/>
          <w:sz w:val="24"/>
          <w:szCs w:val="24"/>
          <w:u w:val="single" w:color="000000"/>
        </w:rPr>
        <w:t xml:space="preserve"> </w:t>
      </w:r>
      <w:r w:rsidRPr="001167FA">
        <w:rPr>
          <w:rFonts w:ascii="Times New Roman" w:hAnsi="Times New Roman"/>
          <w:i w:val="0"/>
          <w:spacing w:val="-1"/>
          <w:sz w:val="24"/>
          <w:szCs w:val="24"/>
          <w:u w:val="single" w:color="000000"/>
        </w:rPr>
        <w:t>У</w:t>
      </w:r>
      <w:r w:rsidRPr="001167FA">
        <w:rPr>
          <w:rFonts w:ascii="Times New Roman" w:hAnsi="Times New Roman"/>
          <w:i w:val="0"/>
          <w:sz w:val="24"/>
          <w:szCs w:val="24"/>
          <w:u w:val="single" w:color="000000"/>
        </w:rPr>
        <w:t>Г</w:t>
      </w:r>
      <w:r w:rsidRPr="001167FA">
        <w:rPr>
          <w:rFonts w:ascii="Times New Roman" w:hAnsi="Times New Roman"/>
          <w:i w:val="0"/>
          <w:spacing w:val="-1"/>
          <w:sz w:val="24"/>
          <w:szCs w:val="24"/>
          <w:u w:val="single" w:color="000000"/>
        </w:rPr>
        <w:t>О</w:t>
      </w:r>
      <w:r w:rsidRPr="001167FA">
        <w:rPr>
          <w:rFonts w:ascii="Times New Roman" w:hAnsi="Times New Roman"/>
          <w:i w:val="0"/>
          <w:spacing w:val="1"/>
          <w:sz w:val="24"/>
          <w:szCs w:val="24"/>
          <w:u w:val="single" w:color="000000"/>
        </w:rPr>
        <w:t>В</w:t>
      </w:r>
      <w:r w:rsidRPr="001167FA">
        <w:rPr>
          <w:rFonts w:ascii="Times New Roman" w:hAnsi="Times New Roman"/>
          <w:i w:val="0"/>
          <w:spacing w:val="2"/>
          <w:sz w:val="24"/>
          <w:szCs w:val="24"/>
          <w:u w:val="single" w:color="000000"/>
        </w:rPr>
        <w:t>О</w:t>
      </w:r>
      <w:r w:rsidRPr="001167FA">
        <w:rPr>
          <w:rFonts w:ascii="Times New Roman" w:hAnsi="Times New Roman"/>
          <w:i w:val="0"/>
          <w:spacing w:val="-1"/>
          <w:sz w:val="24"/>
          <w:szCs w:val="24"/>
          <w:u w:val="single" w:color="000000"/>
        </w:rPr>
        <w:t>РА</w:t>
      </w:r>
    </w:p>
    <w:p w:rsidR="001167FA" w:rsidRPr="001167FA" w:rsidRDefault="001167FA" w:rsidP="001167FA">
      <w:pPr>
        <w:spacing w:before="4" w:line="180" w:lineRule="exact"/>
        <w:ind w:right="457"/>
      </w:pPr>
    </w:p>
    <w:p w:rsidR="001167FA" w:rsidRPr="001167FA" w:rsidRDefault="001167FA" w:rsidP="001167FA">
      <w:pPr>
        <w:pStyle w:val="BodyText"/>
        <w:tabs>
          <w:tab w:val="left" w:pos="9612"/>
        </w:tabs>
        <w:spacing w:before="59" w:line="239" w:lineRule="auto"/>
        <w:ind w:right="-42"/>
        <w:jc w:val="both"/>
        <w:rPr>
          <w:lang w:val="sr-Cyrl-CS"/>
        </w:rPr>
      </w:pPr>
      <w:r w:rsidRPr="001167FA">
        <w:rPr>
          <w:spacing w:val="-1"/>
          <w:lang w:val="sr-Cyrl-CS"/>
        </w:rPr>
        <w:t>15</w:t>
      </w:r>
      <w:r w:rsidRPr="001167FA">
        <w:t>.</w:t>
      </w:r>
      <w:r w:rsidRPr="001167FA">
        <w:rPr>
          <w:spacing w:val="-1"/>
        </w:rPr>
        <w:t>1</w:t>
      </w:r>
      <w:r w:rsidRPr="001167FA">
        <w:t>.</w:t>
      </w:r>
      <w:r w:rsidRPr="001167FA">
        <w:rPr>
          <w:lang w:val="sr-Cyrl-CS"/>
        </w:rPr>
        <w:t xml:space="preserve"> </w:t>
      </w:r>
      <w:r w:rsidRPr="001167FA">
        <w:rPr>
          <w:spacing w:val="-1"/>
          <w:lang w:val="sr-Cyrl-CS"/>
        </w:rPr>
        <w:t>Наручилац</w:t>
      </w:r>
      <w:r w:rsidRPr="001167FA">
        <w:rPr>
          <w:spacing w:val="3"/>
        </w:rPr>
        <w:t xml:space="preserve"> </w:t>
      </w:r>
      <w:r w:rsidRPr="001167FA">
        <w:t>и</w:t>
      </w:r>
      <w:r w:rsidRPr="001167FA">
        <w:rPr>
          <w:spacing w:val="-1"/>
        </w:rPr>
        <w:t>м</w:t>
      </w:r>
      <w:r w:rsidRPr="001167FA">
        <w:t>а</w:t>
      </w:r>
      <w:r w:rsidRPr="001167FA">
        <w:rPr>
          <w:spacing w:val="7"/>
        </w:rPr>
        <w:t xml:space="preserve"> </w:t>
      </w:r>
      <w:r w:rsidRPr="001167FA">
        <w:rPr>
          <w:spacing w:val="-1"/>
        </w:rPr>
        <w:t>п</w:t>
      </w:r>
      <w:r w:rsidRPr="001167FA">
        <w:rPr>
          <w:spacing w:val="1"/>
        </w:rPr>
        <w:t>р</w:t>
      </w:r>
      <w:r w:rsidRPr="001167FA">
        <w:t>аво</w:t>
      </w:r>
      <w:r w:rsidRPr="001167FA">
        <w:rPr>
          <w:spacing w:val="5"/>
        </w:rPr>
        <w:t xml:space="preserve"> </w:t>
      </w:r>
      <w:r w:rsidRPr="001167FA">
        <w:rPr>
          <w:spacing w:val="-1"/>
        </w:rPr>
        <w:t>д</w:t>
      </w:r>
      <w:r w:rsidRPr="001167FA">
        <w:t>а</w:t>
      </w:r>
      <w:r w:rsidRPr="001167FA">
        <w:rPr>
          <w:spacing w:val="4"/>
        </w:rPr>
        <w:t xml:space="preserve"> </w:t>
      </w:r>
      <w:r w:rsidRPr="001167FA">
        <w:rPr>
          <w:spacing w:val="-1"/>
        </w:rPr>
        <w:t>з</w:t>
      </w:r>
      <w:r w:rsidRPr="001167FA">
        <w:t>а</w:t>
      </w:r>
      <w:r w:rsidRPr="001167FA">
        <w:rPr>
          <w:spacing w:val="2"/>
        </w:rPr>
        <w:t>х</w:t>
      </w:r>
      <w:r w:rsidRPr="001167FA">
        <w:rPr>
          <w:spacing w:val="-1"/>
        </w:rPr>
        <w:t>те</w:t>
      </w:r>
      <w:r w:rsidRPr="001167FA">
        <w:t>ва</w:t>
      </w:r>
      <w:r w:rsidRPr="001167FA">
        <w:rPr>
          <w:spacing w:val="5"/>
        </w:rPr>
        <w:t xml:space="preserve"> </w:t>
      </w:r>
      <w:r w:rsidRPr="001167FA">
        <w:rPr>
          <w:spacing w:val="-1"/>
        </w:rPr>
        <w:t>н</w:t>
      </w:r>
      <w:r w:rsidRPr="001167FA">
        <w:t>а</w:t>
      </w:r>
      <w:r w:rsidRPr="001167FA">
        <w:rPr>
          <w:spacing w:val="1"/>
        </w:rPr>
        <w:t>к</w:t>
      </w:r>
      <w:r w:rsidRPr="001167FA">
        <w:rPr>
          <w:spacing w:val="-1"/>
        </w:rPr>
        <w:t>н</w:t>
      </w:r>
      <w:r w:rsidRPr="001167FA">
        <w:rPr>
          <w:spacing w:val="3"/>
        </w:rPr>
        <w:t>а</w:t>
      </w:r>
      <w:r w:rsidRPr="001167FA">
        <w:rPr>
          <w:spacing w:val="-1"/>
        </w:rPr>
        <w:t>д</w:t>
      </w:r>
      <w:r w:rsidRPr="001167FA">
        <w:t>у</w:t>
      </w:r>
      <w:r w:rsidRPr="001167FA">
        <w:rPr>
          <w:spacing w:val="5"/>
        </w:rPr>
        <w:t xml:space="preserve"> </w:t>
      </w:r>
      <w:r w:rsidRPr="001167FA">
        <w:rPr>
          <w:spacing w:val="-2"/>
        </w:rPr>
        <w:t>ш</w:t>
      </w:r>
      <w:r w:rsidRPr="001167FA">
        <w:rPr>
          <w:spacing w:val="2"/>
        </w:rPr>
        <w:t>т</w:t>
      </w:r>
      <w:r w:rsidRPr="001167FA">
        <w:rPr>
          <w:spacing w:val="-1"/>
        </w:rPr>
        <w:t>ет</w:t>
      </w:r>
      <w:r w:rsidRPr="001167FA">
        <w:t>е</w:t>
      </w:r>
      <w:r w:rsidRPr="001167FA">
        <w:rPr>
          <w:spacing w:val="3"/>
        </w:rPr>
        <w:t xml:space="preserve"> </w:t>
      </w:r>
      <w:r w:rsidRPr="001167FA">
        <w:t>у</w:t>
      </w:r>
      <w:r w:rsidRPr="001167FA">
        <w:rPr>
          <w:spacing w:val="5"/>
        </w:rPr>
        <w:t xml:space="preserve"> </w:t>
      </w:r>
      <w:r w:rsidRPr="001167FA">
        <w:t>ц</w:t>
      </w:r>
      <w:r w:rsidRPr="001167FA">
        <w:rPr>
          <w:spacing w:val="1"/>
        </w:rPr>
        <w:t>е</w:t>
      </w:r>
      <w:r w:rsidRPr="001167FA">
        <w:rPr>
          <w:spacing w:val="-1"/>
        </w:rPr>
        <w:t>л</w:t>
      </w:r>
      <w:r w:rsidRPr="001167FA">
        <w:t>о</w:t>
      </w:r>
      <w:r w:rsidRPr="001167FA">
        <w:rPr>
          <w:spacing w:val="-1"/>
        </w:rPr>
        <w:t>с</w:t>
      </w:r>
      <w:r w:rsidRPr="001167FA">
        <w:rPr>
          <w:spacing w:val="2"/>
        </w:rPr>
        <w:t>т</w:t>
      </w:r>
      <w:r w:rsidRPr="001167FA">
        <w:t>и,</w:t>
      </w:r>
      <w:r w:rsidRPr="001167FA">
        <w:rPr>
          <w:spacing w:val="5"/>
        </w:rPr>
        <w:t xml:space="preserve"> </w:t>
      </w:r>
      <w:r w:rsidRPr="001167FA">
        <w:rPr>
          <w:spacing w:val="1"/>
        </w:rPr>
        <w:t>ук</w:t>
      </w:r>
      <w:r w:rsidRPr="001167FA">
        <w:t>о</w:t>
      </w:r>
      <w:r w:rsidRPr="001167FA">
        <w:rPr>
          <w:spacing w:val="-1"/>
        </w:rPr>
        <w:t>л</w:t>
      </w:r>
      <w:r w:rsidRPr="001167FA">
        <w:t>и</w:t>
      </w:r>
      <w:r w:rsidRPr="001167FA">
        <w:rPr>
          <w:spacing w:val="1"/>
        </w:rPr>
        <w:t>к</w:t>
      </w:r>
      <w:r w:rsidRPr="001167FA">
        <w:t>о</w:t>
      </w:r>
      <w:r w:rsidRPr="001167FA">
        <w:rPr>
          <w:spacing w:val="5"/>
        </w:rPr>
        <w:t xml:space="preserve"> </w:t>
      </w:r>
      <w:r w:rsidRPr="001167FA">
        <w:rPr>
          <w:lang w:val="sr-Cyrl-CS"/>
        </w:rPr>
        <w:t>Извршилац услуга</w:t>
      </w:r>
      <w:r w:rsidRPr="001167FA">
        <w:rPr>
          <w:spacing w:val="3"/>
        </w:rPr>
        <w:t xml:space="preserve"> </w:t>
      </w:r>
      <w:r w:rsidRPr="001167FA">
        <w:rPr>
          <w:spacing w:val="-1"/>
        </w:rPr>
        <w:t>п</w:t>
      </w:r>
      <w:r w:rsidRPr="001167FA">
        <w:rPr>
          <w:spacing w:val="1"/>
        </w:rPr>
        <w:t>р</w:t>
      </w:r>
      <w:r w:rsidRPr="001167FA">
        <w:t>ич</w:t>
      </w:r>
      <w:r w:rsidRPr="001167FA">
        <w:rPr>
          <w:spacing w:val="-3"/>
        </w:rPr>
        <w:t>и</w:t>
      </w:r>
      <w:r w:rsidRPr="001167FA">
        <w:rPr>
          <w:spacing w:val="-1"/>
        </w:rPr>
        <w:t>н</w:t>
      </w:r>
      <w:r w:rsidRPr="001167FA">
        <w:t>и</w:t>
      </w:r>
      <w:r w:rsidRPr="001167FA">
        <w:rPr>
          <w:spacing w:val="5"/>
        </w:rPr>
        <w:t xml:space="preserve"> </w:t>
      </w:r>
      <w:r w:rsidRPr="001167FA">
        <w:rPr>
          <w:spacing w:val="-2"/>
        </w:rPr>
        <w:t>ш</w:t>
      </w:r>
      <w:r w:rsidRPr="001167FA">
        <w:rPr>
          <w:spacing w:val="2"/>
        </w:rPr>
        <w:t>т</w:t>
      </w:r>
      <w:r w:rsidRPr="001167FA">
        <w:rPr>
          <w:spacing w:val="-1"/>
        </w:rPr>
        <w:t>ет</w:t>
      </w:r>
      <w:r w:rsidRPr="001167FA">
        <w:t>у</w:t>
      </w:r>
      <w:r w:rsidRPr="001167FA">
        <w:rPr>
          <w:spacing w:val="5"/>
        </w:rPr>
        <w:t xml:space="preserve"> </w:t>
      </w:r>
      <w:r w:rsidRPr="001167FA">
        <w:rPr>
          <w:spacing w:val="-1"/>
          <w:lang w:val="sr-Cyrl-CS"/>
        </w:rPr>
        <w:t>Наручиоцу</w:t>
      </w:r>
      <w:r w:rsidRPr="001167FA">
        <w:rPr>
          <w:spacing w:val="5"/>
        </w:rPr>
        <w:t xml:space="preserve"> </w:t>
      </w:r>
      <w:r w:rsidRPr="001167FA">
        <w:rPr>
          <w:spacing w:val="-1"/>
        </w:rPr>
        <w:t>зб</w:t>
      </w:r>
      <w:r w:rsidRPr="001167FA">
        <w:t>ог</w:t>
      </w:r>
      <w:r w:rsidRPr="001167FA">
        <w:rPr>
          <w:w w:val="99"/>
        </w:rPr>
        <w:t xml:space="preserve"> </w:t>
      </w:r>
      <w:r w:rsidRPr="001167FA">
        <w:rPr>
          <w:spacing w:val="-1"/>
        </w:rPr>
        <w:t>не</w:t>
      </w:r>
      <w:r w:rsidRPr="001167FA">
        <w:rPr>
          <w:spacing w:val="1"/>
        </w:rPr>
        <w:t>б</w:t>
      </w:r>
      <w:r w:rsidRPr="001167FA">
        <w:rPr>
          <w:spacing w:val="-1"/>
        </w:rPr>
        <w:t>л</w:t>
      </w:r>
      <w:r w:rsidRPr="001167FA">
        <w:t>агов</w:t>
      </w:r>
      <w:r w:rsidRPr="001167FA">
        <w:rPr>
          <w:spacing w:val="1"/>
        </w:rPr>
        <w:t>р</w:t>
      </w:r>
      <w:r w:rsidRPr="001167FA">
        <w:rPr>
          <w:spacing w:val="-1"/>
        </w:rPr>
        <w:t>е</w:t>
      </w:r>
      <w:r w:rsidRPr="001167FA">
        <w:rPr>
          <w:spacing w:val="2"/>
        </w:rPr>
        <w:t>м</w:t>
      </w:r>
      <w:r w:rsidRPr="001167FA">
        <w:rPr>
          <w:spacing w:val="-1"/>
        </w:rPr>
        <w:t>ен</w:t>
      </w:r>
      <w:r w:rsidRPr="001167FA">
        <w:t>о</w:t>
      </w:r>
      <w:r w:rsidRPr="001167FA">
        <w:rPr>
          <w:spacing w:val="22"/>
        </w:rPr>
        <w:t xml:space="preserve"> </w:t>
      </w:r>
      <w:r w:rsidRPr="001167FA">
        <w:t>и</w:t>
      </w:r>
      <w:r w:rsidRPr="001167FA">
        <w:rPr>
          <w:spacing w:val="-1"/>
        </w:rPr>
        <w:t>з</w:t>
      </w:r>
      <w:r w:rsidRPr="001167FA">
        <w:t>в</w:t>
      </w:r>
      <w:r w:rsidRPr="001167FA">
        <w:rPr>
          <w:spacing w:val="3"/>
        </w:rPr>
        <w:t>р</w:t>
      </w:r>
      <w:r w:rsidRPr="001167FA">
        <w:rPr>
          <w:spacing w:val="-2"/>
        </w:rPr>
        <w:t>ш</w:t>
      </w:r>
      <w:r w:rsidRPr="001167FA">
        <w:rPr>
          <w:spacing w:val="1"/>
        </w:rPr>
        <w:t>е</w:t>
      </w:r>
      <w:r w:rsidRPr="001167FA">
        <w:rPr>
          <w:spacing w:val="-1"/>
        </w:rPr>
        <w:t>н</w:t>
      </w:r>
      <w:r w:rsidRPr="001167FA">
        <w:t>е</w:t>
      </w:r>
      <w:r w:rsidRPr="001167FA">
        <w:rPr>
          <w:spacing w:val="23"/>
        </w:rPr>
        <w:t xml:space="preserve"> </w:t>
      </w:r>
      <w:r w:rsidRPr="001167FA">
        <w:rPr>
          <w:lang w:val="sr-Cyrl-CS"/>
        </w:rPr>
        <w:t>услуге</w:t>
      </w:r>
      <w:r w:rsidRPr="001167FA">
        <w:rPr>
          <w:spacing w:val="20"/>
        </w:rPr>
        <w:t xml:space="preserve"> </w:t>
      </w:r>
      <w:r w:rsidRPr="001167FA">
        <w:t>из</w:t>
      </w:r>
      <w:r w:rsidRPr="001167FA">
        <w:rPr>
          <w:spacing w:val="22"/>
        </w:rPr>
        <w:t xml:space="preserve"> </w:t>
      </w:r>
      <w:r w:rsidRPr="001167FA">
        <w:t>ч</w:t>
      </w:r>
      <w:r w:rsidRPr="001167FA">
        <w:rPr>
          <w:spacing w:val="-1"/>
        </w:rPr>
        <w:t>л</w:t>
      </w:r>
      <w:r w:rsidRPr="001167FA">
        <w:t>а</w:t>
      </w:r>
      <w:r w:rsidRPr="001167FA">
        <w:rPr>
          <w:spacing w:val="-1"/>
        </w:rPr>
        <w:t>н</w:t>
      </w:r>
      <w:r w:rsidRPr="001167FA">
        <w:t>а</w:t>
      </w:r>
      <w:r w:rsidRPr="001167FA">
        <w:rPr>
          <w:spacing w:val="22"/>
        </w:rPr>
        <w:t xml:space="preserve"> </w:t>
      </w:r>
      <w:r w:rsidRPr="001167FA">
        <w:rPr>
          <w:spacing w:val="-1"/>
        </w:rPr>
        <w:t>1</w:t>
      </w:r>
      <w:r w:rsidRPr="001167FA">
        <w:t>.</w:t>
      </w:r>
      <w:r w:rsidRPr="001167FA">
        <w:rPr>
          <w:spacing w:val="21"/>
        </w:rPr>
        <w:t xml:space="preserve"> </w:t>
      </w:r>
      <w:r w:rsidRPr="001167FA">
        <w:t>Угово</w:t>
      </w:r>
      <w:r w:rsidRPr="001167FA">
        <w:rPr>
          <w:spacing w:val="1"/>
        </w:rPr>
        <w:t>р</w:t>
      </w:r>
      <w:r w:rsidRPr="001167FA">
        <w:t>а,</w:t>
      </w:r>
      <w:r w:rsidRPr="001167FA">
        <w:rPr>
          <w:spacing w:val="22"/>
        </w:rPr>
        <w:t xml:space="preserve"> </w:t>
      </w:r>
      <w:r w:rsidRPr="001167FA">
        <w:rPr>
          <w:spacing w:val="1"/>
        </w:rPr>
        <w:t>к</w:t>
      </w:r>
      <w:r w:rsidRPr="001167FA">
        <w:t>ао</w:t>
      </w:r>
      <w:r w:rsidRPr="001167FA">
        <w:rPr>
          <w:spacing w:val="23"/>
        </w:rPr>
        <w:t xml:space="preserve"> </w:t>
      </w:r>
      <w:r w:rsidRPr="001167FA">
        <w:t>и</w:t>
      </w:r>
      <w:r w:rsidRPr="001167FA">
        <w:rPr>
          <w:spacing w:val="21"/>
        </w:rPr>
        <w:t xml:space="preserve"> </w:t>
      </w:r>
      <w:r w:rsidRPr="001167FA">
        <w:rPr>
          <w:spacing w:val="-2"/>
        </w:rPr>
        <w:t>ш</w:t>
      </w:r>
      <w:r w:rsidRPr="001167FA">
        <w:rPr>
          <w:spacing w:val="-1"/>
        </w:rPr>
        <w:t>тет</w:t>
      </w:r>
      <w:r w:rsidRPr="001167FA">
        <w:t>у</w:t>
      </w:r>
      <w:r w:rsidRPr="001167FA">
        <w:rPr>
          <w:spacing w:val="22"/>
        </w:rPr>
        <w:t xml:space="preserve"> </w:t>
      </w:r>
      <w:r w:rsidRPr="001167FA">
        <w:rPr>
          <w:spacing w:val="1"/>
        </w:rPr>
        <w:t>к</w:t>
      </w:r>
      <w:r w:rsidRPr="001167FA">
        <w:t>оју</w:t>
      </w:r>
      <w:r w:rsidRPr="001167FA">
        <w:rPr>
          <w:spacing w:val="22"/>
        </w:rPr>
        <w:t xml:space="preserve"> </w:t>
      </w:r>
      <w:r w:rsidRPr="001167FA">
        <w:rPr>
          <w:spacing w:val="1"/>
        </w:rPr>
        <w:t>у</w:t>
      </w:r>
      <w:r w:rsidRPr="001167FA">
        <w:t>чи</w:t>
      </w:r>
      <w:r w:rsidRPr="001167FA">
        <w:rPr>
          <w:spacing w:val="-1"/>
        </w:rPr>
        <w:t>н</w:t>
      </w:r>
      <w:r w:rsidRPr="001167FA">
        <w:t>и</w:t>
      </w:r>
      <w:r w:rsidRPr="001167FA">
        <w:rPr>
          <w:spacing w:val="44"/>
        </w:rPr>
        <w:t xml:space="preserve"> </w:t>
      </w:r>
      <w:r w:rsidRPr="001167FA">
        <w:t>из</w:t>
      </w:r>
      <w:r w:rsidRPr="001167FA">
        <w:rPr>
          <w:spacing w:val="21"/>
        </w:rPr>
        <w:t xml:space="preserve"> </w:t>
      </w:r>
      <w:r w:rsidRPr="001167FA">
        <w:rPr>
          <w:spacing w:val="-1"/>
        </w:rPr>
        <w:t>д</w:t>
      </w:r>
      <w:r w:rsidRPr="001167FA">
        <w:rPr>
          <w:spacing w:val="1"/>
        </w:rPr>
        <w:t>ру</w:t>
      </w:r>
      <w:r w:rsidRPr="001167FA">
        <w:t>гих</w:t>
      </w:r>
      <w:r w:rsidRPr="001167FA">
        <w:rPr>
          <w:spacing w:val="21"/>
        </w:rPr>
        <w:t xml:space="preserve"> </w:t>
      </w:r>
      <w:r w:rsidRPr="001167FA">
        <w:rPr>
          <w:spacing w:val="1"/>
        </w:rPr>
        <w:t>р</w:t>
      </w:r>
      <w:r w:rsidRPr="001167FA">
        <w:t>а</w:t>
      </w:r>
      <w:r w:rsidRPr="001167FA">
        <w:rPr>
          <w:spacing w:val="-1"/>
        </w:rPr>
        <w:t>зл</w:t>
      </w:r>
      <w:r w:rsidRPr="001167FA">
        <w:t>ога</w:t>
      </w:r>
      <w:r w:rsidRPr="001167FA">
        <w:rPr>
          <w:w w:val="99"/>
        </w:rPr>
        <w:t xml:space="preserve"> </w:t>
      </w:r>
      <w:r w:rsidRPr="001167FA">
        <w:t>в</w:t>
      </w:r>
      <w:r w:rsidRPr="001167FA">
        <w:rPr>
          <w:spacing w:val="-1"/>
        </w:rPr>
        <w:t>ез</w:t>
      </w:r>
      <w:r w:rsidRPr="001167FA">
        <w:t>а</w:t>
      </w:r>
      <w:r w:rsidRPr="001167FA">
        <w:rPr>
          <w:spacing w:val="-1"/>
        </w:rPr>
        <w:t>н</w:t>
      </w:r>
      <w:r w:rsidRPr="001167FA">
        <w:t>их</w:t>
      </w:r>
      <w:r w:rsidRPr="001167FA">
        <w:rPr>
          <w:spacing w:val="-9"/>
        </w:rPr>
        <w:t xml:space="preserve"> </w:t>
      </w:r>
      <w:r w:rsidRPr="001167FA">
        <w:rPr>
          <w:spacing w:val="-1"/>
        </w:rPr>
        <w:t>з</w:t>
      </w:r>
      <w:r w:rsidRPr="001167FA">
        <w:t>а</w:t>
      </w:r>
      <w:r w:rsidRPr="001167FA">
        <w:rPr>
          <w:spacing w:val="-9"/>
        </w:rPr>
        <w:t xml:space="preserve"> </w:t>
      </w:r>
      <w:r w:rsidRPr="001167FA">
        <w:rPr>
          <w:spacing w:val="1"/>
        </w:rPr>
        <w:t>р</w:t>
      </w:r>
      <w:r w:rsidRPr="001167FA">
        <w:rPr>
          <w:spacing w:val="-1"/>
        </w:rPr>
        <w:t>е</w:t>
      </w:r>
      <w:r w:rsidRPr="001167FA">
        <w:rPr>
          <w:spacing w:val="3"/>
        </w:rPr>
        <w:t>а</w:t>
      </w:r>
      <w:r w:rsidRPr="001167FA">
        <w:rPr>
          <w:spacing w:val="-1"/>
        </w:rPr>
        <w:t>л</w:t>
      </w:r>
      <w:r w:rsidRPr="001167FA">
        <w:t>и</w:t>
      </w:r>
      <w:r w:rsidRPr="001167FA">
        <w:rPr>
          <w:spacing w:val="-1"/>
        </w:rPr>
        <w:t>з</w:t>
      </w:r>
      <w:r w:rsidRPr="001167FA">
        <w:t>ацију</w:t>
      </w:r>
      <w:r w:rsidRPr="001167FA">
        <w:rPr>
          <w:spacing w:val="-8"/>
        </w:rPr>
        <w:t xml:space="preserve"> </w:t>
      </w:r>
      <w:r w:rsidRPr="001167FA">
        <w:rPr>
          <w:spacing w:val="-1"/>
        </w:rPr>
        <w:t>п</w:t>
      </w:r>
      <w:r w:rsidRPr="001167FA">
        <w:rPr>
          <w:spacing w:val="1"/>
        </w:rPr>
        <w:t>ре</w:t>
      </w:r>
      <w:r w:rsidRPr="001167FA">
        <w:rPr>
          <w:spacing w:val="-1"/>
        </w:rPr>
        <w:t>дм</w:t>
      </w:r>
      <w:r w:rsidRPr="001167FA">
        <w:rPr>
          <w:spacing w:val="1"/>
        </w:rPr>
        <w:t>е</w:t>
      </w:r>
      <w:r w:rsidRPr="001167FA">
        <w:rPr>
          <w:spacing w:val="-1"/>
        </w:rPr>
        <w:t>т</w:t>
      </w:r>
      <w:r w:rsidRPr="001167FA">
        <w:rPr>
          <w:spacing w:val="1"/>
        </w:rPr>
        <w:t>н</w:t>
      </w:r>
      <w:r w:rsidRPr="001167FA">
        <w:t>е</w:t>
      </w:r>
      <w:r w:rsidRPr="001167FA">
        <w:rPr>
          <w:spacing w:val="-9"/>
        </w:rPr>
        <w:t xml:space="preserve"> </w:t>
      </w:r>
      <w:r w:rsidRPr="001167FA">
        <w:rPr>
          <w:spacing w:val="-1"/>
        </w:rPr>
        <w:t>н</w:t>
      </w:r>
      <w:r w:rsidRPr="001167FA">
        <w:t>а</w:t>
      </w:r>
      <w:r w:rsidRPr="001167FA">
        <w:rPr>
          <w:spacing w:val="-1"/>
        </w:rPr>
        <w:t>б</w:t>
      </w:r>
      <w:r w:rsidRPr="001167FA">
        <w:t>ав</w:t>
      </w:r>
      <w:r w:rsidRPr="001167FA">
        <w:rPr>
          <w:spacing w:val="1"/>
        </w:rPr>
        <w:t>к</w:t>
      </w:r>
      <w:r w:rsidRPr="001167FA">
        <w:rPr>
          <w:spacing w:val="-1"/>
        </w:rPr>
        <w:t>е</w:t>
      </w:r>
      <w:r w:rsidRPr="001167FA">
        <w:t>.</w:t>
      </w:r>
    </w:p>
    <w:p w:rsidR="001167FA" w:rsidRPr="001167FA" w:rsidRDefault="001167FA" w:rsidP="001167FA">
      <w:pPr>
        <w:pStyle w:val="BodyText"/>
        <w:tabs>
          <w:tab w:val="left" w:pos="472"/>
          <w:tab w:val="left" w:pos="9612"/>
        </w:tabs>
        <w:ind w:right="-42"/>
        <w:jc w:val="both"/>
      </w:pPr>
      <w:r w:rsidRPr="001167FA">
        <w:rPr>
          <w:lang w:val="sr-Cyrl-CS"/>
        </w:rPr>
        <w:t>15.2</w:t>
      </w:r>
      <w:r w:rsidRPr="001167FA">
        <w:t>. У</w:t>
      </w:r>
      <w:r w:rsidRPr="001167FA">
        <w:rPr>
          <w:spacing w:val="40"/>
        </w:rPr>
        <w:t xml:space="preserve"> </w:t>
      </w:r>
      <w:r w:rsidRPr="001167FA">
        <w:rPr>
          <w:spacing w:val="2"/>
        </w:rPr>
        <w:t>с</w:t>
      </w:r>
      <w:r w:rsidRPr="001167FA">
        <w:rPr>
          <w:spacing w:val="-1"/>
        </w:rPr>
        <w:t>л</w:t>
      </w:r>
      <w:r w:rsidRPr="001167FA">
        <w:rPr>
          <w:spacing w:val="1"/>
        </w:rPr>
        <w:t>у</w:t>
      </w:r>
      <w:r w:rsidRPr="001167FA">
        <w:t>чају</w:t>
      </w:r>
      <w:r w:rsidRPr="001167FA">
        <w:rPr>
          <w:spacing w:val="41"/>
        </w:rPr>
        <w:t xml:space="preserve"> </w:t>
      </w:r>
      <w:r w:rsidRPr="001167FA">
        <w:rPr>
          <w:spacing w:val="-1"/>
          <w:lang w:val="sr-Cyrl-CS"/>
        </w:rPr>
        <w:t>из члана 15.1.</w:t>
      </w:r>
      <w:r w:rsidRPr="001167FA">
        <w:rPr>
          <w:spacing w:val="21"/>
        </w:rPr>
        <w:t xml:space="preserve"> </w:t>
      </w:r>
      <w:r w:rsidRPr="001167FA">
        <w:rPr>
          <w:spacing w:val="1"/>
          <w:lang w:val="sr-Cyrl-CS"/>
        </w:rPr>
        <w:t>Наручилац</w:t>
      </w:r>
      <w:r w:rsidRPr="001167FA">
        <w:rPr>
          <w:spacing w:val="20"/>
        </w:rPr>
        <w:t xml:space="preserve"> </w:t>
      </w:r>
      <w:r w:rsidRPr="001167FA">
        <w:rPr>
          <w:spacing w:val="-1"/>
        </w:rPr>
        <w:t>з</w:t>
      </w:r>
      <w:r w:rsidRPr="001167FA">
        <w:rPr>
          <w:spacing w:val="3"/>
        </w:rPr>
        <w:t>а</w:t>
      </w:r>
      <w:r w:rsidRPr="001167FA">
        <w:rPr>
          <w:spacing w:val="1"/>
        </w:rPr>
        <w:t>др</w:t>
      </w:r>
      <w:r w:rsidRPr="001167FA">
        <w:rPr>
          <w:spacing w:val="-1"/>
        </w:rPr>
        <w:t>ж</w:t>
      </w:r>
      <w:r w:rsidRPr="001167FA">
        <w:t>ава</w:t>
      </w:r>
      <w:r w:rsidRPr="001167FA">
        <w:rPr>
          <w:spacing w:val="21"/>
        </w:rPr>
        <w:t xml:space="preserve"> </w:t>
      </w:r>
      <w:r w:rsidRPr="001167FA">
        <w:rPr>
          <w:spacing w:val="-1"/>
        </w:rPr>
        <w:t>п</w:t>
      </w:r>
      <w:r w:rsidRPr="001167FA">
        <w:rPr>
          <w:spacing w:val="1"/>
        </w:rPr>
        <w:t>р</w:t>
      </w:r>
      <w:r w:rsidRPr="001167FA">
        <w:t>аво</w:t>
      </w:r>
      <w:r w:rsidRPr="001167FA">
        <w:rPr>
          <w:spacing w:val="21"/>
        </w:rPr>
        <w:t xml:space="preserve"> </w:t>
      </w:r>
      <w:r w:rsidRPr="001167FA">
        <w:rPr>
          <w:spacing w:val="1"/>
        </w:rPr>
        <w:t>р</w:t>
      </w:r>
      <w:r w:rsidRPr="001167FA">
        <w:t>а</w:t>
      </w:r>
      <w:r w:rsidRPr="001167FA">
        <w:rPr>
          <w:spacing w:val="-1"/>
        </w:rPr>
        <w:t>с</w:t>
      </w:r>
      <w:r w:rsidRPr="001167FA">
        <w:rPr>
          <w:spacing w:val="1"/>
        </w:rPr>
        <w:t>к</w:t>
      </w:r>
      <w:r w:rsidRPr="001167FA">
        <w:t>и</w:t>
      </w:r>
      <w:r w:rsidRPr="001167FA">
        <w:rPr>
          <w:spacing w:val="-1"/>
        </w:rPr>
        <w:t>д</w:t>
      </w:r>
      <w:r w:rsidRPr="001167FA">
        <w:t>а</w:t>
      </w:r>
      <w:r w:rsidRPr="001167FA">
        <w:rPr>
          <w:w w:val="99"/>
        </w:rPr>
        <w:t xml:space="preserve"> </w:t>
      </w:r>
      <w:r w:rsidRPr="001167FA">
        <w:rPr>
          <w:spacing w:val="1"/>
        </w:rPr>
        <w:t>у</w:t>
      </w:r>
      <w:r w:rsidRPr="001167FA">
        <w:t>гово</w:t>
      </w:r>
      <w:r w:rsidRPr="001167FA">
        <w:rPr>
          <w:spacing w:val="1"/>
        </w:rPr>
        <w:t>р</w:t>
      </w:r>
      <w:r w:rsidRPr="001167FA">
        <w:t>а</w:t>
      </w:r>
      <w:r w:rsidRPr="001167FA">
        <w:rPr>
          <w:spacing w:val="-6"/>
        </w:rPr>
        <w:t xml:space="preserve"> </w:t>
      </w:r>
      <w:r w:rsidRPr="001167FA">
        <w:t>и</w:t>
      </w:r>
      <w:r w:rsidRPr="001167FA">
        <w:rPr>
          <w:spacing w:val="-6"/>
        </w:rPr>
        <w:t xml:space="preserve"> </w:t>
      </w:r>
      <w:r w:rsidRPr="001167FA">
        <w:rPr>
          <w:spacing w:val="-1"/>
        </w:rPr>
        <w:t>н</w:t>
      </w:r>
      <w:r w:rsidRPr="001167FA">
        <w:t>а</w:t>
      </w:r>
      <w:r w:rsidRPr="001167FA">
        <w:rPr>
          <w:spacing w:val="-1"/>
        </w:rPr>
        <w:t>пл</w:t>
      </w:r>
      <w:r w:rsidRPr="001167FA">
        <w:t>а</w:t>
      </w:r>
      <w:r w:rsidRPr="001167FA">
        <w:rPr>
          <w:spacing w:val="-1"/>
        </w:rPr>
        <w:t>т</w:t>
      </w:r>
      <w:r w:rsidRPr="001167FA">
        <w:t>е</w:t>
      </w:r>
      <w:r w:rsidRPr="001167FA">
        <w:rPr>
          <w:spacing w:val="-7"/>
        </w:rPr>
        <w:t xml:space="preserve"> </w:t>
      </w:r>
      <w:r w:rsidRPr="001167FA">
        <w:rPr>
          <w:spacing w:val="-1"/>
        </w:rPr>
        <w:t>м</w:t>
      </w:r>
      <w:r w:rsidRPr="001167FA">
        <w:rPr>
          <w:spacing w:val="1"/>
        </w:rPr>
        <w:t>е</w:t>
      </w:r>
      <w:r w:rsidRPr="001167FA">
        <w:rPr>
          <w:spacing w:val="-1"/>
        </w:rPr>
        <w:t>н</w:t>
      </w:r>
      <w:r w:rsidRPr="001167FA">
        <w:t>и</w:t>
      </w:r>
      <w:r w:rsidRPr="001167FA">
        <w:rPr>
          <w:spacing w:val="2"/>
        </w:rPr>
        <w:t>ц</w:t>
      </w:r>
      <w:r w:rsidRPr="001167FA">
        <w:t>е</w:t>
      </w:r>
      <w:r w:rsidRPr="001167FA">
        <w:rPr>
          <w:spacing w:val="-7"/>
        </w:rPr>
        <w:t xml:space="preserve"> </w:t>
      </w:r>
      <w:r w:rsidRPr="001167FA">
        <w:t>у</w:t>
      </w:r>
      <w:r w:rsidRPr="001167FA">
        <w:rPr>
          <w:spacing w:val="-5"/>
        </w:rPr>
        <w:t xml:space="preserve"> </w:t>
      </w:r>
      <w:r w:rsidRPr="001167FA">
        <w:t>и</w:t>
      </w:r>
      <w:r w:rsidRPr="001167FA">
        <w:rPr>
          <w:spacing w:val="-1"/>
        </w:rPr>
        <w:t>зн</w:t>
      </w:r>
      <w:r w:rsidRPr="001167FA">
        <w:t>о</w:t>
      </w:r>
      <w:r w:rsidRPr="001167FA">
        <w:rPr>
          <w:spacing w:val="-1"/>
        </w:rPr>
        <w:t>с</w:t>
      </w:r>
      <w:r w:rsidRPr="001167FA">
        <w:t>у</w:t>
      </w:r>
      <w:r w:rsidRPr="001167FA">
        <w:rPr>
          <w:spacing w:val="-6"/>
        </w:rPr>
        <w:t xml:space="preserve"> </w:t>
      </w:r>
      <w:r w:rsidRPr="001167FA">
        <w:t>од</w:t>
      </w:r>
      <w:r w:rsidRPr="001167FA">
        <w:rPr>
          <w:spacing w:val="-7"/>
        </w:rPr>
        <w:t xml:space="preserve"> </w:t>
      </w:r>
      <w:r w:rsidRPr="001167FA">
        <w:rPr>
          <w:spacing w:val="-1"/>
        </w:rPr>
        <w:t>1</w:t>
      </w:r>
      <w:r w:rsidRPr="001167FA">
        <w:rPr>
          <w:spacing w:val="2"/>
        </w:rPr>
        <w:t>0</w:t>
      </w:r>
      <w:r w:rsidRPr="001167FA">
        <w:t>%</w:t>
      </w:r>
      <w:r w:rsidRPr="001167FA">
        <w:rPr>
          <w:spacing w:val="-7"/>
        </w:rPr>
        <w:t xml:space="preserve"> </w:t>
      </w:r>
      <w:r w:rsidRPr="001167FA">
        <w:t>од</w:t>
      </w:r>
      <w:r w:rsidRPr="001167FA">
        <w:rPr>
          <w:spacing w:val="-4"/>
        </w:rPr>
        <w:t xml:space="preserve"> </w:t>
      </w:r>
      <w:r w:rsidRPr="001167FA">
        <w:rPr>
          <w:spacing w:val="-1"/>
        </w:rPr>
        <w:t>не</w:t>
      </w:r>
      <w:r w:rsidRPr="001167FA">
        <w:rPr>
          <w:spacing w:val="1"/>
        </w:rPr>
        <w:t>р</w:t>
      </w:r>
      <w:r w:rsidRPr="001167FA">
        <w:rPr>
          <w:spacing w:val="-1"/>
        </w:rPr>
        <w:t>е</w:t>
      </w:r>
      <w:r w:rsidRPr="001167FA">
        <w:rPr>
          <w:spacing w:val="3"/>
        </w:rPr>
        <w:t>а</w:t>
      </w:r>
      <w:r w:rsidRPr="001167FA">
        <w:rPr>
          <w:spacing w:val="-1"/>
        </w:rPr>
        <w:t>л</w:t>
      </w:r>
      <w:r w:rsidRPr="001167FA">
        <w:t>и</w:t>
      </w:r>
      <w:r w:rsidRPr="001167FA">
        <w:rPr>
          <w:spacing w:val="-1"/>
        </w:rPr>
        <w:t>з</w:t>
      </w:r>
      <w:r w:rsidRPr="001167FA">
        <w:rPr>
          <w:spacing w:val="3"/>
        </w:rPr>
        <w:t>о</w:t>
      </w:r>
      <w:r w:rsidRPr="001167FA">
        <w:t>ва</w:t>
      </w:r>
      <w:r w:rsidRPr="001167FA">
        <w:rPr>
          <w:spacing w:val="-1"/>
        </w:rPr>
        <w:t>н</w:t>
      </w:r>
      <w:r w:rsidRPr="001167FA">
        <w:t>е</w:t>
      </w:r>
      <w:r w:rsidRPr="001167FA">
        <w:rPr>
          <w:spacing w:val="-7"/>
        </w:rPr>
        <w:t xml:space="preserve"> </w:t>
      </w:r>
      <w:r w:rsidRPr="001167FA">
        <w:t>в</w:t>
      </w:r>
      <w:r w:rsidRPr="001167FA">
        <w:rPr>
          <w:spacing w:val="1"/>
        </w:rPr>
        <w:t>р</w:t>
      </w:r>
      <w:r w:rsidRPr="001167FA">
        <w:rPr>
          <w:spacing w:val="-1"/>
        </w:rPr>
        <w:t>е</w:t>
      </w:r>
      <w:r w:rsidRPr="001167FA">
        <w:rPr>
          <w:spacing w:val="1"/>
        </w:rPr>
        <w:t>д</w:t>
      </w:r>
      <w:r w:rsidRPr="001167FA">
        <w:rPr>
          <w:spacing w:val="-1"/>
        </w:rPr>
        <w:t>н</w:t>
      </w:r>
      <w:r w:rsidRPr="001167FA">
        <w:t>о</w:t>
      </w:r>
      <w:r w:rsidRPr="001167FA">
        <w:rPr>
          <w:spacing w:val="-1"/>
        </w:rPr>
        <w:t>ст</w:t>
      </w:r>
      <w:r w:rsidRPr="001167FA">
        <w:t>и</w:t>
      </w:r>
      <w:r w:rsidRPr="001167FA">
        <w:rPr>
          <w:spacing w:val="-7"/>
        </w:rPr>
        <w:t xml:space="preserve"> </w:t>
      </w:r>
      <w:r w:rsidRPr="001167FA">
        <w:rPr>
          <w:spacing w:val="1"/>
        </w:rPr>
        <w:t>у</w:t>
      </w:r>
      <w:r w:rsidRPr="001167FA">
        <w:rPr>
          <w:spacing w:val="-1"/>
        </w:rPr>
        <w:t>т</w:t>
      </w:r>
      <w:r w:rsidRPr="001167FA">
        <w:t>в</w:t>
      </w:r>
      <w:r w:rsidRPr="001167FA">
        <w:rPr>
          <w:spacing w:val="1"/>
        </w:rPr>
        <w:t>р</w:t>
      </w:r>
      <w:r w:rsidRPr="001167FA">
        <w:rPr>
          <w:spacing w:val="2"/>
        </w:rPr>
        <w:t>ђ</w:t>
      </w:r>
      <w:r w:rsidRPr="001167FA">
        <w:rPr>
          <w:spacing w:val="-1"/>
        </w:rPr>
        <w:t>е</w:t>
      </w:r>
      <w:r w:rsidRPr="001167FA">
        <w:rPr>
          <w:spacing w:val="1"/>
        </w:rPr>
        <w:t>н</w:t>
      </w:r>
      <w:r w:rsidRPr="001167FA">
        <w:t>е</w:t>
      </w:r>
      <w:r w:rsidRPr="001167FA">
        <w:rPr>
          <w:spacing w:val="-7"/>
        </w:rPr>
        <w:t xml:space="preserve"> </w:t>
      </w:r>
      <w:r w:rsidRPr="001167FA">
        <w:rPr>
          <w:spacing w:val="1"/>
        </w:rPr>
        <w:t>у</w:t>
      </w:r>
      <w:r w:rsidRPr="001167FA">
        <w:t>гово</w:t>
      </w:r>
      <w:r w:rsidRPr="001167FA">
        <w:rPr>
          <w:spacing w:val="1"/>
        </w:rPr>
        <w:t>р</w:t>
      </w:r>
      <w:r w:rsidRPr="001167FA">
        <w:t>о</w:t>
      </w:r>
      <w:r w:rsidRPr="001167FA">
        <w:rPr>
          <w:spacing w:val="-1"/>
        </w:rPr>
        <w:t>м</w:t>
      </w:r>
      <w:r w:rsidRPr="001167FA">
        <w:t>.</w:t>
      </w:r>
    </w:p>
    <w:p w:rsidR="001167FA" w:rsidRPr="001167FA" w:rsidRDefault="001167FA" w:rsidP="001167FA">
      <w:pPr>
        <w:tabs>
          <w:tab w:val="left" w:pos="9612"/>
        </w:tabs>
        <w:spacing w:before="7" w:line="280" w:lineRule="exact"/>
        <w:ind w:right="-42"/>
      </w:pPr>
    </w:p>
    <w:p w:rsidR="001167FA" w:rsidRPr="001167FA" w:rsidRDefault="001167FA" w:rsidP="001167FA">
      <w:pPr>
        <w:pStyle w:val="Heading2"/>
        <w:tabs>
          <w:tab w:val="left" w:pos="9612"/>
        </w:tabs>
        <w:ind w:right="-42"/>
        <w:jc w:val="both"/>
        <w:rPr>
          <w:rFonts w:ascii="Times New Roman" w:hAnsi="Times New Roman"/>
          <w:b w:val="0"/>
          <w:bCs w:val="0"/>
          <w:i w:val="0"/>
          <w:sz w:val="24"/>
          <w:szCs w:val="24"/>
          <w:lang/>
        </w:rPr>
      </w:pPr>
      <w:r w:rsidRPr="001167FA">
        <w:rPr>
          <w:rFonts w:ascii="Times New Roman" w:hAnsi="Times New Roman"/>
          <w:i w:val="0"/>
          <w:spacing w:val="-1"/>
          <w:sz w:val="24"/>
          <w:szCs w:val="24"/>
          <w:u w:val="single" w:color="000000"/>
        </w:rPr>
        <w:t>ЧЛ</w:t>
      </w:r>
      <w:r w:rsidRPr="001167FA">
        <w:rPr>
          <w:rFonts w:ascii="Times New Roman" w:hAnsi="Times New Roman"/>
          <w:i w:val="0"/>
          <w:spacing w:val="1"/>
          <w:sz w:val="24"/>
          <w:szCs w:val="24"/>
          <w:u w:val="single" w:color="000000"/>
        </w:rPr>
        <w:t>А</w:t>
      </w:r>
      <w:r w:rsidRPr="001167FA">
        <w:rPr>
          <w:rFonts w:ascii="Times New Roman" w:hAnsi="Times New Roman"/>
          <w:i w:val="0"/>
          <w:sz w:val="24"/>
          <w:szCs w:val="24"/>
          <w:u w:val="single" w:color="000000"/>
        </w:rPr>
        <w:t>Н</w:t>
      </w:r>
      <w:r w:rsidRPr="001167FA">
        <w:rPr>
          <w:rFonts w:ascii="Times New Roman" w:hAnsi="Times New Roman"/>
          <w:i w:val="0"/>
          <w:spacing w:val="-10"/>
          <w:sz w:val="24"/>
          <w:szCs w:val="24"/>
          <w:u w:val="single" w:color="000000"/>
        </w:rPr>
        <w:t xml:space="preserve"> </w:t>
      </w:r>
      <w:r w:rsidRPr="001167FA">
        <w:rPr>
          <w:rFonts w:ascii="Times New Roman" w:hAnsi="Times New Roman"/>
          <w:i w:val="0"/>
          <w:sz w:val="24"/>
          <w:szCs w:val="24"/>
          <w:u w:val="single" w:color="000000"/>
        </w:rPr>
        <w:t>1</w:t>
      </w:r>
      <w:r w:rsidRPr="001167FA">
        <w:rPr>
          <w:rFonts w:ascii="Times New Roman" w:hAnsi="Times New Roman"/>
          <w:i w:val="0"/>
          <w:spacing w:val="2"/>
          <w:sz w:val="24"/>
          <w:szCs w:val="24"/>
          <w:u w:val="single" w:color="000000"/>
          <w:lang w:val="sr-Cyrl-CS"/>
        </w:rPr>
        <w:t>6</w:t>
      </w:r>
      <w:r w:rsidRPr="001167FA">
        <w:rPr>
          <w:rFonts w:ascii="Times New Roman" w:hAnsi="Times New Roman"/>
          <w:i w:val="0"/>
          <w:sz w:val="24"/>
          <w:szCs w:val="24"/>
          <w:u w:val="single" w:color="000000"/>
        </w:rPr>
        <w:t>.</w:t>
      </w:r>
      <w:r w:rsidRPr="001167FA">
        <w:rPr>
          <w:rFonts w:ascii="Times New Roman" w:hAnsi="Times New Roman"/>
          <w:i w:val="0"/>
          <w:spacing w:val="-8"/>
          <w:sz w:val="24"/>
          <w:szCs w:val="24"/>
          <w:u w:val="single" w:color="000000"/>
        </w:rPr>
        <w:t xml:space="preserve"> </w:t>
      </w:r>
      <w:r w:rsidRPr="001167FA">
        <w:rPr>
          <w:rFonts w:ascii="Times New Roman" w:hAnsi="Times New Roman"/>
          <w:i w:val="0"/>
          <w:sz w:val="24"/>
          <w:szCs w:val="24"/>
          <w:u w:val="single" w:color="000000"/>
        </w:rPr>
        <w:t>С</w:t>
      </w:r>
      <w:r w:rsidRPr="001167FA">
        <w:rPr>
          <w:rFonts w:ascii="Times New Roman" w:hAnsi="Times New Roman"/>
          <w:i w:val="0"/>
          <w:spacing w:val="-1"/>
          <w:sz w:val="24"/>
          <w:szCs w:val="24"/>
          <w:u w:val="single" w:color="000000"/>
        </w:rPr>
        <w:t>П</w:t>
      </w:r>
      <w:r w:rsidRPr="001167FA">
        <w:rPr>
          <w:rFonts w:ascii="Times New Roman" w:hAnsi="Times New Roman"/>
          <w:i w:val="0"/>
          <w:spacing w:val="2"/>
          <w:sz w:val="24"/>
          <w:szCs w:val="24"/>
          <w:u w:val="single" w:color="000000"/>
        </w:rPr>
        <w:t>О</w:t>
      </w:r>
      <w:r w:rsidRPr="001167FA">
        <w:rPr>
          <w:rFonts w:ascii="Times New Roman" w:hAnsi="Times New Roman"/>
          <w:i w:val="0"/>
          <w:spacing w:val="-1"/>
          <w:sz w:val="24"/>
          <w:szCs w:val="24"/>
          <w:u w:val="single" w:color="000000"/>
        </w:rPr>
        <w:t>РО</w:t>
      </w:r>
      <w:r w:rsidRPr="001167FA">
        <w:rPr>
          <w:rFonts w:ascii="Times New Roman" w:hAnsi="Times New Roman"/>
          <w:i w:val="0"/>
          <w:spacing w:val="1"/>
          <w:sz w:val="24"/>
          <w:szCs w:val="24"/>
          <w:u w:val="single" w:color="000000"/>
        </w:rPr>
        <w:t>В</w:t>
      </w:r>
      <w:r w:rsidRPr="001167FA">
        <w:rPr>
          <w:rFonts w:ascii="Times New Roman" w:hAnsi="Times New Roman"/>
          <w:i w:val="0"/>
          <w:sz w:val="24"/>
          <w:szCs w:val="24"/>
          <w:u w:val="single" w:color="000000"/>
        </w:rPr>
        <w:t>И</w:t>
      </w:r>
    </w:p>
    <w:p w:rsidR="001167FA" w:rsidRPr="001167FA" w:rsidRDefault="001167FA" w:rsidP="001167FA">
      <w:pPr>
        <w:pStyle w:val="BodyText"/>
        <w:tabs>
          <w:tab w:val="left" w:pos="9612"/>
        </w:tabs>
        <w:spacing w:before="59"/>
        <w:ind w:right="-42"/>
        <w:jc w:val="both"/>
        <w:rPr>
          <w:lang w:val="sr-Cyrl-CS"/>
        </w:rPr>
      </w:pPr>
      <w:r w:rsidRPr="001167FA">
        <w:rPr>
          <w:spacing w:val="-1"/>
        </w:rPr>
        <w:t>1</w:t>
      </w:r>
      <w:r w:rsidRPr="001167FA">
        <w:rPr>
          <w:spacing w:val="-1"/>
          <w:lang w:val="sr-Cyrl-CS"/>
        </w:rPr>
        <w:t>6</w:t>
      </w:r>
      <w:r w:rsidRPr="001167FA">
        <w:t>.</w:t>
      </w:r>
      <w:r w:rsidRPr="001167FA">
        <w:rPr>
          <w:spacing w:val="-1"/>
        </w:rPr>
        <w:t>1</w:t>
      </w:r>
      <w:r w:rsidRPr="001167FA">
        <w:t>.</w:t>
      </w:r>
      <w:r w:rsidRPr="001167FA">
        <w:rPr>
          <w:spacing w:val="11"/>
        </w:rPr>
        <w:t xml:space="preserve"> </w:t>
      </w:r>
      <w:r w:rsidRPr="001167FA">
        <w:t>Угово</w:t>
      </w:r>
      <w:r w:rsidRPr="001167FA">
        <w:rPr>
          <w:spacing w:val="1"/>
        </w:rPr>
        <w:t>р</w:t>
      </w:r>
      <w:r w:rsidRPr="001167FA">
        <w:rPr>
          <w:spacing w:val="-1"/>
        </w:rPr>
        <w:t>н</w:t>
      </w:r>
      <w:r w:rsidRPr="001167FA">
        <w:t>е</w:t>
      </w:r>
      <w:r w:rsidRPr="001167FA">
        <w:rPr>
          <w:spacing w:val="11"/>
        </w:rPr>
        <w:t xml:space="preserve"> </w:t>
      </w:r>
      <w:r w:rsidRPr="001167FA">
        <w:rPr>
          <w:spacing w:val="-1"/>
        </w:rPr>
        <w:t>ст</w:t>
      </w:r>
      <w:r w:rsidRPr="001167FA">
        <w:rPr>
          <w:spacing w:val="1"/>
        </w:rPr>
        <w:t>р</w:t>
      </w:r>
      <w:r w:rsidRPr="001167FA">
        <w:t>а</w:t>
      </w:r>
      <w:r w:rsidRPr="001167FA">
        <w:rPr>
          <w:spacing w:val="-1"/>
        </w:rPr>
        <w:t>н</w:t>
      </w:r>
      <w:r w:rsidRPr="001167FA">
        <w:t>е</w:t>
      </w:r>
      <w:r w:rsidRPr="001167FA">
        <w:rPr>
          <w:spacing w:val="10"/>
        </w:rPr>
        <w:t xml:space="preserve"> </w:t>
      </w:r>
      <w:r w:rsidRPr="001167FA">
        <w:rPr>
          <w:spacing w:val="-1"/>
        </w:rPr>
        <w:t>с</w:t>
      </w:r>
      <w:r w:rsidRPr="001167FA">
        <w:t>у</w:t>
      </w:r>
      <w:r w:rsidRPr="001167FA">
        <w:rPr>
          <w:spacing w:val="13"/>
        </w:rPr>
        <w:t xml:space="preserve"> </w:t>
      </w:r>
      <w:r w:rsidRPr="001167FA">
        <w:rPr>
          <w:spacing w:val="-1"/>
        </w:rPr>
        <w:t>с</w:t>
      </w:r>
      <w:r w:rsidRPr="001167FA">
        <w:t>аг</w:t>
      </w:r>
      <w:r w:rsidRPr="001167FA">
        <w:rPr>
          <w:spacing w:val="-1"/>
        </w:rPr>
        <w:t>л</w:t>
      </w:r>
      <w:r w:rsidRPr="001167FA">
        <w:t>а</w:t>
      </w:r>
      <w:r w:rsidRPr="001167FA">
        <w:rPr>
          <w:spacing w:val="-1"/>
        </w:rPr>
        <w:t>с</w:t>
      </w:r>
      <w:r w:rsidRPr="001167FA">
        <w:rPr>
          <w:spacing w:val="1"/>
        </w:rPr>
        <w:t>н</w:t>
      </w:r>
      <w:r w:rsidRPr="001167FA">
        <w:t>е</w:t>
      </w:r>
      <w:r w:rsidRPr="001167FA">
        <w:rPr>
          <w:spacing w:val="11"/>
        </w:rPr>
        <w:t xml:space="preserve"> </w:t>
      </w:r>
      <w:r w:rsidRPr="001167FA">
        <w:rPr>
          <w:spacing w:val="-1"/>
        </w:rPr>
        <w:t>д</w:t>
      </w:r>
      <w:r w:rsidRPr="001167FA">
        <w:t>а</w:t>
      </w:r>
      <w:r w:rsidRPr="001167FA">
        <w:rPr>
          <w:spacing w:val="11"/>
        </w:rPr>
        <w:t xml:space="preserve"> </w:t>
      </w:r>
      <w:r w:rsidRPr="001167FA">
        <w:rPr>
          <w:spacing w:val="-1"/>
        </w:rPr>
        <w:t>с</w:t>
      </w:r>
      <w:r w:rsidRPr="001167FA">
        <w:t>е</w:t>
      </w:r>
      <w:r w:rsidRPr="001167FA">
        <w:rPr>
          <w:spacing w:val="11"/>
        </w:rPr>
        <w:t xml:space="preserve"> </w:t>
      </w:r>
      <w:r w:rsidRPr="001167FA">
        <w:rPr>
          <w:spacing w:val="-1"/>
        </w:rPr>
        <w:t>е</w:t>
      </w:r>
      <w:r w:rsidRPr="001167FA">
        <w:t>в</w:t>
      </w:r>
      <w:r w:rsidRPr="001167FA">
        <w:rPr>
          <w:spacing w:val="1"/>
        </w:rPr>
        <w:t>е</w:t>
      </w:r>
      <w:r w:rsidRPr="001167FA">
        <w:rPr>
          <w:spacing w:val="-1"/>
        </w:rPr>
        <w:t>нт</w:t>
      </w:r>
      <w:r w:rsidRPr="001167FA">
        <w:rPr>
          <w:spacing w:val="1"/>
        </w:rPr>
        <w:t>у</w:t>
      </w:r>
      <w:r w:rsidRPr="001167FA">
        <w:t>а</w:t>
      </w:r>
      <w:r w:rsidRPr="001167FA">
        <w:rPr>
          <w:spacing w:val="1"/>
        </w:rPr>
        <w:t>л</w:t>
      </w:r>
      <w:r w:rsidRPr="001167FA">
        <w:rPr>
          <w:spacing w:val="-1"/>
        </w:rPr>
        <w:t>н</w:t>
      </w:r>
      <w:r w:rsidRPr="001167FA">
        <w:t>и</w:t>
      </w:r>
      <w:r w:rsidRPr="001167FA">
        <w:rPr>
          <w:spacing w:val="11"/>
        </w:rPr>
        <w:t xml:space="preserve"> </w:t>
      </w:r>
      <w:r w:rsidRPr="001167FA">
        <w:rPr>
          <w:spacing w:val="-1"/>
        </w:rPr>
        <w:t>сп</w:t>
      </w:r>
      <w:r w:rsidRPr="001167FA">
        <w:rPr>
          <w:spacing w:val="3"/>
        </w:rPr>
        <w:t>о</w:t>
      </w:r>
      <w:r w:rsidRPr="001167FA">
        <w:rPr>
          <w:spacing w:val="1"/>
        </w:rPr>
        <w:t>р</w:t>
      </w:r>
      <w:r w:rsidRPr="001167FA">
        <w:t>ови</w:t>
      </w:r>
      <w:r w:rsidRPr="001167FA">
        <w:rPr>
          <w:spacing w:val="12"/>
        </w:rPr>
        <w:t xml:space="preserve"> </w:t>
      </w:r>
      <w:r w:rsidRPr="001167FA">
        <w:rPr>
          <w:spacing w:val="-1"/>
        </w:rPr>
        <w:t>п</w:t>
      </w:r>
      <w:r w:rsidRPr="001167FA">
        <w:t>о</w:t>
      </w:r>
      <w:r w:rsidRPr="001167FA">
        <w:rPr>
          <w:spacing w:val="11"/>
        </w:rPr>
        <w:t xml:space="preserve"> </w:t>
      </w:r>
      <w:r w:rsidRPr="001167FA">
        <w:t>овом</w:t>
      </w:r>
      <w:r w:rsidRPr="001167FA">
        <w:rPr>
          <w:spacing w:val="11"/>
        </w:rPr>
        <w:t xml:space="preserve"> </w:t>
      </w:r>
      <w:r w:rsidRPr="001167FA">
        <w:rPr>
          <w:spacing w:val="-2"/>
        </w:rPr>
        <w:t>у</w:t>
      </w:r>
      <w:r w:rsidRPr="001167FA">
        <w:t>гово</w:t>
      </w:r>
      <w:r w:rsidRPr="001167FA">
        <w:rPr>
          <w:spacing w:val="1"/>
        </w:rPr>
        <w:t>р</w:t>
      </w:r>
      <w:r w:rsidRPr="001167FA">
        <w:t>у</w:t>
      </w:r>
      <w:r w:rsidRPr="001167FA">
        <w:rPr>
          <w:spacing w:val="11"/>
        </w:rPr>
        <w:t xml:space="preserve"> </w:t>
      </w:r>
      <w:r w:rsidRPr="001167FA">
        <w:rPr>
          <w:spacing w:val="1"/>
        </w:rPr>
        <w:t>р</w:t>
      </w:r>
      <w:r w:rsidRPr="001167FA">
        <w:rPr>
          <w:spacing w:val="-1"/>
        </w:rPr>
        <w:t>е</w:t>
      </w:r>
      <w:r w:rsidRPr="001167FA">
        <w:rPr>
          <w:spacing w:val="-2"/>
        </w:rPr>
        <w:t>ш</w:t>
      </w:r>
      <w:r w:rsidRPr="001167FA">
        <w:t>авају</w:t>
      </w:r>
      <w:r w:rsidRPr="001167FA">
        <w:rPr>
          <w:spacing w:val="12"/>
        </w:rPr>
        <w:t xml:space="preserve"> </w:t>
      </w:r>
      <w:r w:rsidRPr="001167FA">
        <w:rPr>
          <w:spacing w:val="-1"/>
        </w:rPr>
        <w:t>сп</w:t>
      </w:r>
      <w:r w:rsidRPr="001167FA">
        <w:t>о</w:t>
      </w:r>
      <w:r w:rsidRPr="001167FA">
        <w:rPr>
          <w:spacing w:val="1"/>
        </w:rPr>
        <w:t>р</w:t>
      </w:r>
      <w:r w:rsidRPr="001167FA">
        <w:t>а</w:t>
      </w:r>
      <w:r w:rsidRPr="001167FA">
        <w:rPr>
          <w:spacing w:val="-1"/>
        </w:rPr>
        <w:t>з</w:t>
      </w:r>
      <w:r w:rsidRPr="001167FA">
        <w:rPr>
          <w:spacing w:val="1"/>
        </w:rPr>
        <w:t>у</w:t>
      </w:r>
      <w:r w:rsidRPr="001167FA">
        <w:rPr>
          <w:spacing w:val="-1"/>
        </w:rPr>
        <w:t>мн</w:t>
      </w:r>
      <w:r w:rsidRPr="001167FA">
        <w:t>о,</w:t>
      </w:r>
      <w:r w:rsidRPr="001167FA">
        <w:rPr>
          <w:spacing w:val="12"/>
        </w:rPr>
        <w:t xml:space="preserve"> </w:t>
      </w:r>
      <w:r w:rsidRPr="001167FA">
        <w:t>а</w:t>
      </w:r>
      <w:r w:rsidRPr="001167FA">
        <w:rPr>
          <w:spacing w:val="11"/>
        </w:rPr>
        <w:t xml:space="preserve"> </w:t>
      </w:r>
      <w:r w:rsidRPr="001167FA">
        <w:t>у</w:t>
      </w:r>
      <w:r w:rsidRPr="001167FA">
        <w:rPr>
          <w:w w:val="99"/>
        </w:rPr>
        <w:t xml:space="preserve"> </w:t>
      </w:r>
      <w:r w:rsidRPr="001167FA">
        <w:rPr>
          <w:spacing w:val="-1"/>
        </w:rPr>
        <w:t>сл</w:t>
      </w:r>
      <w:r w:rsidRPr="001167FA">
        <w:rPr>
          <w:spacing w:val="1"/>
        </w:rPr>
        <w:t>у</w:t>
      </w:r>
      <w:r w:rsidRPr="001167FA">
        <w:t>чају</w:t>
      </w:r>
      <w:r w:rsidRPr="001167FA">
        <w:rPr>
          <w:spacing w:val="-6"/>
        </w:rPr>
        <w:t xml:space="preserve"> </w:t>
      </w:r>
      <w:r w:rsidRPr="001167FA">
        <w:rPr>
          <w:spacing w:val="-1"/>
        </w:rPr>
        <w:t>сп</w:t>
      </w:r>
      <w:r w:rsidRPr="001167FA">
        <w:t>о</w:t>
      </w:r>
      <w:r w:rsidRPr="001167FA">
        <w:rPr>
          <w:spacing w:val="1"/>
        </w:rPr>
        <w:t>р</w:t>
      </w:r>
      <w:r w:rsidRPr="001167FA">
        <w:t>а,</w:t>
      </w:r>
      <w:r w:rsidRPr="001167FA">
        <w:rPr>
          <w:spacing w:val="-7"/>
        </w:rPr>
        <w:t xml:space="preserve"> </w:t>
      </w:r>
      <w:r w:rsidRPr="001167FA">
        <w:rPr>
          <w:spacing w:val="1"/>
        </w:rPr>
        <w:t>у</w:t>
      </w:r>
      <w:r w:rsidRPr="001167FA">
        <w:t>гова</w:t>
      </w:r>
      <w:r w:rsidRPr="001167FA">
        <w:rPr>
          <w:spacing w:val="1"/>
        </w:rPr>
        <w:t>р</w:t>
      </w:r>
      <w:r w:rsidRPr="001167FA">
        <w:t>ају</w:t>
      </w:r>
      <w:r w:rsidRPr="001167FA">
        <w:rPr>
          <w:spacing w:val="-7"/>
        </w:rPr>
        <w:t xml:space="preserve"> </w:t>
      </w:r>
      <w:r w:rsidRPr="001167FA">
        <w:rPr>
          <w:spacing w:val="-1"/>
        </w:rPr>
        <w:t>ст</w:t>
      </w:r>
      <w:r w:rsidRPr="001167FA">
        <w:t>ва</w:t>
      </w:r>
      <w:r w:rsidRPr="001167FA">
        <w:rPr>
          <w:spacing w:val="1"/>
        </w:rPr>
        <w:t>р</w:t>
      </w:r>
      <w:r w:rsidRPr="001167FA">
        <w:rPr>
          <w:spacing w:val="-1"/>
        </w:rPr>
        <w:t>н</w:t>
      </w:r>
      <w:r w:rsidRPr="001167FA">
        <w:t>у</w:t>
      </w:r>
      <w:r w:rsidRPr="001167FA">
        <w:rPr>
          <w:spacing w:val="-6"/>
        </w:rPr>
        <w:t xml:space="preserve"> </w:t>
      </w:r>
      <w:r w:rsidRPr="001167FA">
        <w:t>и</w:t>
      </w:r>
      <w:r w:rsidRPr="001167FA">
        <w:rPr>
          <w:spacing w:val="-7"/>
        </w:rPr>
        <w:t xml:space="preserve"> </w:t>
      </w:r>
      <w:r w:rsidRPr="001167FA">
        <w:rPr>
          <w:spacing w:val="-1"/>
        </w:rPr>
        <w:t>месн</w:t>
      </w:r>
      <w:r w:rsidRPr="001167FA">
        <w:t>у</w:t>
      </w:r>
      <w:r w:rsidRPr="001167FA">
        <w:rPr>
          <w:spacing w:val="-4"/>
        </w:rPr>
        <w:t xml:space="preserve"> </w:t>
      </w:r>
      <w:r w:rsidRPr="001167FA">
        <w:rPr>
          <w:spacing w:val="-1"/>
        </w:rPr>
        <w:t>н</w:t>
      </w:r>
      <w:r w:rsidRPr="001167FA">
        <w:t>а</w:t>
      </w:r>
      <w:r w:rsidRPr="001167FA">
        <w:rPr>
          <w:spacing w:val="1"/>
        </w:rPr>
        <w:t>д</w:t>
      </w:r>
      <w:r w:rsidRPr="001167FA">
        <w:rPr>
          <w:spacing w:val="-1"/>
        </w:rPr>
        <w:t>ле</w:t>
      </w:r>
      <w:r w:rsidRPr="001167FA">
        <w:rPr>
          <w:spacing w:val="2"/>
        </w:rPr>
        <w:t>ж</w:t>
      </w:r>
      <w:r w:rsidRPr="001167FA">
        <w:rPr>
          <w:spacing w:val="-1"/>
        </w:rPr>
        <w:t>н</w:t>
      </w:r>
      <w:r w:rsidRPr="001167FA">
        <w:t>о</w:t>
      </w:r>
      <w:r w:rsidRPr="001167FA">
        <w:rPr>
          <w:spacing w:val="-1"/>
        </w:rPr>
        <w:t>с</w:t>
      </w:r>
      <w:r w:rsidRPr="001167FA">
        <w:t>т</w:t>
      </w:r>
      <w:r w:rsidRPr="001167FA">
        <w:rPr>
          <w:spacing w:val="-7"/>
        </w:rPr>
        <w:t xml:space="preserve"> </w:t>
      </w:r>
      <w:r w:rsidRPr="001167FA">
        <w:rPr>
          <w:spacing w:val="-7"/>
          <w:lang w:val="sr-Cyrl-CS"/>
        </w:rPr>
        <w:t xml:space="preserve"> </w:t>
      </w:r>
      <w:r w:rsidRPr="001167FA">
        <w:t>П</w:t>
      </w:r>
      <w:r w:rsidRPr="001167FA">
        <w:rPr>
          <w:spacing w:val="3"/>
        </w:rPr>
        <w:t>р</w:t>
      </w:r>
      <w:r w:rsidRPr="001167FA">
        <w:t>ив</w:t>
      </w:r>
      <w:r w:rsidRPr="001167FA">
        <w:rPr>
          <w:spacing w:val="1"/>
        </w:rPr>
        <w:t>р</w:t>
      </w:r>
      <w:r w:rsidRPr="001167FA">
        <w:rPr>
          <w:spacing w:val="-1"/>
        </w:rPr>
        <w:t>едн</w:t>
      </w:r>
      <w:r w:rsidRPr="001167FA">
        <w:t>ог</w:t>
      </w:r>
      <w:r w:rsidRPr="001167FA">
        <w:rPr>
          <w:spacing w:val="-6"/>
        </w:rPr>
        <w:t xml:space="preserve"> </w:t>
      </w:r>
      <w:r w:rsidRPr="001167FA">
        <w:rPr>
          <w:spacing w:val="-1"/>
        </w:rPr>
        <w:t>с</w:t>
      </w:r>
      <w:r w:rsidRPr="001167FA">
        <w:rPr>
          <w:spacing w:val="1"/>
        </w:rPr>
        <w:t>у</w:t>
      </w:r>
      <w:r w:rsidRPr="001167FA">
        <w:rPr>
          <w:spacing w:val="-1"/>
        </w:rPr>
        <w:t>д</w:t>
      </w:r>
      <w:r w:rsidRPr="001167FA">
        <w:t>а</w:t>
      </w:r>
      <w:r w:rsidRPr="001167FA">
        <w:rPr>
          <w:spacing w:val="-5"/>
        </w:rPr>
        <w:t xml:space="preserve"> </w:t>
      </w:r>
      <w:r w:rsidRPr="001167FA">
        <w:t>у</w:t>
      </w:r>
      <w:r w:rsidRPr="001167FA">
        <w:rPr>
          <w:spacing w:val="-6"/>
        </w:rPr>
        <w:t xml:space="preserve"> </w:t>
      </w:r>
      <w:r w:rsidRPr="001167FA">
        <w:t>По</w:t>
      </w:r>
      <w:r w:rsidRPr="001167FA">
        <w:rPr>
          <w:spacing w:val="-1"/>
        </w:rPr>
        <w:t>ж</w:t>
      </w:r>
      <w:r w:rsidRPr="001167FA">
        <w:t>а</w:t>
      </w:r>
      <w:r w:rsidRPr="001167FA">
        <w:rPr>
          <w:spacing w:val="1"/>
        </w:rPr>
        <w:t>р</w:t>
      </w:r>
      <w:r w:rsidRPr="001167FA">
        <w:rPr>
          <w:spacing w:val="-1"/>
        </w:rPr>
        <w:t>е</w:t>
      </w:r>
      <w:r w:rsidRPr="001167FA">
        <w:t>вц</w:t>
      </w:r>
      <w:r w:rsidRPr="001167FA">
        <w:rPr>
          <w:spacing w:val="1"/>
        </w:rPr>
        <w:t>у</w:t>
      </w:r>
      <w:r w:rsidRPr="001167FA">
        <w:t>.</w:t>
      </w:r>
    </w:p>
    <w:p w:rsidR="001167FA" w:rsidRPr="001167FA" w:rsidRDefault="001167FA" w:rsidP="001167FA">
      <w:pPr>
        <w:pStyle w:val="BodyText"/>
        <w:tabs>
          <w:tab w:val="left" w:pos="9612"/>
        </w:tabs>
        <w:spacing w:before="59"/>
        <w:ind w:right="457"/>
        <w:jc w:val="both"/>
        <w:rPr>
          <w:lang/>
        </w:rPr>
      </w:pPr>
      <w:r w:rsidRPr="001167FA">
        <w:rPr>
          <w:b/>
          <w:noProof/>
          <w:u w:val="single"/>
        </w:rPr>
        <w:lastRenderedPageBreak/>
        <w:t>Ч</w:t>
      </w:r>
      <w:r w:rsidRPr="001167FA">
        <w:rPr>
          <w:b/>
          <w:noProof/>
          <w:u w:val="single"/>
          <w:lang w:val="sr-Cyrl-CS"/>
        </w:rPr>
        <w:t xml:space="preserve">ЛАН </w:t>
      </w:r>
      <w:r w:rsidRPr="001167FA">
        <w:rPr>
          <w:b/>
          <w:noProof/>
          <w:u w:val="single"/>
          <w:lang/>
        </w:rPr>
        <w:t>1</w:t>
      </w:r>
      <w:r w:rsidRPr="001167FA">
        <w:rPr>
          <w:b/>
          <w:noProof/>
          <w:u w:val="single"/>
          <w:lang w:val="sr-Cyrl-CS"/>
        </w:rPr>
        <w:t>7</w:t>
      </w:r>
      <w:r w:rsidRPr="001167FA">
        <w:rPr>
          <w:b/>
          <w:noProof/>
          <w:u w:val="single"/>
          <w:lang/>
        </w:rPr>
        <w:t xml:space="preserve">. </w:t>
      </w:r>
      <w:r w:rsidRPr="001167FA">
        <w:rPr>
          <w:b/>
          <w:noProof/>
          <w:u w:val="single"/>
        </w:rPr>
        <w:t xml:space="preserve">ЗАВРШНЕ ОДРЕДБЕ </w:t>
      </w:r>
    </w:p>
    <w:p w:rsidR="001167FA" w:rsidRPr="001167FA" w:rsidRDefault="001167FA" w:rsidP="001167FA">
      <w:pPr>
        <w:pStyle w:val="NoSpacing"/>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lang w:val="sr-Cyrl-CS"/>
        </w:rPr>
        <w:t xml:space="preserve">17.1. </w:t>
      </w:r>
      <w:r w:rsidRPr="001167FA">
        <w:rPr>
          <w:rStyle w:val="SubtleEmphasis"/>
          <w:rFonts w:ascii="Times New Roman" w:hAnsi="Times New Roman"/>
          <w:i w:val="0"/>
          <w:iCs w:val="0"/>
          <w:color w:val="auto"/>
          <w:szCs w:val="24"/>
        </w:rPr>
        <w:t>Корисник се обавезује да представницима Корисника, запослених и радно ангажованих од стране Корисника или било којим трећим лицима неће бити дозвољено да:</w:t>
      </w:r>
    </w:p>
    <w:p w:rsidR="001167FA" w:rsidRPr="001167FA" w:rsidRDefault="001167FA" w:rsidP="001167FA">
      <w:pPr>
        <w:pStyle w:val="NoSpacing"/>
        <w:numPr>
          <w:ilvl w:val="0"/>
          <w:numId w:val="35"/>
        </w:numPr>
        <w:ind w:left="360"/>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rPr>
        <w:t>Над Софтвером или било којим делом Софтвера спроводе активности нарушавања интегритета Софтвера, што пре свега али не искључиво подразумева следеће активности: реверзни инжињеринг, декомпајлирање, растављање Софтвера и то без обзира на намеру или сврху предметне активности;</w:t>
      </w:r>
    </w:p>
    <w:p w:rsidR="001167FA" w:rsidRPr="001167FA" w:rsidRDefault="001167FA" w:rsidP="001167FA">
      <w:pPr>
        <w:pStyle w:val="NoSpacing"/>
        <w:numPr>
          <w:ilvl w:val="0"/>
          <w:numId w:val="35"/>
        </w:numPr>
        <w:ind w:left="360"/>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rPr>
        <w:t>Продају, препродају, изнајмљују, дистрибуирају или на било који други начин уступају Софтвер по било ком основу трећим лицима;</w:t>
      </w:r>
    </w:p>
    <w:p w:rsidR="001167FA" w:rsidRPr="001167FA" w:rsidRDefault="001167FA" w:rsidP="001167FA">
      <w:pPr>
        <w:pStyle w:val="NoSpacing"/>
        <w:numPr>
          <w:ilvl w:val="0"/>
          <w:numId w:val="35"/>
        </w:numPr>
        <w:ind w:left="360"/>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rPr>
        <w:t>Надограђују софтвер или базе података, осим алатима за конфигурацију Софтвера, који су доступни кроз сам Софтвер;</w:t>
      </w:r>
    </w:p>
    <w:p w:rsidR="001167FA" w:rsidRPr="001167FA" w:rsidRDefault="001167FA" w:rsidP="001167FA">
      <w:pPr>
        <w:pStyle w:val="NoSpacing"/>
        <w:numPr>
          <w:ilvl w:val="0"/>
          <w:numId w:val="35"/>
        </w:numPr>
        <w:ind w:left="360"/>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rPr>
        <w:t>За своје потребе додатно инсталирају или конфигуришу Софтвер осим на начин предвиђен овим Уговором;</w:t>
      </w:r>
    </w:p>
    <w:p w:rsidR="001167FA" w:rsidRPr="001167FA" w:rsidRDefault="001167FA" w:rsidP="001167FA">
      <w:pPr>
        <w:pStyle w:val="NoSpacing"/>
        <w:numPr>
          <w:ilvl w:val="0"/>
          <w:numId w:val="35"/>
        </w:numPr>
        <w:ind w:left="360"/>
        <w:jc w:val="both"/>
        <w:rPr>
          <w:rStyle w:val="SubtleEmphasis"/>
          <w:rFonts w:ascii="Times New Roman" w:hAnsi="Times New Roman"/>
          <w:i w:val="0"/>
          <w:iCs w:val="0"/>
          <w:color w:val="auto"/>
          <w:szCs w:val="24"/>
        </w:rPr>
      </w:pPr>
      <w:r w:rsidRPr="001167FA">
        <w:rPr>
          <w:rStyle w:val="SubtleEmphasis"/>
          <w:rFonts w:ascii="Times New Roman" w:hAnsi="Times New Roman"/>
          <w:i w:val="0"/>
          <w:iCs w:val="0"/>
          <w:color w:val="auto"/>
          <w:szCs w:val="24"/>
        </w:rPr>
        <w:t>Да трећим лицима, без писмене сагласности Извршиоца, пруже увид, врше демострације и приказ рада Софтвера.</w:t>
      </w:r>
    </w:p>
    <w:p w:rsidR="001167FA" w:rsidRPr="001167FA" w:rsidRDefault="001167FA" w:rsidP="001167FA">
      <w:pPr>
        <w:pStyle w:val="BodyText"/>
        <w:tabs>
          <w:tab w:val="left" w:pos="616"/>
        </w:tabs>
        <w:spacing w:before="55" w:line="242" w:lineRule="exact"/>
        <w:ind w:right="-42"/>
        <w:jc w:val="both"/>
      </w:pPr>
      <w:r w:rsidRPr="001167FA">
        <w:rPr>
          <w:spacing w:val="-1"/>
          <w:lang w:val="sr-Cyrl-CS"/>
        </w:rPr>
        <w:t>17.2.</w:t>
      </w:r>
      <w:r w:rsidRPr="001167FA">
        <w:rPr>
          <w:spacing w:val="-1"/>
        </w:rPr>
        <w:t>З</w:t>
      </w:r>
      <w:r w:rsidRPr="001167FA">
        <w:t>а</w:t>
      </w:r>
      <w:r w:rsidRPr="001167FA">
        <w:rPr>
          <w:spacing w:val="42"/>
        </w:rPr>
        <w:t xml:space="preserve"> </w:t>
      </w:r>
      <w:r w:rsidRPr="001167FA">
        <w:rPr>
          <w:spacing w:val="-1"/>
        </w:rPr>
        <w:t>с</w:t>
      </w:r>
      <w:r w:rsidRPr="001167FA">
        <w:t>ве</w:t>
      </w:r>
      <w:r w:rsidRPr="001167FA">
        <w:rPr>
          <w:spacing w:val="43"/>
        </w:rPr>
        <w:t xml:space="preserve"> </w:t>
      </w:r>
      <w:r w:rsidRPr="001167FA">
        <w:rPr>
          <w:spacing w:val="-2"/>
        </w:rPr>
        <w:t>ш</w:t>
      </w:r>
      <w:r w:rsidRPr="001167FA">
        <w:rPr>
          <w:spacing w:val="-1"/>
        </w:rPr>
        <w:t>т</w:t>
      </w:r>
      <w:r w:rsidRPr="001167FA">
        <w:t>о</w:t>
      </w:r>
      <w:r w:rsidRPr="001167FA">
        <w:rPr>
          <w:spacing w:val="42"/>
        </w:rPr>
        <w:t xml:space="preserve"> </w:t>
      </w:r>
      <w:r w:rsidRPr="001167FA">
        <w:rPr>
          <w:spacing w:val="-1"/>
        </w:rPr>
        <w:t>н</w:t>
      </w:r>
      <w:r w:rsidRPr="001167FA">
        <w:t>и</w:t>
      </w:r>
      <w:r w:rsidRPr="001167FA">
        <w:rPr>
          <w:spacing w:val="2"/>
        </w:rPr>
        <w:t>ј</w:t>
      </w:r>
      <w:r w:rsidRPr="001167FA">
        <w:t>е</w:t>
      </w:r>
      <w:r w:rsidRPr="001167FA">
        <w:rPr>
          <w:spacing w:val="41"/>
        </w:rPr>
        <w:t xml:space="preserve"> </w:t>
      </w:r>
      <w:r w:rsidRPr="001167FA">
        <w:rPr>
          <w:spacing w:val="-1"/>
        </w:rPr>
        <w:t>п</w:t>
      </w:r>
      <w:r w:rsidRPr="001167FA">
        <w:rPr>
          <w:spacing w:val="1"/>
        </w:rPr>
        <w:t>р</w:t>
      </w:r>
      <w:r w:rsidRPr="001167FA">
        <w:rPr>
          <w:spacing w:val="-1"/>
        </w:rPr>
        <w:t>е</w:t>
      </w:r>
      <w:r w:rsidRPr="001167FA">
        <w:rPr>
          <w:spacing w:val="2"/>
        </w:rPr>
        <w:t>ц</w:t>
      </w:r>
      <w:r w:rsidRPr="001167FA">
        <w:t>и</w:t>
      </w:r>
      <w:r w:rsidRPr="001167FA">
        <w:rPr>
          <w:spacing w:val="-1"/>
        </w:rPr>
        <w:t>з</w:t>
      </w:r>
      <w:r w:rsidRPr="001167FA">
        <w:t>и</w:t>
      </w:r>
      <w:r w:rsidRPr="001167FA">
        <w:rPr>
          <w:spacing w:val="1"/>
        </w:rPr>
        <w:t>р</w:t>
      </w:r>
      <w:r w:rsidRPr="001167FA">
        <w:t>а</w:t>
      </w:r>
      <w:r w:rsidRPr="001167FA">
        <w:rPr>
          <w:spacing w:val="-1"/>
        </w:rPr>
        <w:t>н</w:t>
      </w:r>
      <w:r w:rsidRPr="001167FA">
        <w:t>о</w:t>
      </w:r>
      <w:r w:rsidRPr="001167FA">
        <w:rPr>
          <w:spacing w:val="42"/>
        </w:rPr>
        <w:t xml:space="preserve"> </w:t>
      </w:r>
      <w:r w:rsidRPr="001167FA">
        <w:t>овим</w:t>
      </w:r>
      <w:r w:rsidRPr="001167FA">
        <w:rPr>
          <w:spacing w:val="42"/>
        </w:rPr>
        <w:t xml:space="preserve"> </w:t>
      </w:r>
      <w:r w:rsidRPr="001167FA">
        <w:rPr>
          <w:spacing w:val="1"/>
        </w:rPr>
        <w:t>у</w:t>
      </w:r>
      <w:r w:rsidRPr="001167FA">
        <w:t>гово</w:t>
      </w:r>
      <w:r w:rsidRPr="001167FA">
        <w:rPr>
          <w:spacing w:val="1"/>
        </w:rPr>
        <w:t>р</w:t>
      </w:r>
      <w:r w:rsidRPr="001167FA">
        <w:t>о</w:t>
      </w:r>
      <w:r w:rsidRPr="001167FA">
        <w:rPr>
          <w:spacing w:val="-1"/>
        </w:rPr>
        <w:t>м</w:t>
      </w:r>
      <w:r w:rsidRPr="001167FA">
        <w:t>,</w:t>
      </w:r>
      <w:r w:rsidRPr="001167FA">
        <w:rPr>
          <w:spacing w:val="42"/>
        </w:rPr>
        <w:t xml:space="preserve"> </w:t>
      </w:r>
      <w:r w:rsidRPr="001167FA">
        <w:rPr>
          <w:spacing w:val="-1"/>
        </w:rPr>
        <w:t>п</w:t>
      </w:r>
      <w:r w:rsidRPr="001167FA">
        <w:rPr>
          <w:spacing w:val="1"/>
        </w:rPr>
        <w:t>р</w:t>
      </w:r>
      <w:r w:rsidRPr="001167FA">
        <w:t>и</w:t>
      </w:r>
      <w:r w:rsidRPr="001167FA">
        <w:rPr>
          <w:spacing w:val="-1"/>
        </w:rPr>
        <w:t>ме</w:t>
      </w:r>
      <w:r w:rsidRPr="001167FA">
        <w:t>њ</w:t>
      </w:r>
      <w:r w:rsidRPr="001167FA">
        <w:rPr>
          <w:spacing w:val="1"/>
        </w:rPr>
        <w:t>у</w:t>
      </w:r>
      <w:r w:rsidRPr="001167FA">
        <w:t>ју</w:t>
      </w:r>
      <w:r w:rsidRPr="001167FA">
        <w:rPr>
          <w:spacing w:val="43"/>
        </w:rPr>
        <w:t xml:space="preserve"> </w:t>
      </w:r>
      <w:r w:rsidRPr="001167FA">
        <w:rPr>
          <w:spacing w:val="-1"/>
        </w:rPr>
        <w:t>с</w:t>
      </w:r>
      <w:r w:rsidRPr="001167FA">
        <w:t>е</w:t>
      </w:r>
      <w:r w:rsidRPr="001167FA">
        <w:rPr>
          <w:spacing w:val="41"/>
        </w:rPr>
        <w:t xml:space="preserve"> </w:t>
      </w:r>
      <w:r w:rsidRPr="001167FA">
        <w:t>о</w:t>
      </w:r>
      <w:r w:rsidRPr="001167FA">
        <w:rPr>
          <w:spacing w:val="-1"/>
        </w:rPr>
        <w:t>д</w:t>
      </w:r>
      <w:r w:rsidRPr="001167FA">
        <w:rPr>
          <w:spacing w:val="1"/>
        </w:rPr>
        <w:t>р</w:t>
      </w:r>
      <w:r w:rsidRPr="001167FA">
        <w:rPr>
          <w:spacing w:val="-1"/>
        </w:rPr>
        <w:t>е</w:t>
      </w:r>
      <w:r w:rsidRPr="001167FA">
        <w:rPr>
          <w:spacing w:val="1"/>
        </w:rPr>
        <w:t>д</w:t>
      </w:r>
      <w:r w:rsidRPr="001167FA">
        <w:rPr>
          <w:spacing w:val="-1"/>
        </w:rPr>
        <w:t>б</w:t>
      </w:r>
      <w:r w:rsidRPr="001167FA">
        <w:t>е</w:t>
      </w:r>
      <w:r w:rsidRPr="001167FA">
        <w:rPr>
          <w:spacing w:val="43"/>
        </w:rPr>
        <w:t xml:space="preserve"> </w:t>
      </w:r>
      <w:r w:rsidRPr="001167FA">
        <w:rPr>
          <w:spacing w:val="-1"/>
        </w:rPr>
        <w:t>З</w:t>
      </w:r>
      <w:r w:rsidRPr="001167FA">
        <w:t>а</w:t>
      </w:r>
      <w:r w:rsidRPr="001167FA">
        <w:rPr>
          <w:spacing w:val="1"/>
        </w:rPr>
        <w:t>к</w:t>
      </w:r>
      <w:r w:rsidRPr="001167FA">
        <w:t>о</w:t>
      </w:r>
      <w:r w:rsidRPr="001167FA">
        <w:rPr>
          <w:spacing w:val="-1"/>
        </w:rPr>
        <w:t>н</w:t>
      </w:r>
      <w:r w:rsidRPr="001167FA">
        <w:t>а</w:t>
      </w:r>
      <w:r w:rsidRPr="001167FA">
        <w:rPr>
          <w:spacing w:val="42"/>
        </w:rPr>
        <w:t xml:space="preserve"> </w:t>
      </w:r>
      <w:r w:rsidRPr="001167FA">
        <w:t>о</w:t>
      </w:r>
      <w:r w:rsidRPr="001167FA">
        <w:rPr>
          <w:spacing w:val="42"/>
        </w:rPr>
        <w:t xml:space="preserve"> </w:t>
      </w:r>
      <w:r w:rsidRPr="001167FA">
        <w:t>о</w:t>
      </w:r>
      <w:r w:rsidRPr="001167FA">
        <w:rPr>
          <w:spacing w:val="-1"/>
        </w:rPr>
        <w:t>бл</w:t>
      </w:r>
      <w:r w:rsidRPr="001167FA">
        <w:t>игацио</w:t>
      </w:r>
      <w:r w:rsidRPr="001167FA">
        <w:rPr>
          <w:spacing w:val="-1"/>
        </w:rPr>
        <w:t>н</w:t>
      </w:r>
      <w:r w:rsidRPr="001167FA">
        <w:rPr>
          <w:spacing w:val="2"/>
        </w:rPr>
        <w:t>и</w:t>
      </w:r>
      <w:r w:rsidRPr="001167FA">
        <w:t>м</w:t>
      </w:r>
      <w:r w:rsidRPr="001167FA">
        <w:rPr>
          <w:w w:val="99"/>
        </w:rPr>
        <w:t xml:space="preserve"> </w:t>
      </w:r>
      <w:r w:rsidRPr="001167FA">
        <w:t>о</w:t>
      </w:r>
      <w:r w:rsidRPr="001167FA">
        <w:rPr>
          <w:spacing w:val="-1"/>
        </w:rPr>
        <w:t>дн</w:t>
      </w:r>
      <w:r w:rsidRPr="001167FA">
        <w:t>о</w:t>
      </w:r>
      <w:r w:rsidRPr="001167FA">
        <w:rPr>
          <w:spacing w:val="-1"/>
        </w:rPr>
        <w:t>с</w:t>
      </w:r>
      <w:r w:rsidRPr="001167FA">
        <w:rPr>
          <w:spacing w:val="2"/>
        </w:rPr>
        <w:t>и</w:t>
      </w:r>
      <w:r w:rsidRPr="001167FA">
        <w:rPr>
          <w:spacing w:val="-1"/>
        </w:rPr>
        <w:t>м</w:t>
      </w:r>
      <w:r w:rsidRPr="001167FA">
        <w:t>а</w:t>
      </w:r>
      <w:r w:rsidRPr="001167FA">
        <w:rPr>
          <w:spacing w:val="-5"/>
        </w:rPr>
        <w:t xml:space="preserve"> </w:t>
      </w:r>
      <w:r w:rsidRPr="001167FA">
        <w:rPr>
          <w:spacing w:val="-1"/>
        </w:rPr>
        <w:t>(</w:t>
      </w:r>
      <w:r w:rsidRPr="001167FA">
        <w:t>„</w:t>
      </w:r>
      <w:r w:rsidRPr="001167FA">
        <w:rPr>
          <w:spacing w:val="-1"/>
        </w:rPr>
        <w:t>Сл</w:t>
      </w:r>
      <w:r w:rsidRPr="001167FA">
        <w:rPr>
          <w:spacing w:val="3"/>
        </w:rPr>
        <w:t>у</w:t>
      </w:r>
      <w:r w:rsidRPr="001167FA">
        <w:rPr>
          <w:spacing w:val="-1"/>
        </w:rPr>
        <w:t>жб</w:t>
      </w:r>
      <w:r w:rsidRPr="001167FA">
        <w:rPr>
          <w:spacing w:val="1"/>
        </w:rPr>
        <w:t>е</w:t>
      </w:r>
      <w:r w:rsidRPr="001167FA">
        <w:rPr>
          <w:spacing w:val="-1"/>
        </w:rPr>
        <w:t>н</w:t>
      </w:r>
      <w:r w:rsidRPr="001167FA">
        <w:t>и</w:t>
      </w:r>
      <w:r w:rsidRPr="001167FA">
        <w:rPr>
          <w:spacing w:val="-5"/>
        </w:rPr>
        <w:t xml:space="preserve"> </w:t>
      </w:r>
      <w:r w:rsidRPr="001167FA">
        <w:rPr>
          <w:spacing w:val="1"/>
        </w:rPr>
        <w:t>л</w:t>
      </w:r>
      <w:r w:rsidRPr="001167FA">
        <w:t>и</w:t>
      </w:r>
      <w:r w:rsidRPr="001167FA">
        <w:rPr>
          <w:spacing w:val="-1"/>
        </w:rPr>
        <w:t>с</w:t>
      </w:r>
      <w:r w:rsidRPr="001167FA">
        <w:t>т</w:t>
      </w:r>
      <w:r w:rsidRPr="001167FA">
        <w:rPr>
          <w:spacing w:val="-3"/>
        </w:rPr>
        <w:t xml:space="preserve"> </w:t>
      </w:r>
      <w:r w:rsidRPr="001167FA">
        <w:rPr>
          <w:spacing w:val="-1"/>
        </w:rPr>
        <w:t>С</w:t>
      </w:r>
      <w:r w:rsidRPr="001167FA">
        <w:t>ФР</w:t>
      </w:r>
      <w:r w:rsidRPr="001167FA">
        <w:rPr>
          <w:spacing w:val="-2"/>
        </w:rPr>
        <w:t>Ј</w:t>
      </w:r>
      <w:r w:rsidRPr="001167FA">
        <w:t>“</w:t>
      </w:r>
      <w:r w:rsidRPr="001167FA">
        <w:rPr>
          <w:spacing w:val="-4"/>
        </w:rPr>
        <w:t xml:space="preserve"> </w:t>
      </w:r>
      <w:r w:rsidRPr="001167FA">
        <w:rPr>
          <w:spacing w:val="-1"/>
        </w:rPr>
        <w:t>б</w:t>
      </w:r>
      <w:r w:rsidRPr="001167FA">
        <w:rPr>
          <w:spacing w:val="1"/>
        </w:rPr>
        <w:t>р</w:t>
      </w:r>
      <w:r w:rsidRPr="001167FA">
        <w:t>.</w:t>
      </w:r>
      <w:r w:rsidRPr="001167FA">
        <w:rPr>
          <w:spacing w:val="-5"/>
        </w:rPr>
        <w:t xml:space="preserve"> </w:t>
      </w:r>
      <w:r w:rsidRPr="001167FA">
        <w:rPr>
          <w:spacing w:val="-1"/>
        </w:rPr>
        <w:t>2</w:t>
      </w:r>
      <w:r w:rsidRPr="001167FA">
        <w:rPr>
          <w:spacing w:val="2"/>
        </w:rPr>
        <w:t>9</w:t>
      </w:r>
      <w:r w:rsidRPr="001167FA">
        <w:t>/</w:t>
      </w:r>
      <w:r w:rsidRPr="001167FA">
        <w:rPr>
          <w:spacing w:val="-1"/>
        </w:rPr>
        <w:t>78</w:t>
      </w:r>
      <w:r w:rsidRPr="001167FA">
        <w:t>,</w:t>
      </w:r>
      <w:r w:rsidRPr="001167FA">
        <w:rPr>
          <w:spacing w:val="-4"/>
        </w:rPr>
        <w:t xml:space="preserve"> </w:t>
      </w:r>
      <w:r w:rsidRPr="001167FA">
        <w:rPr>
          <w:spacing w:val="-1"/>
        </w:rPr>
        <w:t>39</w:t>
      </w:r>
      <w:r w:rsidRPr="001167FA">
        <w:rPr>
          <w:spacing w:val="2"/>
        </w:rPr>
        <w:t>/</w:t>
      </w:r>
      <w:r w:rsidRPr="001167FA">
        <w:rPr>
          <w:spacing w:val="-1"/>
        </w:rPr>
        <w:t>85</w:t>
      </w:r>
      <w:r w:rsidRPr="001167FA">
        <w:t>,</w:t>
      </w:r>
      <w:r w:rsidRPr="001167FA">
        <w:rPr>
          <w:spacing w:val="-4"/>
        </w:rPr>
        <w:t xml:space="preserve"> </w:t>
      </w:r>
      <w:r w:rsidRPr="001167FA">
        <w:rPr>
          <w:spacing w:val="-1"/>
        </w:rPr>
        <w:t>45</w:t>
      </w:r>
      <w:r w:rsidRPr="001167FA">
        <w:t>/</w:t>
      </w:r>
      <w:r w:rsidRPr="001167FA">
        <w:rPr>
          <w:spacing w:val="2"/>
        </w:rPr>
        <w:t>8</w:t>
      </w:r>
      <w:r w:rsidRPr="001167FA">
        <w:t>9</w:t>
      </w:r>
      <w:r w:rsidRPr="001167FA">
        <w:rPr>
          <w:spacing w:val="-5"/>
        </w:rPr>
        <w:t xml:space="preserve"> </w:t>
      </w:r>
      <w:r w:rsidRPr="001167FA">
        <w:t>и</w:t>
      </w:r>
      <w:r w:rsidRPr="001167FA">
        <w:rPr>
          <w:spacing w:val="-5"/>
        </w:rPr>
        <w:t xml:space="preserve"> </w:t>
      </w:r>
      <w:r w:rsidRPr="001167FA">
        <w:rPr>
          <w:spacing w:val="-1"/>
        </w:rPr>
        <w:t>57</w:t>
      </w:r>
      <w:r w:rsidRPr="001167FA">
        <w:t>/</w:t>
      </w:r>
      <w:r w:rsidRPr="001167FA">
        <w:rPr>
          <w:spacing w:val="-1"/>
        </w:rPr>
        <w:t>89</w:t>
      </w:r>
      <w:r w:rsidRPr="001167FA">
        <w:t>,</w:t>
      </w:r>
      <w:r w:rsidRPr="001167FA">
        <w:rPr>
          <w:spacing w:val="-4"/>
        </w:rPr>
        <w:t xml:space="preserve"> </w:t>
      </w:r>
      <w:r w:rsidRPr="001167FA">
        <w:rPr>
          <w:spacing w:val="1"/>
        </w:rPr>
        <w:t>к</w:t>
      </w:r>
      <w:r w:rsidRPr="001167FA">
        <w:t>ао</w:t>
      </w:r>
      <w:r w:rsidRPr="001167FA">
        <w:rPr>
          <w:spacing w:val="-4"/>
        </w:rPr>
        <w:t xml:space="preserve"> </w:t>
      </w:r>
      <w:r w:rsidRPr="001167FA">
        <w:t>и</w:t>
      </w:r>
      <w:r w:rsidRPr="001167FA">
        <w:rPr>
          <w:spacing w:val="-5"/>
        </w:rPr>
        <w:t xml:space="preserve"> </w:t>
      </w:r>
      <w:r w:rsidRPr="001167FA">
        <w:t>„</w:t>
      </w:r>
      <w:r w:rsidRPr="001167FA">
        <w:rPr>
          <w:spacing w:val="-1"/>
        </w:rPr>
        <w:t>Сл</w:t>
      </w:r>
      <w:r w:rsidRPr="001167FA">
        <w:rPr>
          <w:spacing w:val="1"/>
        </w:rPr>
        <w:t>у</w:t>
      </w:r>
      <w:r w:rsidRPr="001167FA">
        <w:rPr>
          <w:spacing w:val="-1"/>
        </w:rPr>
        <w:t>ж</w:t>
      </w:r>
      <w:r w:rsidRPr="001167FA">
        <w:rPr>
          <w:spacing w:val="1"/>
        </w:rPr>
        <w:t>б</w:t>
      </w:r>
      <w:r w:rsidRPr="001167FA">
        <w:rPr>
          <w:spacing w:val="-1"/>
        </w:rPr>
        <w:t>ен</w:t>
      </w:r>
      <w:r w:rsidRPr="001167FA">
        <w:t>и</w:t>
      </w:r>
      <w:r w:rsidRPr="001167FA">
        <w:rPr>
          <w:spacing w:val="-2"/>
        </w:rPr>
        <w:t xml:space="preserve"> </w:t>
      </w:r>
      <w:r w:rsidRPr="001167FA">
        <w:rPr>
          <w:spacing w:val="-1"/>
        </w:rPr>
        <w:t>л</w:t>
      </w:r>
      <w:r w:rsidRPr="001167FA">
        <w:t>и</w:t>
      </w:r>
      <w:r w:rsidRPr="001167FA">
        <w:rPr>
          <w:spacing w:val="-1"/>
        </w:rPr>
        <w:t>с</w:t>
      </w:r>
      <w:r w:rsidRPr="001167FA">
        <w:t>т</w:t>
      </w:r>
      <w:r w:rsidRPr="001167FA">
        <w:rPr>
          <w:spacing w:val="-5"/>
        </w:rPr>
        <w:t xml:space="preserve"> </w:t>
      </w:r>
      <w:r w:rsidRPr="001167FA">
        <w:rPr>
          <w:spacing w:val="-1"/>
        </w:rPr>
        <w:t>С</w:t>
      </w:r>
      <w:r w:rsidRPr="001167FA">
        <w:rPr>
          <w:spacing w:val="2"/>
        </w:rPr>
        <w:t>Р</w:t>
      </w:r>
      <w:r w:rsidRPr="001167FA">
        <w:rPr>
          <w:spacing w:val="-2"/>
        </w:rPr>
        <w:t>Ј</w:t>
      </w:r>
      <w:r w:rsidRPr="001167FA">
        <w:t>“</w:t>
      </w:r>
      <w:r w:rsidRPr="001167FA">
        <w:rPr>
          <w:spacing w:val="-5"/>
        </w:rPr>
        <w:t xml:space="preserve"> </w:t>
      </w:r>
      <w:r w:rsidRPr="001167FA">
        <w:rPr>
          <w:spacing w:val="-1"/>
        </w:rPr>
        <w:t>б</w:t>
      </w:r>
      <w:r w:rsidRPr="001167FA">
        <w:rPr>
          <w:spacing w:val="1"/>
        </w:rPr>
        <w:t>р</w:t>
      </w:r>
      <w:r w:rsidRPr="001167FA">
        <w:t>.</w:t>
      </w:r>
      <w:r w:rsidRPr="001167FA">
        <w:rPr>
          <w:spacing w:val="-5"/>
        </w:rPr>
        <w:t xml:space="preserve"> </w:t>
      </w:r>
      <w:r w:rsidRPr="001167FA">
        <w:rPr>
          <w:spacing w:val="-1"/>
        </w:rPr>
        <w:t>31</w:t>
      </w:r>
      <w:r w:rsidRPr="001167FA">
        <w:rPr>
          <w:spacing w:val="2"/>
        </w:rPr>
        <w:t>/</w:t>
      </w:r>
      <w:r w:rsidRPr="001167FA">
        <w:rPr>
          <w:spacing w:val="-1"/>
        </w:rPr>
        <w:t>93, "Службени лист СЦГ бр. 1/2003 - Уставна повеља)</w:t>
      </w:r>
      <w:r w:rsidRPr="001167FA">
        <w:t>.</w:t>
      </w:r>
    </w:p>
    <w:p w:rsidR="001167FA" w:rsidRPr="001167FA" w:rsidRDefault="001167FA" w:rsidP="001167FA">
      <w:pPr>
        <w:pStyle w:val="BodyText"/>
        <w:tabs>
          <w:tab w:val="left" w:pos="180"/>
        </w:tabs>
        <w:spacing w:before="6"/>
        <w:ind w:right="-42"/>
        <w:jc w:val="both"/>
        <w:rPr>
          <w:lang/>
        </w:rPr>
      </w:pPr>
      <w:r w:rsidRPr="001167FA">
        <w:rPr>
          <w:lang w:val="sr-Cyrl-CS"/>
        </w:rPr>
        <w:t xml:space="preserve">17.3. </w:t>
      </w:r>
      <w:r w:rsidRPr="001167FA">
        <w:t>Уговор</w:t>
      </w:r>
      <w:r w:rsidRPr="001167FA">
        <w:rPr>
          <w:spacing w:val="-4"/>
        </w:rPr>
        <w:t xml:space="preserve"> </w:t>
      </w:r>
      <w:r w:rsidRPr="001167FA">
        <w:t>је</w:t>
      </w:r>
      <w:r w:rsidRPr="001167FA">
        <w:rPr>
          <w:spacing w:val="-6"/>
        </w:rPr>
        <w:t xml:space="preserve"> </w:t>
      </w:r>
      <w:r w:rsidRPr="001167FA">
        <w:rPr>
          <w:spacing w:val="-1"/>
        </w:rPr>
        <w:t>с</w:t>
      </w:r>
      <w:r w:rsidRPr="001167FA">
        <w:t>а</w:t>
      </w:r>
      <w:r w:rsidRPr="001167FA">
        <w:rPr>
          <w:spacing w:val="-1"/>
        </w:rPr>
        <w:t>ст</w:t>
      </w:r>
      <w:r w:rsidRPr="001167FA">
        <w:t>ав</w:t>
      </w:r>
      <w:r w:rsidRPr="001167FA">
        <w:rPr>
          <w:spacing w:val="1"/>
        </w:rPr>
        <w:t>љ</w:t>
      </w:r>
      <w:r w:rsidRPr="001167FA">
        <w:rPr>
          <w:spacing w:val="-1"/>
        </w:rPr>
        <w:t>е</w:t>
      </w:r>
      <w:r w:rsidRPr="001167FA">
        <w:t>н</w:t>
      </w:r>
      <w:r w:rsidRPr="001167FA">
        <w:rPr>
          <w:spacing w:val="-5"/>
        </w:rPr>
        <w:t xml:space="preserve"> </w:t>
      </w:r>
      <w:r w:rsidRPr="001167FA">
        <w:t>у</w:t>
      </w:r>
      <w:r w:rsidRPr="001167FA">
        <w:rPr>
          <w:spacing w:val="-4"/>
        </w:rPr>
        <w:t xml:space="preserve"> </w:t>
      </w:r>
      <w:r w:rsidRPr="001167FA">
        <w:rPr>
          <w:lang w:val="sr-Cyrl-CS"/>
        </w:rPr>
        <w:t>4</w:t>
      </w:r>
      <w:r w:rsidRPr="001167FA">
        <w:rPr>
          <w:spacing w:val="-3"/>
        </w:rPr>
        <w:t xml:space="preserve"> </w:t>
      </w:r>
      <w:r w:rsidRPr="001167FA">
        <w:rPr>
          <w:spacing w:val="-1"/>
        </w:rPr>
        <w:t>(</w:t>
      </w:r>
      <w:r w:rsidRPr="001167FA">
        <w:rPr>
          <w:spacing w:val="-2"/>
          <w:lang w:val="sr-Cyrl-CS"/>
        </w:rPr>
        <w:t>четири</w:t>
      </w:r>
      <w:r w:rsidRPr="001167FA">
        <w:t>)</w:t>
      </w:r>
      <w:r w:rsidRPr="001167FA">
        <w:rPr>
          <w:spacing w:val="-4"/>
        </w:rPr>
        <w:t xml:space="preserve"> </w:t>
      </w:r>
      <w:r w:rsidRPr="001167FA">
        <w:rPr>
          <w:spacing w:val="-1"/>
        </w:rPr>
        <w:t>п</w:t>
      </w:r>
      <w:r w:rsidRPr="001167FA">
        <w:rPr>
          <w:spacing w:val="1"/>
        </w:rPr>
        <w:t>р</w:t>
      </w:r>
      <w:r w:rsidRPr="001167FA">
        <w:t>и</w:t>
      </w:r>
      <w:r w:rsidRPr="001167FA">
        <w:rPr>
          <w:spacing w:val="2"/>
        </w:rPr>
        <w:t>м</w:t>
      </w:r>
      <w:r w:rsidRPr="001167FA">
        <w:rPr>
          <w:spacing w:val="-1"/>
        </w:rPr>
        <w:t>е</w:t>
      </w:r>
      <w:r w:rsidRPr="001167FA">
        <w:rPr>
          <w:spacing w:val="1"/>
        </w:rPr>
        <w:t>рк</w:t>
      </w:r>
      <w:r w:rsidRPr="001167FA">
        <w:t>а,</w:t>
      </w:r>
      <w:r w:rsidRPr="001167FA">
        <w:rPr>
          <w:spacing w:val="-4"/>
        </w:rPr>
        <w:t xml:space="preserve"> </w:t>
      </w:r>
      <w:r w:rsidRPr="001167FA">
        <w:t>од</w:t>
      </w:r>
      <w:r w:rsidRPr="001167FA">
        <w:rPr>
          <w:spacing w:val="-6"/>
        </w:rPr>
        <w:t xml:space="preserve"> </w:t>
      </w:r>
      <w:r w:rsidRPr="001167FA">
        <w:rPr>
          <w:spacing w:val="1"/>
        </w:rPr>
        <w:t>к</w:t>
      </w:r>
      <w:r w:rsidRPr="001167FA">
        <w:t>ојих</w:t>
      </w:r>
      <w:r w:rsidRPr="001167FA">
        <w:rPr>
          <w:spacing w:val="-4"/>
        </w:rPr>
        <w:t xml:space="preserve"> </w:t>
      </w:r>
      <w:r w:rsidRPr="001167FA">
        <w:rPr>
          <w:spacing w:val="-1"/>
        </w:rPr>
        <w:t>п</w:t>
      </w:r>
      <w:r w:rsidRPr="001167FA">
        <w:t>о</w:t>
      </w:r>
      <w:r w:rsidRPr="001167FA">
        <w:rPr>
          <w:spacing w:val="-4"/>
        </w:rPr>
        <w:t xml:space="preserve"> </w:t>
      </w:r>
      <w:r w:rsidRPr="001167FA">
        <w:rPr>
          <w:lang w:val="sr-Cyrl-CS"/>
        </w:rPr>
        <w:t xml:space="preserve">2 </w:t>
      </w:r>
      <w:r w:rsidRPr="001167FA">
        <w:rPr>
          <w:spacing w:val="-1"/>
        </w:rPr>
        <w:t>(</w:t>
      </w:r>
      <w:r w:rsidRPr="001167FA">
        <w:rPr>
          <w:spacing w:val="-1"/>
          <w:lang w:val="sr-Cyrl-CS"/>
        </w:rPr>
        <w:t>два</w:t>
      </w:r>
      <w:r w:rsidRPr="001167FA">
        <w:t>)</w:t>
      </w:r>
      <w:r w:rsidRPr="001167FA">
        <w:rPr>
          <w:spacing w:val="-4"/>
        </w:rPr>
        <w:t xml:space="preserve"> </w:t>
      </w:r>
      <w:r w:rsidRPr="001167FA">
        <w:rPr>
          <w:spacing w:val="-1"/>
        </w:rPr>
        <w:t>п</w:t>
      </w:r>
      <w:r w:rsidRPr="001167FA">
        <w:rPr>
          <w:spacing w:val="1"/>
        </w:rPr>
        <w:t>р</w:t>
      </w:r>
      <w:r w:rsidRPr="001167FA">
        <w:t>и</w:t>
      </w:r>
      <w:r w:rsidRPr="001167FA">
        <w:rPr>
          <w:spacing w:val="-1"/>
        </w:rPr>
        <w:t>ме</w:t>
      </w:r>
      <w:r w:rsidRPr="001167FA">
        <w:rPr>
          <w:spacing w:val="1"/>
        </w:rPr>
        <w:t>рк</w:t>
      </w:r>
      <w:r w:rsidRPr="001167FA">
        <w:t>а</w:t>
      </w:r>
      <w:r w:rsidRPr="001167FA">
        <w:rPr>
          <w:spacing w:val="-4"/>
        </w:rPr>
        <w:t xml:space="preserve"> </w:t>
      </w:r>
      <w:r w:rsidRPr="001167FA">
        <w:rPr>
          <w:spacing w:val="-1"/>
        </w:rPr>
        <w:t>з</w:t>
      </w:r>
      <w:r w:rsidRPr="001167FA">
        <w:t>а</w:t>
      </w:r>
      <w:r w:rsidRPr="001167FA">
        <w:rPr>
          <w:spacing w:val="-4"/>
        </w:rPr>
        <w:t xml:space="preserve"> </w:t>
      </w:r>
      <w:r w:rsidRPr="001167FA">
        <w:rPr>
          <w:spacing w:val="-1"/>
        </w:rPr>
        <w:t>с</w:t>
      </w:r>
      <w:r w:rsidRPr="001167FA">
        <w:t>ва</w:t>
      </w:r>
      <w:r w:rsidRPr="001167FA">
        <w:rPr>
          <w:spacing w:val="1"/>
        </w:rPr>
        <w:t>к</w:t>
      </w:r>
      <w:r w:rsidRPr="001167FA">
        <w:t>у</w:t>
      </w:r>
      <w:r w:rsidRPr="001167FA">
        <w:rPr>
          <w:spacing w:val="-4"/>
        </w:rPr>
        <w:t xml:space="preserve"> </w:t>
      </w:r>
      <w:r w:rsidRPr="001167FA">
        <w:rPr>
          <w:spacing w:val="1"/>
        </w:rPr>
        <w:t>у</w:t>
      </w:r>
      <w:r w:rsidRPr="001167FA">
        <w:t>гово</w:t>
      </w:r>
      <w:r w:rsidRPr="001167FA">
        <w:rPr>
          <w:spacing w:val="1"/>
        </w:rPr>
        <w:t>р</w:t>
      </w:r>
      <w:r w:rsidRPr="001167FA">
        <w:rPr>
          <w:spacing w:val="-1"/>
        </w:rPr>
        <w:t>н</w:t>
      </w:r>
      <w:r w:rsidRPr="001167FA">
        <w:t>у</w:t>
      </w:r>
      <w:r w:rsidRPr="001167FA">
        <w:rPr>
          <w:spacing w:val="-3"/>
        </w:rPr>
        <w:t xml:space="preserve"> </w:t>
      </w:r>
      <w:r w:rsidRPr="001167FA">
        <w:rPr>
          <w:spacing w:val="-1"/>
        </w:rPr>
        <w:t>ст</w:t>
      </w:r>
      <w:r w:rsidRPr="001167FA">
        <w:rPr>
          <w:spacing w:val="1"/>
        </w:rPr>
        <w:t>р</w:t>
      </w:r>
      <w:r w:rsidRPr="001167FA">
        <w:t>а</w:t>
      </w:r>
      <w:r w:rsidRPr="001167FA">
        <w:rPr>
          <w:spacing w:val="-1"/>
        </w:rPr>
        <w:t>н</w:t>
      </w:r>
      <w:r w:rsidRPr="001167FA">
        <w:rPr>
          <w:spacing w:val="1"/>
        </w:rPr>
        <w:t>у</w:t>
      </w:r>
      <w:r w:rsidRPr="001167FA">
        <w:t>.</w:t>
      </w:r>
    </w:p>
    <w:p w:rsidR="001167FA" w:rsidRPr="001167FA" w:rsidRDefault="001167FA" w:rsidP="001167FA">
      <w:pPr>
        <w:pStyle w:val="Heading2"/>
        <w:ind w:right="457"/>
        <w:rPr>
          <w:rFonts w:ascii="Times New Roman" w:hAnsi="Times New Roman"/>
          <w:b w:val="0"/>
          <w:bCs w:val="0"/>
          <w:i w:val="0"/>
          <w:sz w:val="24"/>
          <w:szCs w:val="24"/>
        </w:rPr>
      </w:pPr>
      <w:r w:rsidRPr="001167FA">
        <w:rPr>
          <w:rFonts w:ascii="Times New Roman" w:hAnsi="Times New Roman"/>
          <w:i w:val="0"/>
          <w:spacing w:val="-1"/>
          <w:sz w:val="24"/>
          <w:szCs w:val="24"/>
          <w:u w:val="single" w:color="000000"/>
        </w:rPr>
        <w:t>ЧЛ</w:t>
      </w:r>
      <w:r w:rsidRPr="001167FA">
        <w:rPr>
          <w:rFonts w:ascii="Times New Roman" w:hAnsi="Times New Roman"/>
          <w:i w:val="0"/>
          <w:spacing w:val="1"/>
          <w:sz w:val="24"/>
          <w:szCs w:val="24"/>
          <w:u w:val="single" w:color="000000"/>
        </w:rPr>
        <w:t>А</w:t>
      </w:r>
      <w:r w:rsidRPr="001167FA">
        <w:rPr>
          <w:rFonts w:ascii="Times New Roman" w:hAnsi="Times New Roman"/>
          <w:i w:val="0"/>
          <w:sz w:val="24"/>
          <w:szCs w:val="24"/>
          <w:u w:val="single" w:color="000000"/>
        </w:rPr>
        <w:t>Н</w:t>
      </w:r>
      <w:r w:rsidRPr="001167FA">
        <w:rPr>
          <w:rFonts w:ascii="Times New Roman" w:hAnsi="Times New Roman"/>
          <w:i w:val="0"/>
          <w:spacing w:val="-8"/>
          <w:sz w:val="24"/>
          <w:szCs w:val="24"/>
          <w:u w:val="single" w:color="000000"/>
        </w:rPr>
        <w:t xml:space="preserve"> </w:t>
      </w:r>
      <w:r w:rsidRPr="001167FA">
        <w:rPr>
          <w:rFonts w:ascii="Times New Roman" w:hAnsi="Times New Roman"/>
          <w:i w:val="0"/>
          <w:sz w:val="24"/>
          <w:szCs w:val="24"/>
          <w:u w:val="single" w:color="000000"/>
        </w:rPr>
        <w:t>1</w:t>
      </w:r>
      <w:r w:rsidRPr="001167FA">
        <w:rPr>
          <w:rFonts w:ascii="Times New Roman" w:hAnsi="Times New Roman"/>
          <w:i w:val="0"/>
          <w:spacing w:val="2"/>
          <w:sz w:val="24"/>
          <w:szCs w:val="24"/>
          <w:u w:val="single" w:color="000000"/>
          <w:lang w:val="sr-Cyrl-CS"/>
        </w:rPr>
        <w:t>8</w:t>
      </w:r>
      <w:r w:rsidRPr="001167FA">
        <w:rPr>
          <w:rFonts w:ascii="Times New Roman" w:hAnsi="Times New Roman"/>
          <w:i w:val="0"/>
          <w:sz w:val="24"/>
          <w:szCs w:val="24"/>
          <w:u w:val="single" w:color="000000"/>
        </w:rPr>
        <w:t>.</w:t>
      </w:r>
      <w:r w:rsidRPr="001167FA">
        <w:rPr>
          <w:rFonts w:ascii="Times New Roman" w:hAnsi="Times New Roman"/>
          <w:i w:val="0"/>
          <w:spacing w:val="-7"/>
          <w:sz w:val="24"/>
          <w:szCs w:val="24"/>
          <w:u w:val="single" w:color="000000"/>
        </w:rPr>
        <w:t xml:space="preserve"> </w:t>
      </w:r>
      <w:r w:rsidRPr="001167FA">
        <w:rPr>
          <w:rFonts w:ascii="Times New Roman" w:hAnsi="Times New Roman"/>
          <w:i w:val="0"/>
          <w:sz w:val="24"/>
          <w:szCs w:val="24"/>
          <w:u w:val="single" w:color="000000"/>
        </w:rPr>
        <w:t>С</w:t>
      </w:r>
      <w:r w:rsidRPr="001167FA">
        <w:rPr>
          <w:rFonts w:ascii="Times New Roman" w:hAnsi="Times New Roman"/>
          <w:i w:val="0"/>
          <w:spacing w:val="-1"/>
          <w:sz w:val="24"/>
          <w:szCs w:val="24"/>
          <w:u w:val="single" w:color="000000"/>
        </w:rPr>
        <w:t>Т</w:t>
      </w:r>
      <w:r w:rsidRPr="001167FA">
        <w:rPr>
          <w:rFonts w:ascii="Times New Roman" w:hAnsi="Times New Roman"/>
          <w:i w:val="0"/>
          <w:spacing w:val="1"/>
          <w:sz w:val="24"/>
          <w:szCs w:val="24"/>
          <w:u w:val="single" w:color="000000"/>
        </w:rPr>
        <w:t>У</w:t>
      </w:r>
      <w:r w:rsidRPr="001167FA">
        <w:rPr>
          <w:rFonts w:ascii="Times New Roman" w:hAnsi="Times New Roman"/>
          <w:i w:val="0"/>
          <w:spacing w:val="-1"/>
          <w:sz w:val="24"/>
          <w:szCs w:val="24"/>
          <w:u w:val="single" w:color="000000"/>
        </w:rPr>
        <w:t>П</w:t>
      </w:r>
      <w:r w:rsidRPr="001167FA">
        <w:rPr>
          <w:rFonts w:ascii="Times New Roman" w:hAnsi="Times New Roman"/>
          <w:i w:val="0"/>
          <w:spacing w:val="1"/>
          <w:sz w:val="24"/>
          <w:szCs w:val="24"/>
          <w:u w:val="single" w:color="000000"/>
        </w:rPr>
        <w:t>АЊ</w:t>
      </w:r>
      <w:r w:rsidRPr="001167FA">
        <w:rPr>
          <w:rFonts w:ascii="Times New Roman" w:hAnsi="Times New Roman"/>
          <w:i w:val="0"/>
          <w:sz w:val="24"/>
          <w:szCs w:val="24"/>
          <w:u w:val="single" w:color="000000"/>
        </w:rPr>
        <w:t>Е</w:t>
      </w:r>
      <w:r w:rsidRPr="001167FA">
        <w:rPr>
          <w:rFonts w:ascii="Times New Roman" w:hAnsi="Times New Roman"/>
          <w:i w:val="0"/>
          <w:spacing w:val="-8"/>
          <w:sz w:val="24"/>
          <w:szCs w:val="24"/>
          <w:u w:val="single" w:color="000000"/>
        </w:rPr>
        <w:t xml:space="preserve"> </w:t>
      </w:r>
      <w:r w:rsidRPr="001167FA">
        <w:rPr>
          <w:rFonts w:ascii="Times New Roman" w:hAnsi="Times New Roman"/>
          <w:i w:val="0"/>
          <w:spacing w:val="1"/>
          <w:sz w:val="24"/>
          <w:szCs w:val="24"/>
          <w:u w:val="single" w:color="000000"/>
        </w:rPr>
        <w:t>Н</w:t>
      </w:r>
      <w:r w:rsidRPr="001167FA">
        <w:rPr>
          <w:rFonts w:ascii="Times New Roman" w:hAnsi="Times New Roman"/>
          <w:i w:val="0"/>
          <w:sz w:val="24"/>
          <w:szCs w:val="24"/>
          <w:u w:val="single" w:color="000000"/>
        </w:rPr>
        <w:t>А</w:t>
      </w:r>
      <w:r w:rsidRPr="001167FA">
        <w:rPr>
          <w:rFonts w:ascii="Times New Roman" w:hAnsi="Times New Roman"/>
          <w:i w:val="0"/>
          <w:spacing w:val="-8"/>
          <w:sz w:val="24"/>
          <w:szCs w:val="24"/>
          <w:u w:val="single" w:color="000000"/>
        </w:rPr>
        <w:t xml:space="preserve"> </w:t>
      </w:r>
      <w:r w:rsidRPr="001167FA">
        <w:rPr>
          <w:rFonts w:ascii="Times New Roman" w:hAnsi="Times New Roman"/>
          <w:i w:val="0"/>
          <w:sz w:val="24"/>
          <w:szCs w:val="24"/>
          <w:u w:val="single" w:color="000000"/>
        </w:rPr>
        <w:t>С</w:t>
      </w:r>
      <w:r w:rsidRPr="001167FA">
        <w:rPr>
          <w:rFonts w:ascii="Times New Roman" w:hAnsi="Times New Roman"/>
          <w:i w:val="0"/>
          <w:spacing w:val="1"/>
          <w:sz w:val="24"/>
          <w:szCs w:val="24"/>
          <w:u w:val="single" w:color="000000"/>
        </w:rPr>
        <w:t>Н</w:t>
      </w:r>
      <w:r w:rsidRPr="001167FA">
        <w:rPr>
          <w:rFonts w:ascii="Times New Roman" w:hAnsi="Times New Roman"/>
          <w:i w:val="0"/>
          <w:spacing w:val="-1"/>
          <w:sz w:val="24"/>
          <w:szCs w:val="24"/>
          <w:u w:val="single" w:color="000000"/>
        </w:rPr>
        <w:t>А</w:t>
      </w:r>
      <w:r w:rsidRPr="001167FA">
        <w:rPr>
          <w:rFonts w:ascii="Times New Roman" w:hAnsi="Times New Roman"/>
          <w:i w:val="0"/>
          <w:spacing w:val="2"/>
          <w:sz w:val="24"/>
          <w:szCs w:val="24"/>
          <w:u w:val="single" w:color="000000"/>
        </w:rPr>
        <w:t>Г</w:t>
      </w:r>
      <w:r w:rsidRPr="001167FA">
        <w:rPr>
          <w:rFonts w:ascii="Times New Roman" w:hAnsi="Times New Roman"/>
          <w:i w:val="0"/>
          <w:sz w:val="24"/>
          <w:szCs w:val="24"/>
          <w:u w:val="single" w:color="000000"/>
        </w:rPr>
        <w:t>У</w:t>
      </w:r>
      <w:r w:rsidRPr="001167FA">
        <w:rPr>
          <w:rFonts w:ascii="Times New Roman" w:hAnsi="Times New Roman"/>
          <w:i w:val="0"/>
          <w:spacing w:val="-8"/>
          <w:sz w:val="24"/>
          <w:szCs w:val="24"/>
          <w:u w:val="single" w:color="000000"/>
        </w:rPr>
        <w:t xml:space="preserve"> </w:t>
      </w:r>
      <w:r w:rsidRPr="001167FA">
        <w:rPr>
          <w:rFonts w:ascii="Times New Roman" w:hAnsi="Times New Roman"/>
          <w:i w:val="0"/>
          <w:spacing w:val="-1"/>
          <w:sz w:val="24"/>
          <w:szCs w:val="24"/>
          <w:u w:val="single" w:color="000000"/>
        </w:rPr>
        <w:t>У</w:t>
      </w:r>
      <w:r w:rsidRPr="001167FA">
        <w:rPr>
          <w:rFonts w:ascii="Times New Roman" w:hAnsi="Times New Roman"/>
          <w:i w:val="0"/>
          <w:sz w:val="24"/>
          <w:szCs w:val="24"/>
          <w:u w:val="single" w:color="000000"/>
        </w:rPr>
        <w:t>Г</w:t>
      </w:r>
      <w:r w:rsidRPr="001167FA">
        <w:rPr>
          <w:rFonts w:ascii="Times New Roman" w:hAnsi="Times New Roman"/>
          <w:i w:val="0"/>
          <w:spacing w:val="-1"/>
          <w:sz w:val="24"/>
          <w:szCs w:val="24"/>
          <w:u w:val="single" w:color="000000"/>
        </w:rPr>
        <w:t>О</w:t>
      </w:r>
      <w:r w:rsidRPr="001167FA">
        <w:rPr>
          <w:rFonts w:ascii="Times New Roman" w:hAnsi="Times New Roman"/>
          <w:i w:val="0"/>
          <w:spacing w:val="3"/>
          <w:sz w:val="24"/>
          <w:szCs w:val="24"/>
          <w:u w:val="single" w:color="000000"/>
        </w:rPr>
        <w:t>В</w:t>
      </w:r>
      <w:r w:rsidRPr="001167FA">
        <w:rPr>
          <w:rFonts w:ascii="Times New Roman" w:hAnsi="Times New Roman"/>
          <w:i w:val="0"/>
          <w:spacing w:val="-1"/>
          <w:sz w:val="24"/>
          <w:szCs w:val="24"/>
          <w:u w:val="single" w:color="000000"/>
        </w:rPr>
        <w:t>ОРА</w:t>
      </w:r>
    </w:p>
    <w:p w:rsidR="001167FA" w:rsidRPr="001167FA" w:rsidRDefault="001167FA" w:rsidP="001167FA">
      <w:pPr>
        <w:spacing w:before="7" w:line="180" w:lineRule="exact"/>
        <w:ind w:right="457"/>
      </w:pPr>
    </w:p>
    <w:p w:rsidR="001167FA" w:rsidRPr="001167FA" w:rsidRDefault="001167FA" w:rsidP="001167FA">
      <w:pPr>
        <w:pStyle w:val="BodyText"/>
        <w:tabs>
          <w:tab w:val="left" w:pos="585"/>
        </w:tabs>
        <w:spacing w:before="59" w:line="239" w:lineRule="auto"/>
        <w:ind w:right="457"/>
        <w:jc w:val="both"/>
        <w:rPr>
          <w:lang w:val="sr-Cyrl-CS"/>
        </w:rPr>
      </w:pPr>
      <w:r w:rsidRPr="001167FA">
        <w:rPr>
          <w:lang w:val="sr-Cyrl-CS"/>
        </w:rPr>
        <w:t xml:space="preserve">18.1. </w:t>
      </w:r>
      <w:r w:rsidRPr="001167FA">
        <w:t>Овај</w:t>
      </w:r>
      <w:r w:rsidRPr="001167FA">
        <w:rPr>
          <w:spacing w:val="11"/>
        </w:rPr>
        <w:t xml:space="preserve"> </w:t>
      </w:r>
      <w:r w:rsidRPr="001167FA">
        <w:rPr>
          <w:spacing w:val="1"/>
        </w:rPr>
        <w:t>у</w:t>
      </w:r>
      <w:r w:rsidRPr="001167FA">
        <w:t>говор</w:t>
      </w:r>
      <w:r w:rsidRPr="001167FA">
        <w:rPr>
          <w:spacing w:val="12"/>
        </w:rPr>
        <w:t xml:space="preserve"> </w:t>
      </w:r>
      <w:r w:rsidRPr="001167FA">
        <w:rPr>
          <w:spacing w:val="-1"/>
        </w:rPr>
        <w:t>п</w:t>
      </w:r>
      <w:r w:rsidRPr="001167FA">
        <w:rPr>
          <w:spacing w:val="1"/>
        </w:rPr>
        <w:t>р</w:t>
      </w:r>
      <w:r w:rsidRPr="001167FA">
        <w:t>ои</w:t>
      </w:r>
      <w:r w:rsidRPr="001167FA">
        <w:rPr>
          <w:spacing w:val="-1"/>
        </w:rPr>
        <w:t>з</w:t>
      </w:r>
      <w:r w:rsidRPr="001167FA">
        <w:t>в</w:t>
      </w:r>
      <w:r w:rsidRPr="001167FA">
        <w:rPr>
          <w:spacing w:val="3"/>
        </w:rPr>
        <w:t>о</w:t>
      </w:r>
      <w:r w:rsidRPr="001167FA">
        <w:rPr>
          <w:spacing w:val="1"/>
        </w:rPr>
        <w:t>д</w:t>
      </w:r>
      <w:r w:rsidRPr="001167FA">
        <w:t>и</w:t>
      </w:r>
      <w:r w:rsidRPr="001167FA">
        <w:rPr>
          <w:spacing w:val="11"/>
        </w:rPr>
        <w:t xml:space="preserve"> </w:t>
      </w:r>
      <w:r w:rsidRPr="001167FA">
        <w:rPr>
          <w:spacing w:val="-1"/>
        </w:rPr>
        <w:t>п</w:t>
      </w:r>
      <w:r w:rsidRPr="001167FA">
        <w:rPr>
          <w:spacing w:val="1"/>
        </w:rPr>
        <w:t>р</w:t>
      </w:r>
      <w:r w:rsidRPr="001167FA">
        <w:t>ав</w:t>
      </w:r>
      <w:r w:rsidRPr="001167FA">
        <w:rPr>
          <w:spacing w:val="-1"/>
        </w:rPr>
        <w:t>н</w:t>
      </w:r>
      <w:r w:rsidRPr="001167FA">
        <w:t>о</w:t>
      </w:r>
      <w:r w:rsidRPr="001167FA">
        <w:rPr>
          <w:spacing w:val="14"/>
        </w:rPr>
        <w:t xml:space="preserve"> </w:t>
      </w:r>
      <w:r w:rsidRPr="001167FA">
        <w:rPr>
          <w:spacing w:val="-1"/>
        </w:rPr>
        <w:t>де</w:t>
      </w:r>
      <w:r w:rsidRPr="001167FA">
        <w:t>ј</w:t>
      </w:r>
      <w:r w:rsidRPr="001167FA">
        <w:rPr>
          <w:spacing w:val="2"/>
        </w:rPr>
        <w:t>с</w:t>
      </w:r>
      <w:r w:rsidRPr="001167FA">
        <w:rPr>
          <w:spacing w:val="-1"/>
        </w:rPr>
        <w:t>т</w:t>
      </w:r>
      <w:r w:rsidRPr="001167FA">
        <w:t>во</w:t>
      </w:r>
      <w:r w:rsidRPr="001167FA">
        <w:rPr>
          <w:spacing w:val="11"/>
        </w:rPr>
        <w:t xml:space="preserve"> </w:t>
      </w:r>
      <w:r w:rsidRPr="001167FA">
        <w:rPr>
          <w:spacing w:val="-1"/>
        </w:rPr>
        <w:t>д</w:t>
      </w:r>
      <w:r w:rsidRPr="001167FA">
        <w:rPr>
          <w:spacing w:val="3"/>
        </w:rPr>
        <w:t>а</w:t>
      </w:r>
      <w:r w:rsidRPr="001167FA">
        <w:rPr>
          <w:spacing w:val="-1"/>
        </w:rPr>
        <w:t>н</w:t>
      </w:r>
      <w:r w:rsidRPr="001167FA">
        <w:t>ом</w:t>
      </w:r>
      <w:r w:rsidRPr="001167FA">
        <w:rPr>
          <w:spacing w:val="13"/>
        </w:rPr>
        <w:t xml:space="preserve"> </w:t>
      </w:r>
      <w:r w:rsidRPr="001167FA">
        <w:t>по</w:t>
      </w:r>
      <w:r w:rsidRPr="001167FA">
        <w:rPr>
          <w:spacing w:val="2"/>
        </w:rPr>
        <w:t>т</w:t>
      </w:r>
      <w:r w:rsidRPr="001167FA">
        <w:rPr>
          <w:spacing w:val="-1"/>
        </w:rPr>
        <w:t>п</w:t>
      </w:r>
      <w:r w:rsidRPr="001167FA">
        <w:t>и</w:t>
      </w:r>
      <w:r w:rsidRPr="001167FA">
        <w:rPr>
          <w:spacing w:val="-1"/>
        </w:rPr>
        <w:t>с</w:t>
      </w:r>
      <w:r w:rsidRPr="001167FA">
        <w:t>ивања</w:t>
      </w:r>
      <w:r w:rsidRPr="001167FA">
        <w:rPr>
          <w:spacing w:val="11"/>
        </w:rPr>
        <w:t xml:space="preserve"> </w:t>
      </w:r>
      <w:r w:rsidRPr="001167FA">
        <w:t>о</w:t>
      </w:r>
      <w:r w:rsidRPr="001167FA">
        <w:rPr>
          <w:spacing w:val="1"/>
        </w:rPr>
        <w:t>б</w:t>
      </w:r>
      <w:r w:rsidRPr="001167FA">
        <w:t>е</w:t>
      </w:r>
      <w:r w:rsidRPr="001167FA">
        <w:rPr>
          <w:spacing w:val="10"/>
        </w:rPr>
        <w:t xml:space="preserve"> </w:t>
      </w:r>
      <w:r w:rsidRPr="001167FA">
        <w:rPr>
          <w:spacing w:val="1"/>
        </w:rPr>
        <w:t>у</w:t>
      </w:r>
      <w:r w:rsidRPr="001167FA">
        <w:t>гово</w:t>
      </w:r>
      <w:r w:rsidRPr="001167FA">
        <w:rPr>
          <w:spacing w:val="1"/>
        </w:rPr>
        <w:t>р</w:t>
      </w:r>
      <w:r w:rsidRPr="001167FA">
        <w:rPr>
          <w:spacing w:val="-1"/>
        </w:rPr>
        <w:t>н</w:t>
      </w:r>
      <w:r w:rsidRPr="001167FA">
        <w:t>е</w:t>
      </w:r>
      <w:r w:rsidRPr="001167FA">
        <w:rPr>
          <w:spacing w:val="13"/>
        </w:rPr>
        <w:t xml:space="preserve"> </w:t>
      </w:r>
      <w:r w:rsidRPr="001167FA">
        <w:rPr>
          <w:spacing w:val="-1"/>
        </w:rPr>
        <w:t>ст</w:t>
      </w:r>
      <w:r w:rsidRPr="001167FA">
        <w:rPr>
          <w:spacing w:val="3"/>
        </w:rPr>
        <w:t>р</w:t>
      </w:r>
      <w:r w:rsidRPr="001167FA">
        <w:t>а</w:t>
      </w:r>
      <w:r w:rsidRPr="001167FA">
        <w:rPr>
          <w:spacing w:val="-1"/>
        </w:rPr>
        <w:t>н</w:t>
      </w:r>
      <w:r w:rsidRPr="001167FA">
        <w:t>е</w:t>
      </w:r>
      <w:r w:rsidRPr="001167FA">
        <w:rPr>
          <w:spacing w:val="10"/>
        </w:rPr>
        <w:t xml:space="preserve"> </w:t>
      </w:r>
      <w:r w:rsidRPr="001167FA">
        <w:t>и</w:t>
      </w:r>
      <w:r w:rsidRPr="001167FA">
        <w:rPr>
          <w:spacing w:val="13"/>
        </w:rPr>
        <w:t xml:space="preserve"> </w:t>
      </w:r>
      <w:r w:rsidRPr="001167FA">
        <w:rPr>
          <w:spacing w:val="1"/>
        </w:rPr>
        <w:t>к</w:t>
      </w:r>
      <w:r w:rsidRPr="001167FA">
        <w:t>а</w:t>
      </w:r>
      <w:r w:rsidRPr="001167FA">
        <w:rPr>
          <w:spacing w:val="-1"/>
        </w:rPr>
        <w:t>д</w:t>
      </w:r>
      <w:r w:rsidRPr="001167FA">
        <w:t>а</w:t>
      </w:r>
      <w:r w:rsidRPr="001167FA">
        <w:rPr>
          <w:spacing w:val="11"/>
        </w:rPr>
        <w:t xml:space="preserve"> </w:t>
      </w:r>
      <w:r w:rsidRPr="001167FA">
        <w:rPr>
          <w:spacing w:val="1"/>
          <w:lang w:val="sr-Cyrl-CS"/>
        </w:rPr>
        <w:t>Извршилац услуга</w:t>
      </w:r>
      <w:r w:rsidRPr="001167FA">
        <w:rPr>
          <w:w w:val="99"/>
        </w:rPr>
        <w:t xml:space="preserve"> </w:t>
      </w:r>
      <w:r w:rsidRPr="001167FA">
        <w:rPr>
          <w:w w:val="99"/>
          <w:lang w:val="sr-Cyrl-CS"/>
        </w:rPr>
        <w:t xml:space="preserve">Наручиоцу </w:t>
      </w:r>
      <w:r w:rsidRPr="001167FA">
        <w:rPr>
          <w:spacing w:val="-1"/>
        </w:rPr>
        <w:t>п</w:t>
      </w:r>
      <w:r w:rsidRPr="001167FA">
        <w:rPr>
          <w:spacing w:val="1"/>
        </w:rPr>
        <w:t>ре</w:t>
      </w:r>
      <w:r w:rsidRPr="001167FA">
        <w:rPr>
          <w:spacing w:val="-1"/>
        </w:rPr>
        <w:t>д</w:t>
      </w:r>
      <w:r w:rsidRPr="001167FA">
        <w:t>а</w:t>
      </w:r>
      <w:r w:rsidRPr="001167FA">
        <w:rPr>
          <w:spacing w:val="-3"/>
        </w:rPr>
        <w:t xml:space="preserve"> </w:t>
      </w:r>
      <w:r w:rsidRPr="001167FA">
        <w:t>Р</w:t>
      </w:r>
      <w:r w:rsidRPr="001167FA">
        <w:rPr>
          <w:spacing w:val="-1"/>
        </w:rPr>
        <w:t>е</w:t>
      </w:r>
      <w:r w:rsidRPr="001167FA">
        <w:t>г</w:t>
      </w:r>
      <w:r w:rsidRPr="001167FA">
        <w:rPr>
          <w:spacing w:val="2"/>
        </w:rPr>
        <w:t>и</w:t>
      </w:r>
      <w:r w:rsidRPr="001167FA">
        <w:rPr>
          <w:spacing w:val="-1"/>
        </w:rPr>
        <w:t>ст</w:t>
      </w:r>
      <w:r w:rsidRPr="001167FA">
        <w:rPr>
          <w:spacing w:val="1"/>
        </w:rPr>
        <w:t>р</w:t>
      </w:r>
      <w:r w:rsidRPr="001167FA">
        <w:t>ова</w:t>
      </w:r>
      <w:r w:rsidRPr="001167FA">
        <w:rPr>
          <w:spacing w:val="-1"/>
        </w:rPr>
        <w:t>н</w:t>
      </w:r>
      <w:r w:rsidRPr="001167FA">
        <w:t>у</w:t>
      </w:r>
      <w:r w:rsidRPr="001167FA">
        <w:rPr>
          <w:spacing w:val="-3"/>
        </w:rPr>
        <w:t xml:space="preserve"> </w:t>
      </w:r>
      <w:r w:rsidRPr="001167FA">
        <w:rPr>
          <w:spacing w:val="1"/>
        </w:rPr>
        <w:t>б</w:t>
      </w:r>
      <w:r w:rsidRPr="001167FA">
        <w:rPr>
          <w:spacing w:val="-1"/>
        </w:rPr>
        <w:t>л</w:t>
      </w:r>
      <w:r w:rsidRPr="001167FA">
        <w:t>а</w:t>
      </w:r>
      <w:r w:rsidRPr="001167FA">
        <w:rPr>
          <w:spacing w:val="-1"/>
        </w:rPr>
        <w:t>н</w:t>
      </w:r>
      <w:r w:rsidRPr="001167FA">
        <w:rPr>
          <w:spacing w:val="1"/>
        </w:rPr>
        <w:t>к</w:t>
      </w:r>
      <w:r w:rsidRPr="001167FA">
        <w:t>о</w:t>
      </w:r>
      <w:r w:rsidRPr="001167FA">
        <w:rPr>
          <w:spacing w:val="-3"/>
        </w:rPr>
        <w:t xml:space="preserve"> </w:t>
      </w:r>
      <w:r w:rsidRPr="001167FA">
        <w:rPr>
          <w:spacing w:val="2"/>
        </w:rPr>
        <w:t>м</w:t>
      </w:r>
      <w:r w:rsidRPr="001167FA">
        <w:rPr>
          <w:spacing w:val="-1"/>
        </w:rPr>
        <w:t>ен</w:t>
      </w:r>
      <w:r w:rsidRPr="001167FA">
        <w:rPr>
          <w:spacing w:val="2"/>
        </w:rPr>
        <w:t>и</w:t>
      </w:r>
      <w:r w:rsidRPr="001167FA">
        <w:t>ц</w:t>
      </w:r>
      <w:r w:rsidRPr="001167FA">
        <w:rPr>
          <w:spacing w:val="1"/>
        </w:rPr>
        <w:t>у</w:t>
      </w:r>
      <w:r w:rsidRPr="001167FA">
        <w:t>,</w:t>
      </w:r>
      <w:r w:rsidRPr="001167FA">
        <w:rPr>
          <w:spacing w:val="-3"/>
        </w:rPr>
        <w:t xml:space="preserve"> </w:t>
      </w:r>
      <w:r w:rsidRPr="001167FA">
        <w:rPr>
          <w:spacing w:val="-1"/>
        </w:rPr>
        <w:t>м</w:t>
      </w:r>
      <w:r w:rsidRPr="001167FA">
        <w:rPr>
          <w:spacing w:val="1"/>
        </w:rPr>
        <w:t>е</w:t>
      </w:r>
      <w:r w:rsidRPr="001167FA">
        <w:rPr>
          <w:spacing w:val="-1"/>
        </w:rPr>
        <w:t>н</w:t>
      </w:r>
      <w:r w:rsidRPr="001167FA">
        <w:t>ич</w:t>
      </w:r>
      <w:r w:rsidRPr="001167FA">
        <w:rPr>
          <w:spacing w:val="-1"/>
        </w:rPr>
        <w:t>н</w:t>
      </w:r>
      <w:r w:rsidRPr="001167FA">
        <w:t>о</w:t>
      </w:r>
      <w:r w:rsidRPr="001167FA">
        <w:rPr>
          <w:spacing w:val="-1"/>
        </w:rPr>
        <w:t xml:space="preserve"> </w:t>
      </w:r>
      <w:r w:rsidRPr="001167FA">
        <w:t>ов</w:t>
      </w:r>
      <w:r w:rsidRPr="001167FA">
        <w:rPr>
          <w:spacing w:val="1"/>
        </w:rPr>
        <w:t>л</w:t>
      </w:r>
      <w:r w:rsidRPr="001167FA">
        <w:t>а</w:t>
      </w:r>
      <w:r w:rsidRPr="001167FA">
        <w:rPr>
          <w:spacing w:val="-2"/>
        </w:rPr>
        <w:t>ш</w:t>
      </w:r>
      <w:r w:rsidRPr="001167FA">
        <w:rPr>
          <w:spacing w:val="-1"/>
        </w:rPr>
        <w:t>ћ</w:t>
      </w:r>
      <w:r w:rsidRPr="001167FA">
        <w:rPr>
          <w:spacing w:val="1"/>
        </w:rPr>
        <w:t>е</w:t>
      </w:r>
      <w:r w:rsidRPr="001167FA">
        <w:t>ње</w:t>
      </w:r>
      <w:r w:rsidRPr="001167FA">
        <w:rPr>
          <w:spacing w:val="-4"/>
        </w:rPr>
        <w:t xml:space="preserve"> </w:t>
      </w:r>
      <w:r w:rsidRPr="001167FA">
        <w:t>и</w:t>
      </w:r>
      <w:r w:rsidRPr="001167FA">
        <w:rPr>
          <w:spacing w:val="-1"/>
        </w:rPr>
        <w:t xml:space="preserve"> </w:t>
      </w:r>
      <w:r w:rsidRPr="001167FA">
        <w:rPr>
          <w:spacing w:val="1"/>
        </w:rPr>
        <w:t>к</w:t>
      </w:r>
      <w:r w:rsidRPr="001167FA">
        <w:t>а</w:t>
      </w:r>
      <w:r w:rsidRPr="001167FA">
        <w:rPr>
          <w:spacing w:val="1"/>
        </w:rPr>
        <w:t>р</w:t>
      </w:r>
      <w:r w:rsidRPr="001167FA">
        <w:rPr>
          <w:spacing w:val="-1"/>
        </w:rPr>
        <w:t>т</w:t>
      </w:r>
      <w:r w:rsidRPr="001167FA">
        <w:t>он</w:t>
      </w:r>
      <w:r w:rsidRPr="001167FA">
        <w:rPr>
          <w:spacing w:val="-2"/>
        </w:rPr>
        <w:t xml:space="preserve"> </w:t>
      </w:r>
      <w:r w:rsidRPr="001167FA">
        <w:rPr>
          <w:spacing w:val="-1"/>
        </w:rPr>
        <w:t>д</w:t>
      </w:r>
      <w:r w:rsidRPr="001167FA">
        <w:rPr>
          <w:spacing w:val="1"/>
        </w:rPr>
        <w:t>е</w:t>
      </w:r>
      <w:r w:rsidRPr="001167FA">
        <w:rPr>
          <w:spacing w:val="-1"/>
        </w:rPr>
        <w:t>п</w:t>
      </w:r>
      <w:r w:rsidRPr="001167FA">
        <w:t>о</w:t>
      </w:r>
      <w:r w:rsidRPr="001167FA">
        <w:rPr>
          <w:spacing w:val="-1"/>
        </w:rPr>
        <w:t>н</w:t>
      </w:r>
      <w:r w:rsidRPr="001167FA">
        <w:t>ов</w:t>
      </w:r>
      <w:r w:rsidRPr="001167FA">
        <w:rPr>
          <w:spacing w:val="3"/>
        </w:rPr>
        <w:t>а</w:t>
      </w:r>
      <w:r w:rsidRPr="001167FA">
        <w:rPr>
          <w:spacing w:val="-1"/>
        </w:rPr>
        <w:t>н</w:t>
      </w:r>
      <w:r w:rsidRPr="001167FA">
        <w:t>их</w:t>
      </w:r>
      <w:r w:rsidRPr="001167FA">
        <w:rPr>
          <w:spacing w:val="-3"/>
        </w:rPr>
        <w:t xml:space="preserve"> </w:t>
      </w:r>
      <w:r w:rsidRPr="001167FA">
        <w:rPr>
          <w:spacing w:val="-1"/>
        </w:rPr>
        <w:t>п</w:t>
      </w:r>
      <w:r w:rsidRPr="001167FA">
        <w:rPr>
          <w:spacing w:val="3"/>
        </w:rPr>
        <w:t>о</w:t>
      </w:r>
      <w:r w:rsidRPr="001167FA">
        <w:rPr>
          <w:spacing w:val="-1"/>
        </w:rPr>
        <w:t>тп</w:t>
      </w:r>
      <w:r w:rsidRPr="001167FA">
        <w:t>и</w:t>
      </w:r>
      <w:r w:rsidRPr="001167FA">
        <w:rPr>
          <w:spacing w:val="-1"/>
        </w:rPr>
        <w:t>с</w:t>
      </w:r>
      <w:r w:rsidRPr="001167FA">
        <w:t>а</w:t>
      </w:r>
      <w:r w:rsidRPr="001167FA">
        <w:rPr>
          <w:spacing w:val="-1"/>
        </w:rPr>
        <w:t xml:space="preserve"> з</w:t>
      </w:r>
      <w:r w:rsidRPr="001167FA">
        <w:t>а</w:t>
      </w:r>
      <w:r w:rsidRPr="001167FA">
        <w:rPr>
          <w:spacing w:val="-1"/>
        </w:rPr>
        <w:t xml:space="preserve"> д</w:t>
      </w:r>
      <w:r w:rsidRPr="001167FA">
        <w:t>о</w:t>
      </w:r>
      <w:r w:rsidRPr="001167FA">
        <w:rPr>
          <w:spacing w:val="-1"/>
        </w:rPr>
        <w:t>б</w:t>
      </w:r>
      <w:r w:rsidRPr="001167FA">
        <w:rPr>
          <w:spacing w:val="1"/>
        </w:rPr>
        <w:t>р</w:t>
      </w:r>
      <w:r w:rsidRPr="001167FA">
        <w:t>о</w:t>
      </w:r>
      <w:r w:rsidRPr="001167FA">
        <w:rPr>
          <w:w w:val="99"/>
        </w:rPr>
        <w:t xml:space="preserve"> </w:t>
      </w:r>
      <w:r w:rsidRPr="001167FA">
        <w:t>и</w:t>
      </w:r>
      <w:r w:rsidRPr="001167FA">
        <w:rPr>
          <w:spacing w:val="-1"/>
        </w:rPr>
        <w:t>з</w:t>
      </w:r>
      <w:r w:rsidRPr="001167FA">
        <w:t>в</w:t>
      </w:r>
      <w:r w:rsidRPr="001167FA">
        <w:rPr>
          <w:spacing w:val="1"/>
        </w:rPr>
        <w:t>р</w:t>
      </w:r>
      <w:r w:rsidRPr="001167FA">
        <w:rPr>
          <w:spacing w:val="-2"/>
        </w:rPr>
        <w:t>ш</w:t>
      </w:r>
      <w:r w:rsidRPr="001167FA">
        <w:rPr>
          <w:spacing w:val="-1"/>
        </w:rPr>
        <w:t>е</w:t>
      </w:r>
      <w:r w:rsidRPr="001167FA">
        <w:rPr>
          <w:spacing w:val="2"/>
        </w:rPr>
        <w:t>њ</w:t>
      </w:r>
      <w:r w:rsidRPr="001167FA">
        <w:t>е</w:t>
      </w:r>
      <w:r w:rsidRPr="001167FA">
        <w:rPr>
          <w:spacing w:val="-16"/>
        </w:rPr>
        <w:t xml:space="preserve"> </w:t>
      </w:r>
      <w:r w:rsidRPr="001167FA">
        <w:rPr>
          <w:spacing w:val="-1"/>
        </w:rPr>
        <w:t>п</w:t>
      </w:r>
      <w:r w:rsidRPr="001167FA">
        <w:t>о</w:t>
      </w:r>
      <w:r w:rsidRPr="001167FA">
        <w:rPr>
          <w:spacing w:val="2"/>
        </w:rPr>
        <w:t>с</w:t>
      </w:r>
      <w:r w:rsidRPr="001167FA">
        <w:rPr>
          <w:spacing w:val="-1"/>
        </w:rPr>
        <w:t>л</w:t>
      </w:r>
      <w:r w:rsidRPr="001167FA">
        <w:t>а.</w:t>
      </w:r>
    </w:p>
    <w:p w:rsidR="001167FA" w:rsidRPr="001167FA" w:rsidRDefault="001167FA" w:rsidP="001167FA">
      <w:pPr>
        <w:pStyle w:val="BodyText"/>
        <w:tabs>
          <w:tab w:val="left" w:pos="90"/>
        </w:tabs>
        <w:ind w:right="457"/>
        <w:jc w:val="both"/>
        <w:rPr>
          <w:lang w:val="sr-Cyrl-CS"/>
        </w:rPr>
      </w:pPr>
      <w:r w:rsidRPr="001167FA">
        <w:rPr>
          <w:lang w:val="sr-Cyrl-CS"/>
        </w:rPr>
        <w:t xml:space="preserve">18.2. </w:t>
      </w:r>
      <w:r w:rsidRPr="001167FA">
        <w:t>Овај</w:t>
      </w:r>
      <w:r w:rsidRPr="001167FA">
        <w:rPr>
          <w:spacing w:val="-3"/>
        </w:rPr>
        <w:t xml:space="preserve"> </w:t>
      </w:r>
      <w:r w:rsidRPr="001167FA">
        <w:t>Уговор</w:t>
      </w:r>
      <w:r w:rsidRPr="001167FA">
        <w:rPr>
          <w:spacing w:val="-1"/>
        </w:rPr>
        <w:t xml:space="preserve"> с</w:t>
      </w:r>
      <w:r w:rsidRPr="001167FA">
        <w:t>е</w:t>
      </w:r>
      <w:r w:rsidRPr="001167FA">
        <w:rPr>
          <w:spacing w:val="-3"/>
        </w:rPr>
        <w:t xml:space="preserve"> </w:t>
      </w:r>
      <w:r w:rsidRPr="001167FA">
        <w:rPr>
          <w:spacing w:val="-1"/>
        </w:rPr>
        <w:t>з</w:t>
      </w:r>
      <w:r w:rsidRPr="001167FA">
        <w:t>а</w:t>
      </w:r>
      <w:r w:rsidRPr="001167FA">
        <w:rPr>
          <w:spacing w:val="1"/>
        </w:rPr>
        <w:t>к</w:t>
      </w:r>
      <w:r w:rsidRPr="001167FA">
        <w:rPr>
          <w:spacing w:val="-1"/>
        </w:rPr>
        <w:t>љ</w:t>
      </w:r>
      <w:r w:rsidRPr="001167FA">
        <w:rPr>
          <w:spacing w:val="1"/>
        </w:rPr>
        <w:t>у</w:t>
      </w:r>
      <w:r w:rsidRPr="001167FA">
        <w:t>ч</w:t>
      </w:r>
      <w:r w:rsidRPr="001167FA">
        <w:rPr>
          <w:spacing w:val="1"/>
        </w:rPr>
        <w:t>у</w:t>
      </w:r>
      <w:r w:rsidRPr="001167FA">
        <w:t>је</w:t>
      </w:r>
      <w:r w:rsidRPr="001167FA">
        <w:rPr>
          <w:spacing w:val="-4"/>
        </w:rPr>
        <w:t xml:space="preserve"> </w:t>
      </w:r>
      <w:r w:rsidRPr="001167FA">
        <w:rPr>
          <w:spacing w:val="-1"/>
        </w:rPr>
        <w:t>н</w:t>
      </w:r>
      <w:r w:rsidRPr="001167FA">
        <w:t>а</w:t>
      </w:r>
      <w:r w:rsidRPr="001167FA">
        <w:rPr>
          <w:spacing w:val="-1"/>
        </w:rPr>
        <w:t xml:space="preserve"> пе</w:t>
      </w:r>
      <w:r w:rsidRPr="001167FA">
        <w:rPr>
          <w:spacing w:val="1"/>
        </w:rPr>
        <w:t>р</w:t>
      </w:r>
      <w:r w:rsidRPr="001167FA">
        <w:t>и</w:t>
      </w:r>
      <w:r w:rsidRPr="001167FA">
        <w:rPr>
          <w:spacing w:val="3"/>
        </w:rPr>
        <w:t>о</w:t>
      </w:r>
      <w:r w:rsidRPr="001167FA">
        <w:t>д</w:t>
      </w:r>
      <w:r w:rsidRPr="001167FA">
        <w:rPr>
          <w:spacing w:val="-3"/>
        </w:rPr>
        <w:t xml:space="preserve"> </w:t>
      </w:r>
      <w:r w:rsidRPr="001167FA">
        <w:t>од</w:t>
      </w:r>
      <w:r w:rsidRPr="001167FA">
        <w:rPr>
          <w:spacing w:val="-4"/>
        </w:rPr>
        <w:t xml:space="preserve"> </w:t>
      </w:r>
      <w:r w:rsidRPr="001167FA">
        <w:rPr>
          <w:spacing w:val="-1"/>
        </w:rPr>
        <w:t>1</w:t>
      </w:r>
      <w:r w:rsidRPr="001167FA">
        <w:t>2</w:t>
      </w:r>
      <w:r w:rsidRPr="001167FA">
        <w:rPr>
          <w:spacing w:val="2"/>
        </w:rPr>
        <w:t xml:space="preserve"> </w:t>
      </w:r>
      <w:r w:rsidRPr="001167FA">
        <w:rPr>
          <w:spacing w:val="-1"/>
        </w:rPr>
        <w:t>ме</w:t>
      </w:r>
      <w:r w:rsidRPr="001167FA">
        <w:rPr>
          <w:spacing w:val="2"/>
        </w:rPr>
        <w:t>с</w:t>
      </w:r>
      <w:r w:rsidRPr="001167FA">
        <w:rPr>
          <w:spacing w:val="-1"/>
        </w:rPr>
        <w:t>е</w:t>
      </w:r>
      <w:r w:rsidRPr="001167FA">
        <w:t>ци</w:t>
      </w:r>
      <w:r w:rsidRPr="001167FA">
        <w:rPr>
          <w:lang w:val="sr-Cyrl-CS"/>
        </w:rPr>
        <w:t>.</w:t>
      </w:r>
    </w:p>
    <w:p w:rsidR="006071E2" w:rsidRPr="00547E29" w:rsidRDefault="006071E2" w:rsidP="006071E2">
      <w:pPr>
        <w:jc w:val="both"/>
      </w:pPr>
    </w:p>
    <w:p w:rsidR="006071E2" w:rsidRPr="00992E86" w:rsidRDefault="006071E2" w:rsidP="006071E2">
      <w:r w:rsidRPr="00992E86">
        <w:rPr>
          <w:b/>
          <w:bCs/>
        </w:rPr>
        <w:tab/>
      </w:r>
      <w:r>
        <w:rPr>
          <w:b/>
          <w:bCs/>
          <w:lang w:val="sr-Cyrl-CS"/>
        </w:rPr>
        <w:t xml:space="preserve">       </w:t>
      </w:r>
      <w:r w:rsidRPr="00992E86">
        <w:rPr>
          <w:b/>
          <w:bCs/>
          <w:lang w:val="sr-Cyrl-CS"/>
        </w:rPr>
        <w:t xml:space="preserve">  </w:t>
      </w:r>
      <w:r w:rsidRPr="00992E86">
        <w:rPr>
          <w:b/>
          <w:bCs/>
        </w:rPr>
        <w:t>за Извршиоца</w:t>
      </w:r>
      <w:r w:rsidRPr="00992E86">
        <w:rPr>
          <w:b/>
          <w:bCs/>
        </w:rPr>
        <w:tab/>
      </w:r>
      <w:r w:rsidRPr="00992E86">
        <w:rPr>
          <w:b/>
          <w:bCs/>
        </w:rPr>
        <w:tab/>
      </w:r>
      <w:r w:rsidRPr="00992E86">
        <w:rPr>
          <w:b/>
          <w:bCs/>
        </w:rPr>
        <w:tab/>
      </w:r>
      <w:r w:rsidRPr="00992E86">
        <w:rPr>
          <w:b/>
          <w:bCs/>
        </w:rPr>
        <w:tab/>
        <w:t xml:space="preserve">         </w:t>
      </w:r>
      <w:r w:rsidRPr="00992E86">
        <w:rPr>
          <w:b/>
          <w:bCs/>
          <w:lang w:val="sr-Latn-CS"/>
        </w:rPr>
        <w:tab/>
      </w:r>
      <w:r>
        <w:rPr>
          <w:b/>
          <w:bCs/>
          <w:lang w:val="sr-Cyrl-CS"/>
        </w:rPr>
        <w:tab/>
        <w:t xml:space="preserve">       </w:t>
      </w:r>
      <w:r w:rsidRPr="00992E86">
        <w:rPr>
          <w:b/>
          <w:bCs/>
        </w:rPr>
        <w:t>за Корисника</w:t>
      </w:r>
      <w:r w:rsidRPr="00992E86">
        <w:rPr>
          <w:b/>
          <w:bCs/>
        </w:rPr>
        <w:tab/>
      </w:r>
      <w:r w:rsidRPr="00992E86">
        <w:rPr>
          <w:b/>
          <w:bCs/>
          <w:lang w:val="sr-Latn-CS"/>
        </w:rPr>
        <w:tab/>
      </w:r>
      <w:r w:rsidRPr="00992E86">
        <w:rPr>
          <w:b/>
          <w:bCs/>
          <w:lang w:val="sr-Latn-CS"/>
        </w:rPr>
        <w:tab/>
        <w:t xml:space="preserve">          </w:t>
      </w:r>
      <w:r w:rsidRPr="00992E86">
        <w:rPr>
          <w:b/>
          <w:bCs/>
          <w:lang w:val="sr-Cyrl-CS"/>
        </w:rPr>
        <w:tab/>
      </w:r>
      <w:r w:rsidRPr="00992E86">
        <w:rPr>
          <w:b/>
          <w:bCs/>
          <w:lang w:val="sr-Cyrl-CS"/>
        </w:rPr>
        <w:tab/>
      </w:r>
      <w:r w:rsidRPr="00992E86">
        <w:rPr>
          <w:b/>
          <w:bCs/>
          <w:lang w:val="sr-Cyrl-CS"/>
        </w:rPr>
        <w:tab/>
      </w:r>
      <w:r w:rsidRPr="00992E86">
        <w:rPr>
          <w:b/>
          <w:bCs/>
          <w:lang w:val="sr-Cyrl-CS"/>
        </w:rPr>
        <w:tab/>
      </w:r>
      <w:r w:rsidRPr="00992E86">
        <w:rPr>
          <w:b/>
          <w:bCs/>
          <w:lang w:val="sr-Cyrl-CS"/>
        </w:rPr>
        <w:tab/>
      </w:r>
      <w:r w:rsidRPr="00992E86">
        <w:rPr>
          <w:b/>
          <w:bCs/>
          <w:lang w:val="sr-Cyrl-CS"/>
        </w:rPr>
        <w:tab/>
      </w:r>
      <w:r w:rsidRPr="00992E86">
        <w:rPr>
          <w:b/>
          <w:bCs/>
          <w:lang w:val="sr-Cyrl-CS"/>
        </w:rPr>
        <w:tab/>
        <w:t xml:space="preserve">   </w:t>
      </w:r>
      <w:r>
        <w:rPr>
          <w:b/>
          <w:bCs/>
          <w:lang w:val="sr-Cyrl-CS"/>
        </w:rPr>
        <w:t xml:space="preserve">      </w:t>
      </w:r>
      <w:r w:rsidRPr="00992E86">
        <w:rPr>
          <w:b/>
          <w:bCs/>
          <w:lang w:val="sr-Cyrl-CS"/>
        </w:rPr>
        <w:t>ВД ДИРЕКТОРА ОПШТЕ БОЛНИЦЕ</w:t>
      </w:r>
    </w:p>
    <w:p w:rsidR="006071E2" w:rsidRPr="00992E86" w:rsidRDefault="006071E2" w:rsidP="006071E2">
      <w:pPr>
        <w:ind w:left="2160" w:firstLine="720"/>
        <w:rPr>
          <w:b/>
          <w:bCs/>
          <w:lang w:val="sr-Cyrl-CS"/>
        </w:rPr>
      </w:pPr>
      <w:r w:rsidRPr="00992E86">
        <w:rPr>
          <w:b/>
          <w:bCs/>
          <w:lang w:val="sr-Cyrl-CS"/>
        </w:rPr>
        <w:tab/>
      </w:r>
      <w:r w:rsidRPr="00992E86">
        <w:rPr>
          <w:b/>
          <w:bCs/>
          <w:lang w:val="sr-Cyrl-CS"/>
        </w:rPr>
        <w:tab/>
      </w:r>
      <w:r w:rsidRPr="00992E86">
        <w:rPr>
          <w:b/>
          <w:bCs/>
          <w:lang w:val="sr-Cyrl-CS"/>
        </w:rPr>
        <w:tab/>
      </w:r>
      <w:r w:rsidRPr="00992E86">
        <w:rPr>
          <w:b/>
          <w:bCs/>
          <w:lang w:val="sr-Cyrl-CS"/>
        </w:rPr>
        <w:tab/>
      </w:r>
      <w:r w:rsidRPr="00992E86">
        <w:rPr>
          <w:b/>
          <w:bCs/>
          <w:lang w:val="sr-Cyrl-CS"/>
        </w:rPr>
        <w:tab/>
        <w:t xml:space="preserve">    ”СТЕФАН ВИСОКИ”</w:t>
      </w:r>
      <w:r w:rsidRPr="00992E86">
        <w:rPr>
          <w:b/>
          <w:bCs/>
          <w:lang w:val="sr-Cyrl-CS"/>
        </w:rPr>
        <w:tab/>
      </w:r>
      <w:r w:rsidRPr="00992E86">
        <w:rPr>
          <w:b/>
          <w:bCs/>
          <w:lang w:val="sr-Latn-CS"/>
        </w:rPr>
        <w:t xml:space="preserve"> </w:t>
      </w:r>
    </w:p>
    <w:p w:rsidR="006071E2" w:rsidRPr="00992E86" w:rsidRDefault="006071E2" w:rsidP="006071E2">
      <w:pPr>
        <w:rPr>
          <w:b/>
          <w:bCs/>
          <w:lang w:val="sr-Cyrl-CS"/>
        </w:rPr>
      </w:pPr>
    </w:p>
    <w:p w:rsidR="006071E2" w:rsidRPr="00992E86" w:rsidRDefault="006071E2" w:rsidP="006071E2">
      <w:pPr>
        <w:pStyle w:val="BodyText"/>
        <w:spacing w:after="0"/>
        <w:rPr>
          <w:lang w:val="sr-Cyrl-CS"/>
        </w:rPr>
      </w:pPr>
      <w:r w:rsidRPr="00992E86">
        <w:rPr>
          <w:lang w:val="sr-Cyrl-CS"/>
        </w:rPr>
        <w:t xml:space="preserve">           _______________________ </w:t>
      </w:r>
      <w:r w:rsidRPr="00992E86">
        <w:rPr>
          <w:lang w:val="sr-Latn-CS"/>
        </w:rPr>
        <w:tab/>
      </w:r>
      <w:r w:rsidRPr="00992E86">
        <w:rPr>
          <w:lang w:val="sr-Latn-CS"/>
        </w:rPr>
        <w:tab/>
      </w:r>
      <w:r w:rsidRPr="00992E86">
        <w:rPr>
          <w:lang w:val="sr-Latn-CS"/>
        </w:rPr>
        <w:tab/>
      </w:r>
      <w:r w:rsidRPr="00992E86">
        <w:rPr>
          <w:lang w:val="sr-Latn-CS"/>
        </w:rPr>
        <w:tab/>
      </w:r>
      <w:r w:rsidRPr="00992E86">
        <w:rPr>
          <w:lang w:val="sr-Latn-CS"/>
        </w:rPr>
        <w:tab/>
      </w:r>
      <w:r w:rsidRPr="00992E86">
        <w:rPr>
          <w:lang w:val="sr-Cyrl-CS"/>
        </w:rPr>
        <w:t xml:space="preserve">   </w:t>
      </w:r>
      <w:r w:rsidRPr="00992E86">
        <w:rPr>
          <w:b/>
          <w:bCs/>
          <w:lang w:val="sr-Cyrl-CS"/>
        </w:rPr>
        <w:t xml:space="preserve">др </w:t>
      </w:r>
      <w:r>
        <w:rPr>
          <w:b/>
          <w:bCs/>
          <w:lang w:val="sr-Cyrl-CS"/>
        </w:rPr>
        <w:t>Никола Ристић</w:t>
      </w:r>
      <w:r w:rsidRPr="00992E86">
        <w:rPr>
          <w:lang w:val="sr-Latn-CS"/>
        </w:rPr>
        <w:tab/>
      </w:r>
    </w:p>
    <w:p w:rsidR="006071E2" w:rsidRDefault="006071E2" w:rsidP="006071E2">
      <w:pPr>
        <w:rPr>
          <w:b/>
          <w:bCs/>
          <w:lang w:val="sr-Cyrl-CS"/>
        </w:rPr>
      </w:pPr>
    </w:p>
    <w:p w:rsidR="006071E2" w:rsidRDefault="006071E2" w:rsidP="006071E2">
      <w:pPr>
        <w:rPr>
          <w:b/>
          <w:bCs/>
          <w:lang w:val="sr-Cyrl-CS"/>
        </w:rPr>
      </w:pPr>
    </w:p>
    <w:p w:rsidR="006071E2" w:rsidRPr="00992E86" w:rsidRDefault="006071E2" w:rsidP="006071E2">
      <w:pPr>
        <w:rPr>
          <w:b/>
          <w:bCs/>
          <w:lang w:val="sr-Cyrl-CS"/>
        </w:rPr>
      </w:pPr>
    </w:p>
    <w:p w:rsidR="006071E2" w:rsidRPr="00992E86" w:rsidRDefault="006071E2" w:rsidP="006071E2">
      <w:pPr>
        <w:rPr>
          <w:b/>
          <w:bCs/>
        </w:rPr>
      </w:pPr>
      <w:r w:rsidRPr="00992E86">
        <w:rPr>
          <w:b/>
          <w:bCs/>
          <w:lang w:val="sr-Cyrl-CS"/>
        </w:rPr>
        <w:t xml:space="preserve">Напомена: </w:t>
      </w:r>
    </w:p>
    <w:p w:rsidR="006071E2" w:rsidRPr="00992E86" w:rsidRDefault="006071E2" w:rsidP="006071E2">
      <w:pPr>
        <w:numPr>
          <w:ilvl w:val="0"/>
          <w:numId w:val="3"/>
        </w:numPr>
        <w:tabs>
          <w:tab w:val="clear" w:pos="360"/>
          <w:tab w:val="num" w:pos="244"/>
        </w:tabs>
        <w:ind w:left="245"/>
        <w:jc w:val="both"/>
        <w:rPr>
          <w:b/>
          <w:bCs/>
          <w:lang w:val="sr-Cyrl-CS"/>
        </w:rPr>
      </w:pPr>
      <w:r w:rsidRPr="00992E86">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6071E2" w:rsidRPr="00992E86" w:rsidRDefault="006071E2" w:rsidP="006071E2">
      <w:pPr>
        <w:numPr>
          <w:ilvl w:val="0"/>
          <w:numId w:val="3"/>
        </w:numPr>
        <w:tabs>
          <w:tab w:val="clear" w:pos="360"/>
          <w:tab w:val="num" w:pos="244"/>
        </w:tabs>
        <w:ind w:left="245"/>
        <w:jc w:val="both"/>
        <w:rPr>
          <w:b/>
          <w:bCs/>
          <w:lang w:val="sr-Cyrl-CS"/>
        </w:rPr>
      </w:pPr>
      <w:r w:rsidRPr="00992E86">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6071E2" w:rsidRPr="00992E86" w:rsidRDefault="006071E2" w:rsidP="006071E2">
      <w:pPr>
        <w:numPr>
          <w:ilvl w:val="0"/>
          <w:numId w:val="3"/>
        </w:numPr>
        <w:tabs>
          <w:tab w:val="clear" w:pos="360"/>
          <w:tab w:val="num" w:pos="244"/>
        </w:tabs>
        <w:ind w:left="245"/>
        <w:jc w:val="both"/>
        <w:rPr>
          <w:b/>
          <w:bCs/>
        </w:rPr>
      </w:pPr>
      <w:r w:rsidRPr="00992E86">
        <w:rPr>
          <w:b/>
          <w:bCs/>
          <w:lang w:val="sr-Cyrl-CS"/>
        </w:rPr>
        <w:t>У случају подношења заједничке понуде, у моделу уговора ће бити наведени сви понуђачи из групе понуђача.</w:t>
      </w:r>
      <w:r w:rsidRPr="00992E86">
        <w:rPr>
          <w:b/>
          <w:bCs/>
          <w:lang w:val="sr-Cyrl-CS"/>
        </w:rPr>
        <w:tab/>
      </w:r>
    </w:p>
    <w:p w:rsidR="00FA27FA" w:rsidRPr="00D42AD6" w:rsidRDefault="00FA27FA" w:rsidP="001167FA">
      <w:pPr>
        <w:spacing w:before="60"/>
        <w:ind w:left="360"/>
        <w:jc w:val="both"/>
        <w:rPr>
          <w:b/>
          <w:lang w:val="sr-Cyrl-CS"/>
        </w:rPr>
        <w:sectPr w:rsidR="00FA27FA" w:rsidRPr="00D42AD6" w:rsidSect="001167FA">
          <w:footerReference w:type="default" r:id="rId14"/>
          <w:pgSz w:w="11907" w:h="16840" w:code="9"/>
          <w:pgMar w:top="851" w:right="851" w:bottom="851" w:left="1134" w:header="720" w:footer="720" w:gutter="0"/>
          <w:pgNumType w:start="7"/>
          <w:cols w:space="720"/>
          <w:docGrid w:linePitch="360"/>
        </w:sectPr>
      </w:pPr>
    </w:p>
    <w:p w:rsidR="00FA27FA" w:rsidRPr="00D42AD6" w:rsidRDefault="00FA27FA" w:rsidP="002641F6">
      <w:pPr>
        <w:widowControl w:val="0"/>
        <w:autoSpaceDE w:val="0"/>
        <w:autoSpaceDN w:val="0"/>
        <w:adjustRightInd w:val="0"/>
        <w:rPr>
          <w:b/>
          <w:lang w:val="sr-Cyrl-CS"/>
        </w:rPr>
      </w:pPr>
    </w:p>
    <w:p w:rsidR="00FA27FA" w:rsidRPr="00D42AD6" w:rsidRDefault="00FA27FA" w:rsidP="00FA27FA">
      <w:pPr>
        <w:pStyle w:val="BodyText"/>
        <w:spacing w:after="0"/>
        <w:jc w:val="center"/>
        <w:rPr>
          <w:b/>
          <w:lang w:val="sr-Cyrl-CS"/>
        </w:rPr>
      </w:pPr>
      <w:r w:rsidRPr="00D42AD6">
        <w:rPr>
          <w:b/>
          <w:lang w:val="hr-HR"/>
        </w:rPr>
        <w:t>VII У</w:t>
      </w:r>
      <w:r w:rsidRPr="00D42AD6">
        <w:rPr>
          <w:b/>
          <w:lang w:val="sr-Cyrl-CS"/>
        </w:rPr>
        <w:t>ПУТСТВО ПОНУЂАЧИМА КАКО ДА САЧИНЕ ПОНУДУ</w:t>
      </w:r>
    </w:p>
    <w:p w:rsidR="00FA27FA" w:rsidRPr="00D42AD6" w:rsidRDefault="00FA27FA" w:rsidP="00FA27FA">
      <w:pPr>
        <w:jc w:val="center"/>
        <w:rPr>
          <w:lang w:val="sr-Latn-CS"/>
        </w:rPr>
      </w:pPr>
    </w:p>
    <w:p w:rsidR="00FA27FA" w:rsidRPr="00D42AD6" w:rsidRDefault="00FA27FA" w:rsidP="000532E6">
      <w:pPr>
        <w:numPr>
          <w:ilvl w:val="0"/>
          <w:numId w:val="2"/>
        </w:numPr>
        <w:tabs>
          <w:tab w:val="clear" w:pos="360"/>
          <w:tab w:val="left" w:pos="-720"/>
          <w:tab w:val="left" w:pos="-142"/>
          <w:tab w:val="left" w:pos="549"/>
        </w:tabs>
        <w:ind w:left="380" w:right="103"/>
        <w:jc w:val="both"/>
        <w:rPr>
          <w:b/>
          <w:lang w:val="sr-Cyrl-CS"/>
        </w:rPr>
      </w:pPr>
      <w:r w:rsidRPr="00D42AD6">
        <w:rPr>
          <w:b/>
          <w:lang w:val="sr-Cyrl-CS"/>
        </w:rPr>
        <w:t xml:space="preserve">Језик на којем понуда мора бити састављена </w:t>
      </w:r>
    </w:p>
    <w:p w:rsidR="00FA27FA" w:rsidRPr="00D42AD6" w:rsidRDefault="00FA27FA"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FA27FA" w:rsidRPr="00D42AD6" w:rsidRDefault="00FA27FA" w:rsidP="000532E6">
      <w:pPr>
        <w:numPr>
          <w:ilvl w:val="0"/>
          <w:numId w:val="2"/>
        </w:numPr>
        <w:tabs>
          <w:tab w:val="clear" w:pos="360"/>
          <w:tab w:val="left" w:pos="-720"/>
          <w:tab w:val="left" w:pos="-142"/>
          <w:tab w:val="left" w:pos="540"/>
        </w:tabs>
        <w:ind w:left="540" w:right="103" w:hanging="540"/>
        <w:jc w:val="both"/>
        <w:rPr>
          <w:b/>
          <w:lang w:val="sr-Cyrl-CS"/>
        </w:rPr>
      </w:pPr>
      <w:r w:rsidRPr="00D42AD6">
        <w:rPr>
          <w:b/>
          <w:lang w:val="sr-Cyrl-CS"/>
        </w:rPr>
        <w:t>Преузимање конкурсне документације</w:t>
      </w:r>
    </w:p>
    <w:p w:rsidR="00FA27FA" w:rsidRPr="00D42AD6" w:rsidRDefault="00FA27FA" w:rsidP="00FA27FA">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FA27FA" w:rsidRPr="00D42AD6" w:rsidRDefault="00FA27FA" w:rsidP="000532E6">
      <w:pPr>
        <w:numPr>
          <w:ilvl w:val="0"/>
          <w:numId w:val="2"/>
        </w:numPr>
        <w:tabs>
          <w:tab w:val="clear" w:pos="360"/>
          <w:tab w:val="left" w:pos="-720"/>
          <w:tab w:val="left" w:pos="-142"/>
          <w:tab w:val="left" w:pos="549"/>
        </w:tabs>
        <w:ind w:right="103"/>
        <w:jc w:val="both"/>
        <w:rPr>
          <w:b/>
          <w:lang w:val="sr-Cyrl-CS"/>
        </w:rPr>
      </w:pPr>
      <w:r w:rsidRPr="00D42AD6">
        <w:rPr>
          <w:b/>
          <w:lang w:val="sr-Cyrl-CS"/>
        </w:rPr>
        <w:t>Рок за достављање понуде</w:t>
      </w:r>
    </w:p>
    <w:p w:rsidR="00FA27FA" w:rsidRPr="00D42AD6" w:rsidRDefault="00FA27FA" w:rsidP="00FA27FA">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E55F9A">
        <w:rPr>
          <w:b/>
          <w:lang/>
        </w:rPr>
        <w:t>28</w:t>
      </w:r>
      <w:r w:rsidRPr="00D42AD6">
        <w:rPr>
          <w:b/>
          <w:u w:val="single"/>
          <w:lang w:val="sr-Cyrl-CS"/>
        </w:rPr>
        <w:t>.0</w:t>
      </w:r>
      <w:r w:rsidR="00C35C42">
        <w:rPr>
          <w:b/>
          <w:u w:val="single"/>
          <w:lang w:val="sr-Cyrl-CS"/>
        </w:rPr>
        <w:t>8</w:t>
      </w:r>
      <w:r w:rsidRPr="00D42AD6">
        <w:rPr>
          <w:b/>
          <w:u w:val="single"/>
          <w:lang w:val="sr-Latn-CS"/>
        </w:rPr>
        <w:t>.</w:t>
      </w:r>
      <w:r w:rsidRPr="00D42AD6">
        <w:rPr>
          <w:b/>
          <w:u w:val="single"/>
          <w:lang w:val="sr-Cyrl-CS"/>
        </w:rPr>
        <w:t>2017. године у 10,00 часова</w:t>
      </w:r>
      <w:r w:rsidRPr="00D42AD6">
        <w:rPr>
          <w:b/>
          <w:lang w:val="sr-Cyrl-CS"/>
        </w:rPr>
        <w:t>.</w:t>
      </w:r>
    </w:p>
    <w:p w:rsidR="00FA27FA" w:rsidRPr="00D42AD6" w:rsidRDefault="00FA27FA" w:rsidP="000532E6">
      <w:pPr>
        <w:numPr>
          <w:ilvl w:val="0"/>
          <w:numId w:val="2"/>
        </w:numPr>
        <w:tabs>
          <w:tab w:val="clear" w:pos="360"/>
          <w:tab w:val="left" w:pos="-720"/>
          <w:tab w:val="left" w:pos="-142"/>
          <w:tab w:val="left" w:pos="549"/>
        </w:tabs>
        <w:ind w:right="103"/>
        <w:jc w:val="both"/>
        <w:rPr>
          <w:b/>
          <w:lang w:val="sr-Cyrl-CS"/>
        </w:rPr>
      </w:pPr>
      <w:r w:rsidRPr="00D42AD6">
        <w:rPr>
          <w:b/>
          <w:lang w:val="sr-Cyrl-CS"/>
        </w:rPr>
        <w:t xml:space="preserve">Достављање понуда </w:t>
      </w:r>
    </w:p>
    <w:p w:rsidR="00FA27FA" w:rsidRPr="00D42AD6" w:rsidRDefault="00FA27FA"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D42AD6" w:rsidRDefault="00FA27FA"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D42AD6" w:rsidRDefault="00FA27FA"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FA27FA" w:rsidRPr="00D42AD6" w:rsidRDefault="00FA27FA"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w:t>
      </w:r>
      <w:r w:rsidR="00E55F9A">
        <w:rPr>
          <w:b/>
          <w:lang/>
        </w:rPr>
        <w:t>услуга</w:t>
      </w:r>
      <w:r w:rsidR="00E55F9A" w:rsidRPr="00D42AD6">
        <w:rPr>
          <w:b/>
          <w:lang w:val="sr-Cyrl-CS"/>
        </w:rPr>
        <w:t xml:space="preserve"> бр. ЈНМВ </w:t>
      </w:r>
      <w:r w:rsidR="00E55F9A">
        <w:rPr>
          <w:b/>
        </w:rPr>
        <w:t>21</w:t>
      </w:r>
      <w:r w:rsidR="00E55F9A" w:rsidRPr="00D42AD6">
        <w:rPr>
          <w:b/>
          <w:lang w:val="sr-Cyrl-CS"/>
        </w:rPr>
        <w:t>/1</w:t>
      </w:r>
      <w:r w:rsidR="00E55F9A" w:rsidRPr="00D42AD6">
        <w:rPr>
          <w:b/>
          <w:lang w:val="sr-Latn-CS"/>
        </w:rPr>
        <w:t>7</w:t>
      </w:r>
      <w:r w:rsidR="00E55F9A" w:rsidRPr="00D42AD6">
        <w:rPr>
          <w:b/>
          <w:lang w:val="sr-Cyrl-CS"/>
        </w:rPr>
        <w:t xml:space="preserve"> </w:t>
      </w:r>
      <w:r w:rsidR="00E55F9A">
        <w:rPr>
          <w:b/>
          <w:bCs/>
          <w:lang w:val="sr-Cyrl-CS"/>
        </w:rPr>
        <w:t xml:space="preserve">-  </w:t>
      </w:r>
      <w:r w:rsidR="00E55F9A">
        <w:rPr>
          <w:b/>
          <w:lang w:val="sr-Cyrl-CS"/>
        </w:rPr>
        <w:t>О</w:t>
      </w:r>
      <w:r w:rsidR="00E55F9A" w:rsidRPr="007A27C7">
        <w:rPr>
          <w:b/>
        </w:rPr>
        <w:t xml:space="preserve">државање </w:t>
      </w:r>
      <w:r w:rsidR="00E55F9A" w:rsidRPr="007A27C7">
        <w:rPr>
          <w:b/>
          <w:lang w:val="sr-Cyrl-CS"/>
        </w:rPr>
        <w:t xml:space="preserve">и унапређење информационог </w:t>
      </w:r>
      <w:r w:rsidR="00E55F9A" w:rsidRPr="007A27C7">
        <w:rPr>
          <w:b/>
        </w:rPr>
        <w:t xml:space="preserve">система </w:t>
      </w:r>
      <w:r w:rsidR="00E55F9A" w:rsidRPr="007A27C7">
        <w:rPr>
          <w:b/>
          <w:lang w:val="sr-Latn-CS"/>
        </w:rPr>
        <w:t>Heliant</w:t>
      </w:r>
      <w:r w:rsidR="00CA3FA3"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D42AD6" w:rsidRDefault="00FA27FA"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FA27FA" w:rsidRPr="00D42AD6" w:rsidRDefault="00FA27FA" w:rsidP="000532E6">
      <w:pPr>
        <w:numPr>
          <w:ilvl w:val="0"/>
          <w:numId w:val="2"/>
        </w:numPr>
        <w:tabs>
          <w:tab w:val="clear" w:pos="360"/>
          <w:tab w:val="left" w:pos="-720"/>
          <w:tab w:val="left" w:pos="-142"/>
          <w:tab w:val="left" w:pos="549"/>
        </w:tabs>
        <w:ind w:left="540" w:right="103" w:hanging="540"/>
        <w:jc w:val="both"/>
        <w:rPr>
          <w:b/>
          <w:lang w:val="sr-Cyrl-CS"/>
        </w:rPr>
      </w:pPr>
      <w:r w:rsidRPr="00D42AD6">
        <w:rPr>
          <w:b/>
          <w:lang w:val="sr-Cyrl-CS"/>
        </w:rPr>
        <w:t xml:space="preserve">Отварање понуда </w:t>
      </w:r>
    </w:p>
    <w:p w:rsidR="00FA27FA" w:rsidRPr="00D42AD6" w:rsidRDefault="00FA27FA" w:rsidP="00FA27FA">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E55F9A">
        <w:rPr>
          <w:b/>
          <w:lang w:val="sr-Cyrl-CS"/>
        </w:rPr>
        <w:t>28</w:t>
      </w:r>
      <w:r w:rsidRPr="00D42AD6">
        <w:rPr>
          <w:b/>
          <w:u w:val="single"/>
          <w:lang w:val="sr-Cyrl-CS"/>
        </w:rPr>
        <w:t>.0</w:t>
      </w:r>
      <w:r w:rsidR="00C35C42">
        <w:rPr>
          <w:b/>
          <w:u w:val="single"/>
          <w:lang w:val="sr-Cyrl-CS"/>
        </w:rPr>
        <w:t>8</w:t>
      </w:r>
      <w:r w:rsidRPr="00D42AD6">
        <w:rPr>
          <w:b/>
          <w:u w:val="single"/>
          <w:lang w:val="sr-Latn-CS"/>
        </w:rPr>
        <w:t>.</w:t>
      </w:r>
      <w:r w:rsidRPr="00D42AD6">
        <w:rPr>
          <w:b/>
          <w:u w:val="single"/>
          <w:lang w:val="sr-Cyrl-CS"/>
        </w:rPr>
        <w:t>2017. године у 10,15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FA27FA" w:rsidRPr="00D42AD6" w:rsidRDefault="00FA27FA" w:rsidP="000532E6">
      <w:pPr>
        <w:numPr>
          <w:ilvl w:val="0"/>
          <w:numId w:val="2"/>
        </w:numPr>
        <w:tabs>
          <w:tab w:val="clear" w:pos="360"/>
          <w:tab w:val="left" w:pos="-720"/>
          <w:tab w:val="left" w:pos="-142"/>
          <w:tab w:val="left" w:pos="540"/>
        </w:tabs>
        <w:ind w:right="103"/>
        <w:jc w:val="both"/>
        <w:rPr>
          <w:b/>
          <w:lang w:val="sr-Cyrl-CS"/>
        </w:rPr>
      </w:pPr>
      <w:r w:rsidRPr="00D42AD6">
        <w:rPr>
          <w:b/>
          <w:lang w:val="sr-Cyrl-CS"/>
        </w:rPr>
        <w:t xml:space="preserve">Обавезна садржина понуде: </w:t>
      </w:r>
    </w:p>
    <w:p w:rsidR="00FA27FA" w:rsidRPr="00D42AD6" w:rsidRDefault="00FA27FA" w:rsidP="00FA27FA">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FA27FA" w:rsidRPr="00D42AD6" w:rsidRDefault="00FA27FA" w:rsidP="000532E6">
      <w:pPr>
        <w:numPr>
          <w:ilvl w:val="0"/>
          <w:numId w:val="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w:t>
      </w:r>
      <w:r w:rsidR="00066C15" w:rsidRPr="00D42AD6">
        <w:rPr>
          <w:lang w:val="sr-Cyrl-CS"/>
        </w:rPr>
        <w:t>Образац</w:t>
      </w:r>
      <w:r w:rsidR="00E4706C" w:rsidRPr="00D42AD6">
        <w:t xml:space="preserve"> </w:t>
      </w:r>
      <w:r w:rsidR="00066C15" w:rsidRPr="00D42AD6">
        <w:t>1</w:t>
      </w:r>
      <w:r w:rsidRPr="00D42AD6">
        <w:rPr>
          <w:lang w:val="sr-Cyrl-CS"/>
        </w:rPr>
        <w:t>);</w:t>
      </w:r>
    </w:p>
    <w:p w:rsidR="00FA27FA" w:rsidRPr="00D42AD6" w:rsidRDefault="00FA27FA" w:rsidP="000532E6">
      <w:pPr>
        <w:pStyle w:val="ListParagraph1"/>
        <w:numPr>
          <w:ilvl w:val="0"/>
          <w:numId w:val="9"/>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w:t>
      </w:r>
      <w:r w:rsidR="00066C15" w:rsidRPr="00D42AD6">
        <w:rPr>
          <w:lang w:val="sr-Cyrl-CS"/>
        </w:rPr>
        <w:t>Образац</w:t>
      </w:r>
      <w:r w:rsidR="00E4706C" w:rsidRPr="00D42AD6">
        <w:t xml:space="preserve"> </w:t>
      </w:r>
      <w:r w:rsidR="00066C15" w:rsidRPr="00D42AD6">
        <w:t>5</w:t>
      </w:r>
      <w:r w:rsidRPr="00D42AD6">
        <w:rPr>
          <w:lang w:val="sr-Cyrl-CS"/>
        </w:rPr>
        <w:t>);</w:t>
      </w:r>
    </w:p>
    <w:p w:rsidR="00FA27FA" w:rsidRPr="00D42AD6" w:rsidRDefault="00FA27FA" w:rsidP="000532E6">
      <w:pPr>
        <w:pStyle w:val="ListParagraph1"/>
        <w:numPr>
          <w:ilvl w:val="0"/>
          <w:numId w:val="9"/>
        </w:numPr>
        <w:shd w:val="clear" w:color="auto" w:fill="FFFFFF"/>
        <w:ind w:right="367"/>
        <w:jc w:val="both"/>
        <w:rPr>
          <w:bCs/>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lang w:val="sr-Cyrl-CS"/>
        </w:rPr>
        <w:t xml:space="preserve">додатних </w:t>
      </w:r>
      <w:r w:rsidRPr="00D42AD6">
        <w:rPr>
          <w:b/>
        </w:rPr>
        <w:t>услов</w:t>
      </w:r>
      <w:r w:rsidRPr="00D42AD6">
        <w:rPr>
          <w:b/>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w:t>
      </w:r>
      <w:r w:rsidR="00066C15" w:rsidRPr="00D42AD6">
        <w:rPr>
          <w:lang w:val="sr-Cyrl-CS"/>
        </w:rPr>
        <w:t>Образац</w:t>
      </w:r>
      <w:r w:rsidR="00E4706C" w:rsidRPr="00D42AD6">
        <w:t xml:space="preserve"> </w:t>
      </w:r>
      <w:r w:rsidR="00066C15" w:rsidRPr="00D42AD6">
        <w:t>6</w:t>
      </w:r>
      <w:r w:rsidRPr="00D42AD6">
        <w:rPr>
          <w:lang w:val="sr-Cyrl-CS"/>
        </w:rPr>
        <w:t>);</w:t>
      </w:r>
      <w:r w:rsidRPr="00D42AD6">
        <w:rPr>
          <w:bCs/>
          <w:iCs/>
          <w:color w:val="auto"/>
          <w:lang w:val="sr-Cyrl-CS"/>
        </w:rPr>
        <w:t xml:space="preserve"> </w:t>
      </w:r>
    </w:p>
    <w:p w:rsidR="00FA27FA" w:rsidRPr="00D42AD6" w:rsidRDefault="00FA27FA" w:rsidP="000532E6">
      <w:pPr>
        <w:pStyle w:val="ListParagraph1"/>
        <w:numPr>
          <w:ilvl w:val="0"/>
          <w:numId w:val="9"/>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00E4706C" w:rsidRPr="00D42AD6">
        <w:t>табеларном приказу обавезних услова</w:t>
      </w:r>
      <w:r w:rsidRPr="00D42AD6">
        <w:rPr>
          <w:bCs/>
          <w:iCs/>
          <w:color w:val="auto"/>
          <w:lang w:val="sr-Cyrl-CS"/>
        </w:rPr>
        <w:t>) и доказе о испуњености додатних услова (наведених у табели под тачком 4</w:t>
      </w:r>
      <w:r w:rsidR="00E4706C" w:rsidRPr="00D42AD6">
        <w:rPr>
          <w:bCs/>
          <w:iCs/>
          <w:color w:val="auto"/>
        </w:rPr>
        <w:t xml:space="preserve"> </w:t>
      </w:r>
      <w:r w:rsidRPr="00D42AD6">
        <w:rPr>
          <w:bCs/>
          <w:iCs/>
          <w:color w:val="auto"/>
          <w:lang w:val="sr-Cyrl-CS"/>
        </w:rPr>
        <w:t xml:space="preserve">и 5 у </w:t>
      </w:r>
      <w:r w:rsidR="00E4706C" w:rsidRPr="00D42AD6">
        <w:t>табеларном приказу додатних услова</w:t>
      </w:r>
      <w:r w:rsidRPr="00D42AD6">
        <w:rPr>
          <w:bCs/>
          <w:iCs/>
          <w:color w:val="auto"/>
          <w:lang w:val="sr-Cyrl-CS"/>
        </w:rPr>
        <w:t>).</w:t>
      </w:r>
    </w:p>
    <w:p w:rsidR="00FA27FA" w:rsidRPr="00D42AD6" w:rsidRDefault="00FA27FA" w:rsidP="000532E6">
      <w:pPr>
        <w:numPr>
          <w:ilvl w:val="0"/>
          <w:numId w:val="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00E4706C" w:rsidRPr="00D42AD6">
        <w:t>Образац 1.1</w:t>
      </w:r>
      <w:r w:rsidRPr="00D42AD6">
        <w:rPr>
          <w:lang w:val="sr-Cyrl-CS"/>
        </w:rPr>
        <w:t>).</w:t>
      </w:r>
    </w:p>
    <w:p w:rsidR="00E4706C" w:rsidRPr="00D42AD6" w:rsidRDefault="00FA27FA" w:rsidP="000532E6">
      <w:pPr>
        <w:numPr>
          <w:ilvl w:val="0"/>
          <w:numId w:val="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подизвођачу </w:t>
      </w:r>
      <w:r w:rsidR="00E4706C" w:rsidRPr="00D42AD6">
        <w:rPr>
          <w:lang w:val="sr-Cyrl-CS"/>
        </w:rPr>
        <w:t>(</w:t>
      </w:r>
      <w:r w:rsidR="00E4706C" w:rsidRPr="00D42AD6">
        <w:t>Образац 1.2</w:t>
      </w:r>
      <w:r w:rsidR="00E4706C" w:rsidRPr="00D42AD6">
        <w:rPr>
          <w:lang w:val="sr-Cyrl-CS"/>
        </w:rPr>
        <w:t>).</w:t>
      </w:r>
    </w:p>
    <w:p w:rsidR="00FA27FA" w:rsidRPr="00D42AD6" w:rsidRDefault="00FA27FA" w:rsidP="000532E6">
      <w:pPr>
        <w:numPr>
          <w:ilvl w:val="0"/>
          <w:numId w:val="9"/>
        </w:numPr>
        <w:shd w:val="clear" w:color="auto" w:fill="FFFFFF"/>
        <w:tabs>
          <w:tab w:val="left" w:pos="-720"/>
          <w:tab w:val="left" w:pos="540"/>
          <w:tab w:val="left" w:pos="630"/>
        </w:tabs>
        <w:ind w:right="103"/>
        <w:jc w:val="both"/>
        <w:rPr>
          <w:lang w:val="sr-Cyrl-CS"/>
        </w:rPr>
      </w:pPr>
      <w:r w:rsidRPr="00D42AD6">
        <w:rPr>
          <w:lang w:val="sr-Cyrl-CS"/>
        </w:rPr>
        <w:t xml:space="preserve">Изјава чланова групе који подносе заједничку понуду </w:t>
      </w:r>
      <w:r w:rsidR="00E4706C" w:rsidRPr="00D42AD6">
        <w:rPr>
          <w:lang w:val="sr-Cyrl-CS"/>
        </w:rPr>
        <w:t>(</w:t>
      </w:r>
      <w:r w:rsidR="00E4706C" w:rsidRPr="00D42AD6">
        <w:t>Образац 1.3</w:t>
      </w:r>
      <w:r w:rsidR="00E4706C" w:rsidRPr="00D42AD6">
        <w:rPr>
          <w:lang w:val="sr-Cyrl-CS"/>
        </w:rPr>
        <w:t>).</w:t>
      </w:r>
    </w:p>
    <w:p w:rsidR="00FA27FA" w:rsidRPr="00D42AD6" w:rsidRDefault="00FA27FA" w:rsidP="000532E6">
      <w:pPr>
        <w:numPr>
          <w:ilvl w:val="0"/>
          <w:numId w:val="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члановима групе понуђача </w:t>
      </w:r>
      <w:r w:rsidR="00E4706C" w:rsidRPr="00D42AD6">
        <w:rPr>
          <w:lang w:val="sr-Cyrl-CS"/>
        </w:rPr>
        <w:t>(</w:t>
      </w:r>
      <w:r w:rsidR="00E4706C" w:rsidRPr="00D42AD6">
        <w:t>Образац 1.4</w:t>
      </w:r>
      <w:r w:rsidR="00E4706C" w:rsidRPr="00D42AD6">
        <w:rPr>
          <w:lang w:val="sr-Cyrl-CS"/>
        </w:rPr>
        <w:t>).</w:t>
      </w:r>
    </w:p>
    <w:p w:rsidR="00FA27FA" w:rsidRPr="00D42AD6" w:rsidRDefault="00FA27FA" w:rsidP="000532E6">
      <w:pPr>
        <w:numPr>
          <w:ilvl w:val="0"/>
          <w:numId w:val="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00E4706C"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FA27FA" w:rsidRPr="00D42AD6" w:rsidRDefault="00FA27FA" w:rsidP="000532E6">
      <w:pPr>
        <w:numPr>
          <w:ilvl w:val="0"/>
          <w:numId w:val="9"/>
        </w:numPr>
        <w:shd w:val="clear" w:color="auto" w:fill="FFFFFF"/>
        <w:tabs>
          <w:tab w:val="left" w:pos="-720"/>
          <w:tab w:val="left" w:pos="522"/>
        </w:tabs>
        <w:ind w:right="103"/>
        <w:jc w:val="both"/>
        <w:rPr>
          <w:lang w:val="sr-Cyrl-CS"/>
        </w:rPr>
      </w:pPr>
      <w:r w:rsidRPr="00D42AD6">
        <w:rPr>
          <w:lang w:val="sr-Cyrl-CS"/>
        </w:rPr>
        <w:t xml:space="preserve">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00E4706C" w:rsidRPr="00D42AD6">
        <w:rPr>
          <w:lang w:val="sr-Cyrl-CS"/>
        </w:rPr>
        <w:t>(</w:t>
      </w:r>
      <w:r w:rsidR="00E4706C" w:rsidRPr="00D42AD6">
        <w:t>Поглавље VI</w:t>
      </w:r>
      <w:r w:rsidRPr="00D42AD6">
        <w:rPr>
          <w:lang w:val="sr-Cyrl-CS"/>
        </w:rPr>
        <w:t>).</w:t>
      </w:r>
    </w:p>
    <w:p w:rsidR="00FA27FA" w:rsidRPr="00D42AD6" w:rsidRDefault="00FA27FA" w:rsidP="000532E6">
      <w:pPr>
        <w:numPr>
          <w:ilvl w:val="0"/>
          <w:numId w:val="9"/>
        </w:numPr>
        <w:shd w:val="clear" w:color="auto" w:fill="FFFFFF"/>
        <w:tabs>
          <w:tab w:val="left" w:pos="-720"/>
          <w:tab w:val="left" w:pos="522"/>
        </w:tabs>
        <w:ind w:right="103"/>
        <w:jc w:val="both"/>
        <w:rPr>
          <w:lang w:val="sr-Cyrl-CS"/>
        </w:rPr>
      </w:pPr>
      <w:r w:rsidRPr="00D42AD6">
        <w:rPr>
          <w:lang w:val="sr-Cyrl-CS"/>
        </w:rPr>
        <w:t>Техничке спецификације (</w:t>
      </w:r>
      <w:r w:rsidR="00E4706C" w:rsidRPr="00D42AD6">
        <w:t>Поглавље II</w:t>
      </w:r>
      <w:r w:rsidRPr="00D42AD6">
        <w:rPr>
          <w:lang w:val="sr-Cyrl-CS"/>
        </w:rPr>
        <w:t>)</w:t>
      </w:r>
    </w:p>
    <w:p w:rsidR="00FA27FA" w:rsidRPr="00D42AD6" w:rsidRDefault="00FA27FA" w:rsidP="000532E6">
      <w:pPr>
        <w:numPr>
          <w:ilvl w:val="0"/>
          <w:numId w:val="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00E4706C" w:rsidRPr="00D42AD6">
        <w:t>Образац 2</w:t>
      </w:r>
      <w:r w:rsidRPr="00D42AD6">
        <w:rPr>
          <w:lang w:val="sr-Cyrl-CS"/>
        </w:rPr>
        <w:t>).</w:t>
      </w:r>
    </w:p>
    <w:p w:rsidR="00FA27FA" w:rsidRPr="00D42AD6" w:rsidRDefault="00FA27FA" w:rsidP="000532E6">
      <w:pPr>
        <w:numPr>
          <w:ilvl w:val="0"/>
          <w:numId w:val="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00E4706C" w:rsidRPr="00D42AD6">
        <w:t>Образац 8</w:t>
      </w:r>
      <w:r w:rsidRPr="00D42AD6">
        <w:rPr>
          <w:lang w:val="sr-Cyrl-CS"/>
        </w:rPr>
        <w:t>)</w:t>
      </w:r>
      <w:r w:rsidRPr="00D42AD6">
        <w:t>.</w:t>
      </w:r>
    </w:p>
    <w:p w:rsidR="00FA27FA" w:rsidRPr="00D42AD6" w:rsidRDefault="00FA27FA" w:rsidP="000532E6">
      <w:pPr>
        <w:numPr>
          <w:ilvl w:val="0"/>
          <w:numId w:val="9"/>
        </w:numPr>
        <w:tabs>
          <w:tab w:val="left" w:pos="-720"/>
          <w:tab w:val="left" w:pos="-142"/>
          <w:tab w:val="left" w:pos="540"/>
        </w:tabs>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00E4706C" w:rsidRPr="00D42AD6">
        <w:t>Образац 4</w:t>
      </w:r>
      <w:r w:rsidRPr="00D42AD6">
        <w:rPr>
          <w:lang w:val="sr-Cyrl-CS"/>
        </w:rPr>
        <w:t>).</w:t>
      </w:r>
    </w:p>
    <w:p w:rsidR="00FA27FA" w:rsidRPr="00D42AD6" w:rsidRDefault="00FA27FA" w:rsidP="000532E6">
      <w:pPr>
        <w:numPr>
          <w:ilvl w:val="0"/>
          <w:numId w:val="2"/>
        </w:numPr>
        <w:tabs>
          <w:tab w:val="left" w:pos="-720"/>
          <w:tab w:val="left" w:pos="-142"/>
          <w:tab w:val="left" w:pos="549"/>
          <w:tab w:val="left" w:pos="3000"/>
        </w:tabs>
        <w:ind w:right="103"/>
        <w:jc w:val="both"/>
        <w:rPr>
          <w:b/>
          <w:lang w:val="hr-HR"/>
        </w:rPr>
      </w:pPr>
      <w:r w:rsidRPr="00D42AD6">
        <w:rPr>
          <w:b/>
          <w:lang w:val="sr-Cyrl-CS"/>
        </w:rPr>
        <w:t xml:space="preserve"> Партије</w:t>
      </w:r>
    </w:p>
    <w:p w:rsidR="00FA27FA" w:rsidRPr="00D42AD6" w:rsidRDefault="00FA27FA" w:rsidP="00FA27FA">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sidR="00E55F9A">
        <w:rPr>
          <w:lang w:val="sr-Cyrl-CS"/>
        </w:rPr>
        <w:t xml:space="preserve">није обликована по </w:t>
      </w:r>
      <w:r w:rsidRPr="00D42AD6">
        <w:rPr>
          <w:lang w:val="sr-Cyrl-CS"/>
        </w:rPr>
        <w:t>партија</w:t>
      </w:r>
      <w:r w:rsidR="00E55F9A">
        <w:rPr>
          <w:lang w:val="sr-Cyrl-CS"/>
        </w:rPr>
        <w:t>ма</w:t>
      </w:r>
    </w:p>
    <w:p w:rsidR="00FA27FA" w:rsidRPr="00D42AD6" w:rsidRDefault="00FA27FA" w:rsidP="00FA27FA">
      <w:pPr>
        <w:tabs>
          <w:tab w:val="left" w:pos="-720"/>
          <w:tab w:val="left" w:pos="-142"/>
        </w:tabs>
        <w:ind w:right="103"/>
        <w:jc w:val="both"/>
        <w:rPr>
          <w:lang w:val="sr-Cyrl-CS"/>
        </w:rPr>
      </w:pPr>
      <w:r w:rsidRPr="00D42AD6">
        <w:rPr>
          <w:b/>
          <w:lang w:val="sr-Cyrl-CS"/>
        </w:rPr>
        <w:t>8.   Понуде са варијантама и подношење понуде</w:t>
      </w:r>
    </w:p>
    <w:p w:rsidR="00FA27FA" w:rsidRPr="00D42AD6" w:rsidRDefault="00FA27FA"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FA27FA" w:rsidRPr="00D42AD6" w:rsidRDefault="00FA27FA" w:rsidP="00FA27FA">
      <w:pPr>
        <w:tabs>
          <w:tab w:val="left" w:pos="-720"/>
          <w:tab w:val="left" w:pos="-142"/>
        </w:tabs>
        <w:ind w:right="101"/>
        <w:jc w:val="both"/>
        <w:rPr>
          <w:lang w:val="sr-Cyrl-CS"/>
        </w:rPr>
      </w:pPr>
      <w:r w:rsidRPr="00D42AD6">
        <w:rPr>
          <w:b/>
          <w:lang w:val="sr-Cyrl-CS"/>
        </w:rPr>
        <w:t>9.   Начин на који понуђач може тражити  додатне информације и појашњења</w:t>
      </w:r>
    </w:p>
    <w:p w:rsidR="00FA27FA" w:rsidRPr="00D42AD6" w:rsidRDefault="00FA27FA"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1167FA">
        <w:rPr>
          <w:b/>
          <w:lang/>
        </w:rPr>
        <w:t>услуга</w:t>
      </w:r>
      <w:r w:rsidR="001167FA" w:rsidRPr="00D42AD6">
        <w:rPr>
          <w:b/>
          <w:lang w:val="sr-Cyrl-CS"/>
        </w:rPr>
        <w:t xml:space="preserve"> бр. ЈНМВ </w:t>
      </w:r>
      <w:r w:rsidR="001167FA">
        <w:rPr>
          <w:b/>
        </w:rPr>
        <w:t>21</w:t>
      </w:r>
      <w:r w:rsidR="001167FA" w:rsidRPr="00D42AD6">
        <w:rPr>
          <w:b/>
          <w:lang w:val="sr-Cyrl-CS"/>
        </w:rPr>
        <w:t>/1</w:t>
      </w:r>
      <w:r w:rsidR="001167FA" w:rsidRPr="00D42AD6">
        <w:rPr>
          <w:b/>
          <w:lang w:val="sr-Latn-CS"/>
        </w:rPr>
        <w:t>7</w:t>
      </w:r>
      <w:r w:rsidR="001167FA" w:rsidRPr="00D42AD6">
        <w:rPr>
          <w:b/>
          <w:lang w:val="sr-Cyrl-CS"/>
        </w:rPr>
        <w:t xml:space="preserve"> </w:t>
      </w:r>
      <w:r w:rsidR="001167FA">
        <w:rPr>
          <w:b/>
          <w:bCs/>
          <w:lang w:val="sr-Cyrl-CS"/>
        </w:rPr>
        <w:t xml:space="preserve">-  </w:t>
      </w:r>
      <w:r w:rsidR="001167FA">
        <w:rPr>
          <w:b/>
          <w:lang w:val="sr-Cyrl-CS"/>
        </w:rPr>
        <w:t>О</w:t>
      </w:r>
      <w:r w:rsidR="001167FA" w:rsidRPr="007A27C7">
        <w:rPr>
          <w:b/>
        </w:rPr>
        <w:t xml:space="preserve">државање </w:t>
      </w:r>
      <w:r w:rsidR="001167FA" w:rsidRPr="007A27C7">
        <w:rPr>
          <w:b/>
          <w:lang w:val="sr-Cyrl-CS"/>
        </w:rPr>
        <w:t xml:space="preserve">и унапређење информационог </w:t>
      </w:r>
      <w:r w:rsidR="001167FA" w:rsidRPr="007A27C7">
        <w:rPr>
          <w:b/>
        </w:rPr>
        <w:t xml:space="preserve">система </w:t>
      </w:r>
      <w:r w:rsidR="001167FA" w:rsidRPr="007A27C7">
        <w:rPr>
          <w:b/>
          <w:lang w:val="sr-Latn-CS"/>
        </w:rPr>
        <w:t>Heliant</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FA27FA" w:rsidRPr="00D42AD6" w:rsidRDefault="00FA27FA" w:rsidP="00FA27FA">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FA27FA" w:rsidRPr="00D42AD6" w:rsidRDefault="00FA27FA"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Pr="00D42AD6" w:rsidRDefault="00FA27FA" w:rsidP="000532E6">
      <w:pPr>
        <w:numPr>
          <w:ilvl w:val="0"/>
          <w:numId w:val="2"/>
        </w:numPr>
        <w:tabs>
          <w:tab w:val="left" w:pos="-720"/>
          <w:tab w:val="left" w:pos="0"/>
        </w:tabs>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FA27FA" w:rsidRPr="00D42AD6" w:rsidRDefault="00FA27FA"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FA27FA" w:rsidRPr="00D42AD6" w:rsidRDefault="00FA27FA"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FA27FA" w:rsidRPr="00D42AD6" w:rsidRDefault="00FA27FA"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FA27FA" w:rsidRPr="00E55F9A" w:rsidRDefault="00FA27FA" w:rsidP="00E55F9A">
      <w:pPr>
        <w:ind w:left="540"/>
        <w:jc w:val="both"/>
        <w:rPr>
          <w:b/>
        </w:rPr>
      </w:pPr>
      <w:r w:rsidRPr="00D42AD6">
        <w:rPr>
          <w:rFonts w:eastAsia="TimesNewRomanPSMT"/>
          <w:bCs/>
          <w:iCs/>
        </w:rPr>
        <w:lastRenderedPageBreak/>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E55F9A">
        <w:rPr>
          <w:lang/>
        </w:rPr>
        <w:t>услуга</w:t>
      </w:r>
      <w:r w:rsidRPr="00D42AD6">
        <w:t xml:space="preserve">) </w:t>
      </w:r>
      <w:r w:rsidRPr="00D42AD6">
        <w:rPr>
          <w:lang w:val="sr-Cyrl-CS"/>
        </w:rPr>
        <w:t xml:space="preserve">– </w:t>
      </w:r>
      <w:r w:rsidRPr="00D42AD6">
        <w:rPr>
          <w:b/>
          <w:lang w:val="sr-Cyrl-CS"/>
        </w:rPr>
        <w:t xml:space="preserve">ЈНМВ </w:t>
      </w:r>
      <w:r w:rsidR="00375DE8">
        <w:rPr>
          <w:b/>
          <w:lang w:val="sr-Cyrl-CS"/>
        </w:rPr>
        <w:t>2</w:t>
      </w:r>
      <w:r w:rsidR="00E55F9A">
        <w:rPr>
          <w:b/>
          <w:lang w:val="sr-Cyrl-CS"/>
        </w:rPr>
        <w:t>1</w:t>
      </w:r>
      <w:r w:rsidRPr="00D42AD6">
        <w:rPr>
          <w:b/>
          <w:lang w:val="sr-Cyrl-CS"/>
        </w:rPr>
        <w:t>/17</w:t>
      </w:r>
      <w:r w:rsidR="00CA3FA3" w:rsidRPr="00D42AD6">
        <w:rPr>
          <w:b/>
          <w:lang w:val="sr-Cyrl-CS"/>
        </w:rPr>
        <w:t xml:space="preserve"> </w:t>
      </w:r>
      <w:r w:rsidR="00E55F9A">
        <w:rPr>
          <w:b/>
          <w:lang w:val="sr-Cyrl-CS"/>
        </w:rPr>
        <w:t>О</w:t>
      </w:r>
      <w:r w:rsidR="00E55F9A" w:rsidRPr="007A27C7">
        <w:rPr>
          <w:b/>
        </w:rPr>
        <w:t xml:space="preserve">државање </w:t>
      </w:r>
      <w:r w:rsidR="00E55F9A" w:rsidRPr="007A27C7">
        <w:rPr>
          <w:b/>
          <w:lang w:val="sr-Cyrl-CS"/>
        </w:rPr>
        <w:t xml:space="preserve">и унапређење </w:t>
      </w:r>
      <w:r w:rsidR="00E55F9A">
        <w:rPr>
          <w:b/>
          <w:lang w:val="sr-Cyrl-CS"/>
        </w:rPr>
        <w:t xml:space="preserve"> </w:t>
      </w:r>
      <w:r w:rsidR="00E55F9A" w:rsidRPr="007A27C7">
        <w:rPr>
          <w:b/>
          <w:lang w:val="sr-Cyrl-CS"/>
        </w:rPr>
        <w:t xml:space="preserve">информационог </w:t>
      </w:r>
      <w:r w:rsidR="00E55F9A" w:rsidRPr="007A27C7">
        <w:rPr>
          <w:b/>
        </w:rPr>
        <w:t xml:space="preserve">система </w:t>
      </w:r>
      <w:r w:rsidR="00E55F9A" w:rsidRPr="007A27C7">
        <w:rPr>
          <w:b/>
          <w:lang w:val="sr-Latn-CS"/>
        </w:rPr>
        <w:t xml:space="preserve">Heliant </w:t>
      </w:r>
      <w:r w:rsidR="00E55F9A" w:rsidRPr="007A27C7">
        <w:rPr>
          <w:b/>
          <w:lang w:val="sr-Cyrl-CS"/>
        </w:rPr>
        <w:t>– орн 72267000</w:t>
      </w:r>
      <w:r w:rsidR="00E55F9A">
        <w:rPr>
          <w:b/>
          <w:lang/>
        </w:rPr>
        <w:t xml:space="preserve"> </w:t>
      </w:r>
      <w:r w:rsidRPr="00D42AD6">
        <w:rPr>
          <w:b/>
          <w:lang w:val="sr-Cyrl-CS"/>
        </w:rPr>
        <w:t>– НЕ ОТВАРАТИ“</w:t>
      </w:r>
      <w:r w:rsidRPr="00D42AD6">
        <w:rPr>
          <w:lang w:val="sr-Cyrl-CS"/>
        </w:rPr>
        <w:t>.</w:t>
      </w:r>
    </w:p>
    <w:p w:rsidR="00FA27FA" w:rsidRPr="00E55F9A" w:rsidRDefault="00FA27FA" w:rsidP="00E55F9A">
      <w:pPr>
        <w:ind w:left="540"/>
        <w:jc w:val="both"/>
        <w:rPr>
          <w:b/>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E55F9A" w:rsidRPr="00D42AD6">
        <w:t>(</w:t>
      </w:r>
      <w:r w:rsidR="00E55F9A">
        <w:rPr>
          <w:lang/>
        </w:rPr>
        <w:t>услуга</w:t>
      </w:r>
      <w:r w:rsidR="00E55F9A" w:rsidRPr="00D42AD6">
        <w:t xml:space="preserve">) </w:t>
      </w:r>
      <w:r w:rsidR="00E55F9A" w:rsidRPr="00D42AD6">
        <w:rPr>
          <w:lang w:val="sr-Cyrl-CS"/>
        </w:rPr>
        <w:t xml:space="preserve">– </w:t>
      </w:r>
      <w:r w:rsidR="00E55F9A" w:rsidRPr="00D42AD6">
        <w:rPr>
          <w:b/>
          <w:lang w:val="sr-Cyrl-CS"/>
        </w:rPr>
        <w:t xml:space="preserve">ЈНМВ </w:t>
      </w:r>
      <w:r w:rsidR="00E55F9A">
        <w:rPr>
          <w:b/>
          <w:lang w:val="sr-Cyrl-CS"/>
        </w:rPr>
        <w:t>21</w:t>
      </w:r>
      <w:r w:rsidR="00E55F9A" w:rsidRPr="00D42AD6">
        <w:rPr>
          <w:b/>
          <w:lang w:val="sr-Cyrl-CS"/>
        </w:rPr>
        <w:t xml:space="preserve">/17 </w:t>
      </w:r>
      <w:r w:rsidR="00E55F9A">
        <w:rPr>
          <w:b/>
          <w:lang w:val="sr-Cyrl-CS"/>
        </w:rPr>
        <w:t>О</w:t>
      </w:r>
      <w:r w:rsidR="00E55F9A" w:rsidRPr="007A27C7">
        <w:rPr>
          <w:b/>
        </w:rPr>
        <w:t xml:space="preserve">државање </w:t>
      </w:r>
      <w:r w:rsidR="00E55F9A" w:rsidRPr="007A27C7">
        <w:rPr>
          <w:b/>
          <w:lang w:val="sr-Cyrl-CS"/>
        </w:rPr>
        <w:t xml:space="preserve">и унапређење информационог </w:t>
      </w:r>
      <w:r w:rsidR="00E55F9A" w:rsidRPr="007A27C7">
        <w:rPr>
          <w:b/>
        </w:rPr>
        <w:t xml:space="preserve">система </w:t>
      </w:r>
      <w:r w:rsidR="00E55F9A" w:rsidRPr="007A27C7">
        <w:rPr>
          <w:b/>
          <w:lang w:val="sr-Latn-CS"/>
        </w:rPr>
        <w:t xml:space="preserve">Heliant </w:t>
      </w:r>
      <w:r w:rsidR="00E55F9A" w:rsidRPr="007A27C7">
        <w:rPr>
          <w:b/>
          <w:lang w:val="sr-Cyrl-CS"/>
        </w:rPr>
        <w:t>– орн 72267000</w:t>
      </w:r>
      <w:r w:rsidR="00E55F9A">
        <w:rPr>
          <w:b/>
          <w:lang/>
        </w:rPr>
        <w:t xml:space="preserve"> </w:t>
      </w:r>
      <w:r w:rsidRPr="00D42AD6">
        <w:rPr>
          <w:b/>
          <w:lang w:val="sr-Cyrl-CS"/>
        </w:rPr>
        <w:t>– НЕ ОТВАРАТИ“</w:t>
      </w:r>
      <w:r w:rsidRPr="00D42AD6">
        <w:rPr>
          <w:lang w:val="sr-Cyrl-CS"/>
        </w:rPr>
        <w:t>.</w:t>
      </w:r>
    </w:p>
    <w:p w:rsidR="00FA27FA" w:rsidRPr="00E55F9A" w:rsidRDefault="00FA27FA" w:rsidP="00E55F9A">
      <w:pPr>
        <w:ind w:left="540"/>
        <w:jc w:val="both"/>
        <w:rPr>
          <w:b/>
        </w:rPr>
      </w:pPr>
      <w:r w:rsidRPr="00D42AD6">
        <w:rPr>
          <w:rFonts w:eastAsia="TimesNewRomanPSMT"/>
          <w:bCs/>
          <w:iCs/>
        </w:rPr>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E55F9A" w:rsidRPr="00D42AD6">
        <w:t>(</w:t>
      </w:r>
      <w:r w:rsidR="00E55F9A">
        <w:rPr>
          <w:lang/>
        </w:rPr>
        <w:t>услуга</w:t>
      </w:r>
      <w:r w:rsidR="00E55F9A" w:rsidRPr="00D42AD6">
        <w:t xml:space="preserve">) </w:t>
      </w:r>
      <w:r w:rsidR="00E55F9A" w:rsidRPr="00D42AD6">
        <w:rPr>
          <w:lang w:val="sr-Cyrl-CS"/>
        </w:rPr>
        <w:t xml:space="preserve">– </w:t>
      </w:r>
      <w:r w:rsidR="00E55F9A" w:rsidRPr="00D42AD6">
        <w:rPr>
          <w:b/>
          <w:lang w:val="sr-Cyrl-CS"/>
        </w:rPr>
        <w:t xml:space="preserve">ЈНМВ </w:t>
      </w:r>
      <w:r w:rsidR="00E55F9A">
        <w:rPr>
          <w:b/>
          <w:lang w:val="sr-Cyrl-CS"/>
        </w:rPr>
        <w:t>21</w:t>
      </w:r>
      <w:r w:rsidR="00E55F9A" w:rsidRPr="00D42AD6">
        <w:rPr>
          <w:b/>
          <w:lang w:val="sr-Cyrl-CS"/>
        </w:rPr>
        <w:t xml:space="preserve">/17 </w:t>
      </w:r>
      <w:r w:rsidR="00E55F9A">
        <w:rPr>
          <w:b/>
          <w:lang w:val="sr-Cyrl-CS"/>
        </w:rPr>
        <w:t>О</w:t>
      </w:r>
      <w:r w:rsidR="00E55F9A" w:rsidRPr="007A27C7">
        <w:rPr>
          <w:b/>
        </w:rPr>
        <w:t xml:space="preserve">државање </w:t>
      </w:r>
      <w:r w:rsidR="00E55F9A" w:rsidRPr="007A27C7">
        <w:rPr>
          <w:b/>
          <w:lang w:val="sr-Cyrl-CS"/>
        </w:rPr>
        <w:t xml:space="preserve">и унапређење информационог </w:t>
      </w:r>
      <w:r w:rsidR="00E55F9A" w:rsidRPr="007A27C7">
        <w:rPr>
          <w:b/>
        </w:rPr>
        <w:t xml:space="preserve">система </w:t>
      </w:r>
      <w:r w:rsidR="00E55F9A" w:rsidRPr="007A27C7">
        <w:rPr>
          <w:b/>
          <w:lang w:val="sr-Latn-CS"/>
        </w:rPr>
        <w:t xml:space="preserve">Heliant </w:t>
      </w:r>
      <w:r w:rsidR="00E55F9A" w:rsidRPr="007A27C7">
        <w:rPr>
          <w:b/>
          <w:lang w:val="sr-Cyrl-CS"/>
        </w:rPr>
        <w:t>– орн 72267000</w:t>
      </w:r>
      <w:r w:rsidR="00E55F9A">
        <w:rPr>
          <w:b/>
          <w:lang/>
        </w:rPr>
        <w:t xml:space="preserve"> </w:t>
      </w:r>
      <w:r w:rsidRPr="00D42AD6">
        <w:rPr>
          <w:b/>
          <w:lang w:val="sr-Cyrl-CS"/>
        </w:rPr>
        <w:t>– НЕ ОТВАРАТИ“</w:t>
      </w:r>
      <w:r w:rsidRPr="00D42AD6">
        <w:rPr>
          <w:lang w:val="sr-Cyrl-CS"/>
        </w:rPr>
        <w:t>.</w:t>
      </w:r>
    </w:p>
    <w:p w:rsidR="00FA27FA" w:rsidRPr="00D42AD6" w:rsidRDefault="00FA27FA" w:rsidP="00E55F9A">
      <w:pPr>
        <w:ind w:left="540"/>
        <w:jc w:val="both"/>
        <w:rPr>
          <w:b/>
          <w:lang w:val="sr-Cyrl-CS"/>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E55F9A" w:rsidRPr="00D42AD6">
        <w:t>(</w:t>
      </w:r>
      <w:r w:rsidR="00E55F9A">
        <w:rPr>
          <w:lang/>
        </w:rPr>
        <w:t>услуга</w:t>
      </w:r>
      <w:r w:rsidR="00E55F9A" w:rsidRPr="00D42AD6">
        <w:t xml:space="preserve">) </w:t>
      </w:r>
      <w:r w:rsidR="00E55F9A" w:rsidRPr="00D42AD6">
        <w:rPr>
          <w:lang w:val="sr-Cyrl-CS"/>
        </w:rPr>
        <w:t xml:space="preserve">– </w:t>
      </w:r>
      <w:r w:rsidR="00E55F9A" w:rsidRPr="00D42AD6">
        <w:rPr>
          <w:b/>
          <w:lang w:val="sr-Cyrl-CS"/>
        </w:rPr>
        <w:t xml:space="preserve">ЈНМВ </w:t>
      </w:r>
      <w:r w:rsidR="00E55F9A">
        <w:rPr>
          <w:b/>
          <w:lang w:val="sr-Cyrl-CS"/>
        </w:rPr>
        <w:t>21</w:t>
      </w:r>
      <w:r w:rsidR="00E55F9A" w:rsidRPr="00D42AD6">
        <w:rPr>
          <w:b/>
          <w:lang w:val="sr-Cyrl-CS"/>
        </w:rPr>
        <w:t xml:space="preserve">/17 </w:t>
      </w:r>
      <w:r w:rsidR="00E55F9A">
        <w:rPr>
          <w:b/>
          <w:lang w:val="sr-Cyrl-CS"/>
        </w:rPr>
        <w:t>О</w:t>
      </w:r>
      <w:r w:rsidR="00E55F9A" w:rsidRPr="007A27C7">
        <w:rPr>
          <w:b/>
        </w:rPr>
        <w:t xml:space="preserve">државање </w:t>
      </w:r>
      <w:r w:rsidR="00E55F9A" w:rsidRPr="007A27C7">
        <w:rPr>
          <w:b/>
          <w:lang w:val="sr-Cyrl-CS"/>
        </w:rPr>
        <w:t xml:space="preserve">и унапређење информационог </w:t>
      </w:r>
      <w:r w:rsidR="00E55F9A" w:rsidRPr="007A27C7">
        <w:rPr>
          <w:b/>
        </w:rPr>
        <w:t xml:space="preserve">система </w:t>
      </w:r>
      <w:r w:rsidR="00E55F9A" w:rsidRPr="007A27C7">
        <w:rPr>
          <w:b/>
          <w:lang w:val="sr-Latn-CS"/>
        </w:rPr>
        <w:t xml:space="preserve">Heliant </w:t>
      </w:r>
      <w:r w:rsidR="00E55F9A" w:rsidRPr="007A27C7">
        <w:rPr>
          <w:b/>
          <w:lang w:val="sr-Cyrl-CS"/>
        </w:rPr>
        <w:t>– орн 72267000</w:t>
      </w:r>
      <w:r w:rsidR="00BF6B81" w:rsidRPr="00D42AD6">
        <w:rPr>
          <w:b/>
        </w:rPr>
        <w:t xml:space="preserve"> </w:t>
      </w:r>
      <w:r w:rsidRPr="00D42AD6">
        <w:rPr>
          <w:b/>
          <w:lang w:val="sr-Cyrl-CS"/>
        </w:rPr>
        <w:t>– НЕ ОТВАРАТИ“</w:t>
      </w:r>
      <w:r w:rsidRPr="00D42AD6">
        <w:rPr>
          <w:lang w:val="sr-Cyrl-CS"/>
        </w:rPr>
        <w:t>.</w:t>
      </w:r>
    </w:p>
    <w:p w:rsidR="00FA27FA" w:rsidRPr="00D42AD6" w:rsidRDefault="00FA27FA"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A27FA" w:rsidRPr="00D42AD6" w:rsidRDefault="00FA27FA"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FA27FA" w:rsidRPr="00D42AD6" w:rsidRDefault="00FA27FA" w:rsidP="000532E6">
      <w:pPr>
        <w:numPr>
          <w:ilvl w:val="0"/>
          <w:numId w:val="2"/>
        </w:numPr>
        <w:tabs>
          <w:tab w:val="clear" w:pos="360"/>
          <w:tab w:val="left" w:pos="-720"/>
          <w:tab w:val="num" w:pos="540"/>
        </w:tabs>
        <w:ind w:hanging="396"/>
        <w:jc w:val="both"/>
        <w:rPr>
          <w:lang w:val="sr-Cyrl-CS"/>
        </w:rPr>
      </w:pPr>
      <w:r w:rsidRPr="00D42AD6">
        <w:rPr>
          <w:b/>
          <w:lang w:val="sr-Cyrl-CS"/>
        </w:rPr>
        <w:t>Самостално подношење понуде</w:t>
      </w:r>
    </w:p>
    <w:p w:rsidR="00FA27FA" w:rsidRPr="00D42AD6" w:rsidRDefault="00FA27FA"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D42AD6" w:rsidRDefault="00FA27FA"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FA27FA" w:rsidRPr="00D42AD6" w:rsidRDefault="00FA27FA" w:rsidP="000532E6">
      <w:pPr>
        <w:numPr>
          <w:ilvl w:val="0"/>
          <w:numId w:val="2"/>
        </w:numPr>
        <w:tabs>
          <w:tab w:val="clear" w:pos="360"/>
          <w:tab w:val="left" w:pos="-720"/>
          <w:tab w:val="left" w:pos="-142"/>
          <w:tab w:val="num" w:pos="540"/>
        </w:tabs>
        <w:ind w:left="284" w:right="103" w:hanging="302"/>
        <w:jc w:val="both"/>
        <w:rPr>
          <w:lang w:val="sr-Cyrl-CS"/>
        </w:rPr>
      </w:pPr>
      <w:r w:rsidRPr="00D42AD6">
        <w:rPr>
          <w:b/>
          <w:lang w:val="sr-Cyrl-CS"/>
        </w:rPr>
        <w:t>Понуда са подизвођачем (</w:t>
      </w:r>
      <w:r w:rsidR="00B26CA4" w:rsidRPr="00D42AD6">
        <w:rPr>
          <w:b/>
        </w:rPr>
        <w:t>Обрасци 1.1 и 1.2</w:t>
      </w:r>
      <w:r w:rsidRPr="00D42AD6">
        <w:rPr>
          <w:b/>
          <w:lang w:val="sr-Cyrl-CS"/>
        </w:rPr>
        <w:t>)</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D42AD6" w:rsidRDefault="00FA27FA" w:rsidP="000532E6">
      <w:pPr>
        <w:numPr>
          <w:ilvl w:val="0"/>
          <w:numId w:val="2"/>
        </w:numPr>
        <w:tabs>
          <w:tab w:val="clear" w:pos="360"/>
          <w:tab w:val="left" w:pos="-720"/>
          <w:tab w:val="left" w:pos="-142"/>
          <w:tab w:val="num" w:pos="540"/>
        </w:tabs>
        <w:ind w:left="540" w:right="103" w:hanging="558"/>
        <w:jc w:val="both"/>
        <w:rPr>
          <w:lang w:val="sr-Cyrl-CS"/>
        </w:rPr>
      </w:pPr>
      <w:r w:rsidRPr="00D42AD6">
        <w:rPr>
          <w:b/>
          <w:lang w:val="sr-Cyrl-CS"/>
        </w:rPr>
        <w:t>Заједничка понуда - група понуђача (</w:t>
      </w:r>
      <w:r w:rsidR="00B26CA4" w:rsidRPr="00D42AD6">
        <w:rPr>
          <w:b/>
        </w:rPr>
        <w:t>Обрасци 1.3 и 1.4</w:t>
      </w:r>
      <w:r w:rsidRPr="00D42AD6">
        <w:rPr>
          <w:b/>
          <w:lang w:val="sr-Cyrl-CS"/>
        </w:rPr>
        <w:t>)</w:t>
      </w:r>
    </w:p>
    <w:p w:rsidR="00FA27FA" w:rsidRPr="00D42AD6" w:rsidRDefault="00FA27FA"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FA27FA" w:rsidRPr="00D42AD6" w:rsidRDefault="00FA27FA"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FA27FA" w:rsidRPr="00D42AD6" w:rsidRDefault="00FA27FA"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D42AD6" w:rsidRDefault="00FA27FA"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FA27FA" w:rsidRPr="00D42AD6" w:rsidRDefault="00FA27FA" w:rsidP="000532E6">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FA27FA" w:rsidRPr="00D42AD6" w:rsidRDefault="00FA27FA"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FA27FA" w:rsidRPr="00D42AD6" w:rsidRDefault="00FA27FA" w:rsidP="000532E6">
      <w:pPr>
        <w:pStyle w:val="BodyText"/>
        <w:numPr>
          <w:ilvl w:val="0"/>
          <w:numId w:val="2"/>
        </w:numPr>
        <w:tabs>
          <w:tab w:val="clear" w:pos="360"/>
          <w:tab w:val="num" w:pos="540"/>
        </w:tabs>
        <w:spacing w:after="0"/>
        <w:ind w:left="522" w:hanging="540"/>
        <w:jc w:val="both"/>
        <w:rPr>
          <w:b/>
          <w:lang w:val="sr-Cyrl-CS"/>
        </w:rPr>
      </w:pPr>
      <w:r w:rsidRPr="00D42AD6">
        <w:rPr>
          <w:b/>
          <w:lang w:val="sr-Cyrl-CS"/>
        </w:rPr>
        <w:lastRenderedPageBreak/>
        <w:t>Захтеви у погледу начина, рока и услова плаћања, гарантног рока, рока испоруке и рока важења понуде.</w:t>
      </w:r>
    </w:p>
    <w:p w:rsidR="008A1CB4" w:rsidRPr="008A1CB4" w:rsidRDefault="008A1CB4" w:rsidP="008A1CB4">
      <w:pPr>
        <w:pStyle w:val="ListParagraph"/>
        <w:ind w:left="360" w:right="367"/>
        <w:jc w:val="both"/>
        <w:rPr>
          <w:b/>
          <w:bCs/>
          <w:i/>
          <w:iCs/>
        </w:rPr>
      </w:pPr>
      <w:r>
        <w:rPr>
          <w:iCs/>
        </w:rPr>
        <w:t xml:space="preserve">   </w:t>
      </w:r>
      <w:r w:rsidRPr="008A1CB4">
        <w:rPr>
          <w:iCs/>
        </w:rPr>
        <w:t>Понуђачу није дозвољено да захтева аванс.</w:t>
      </w:r>
    </w:p>
    <w:p w:rsidR="008A1CB4" w:rsidRDefault="008A1CB4" w:rsidP="008A1CB4">
      <w:pPr>
        <w:pStyle w:val="ListParagraph"/>
        <w:ind w:left="360" w:right="367"/>
        <w:jc w:val="both"/>
      </w:pPr>
      <w:r>
        <w:rPr>
          <w:iCs/>
        </w:rPr>
        <w:t xml:space="preserve">   </w:t>
      </w:r>
      <w:r w:rsidRPr="008A1CB4">
        <w:rPr>
          <w:iCs/>
        </w:rPr>
        <w:t>Рок и начин плаћања: в</w:t>
      </w:r>
      <w:r>
        <w:t xml:space="preserve">ирмански, одложено у року од 90 дана од дана пријема  </w:t>
      </w:r>
    </w:p>
    <w:p w:rsidR="008A1CB4" w:rsidRDefault="008A1CB4" w:rsidP="008A1CB4">
      <w:pPr>
        <w:pStyle w:val="ListParagraph"/>
        <w:ind w:left="360" w:right="367"/>
        <w:jc w:val="both"/>
      </w:pPr>
      <w:r>
        <w:t xml:space="preserve">   фактуре. (Усклађено са Законом о роковима измирења новчаних обавеза у </w:t>
      </w:r>
    </w:p>
    <w:p w:rsidR="008A1CB4" w:rsidRPr="008A1CB4" w:rsidRDefault="008A1CB4" w:rsidP="008A1CB4">
      <w:pPr>
        <w:pStyle w:val="ListParagraph"/>
        <w:ind w:left="360" w:right="367"/>
        <w:jc w:val="both"/>
        <w:rPr>
          <w:iCs/>
          <w:lang w:val="sr-Cyrl-CS"/>
        </w:rPr>
      </w:pPr>
      <w:r>
        <w:t xml:space="preserve">   комерцијалним трансакцијама, (СЛ. Број 119/12 и СЛ. Број 68/15).</w:t>
      </w:r>
      <w:r w:rsidRPr="008A1CB4">
        <w:rPr>
          <w:iCs/>
          <w:lang w:val="sr-Cyrl-CS"/>
        </w:rPr>
        <w:t xml:space="preserve"> </w:t>
      </w:r>
    </w:p>
    <w:p w:rsidR="008A1CB4" w:rsidRPr="008A1CB4" w:rsidRDefault="008A1CB4" w:rsidP="008A1CB4">
      <w:pPr>
        <w:pStyle w:val="ListParagraph"/>
        <w:ind w:left="360" w:right="367"/>
        <w:jc w:val="both"/>
        <w:rPr>
          <w:iCs/>
          <w:lang w:val="sr-Cyrl-CS"/>
        </w:rPr>
      </w:pPr>
      <w:r>
        <w:rPr>
          <w:iCs/>
        </w:rPr>
        <w:t xml:space="preserve">   </w:t>
      </w:r>
      <w:r w:rsidRPr="008A1CB4">
        <w:rPr>
          <w:iCs/>
        </w:rPr>
        <w:t xml:space="preserve">Плаћање се врши уплатом на рачун </w:t>
      </w:r>
      <w:r w:rsidRPr="008A1CB4">
        <w:rPr>
          <w:iCs/>
          <w:lang w:val="sr-Cyrl-CS"/>
        </w:rPr>
        <w:t>П</w:t>
      </w:r>
      <w:r w:rsidRPr="008A1CB4">
        <w:rPr>
          <w:iCs/>
        </w:rPr>
        <w:t>онуђача.</w:t>
      </w:r>
    </w:p>
    <w:p w:rsidR="00FA27FA" w:rsidRPr="00D42AD6" w:rsidRDefault="00FA27FA" w:rsidP="000532E6">
      <w:pPr>
        <w:numPr>
          <w:ilvl w:val="0"/>
          <w:numId w:val="2"/>
        </w:numPr>
        <w:tabs>
          <w:tab w:val="clear" w:pos="360"/>
          <w:tab w:val="left" w:pos="-720"/>
          <w:tab w:val="left" w:pos="-142"/>
          <w:tab w:val="num" w:pos="540"/>
        </w:tabs>
        <w:ind w:left="522" w:right="103" w:hanging="540"/>
        <w:jc w:val="both"/>
        <w:rPr>
          <w:color w:val="000000"/>
          <w:lang w:val="sr-Cyrl-CS"/>
        </w:rPr>
      </w:pPr>
      <w:r w:rsidRPr="00D42AD6">
        <w:rPr>
          <w:b/>
          <w:color w:val="000000"/>
          <w:lang w:val="sr-Cyrl-CS"/>
        </w:rPr>
        <w:t>Цена</w:t>
      </w:r>
    </w:p>
    <w:p w:rsidR="00FA27FA" w:rsidRPr="00D42AD6" w:rsidRDefault="00FA27FA"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FA27FA" w:rsidRPr="00D42AD6" w:rsidRDefault="00FA27FA"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D42AD6" w:rsidRDefault="00FA27FA"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FA27FA" w:rsidRPr="00D42AD6" w:rsidRDefault="00FA27FA"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D42AD6" w:rsidRDefault="00FA27FA"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FA27FA" w:rsidRPr="00D42AD6" w:rsidRDefault="00FA27FA" w:rsidP="000532E6">
      <w:pPr>
        <w:numPr>
          <w:ilvl w:val="0"/>
          <w:numId w:val="2"/>
        </w:numPr>
        <w:tabs>
          <w:tab w:val="clear" w:pos="360"/>
          <w:tab w:val="left" w:pos="-720"/>
          <w:tab w:val="left" w:pos="-142"/>
          <w:tab w:val="num" w:pos="504"/>
        </w:tabs>
        <w:ind w:left="392" w:right="103" w:hanging="434"/>
        <w:jc w:val="both"/>
        <w:rPr>
          <w:lang w:val="sr-Cyrl-CS"/>
        </w:rPr>
      </w:pPr>
      <w:r w:rsidRPr="00D42AD6">
        <w:rPr>
          <w:b/>
          <w:lang w:val="sr-Cyrl-CS"/>
        </w:rPr>
        <w:t>Средство финансијског обезбеђења за извршење уговорне обавезе</w:t>
      </w:r>
    </w:p>
    <w:p w:rsidR="00FA27FA" w:rsidRPr="00D42AD6" w:rsidRDefault="00FA27FA"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sidRPr="00D42AD6">
        <w:rPr>
          <w:b/>
        </w:rPr>
        <w:t>Образац 8</w:t>
      </w:r>
      <w:r w:rsidRPr="00D42AD6">
        <w:rPr>
          <w:lang w:val="sr-Cyrl-CS"/>
        </w:rPr>
        <w:t>).</w:t>
      </w:r>
    </w:p>
    <w:p w:rsidR="00FA27FA" w:rsidRPr="00D42AD6" w:rsidRDefault="00FA27FA"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FA27FA" w:rsidRPr="00D42AD6" w:rsidRDefault="00FA27FA" w:rsidP="000532E6">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FA27FA" w:rsidRPr="00D42AD6" w:rsidRDefault="00FA27FA" w:rsidP="000532E6">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FA27FA" w:rsidRPr="00D42AD6" w:rsidRDefault="00FA27FA"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Pr="00D42AD6" w:rsidRDefault="00FA27FA" w:rsidP="000532E6">
      <w:pPr>
        <w:numPr>
          <w:ilvl w:val="0"/>
          <w:numId w:val="2"/>
        </w:numPr>
        <w:tabs>
          <w:tab w:val="clear" w:pos="360"/>
          <w:tab w:val="left" w:pos="-720"/>
          <w:tab w:val="left" w:pos="-142"/>
          <w:tab w:val="num" w:pos="504"/>
        </w:tabs>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FA27FA" w:rsidRPr="00D42AD6" w:rsidRDefault="001167FA" w:rsidP="00FA27FA">
      <w:pPr>
        <w:spacing w:before="120" w:after="120"/>
        <w:ind w:left="504"/>
        <w:jc w:val="both"/>
        <w:rPr>
          <w:b/>
          <w:i/>
        </w:rPr>
      </w:pPr>
      <w:r>
        <w:t xml:space="preserve">Предметна набавка </w:t>
      </w:r>
      <w:r w:rsidR="00FA27FA" w:rsidRPr="00D42AD6">
        <w:t>садржи поверљиве информације које наручилац ставља на располагање.</w:t>
      </w:r>
      <w:r w:rsidR="00FA27FA" w:rsidRPr="00D42AD6">
        <w:rPr>
          <w:lang w:val="sr-Cyrl-CS"/>
        </w:rPr>
        <w:t xml:space="preserve">.  </w:t>
      </w:r>
    </w:p>
    <w:p w:rsidR="00FA27FA" w:rsidRPr="00D42AD6" w:rsidRDefault="00FA27FA" w:rsidP="000532E6">
      <w:pPr>
        <w:numPr>
          <w:ilvl w:val="0"/>
          <w:numId w:val="2"/>
        </w:numPr>
        <w:tabs>
          <w:tab w:val="clear" w:pos="360"/>
          <w:tab w:val="left" w:pos="-720"/>
          <w:tab w:val="left" w:pos="-142"/>
          <w:tab w:val="num" w:pos="504"/>
        </w:tabs>
        <w:ind w:left="504" w:hanging="504"/>
        <w:jc w:val="both"/>
        <w:rPr>
          <w:b/>
          <w:lang w:val="sr-Cyrl-CS"/>
        </w:rPr>
      </w:pPr>
      <w:r w:rsidRPr="00D42AD6">
        <w:rPr>
          <w:b/>
          <w:lang w:val="sr-Cyrl-CS"/>
        </w:rPr>
        <w:t>Критеријуми за избор најповољније понуде</w:t>
      </w:r>
    </w:p>
    <w:p w:rsidR="00FA27FA" w:rsidRPr="00D42AD6" w:rsidRDefault="00FA27FA" w:rsidP="003F5DDD">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FA27FA" w:rsidRPr="00D42AD6" w:rsidRDefault="00FA27FA" w:rsidP="00FA27FA">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3F5DDD" w:rsidRPr="00D42AD6">
        <w:rPr>
          <w:bCs/>
        </w:rPr>
        <w:t>који је понудио краћи рок испоруке предметног добра.</w:t>
      </w:r>
    </w:p>
    <w:p w:rsidR="00FA27FA" w:rsidRPr="00D42AD6" w:rsidRDefault="00FA27FA" w:rsidP="000532E6">
      <w:pPr>
        <w:numPr>
          <w:ilvl w:val="0"/>
          <w:numId w:val="2"/>
        </w:numPr>
        <w:tabs>
          <w:tab w:val="clear" w:pos="360"/>
          <w:tab w:val="left" w:pos="-720"/>
          <w:tab w:val="left" w:pos="-567"/>
          <w:tab w:val="num" w:pos="459"/>
        </w:tabs>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FA27FA" w:rsidRPr="00D42AD6" w:rsidRDefault="00FA27FA"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D42AD6" w:rsidRDefault="00FA27FA" w:rsidP="00FA27FA">
      <w:pPr>
        <w:ind w:left="477" w:right="102"/>
        <w:jc w:val="both"/>
        <w:rPr>
          <w:lang w:val="ru-RU"/>
        </w:rPr>
      </w:pPr>
      <w:r w:rsidRPr="00D42AD6">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D42AD6" w:rsidRDefault="00FA27FA"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D42AD6" w:rsidRDefault="00FA27FA"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FA27FA" w:rsidRPr="00D42AD6" w:rsidRDefault="00FA27FA"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FA27FA" w:rsidRPr="00D42AD6" w:rsidRDefault="00FA27FA" w:rsidP="000532E6">
      <w:pPr>
        <w:numPr>
          <w:ilvl w:val="0"/>
          <w:numId w:val="2"/>
        </w:numPr>
        <w:tabs>
          <w:tab w:val="clear" w:pos="360"/>
          <w:tab w:val="left" w:pos="-426"/>
          <w:tab w:val="num" w:pos="450"/>
          <w:tab w:val="left" w:pos="477"/>
        </w:tabs>
        <w:ind w:left="270" w:right="103"/>
        <w:jc w:val="both"/>
        <w:rPr>
          <w:b/>
          <w:lang w:val="sr-Cyrl-CS"/>
        </w:rPr>
      </w:pPr>
      <w:r w:rsidRPr="00D42AD6">
        <w:rPr>
          <w:b/>
          <w:lang w:val="sr-Cyrl-CS"/>
        </w:rPr>
        <w:t>Поштовање обавеза које произилазе из важећих прописа</w:t>
      </w:r>
    </w:p>
    <w:p w:rsidR="00FA27FA" w:rsidRPr="00D42AD6" w:rsidRDefault="00FA27FA" w:rsidP="00B26CA4">
      <w:pPr>
        <w:ind w:left="465" w:right="367"/>
        <w:jc w:val="both"/>
        <w:rPr>
          <w:lang w:val="sr-Cyrl-CS"/>
        </w:rPr>
      </w:pPr>
      <w:r w:rsidRPr="00D42AD6">
        <w:t xml:space="preserve">Понуђач је дужан да у оквиру своје понуде достави изјаву дату под кривичном </w:t>
      </w:r>
      <w:r w:rsidR="00B26CA4" w:rsidRPr="00D42AD6">
        <w:t xml:space="preserve">и </w:t>
      </w:r>
      <w:r w:rsidRPr="00D42AD6">
        <w:t xml:space="preserve">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D42AD6" w:rsidRDefault="00B26CA4" w:rsidP="00B26CA4">
      <w:pPr>
        <w:tabs>
          <w:tab w:val="left" w:pos="-426"/>
          <w:tab w:val="left" w:pos="477"/>
        </w:tabs>
        <w:ind w:left="465" w:right="103"/>
        <w:jc w:val="both"/>
        <w:rPr>
          <w:b/>
          <w:lang w:val="sr-Cyrl-CS"/>
        </w:rPr>
      </w:pPr>
      <w:r w:rsidRPr="00D42AD6">
        <w:rPr>
          <w:b/>
        </w:rPr>
        <w:tab/>
      </w:r>
      <w:r w:rsidR="00FA27FA" w:rsidRPr="00D42AD6">
        <w:rPr>
          <w:b/>
          <w:lang w:val="sr-Cyrl-CS"/>
        </w:rPr>
        <w:t>Коришћење патента и одговорност за повреду заштићених права интелектуалне  својине трећих лица</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r w:rsidR="00B26CA4" w:rsidRPr="00D42AD6">
        <w:rPr>
          <w:rFonts w:eastAsia="TimesNewRomanPSMT"/>
          <w:bCs/>
          <w:iCs/>
        </w:rPr>
        <w:t>.</w:t>
      </w:r>
    </w:p>
    <w:p w:rsidR="00FA27FA" w:rsidRPr="00D42AD6" w:rsidRDefault="00FA27FA" w:rsidP="000532E6">
      <w:pPr>
        <w:numPr>
          <w:ilvl w:val="0"/>
          <w:numId w:val="2"/>
        </w:numPr>
        <w:tabs>
          <w:tab w:val="clear" w:pos="360"/>
          <w:tab w:val="left" w:pos="-426"/>
          <w:tab w:val="num" w:pos="450"/>
          <w:tab w:val="left" w:pos="477"/>
        </w:tabs>
        <w:ind w:left="270" w:right="103"/>
        <w:jc w:val="both"/>
        <w:rPr>
          <w:b/>
          <w:lang w:val="sr-Cyrl-CS"/>
        </w:rPr>
      </w:pPr>
      <w:r w:rsidRPr="00D42AD6">
        <w:rPr>
          <w:b/>
          <w:lang w:val="sr-Cyrl-CS"/>
        </w:rPr>
        <w:t xml:space="preserve">Одлука о додели уговора </w:t>
      </w:r>
    </w:p>
    <w:p w:rsidR="00FA27FA" w:rsidRPr="00D42AD6" w:rsidRDefault="00FA27FA"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FA27FA" w:rsidRPr="00D42AD6" w:rsidRDefault="00FA27FA"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FA27FA" w:rsidRPr="00D42AD6" w:rsidRDefault="00FA27FA"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FA27FA" w:rsidRPr="00D42AD6" w:rsidRDefault="00FA27FA" w:rsidP="00FA27FA">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FA27FA" w:rsidRPr="00D42AD6" w:rsidRDefault="00FA27FA" w:rsidP="000532E6">
      <w:pPr>
        <w:numPr>
          <w:ilvl w:val="0"/>
          <w:numId w:val="2"/>
        </w:numPr>
        <w:tabs>
          <w:tab w:val="left" w:pos="-720"/>
          <w:tab w:val="left" w:pos="-142"/>
        </w:tabs>
        <w:ind w:left="414" w:right="103" w:hanging="504"/>
        <w:jc w:val="both"/>
        <w:rPr>
          <w:lang w:val="sr-Cyrl-CS"/>
        </w:rPr>
      </w:pPr>
      <w:r w:rsidRPr="00D42AD6">
        <w:rPr>
          <w:b/>
          <w:lang w:val="sr-Cyrl-CS"/>
        </w:rPr>
        <w:t>Захтев за заштиту права понуђача</w:t>
      </w:r>
    </w:p>
    <w:p w:rsidR="00FA27FA" w:rsidRPr="00D42AD6" w:rsidRDefault="00FA27FA"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FA27FA" w:rsidRPr="00D42AD6" w:rsidRDefault="00FA27FA"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FA27FA" w:rsidRPr="00D42AD6" w:rsidRDefault="00FA27FA" w:rsidP="00FA27FA">
      <w:pPr>
        <w:ind w:left="414" w:right="367"/>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FA27FA" w:rsidRPr="00D42AD6" w:rsidRDefault="00FA27FA"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FA27FA" w:rsidRPr="00D42AD6" w:rsidRDefault="00FA27FA"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FA27FA" w:rsidRPr="00D42AD6" w:rsidRDefault="00FA27FA"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A27FA" w:rsidRPr="00D42AD6" w:rsidRDefault="00FA27FA"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w:t>
      </w:r>
      <w:r w:rsidRPr="00D42AD6">
        <w:lastRenderedPageBreak/>
        <w:t xml:space="preserve">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00B26CA4"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FA27FA" w:rsidRPr="00D42AD6" w:rsidRDefault="00FA27FA"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FA27FA" w:rsidRPr="00D42AD6" w:rsidRDefault="00FA27FA"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375DE8">
        <w:rPr>
          <w:b/>
          <w:lang w:val="sr-Cyrl-CS"/>
        </w:rPr>
        <w:t>2</w:t>
      </w:r>
      <w:r w:rsidR="001167FA">
        <w:rPr>
          <w:b/>
          <w:lang w:val="sr-Cyrl-CS"/>
        </w:rPr>
        <w:t>1</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375DE8">
        <w:rPr>
          <w:b/>
          <w:lang w:val="sr-Cyrl-CS"/>
        </w:rPr>
        <w:t>2</w:t>
      </w:r>
      <w:r w:rsidR="001167FA">
        <w:rPr>
          <w:b/>
          <w:lang w:val="sr-Cyrl-CS"/>
        </w:rPr>
        <w:t>1</w:t>
      </w:r>
      <w:r w:rsidRPr="00D42AD6">
        <w:rPr>
          <w:b/>
          <w:lang w:val="sr-Cyrl-CS"/>
        </w:rPr>
        <w:t>/17</w:t>
      </w:r>
      <w:r w:rsidRPr="00D42AD6">
        <w:rPr>
          <w:b/>
        </w:rPr>
        <w:t>.</w:t>
      </w:r>
      <w:r w:rsidRPr="00D42AD6">
        <w:t xml:space="preserve"> </w:t>
      </w:r>
    </w:p>
    <w:p w:rsidR="00FA27FA" w:rsidRPr="00D42AD6" w:rsidRDefault="00FA27FA" w:rsidP="00B26CA4">
      <w:pPr>
        <w:ind w:left="-162" w:right="385" w:firstLine="576"/>
        <w:jc w:val="both"/>
        <w:rPr>
          <w:lang w:val="sr-Cyrl-CS"/>
        </w:rPr>
      </w:pPr>
      <w:r w:rsidRPr="00D42AD6">
        <w:t>Поступак заштите права понуђача регулисан је одредбама чл. 138. - 167. Закона.</w:t>
      </w:r>
    </w:p>
    <w:p w:rsidR="00FA27FA" w:rsidRPr="00D42AD6" w:rsidRDefault="00FA27FA" w:rsidP="000532E6">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FA27FA" w:rsidRPr="00D42AD6" w:rsidRDefault="00FA27FA"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D42AD6" w:rsidRDefault="00FA27FA" w:rsidP="000532E6">
      <w:pPr>
        <w:numPr>
          <w:ilvl w:val="0"/>
          <w:numId w:val="2"/>
        </w:numPr>
        <w:tabs>
          <w:tab w:val="clear" w:pos="360"/>
          <w:tab w:val="left" w:pos="-720"/>
          <w:tab w:val="left" w:pos="-142"/>
          <w:tab w:val="num" w:pos="450"/>
        </w:tabs>
        <w:ind w:right="103"/>
        <w:jc w:val="both"/>
        <w:rPr>
          <w:b/>
          <w:lang w:val="sr-Cyrl-CS"/>
        </w:rPr>
      </w:pPr>
      <w:r w:rsidRPr="00D42AD6">
        <w:rPr>
          <w:b/>
          <w:lang w:val="sr-Cyrl-CS"/>
        </w:rPr>
        <w:t>Услови и рок за приступање закључењу уговора</w:t>
      </w:r>
    </w:p>
    <w:p w:rsidR="00FA27FA" w:rsidRPr="00D42AD6" w:rsidRDefault="00FA27FA"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793A92" w:rsidRPr="00D42AD6" w:rsidRDefault="00793A92"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FA27FA" w:rsidRPr="00D42AD6" w:rsidRDefault="00FA27FA"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D42AD6" w:rsidRDefault="00FA27FA"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D42AD6" w:rsidRDefault="00FA27FA"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D42AD6" w:rsidRDefault="00FA27FA" w:rsidP="00FA27FA">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FA27FA" w:rsidRPr="00D42AD6" w:rsidRDefault="00FA27FA"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B26CA4" w:rsidRPr="00D42AD6" w:rsidRDefault="00FA27FA"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sidRPr="00D42AD6">
        <w:t xml:space="preserve">. </w:t>
      </w:r>
    </w:p>
    <w:p w:rsidR="00FA27FA" w:rsidRPr="00D42AD6" w:rsidRDefault="00FA27FA"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r w:rsidR="00CA1319" w:rsidRPr="00D42AD6">
        <w:t>.</w:t>
      </w:r>
    </w:p>
    <w:sectPr w:rsidR="00FA27FA" w:rsidRPr="00D42AD6" w:rsidSect="000C4E70">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7E" w:rsidRDefault="0014147E">
      <w:r>
        <w:separator/>
      </w:r>
    </w:p>
  </w:endnote>
  <w:endnote w:type="continuationSeparator" w:id="1">
    <w:p w:rsidR="0014147E" w:rsidRDefault="00141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D9" w:rsidRDefault="008505D9"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5D9" w:rsidRDefault="008505D9"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D9" w:rsidRDefault="008505D9" w:rsidP="003223D0">
    <w:pPr>
      <w:pStyle w:val="Footer"/>
      <w:framePr w:wrap="around" w:vAnchor="text" w:hAnchor="margin" w:xAlign="right" w:y="1"/>
      <w:rPr>
        <w:rStyle w:val="PageNumber"/>
      </w:rPr>
    </w:pPr>
    <w:r>
      <w:rPr>
        <w:rStyle w:val="PageNumber"/>
      </w:rPr>
      <w:tab/>
    </w:r>
    <w:r w:rsidRPr="00202179">
      <w:rPr>
        <w:bCs/>
        <w:i/>
        <w:iCs/>
        <w:sz w:val="16"/>
        <w:szCs w:val="16"/>
        <w:lang w:val="sr-Cyrl-CS"/>
      </w:rPr>
      <w:t>Конкурсна документација за јнмв бр</w:t>
    </w:r>
    <w:r w:rsidRPr="00202179">
      <w:rPr>
        <w:bCs/>
        <w:i/>
        <w:iCs/>
        <w:sz w:val="16"/>
        <w:szCs w:val="16"/>
        <w:lang/>
      </w:rPr>
      <w:t xml:space="preserve"> 21</w:t>
    </w:r>
    <w:r w:rsidRPr="00202179">
      <w:rPr>
        <w:bCs/>
        <w:i/>
        <w:iCs/>
        <w:sz w:val="16"/>
        <w:szCs w:val="16"/>
      </w:rPr>
      <w:t xml:space="preserve">/17  -   </w:t>
    </w:r>
    <w:r w:rsidRPr="00202179">
      <w:rPr>
        <w:i/>
        <w:sz w:val="16"/>
        <w:szCs w:val="16"/>
        <w:lang w:val="sr-Cyrl-CS"/>
      </w:rPr>
      <w:t>О</w:t>
    </w:r>
    <w:r w:rsidRPr="00202179">
      <w:rPr>
        <w:i/>
        <w:sz w:val="16"/>
        <w:szCs w:val="16"/>
      </w:rPr>
      <w:t xml:space="preserve">државање </w:t>
    </w:r>
    <w:r w:rsidRPr="00202179">
      <w:rPr>
        <w:i/>
        <w:sz w:val="16"/>
        <w:szCs w:val="16"/>
        <w:lang w:val="sr-Cyrl-CS"/>
      </w:rPr>
      <w:t xml:space="preserve">и унапређење информационог </w:t>
    </w:r>
    <w:r w:rsidRPr="00202179">
      <w:rPr>
        <w:i/>
        <w:sz w:val="16"/>
        <w:szCs w:val="16"/>
      </w:rPr>
      <w:t xml:space="preserve">система </w:t>
    </w:r>
    <w:r w:rsidRPr="00202179">
      <w:rPr>
        <w:i/>
        <w:sz w:val="16"/>
        <w:szCs w:val="16"/>
        <w:lang w:val="sr-Latn-CS"/>
      </w:rPr>
      <w:t>Heliant</w:t>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A0213">
      <w:rPr>
        <w:rStyle w:val="PageNumber"/>
        <w:noProof/>
      </w:rPr>
      <w:t>3</w:t>
    </w:r>
    <w:r>
      <w:rPr>
        <w:rStyle w:val="PageNumber"/>
      </w:rPr>
      <w:fldChar w:fldCharType="end"/>
    </w:r>
  </w:p>
  <w:p w:rsidR="008505D9" w:rsidRDefault="008505D9" w:rsidP="003223D0">
    <w:pPr>
      <w:pStyle w:val="Footer"/>
      <w:framePr w:wrap="around" w:vAnchor="text" w:hAnchor="margin" w:xAlign="right" w:y="1"/>
      <w:ind w:right="360"/>
      <w:rPr>
        <w:rStyle w:val="PageNumber"/>
      </w:rPr>
    </w:pPr>
  </w:p>
  <w:p w:rsidR="008505D9" w:rsidRPr="00AF39AD" w:rsidRDefault="008505D9"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D9" w:rsidRDefault="008505D9">
    <w:pPr>
      <w:pStyle w:val="Footer"/>
      <w:jc w:val="center"/>
    </w:pPr>
    <w:r>
      <w:t xml:space="preserve">                                                                                                                                                                  </w:t>
    </w:r>
    <w:fldSimple w:instr=" PAGE   \* MERGEFORMAT ">
      <w:r w:rsidR="00DA0213">
        <w:rPr>
          <w:noProof/>
        </w:rPr>
        <w:t>6</w:t>
      </w:r>
    </w:fldSimple>
  </w:p>
  <w:p w:rsidR="008505D9" w:rsidRDefault="008505D9" w:rsidP="000532E6">
    <w:pPr>
      <w:tabs>
        <w:tab w:val="left" w:pos="9705"/>
      </w:tabs>
      <w:spacing w:line="200" w:lineRule="exact"/>
      <w:rPr>
        <w:sz w:val="20"/>
        <w:szCs w:val="20"/>
      </w:rPr>
    </w:pPr>
    <w:r w:rsidRPr="00202179">
      <w:rPr>
        <w:bCs/>
        <w:i/>
        <w:iCs/>
        <w:sz w:val="16"/>
        <w:szCs w:val="16"/>
        <w:lang w:val="sr-Cyrl-CS"/>
      </w:rPr>
      <w:t>Конкурсна документација за јнмв бр</w:t>
    </w:r>
    <w:r w:rsidRPr="00202179">
      <w:rPr>
        <w:bCs/>
        <w:i/>
        <w:iCs/>
        <w:sz w:val="16"/>
        <w:szCs w:val="16"/>
        <w:lang/>
      </w:rPr>
      <w:t xml:space="preserve"> 21</w:t>
    </w:r>
    <w:r w:rsidRPr="00202179">
      <w:rPr>
        <w:bCs/>
        <w:i/>
        <w:iCs/>
        <w:sz w:val="16"/>
        <w:szCs w:val="16"/>
      </w:rPr>
      <w:t xml:space="preserve">/17  -   </w:t>
    </w:r>
    <w:r w:rsidRPr="00202179">
      <w:rPr>
        <w:i/>
        <w:sz w:val="16"/>
        <w:szCs w:val="16"/>
        <w:lang w:val="sr-Cyrl-CS"/>
      </w:rPr>
      <w:t>О</w:t>
    </w:r>
    <w:r w:rsidRPr="00202179">
      <w:rPr>
        <w:i/>
        <w:sz w:val="16"/>
        <w:szCs w:val="16"/>
      </w:rPr>
      <w:t xml:space="preserve">државање </w:t>
    </w:r>
    <w:r w:rsidRPr="00202179">
      <w:rPr>
        <w:i/>
        <w:sz w:val="16"/>
        <w:szCs w:val="16"/>
        <w:lang w:val="sr-Cyrl-CS"/>
      </w:rPr>
      <w:t xml:space="preserve">и унапређење информационог </w:t>
    </w:r>
    <w:r w:rsidRPr="00202179">
      <w:rPr>
        <w:i/>
        <w:sz w:val="16"/>
        <w:szCs w:val="16"/>
      </w:rPr>
      <w:t xml:space="preserve">система </w:t>
    </w:r>
    <w:r w:rsidRPr="00202179">
      <w:rPr>
        <w:i/>
        <w:sz w:val="16"/>
        <w:szCs w:val="16"/>
        <w:lang w:val="sr-Latn-CS"/>
      </w:rPr>
      <w:t>Heliant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D9" w:rsidRDefault="008505D9"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213">
      <w:rPr>
        <w:rStyle w:val="PageNumber"/>
        <w:noProof/>
      </w:rPr>
      <w:t>38</w:t>
    </w:r>
    <w:r>
      <w:rPr>
        <w:rStyle w:val="PageNumber"/>
      </w:rPr>
      <w:fldChar w:fldCharType="end"/>
    </w:r>
  </w:p>
  <w:p w:rsidR="008505D9" w:rsidRPr="00BA333A" w:rsidRDefault="00BA333A" w:rsidP="00BA333A">
    <w:pPr>
      <w:tabs>
        <w:tab w:val="left" w:pos="9705"/>
      </w:tabs>
      <w:spacing w:line="200" w:lineRule="exact"/>
      <w:rPr>
        <w:i/>
        <w:sz w:val="16"/>
        <w:szCs w:val="16"/>
        <w:lang w:val="sr-Latn-CS"/>
      </w:rPr>
    </w:pPr>
    <w:r w:rsidRPr="00202179">
      <w:rPr>
        <w:bCs/>
        <w:i/>
        <w:iCs/>
        <w:sz w:val="16"/>
        <w:szCs w:val="16"/>
        <w:lang w:val="sr-Cyrl-CS"/>
      </w:rPr>
      <w:t>Конкурсна документација за јнмв бр</w:t>
    </w:r>
    <w:r w:rsidRPr="00202179">
      <w:rPr>
        <w:bCs/>
        <w:i/>
        <w:iCs/>
        <w:sz w:val="16"/>
        <w:szCs w:val="16"/>
        <w:lang/>
      </w:rPr>
      <w:t xml:space="preserve"> 21</w:t>
    </w:r>
    <w:r w:rsidRPr="00202179">
      <w:rPr>
        <w:bCs/>
        <w:i/>
        <w:iCs/>
        <w:sz w:val="16"/>
        <w:szCs w:val="16"/>
      </w:rPr>
      <w:t xml:space="preserve">/17  -   </w:t>
    </w:r>
    <w:r w:rsidRPr="00202179">
      <w:rPr>
        <w:i/>
        <w:sz w:val="16"/>
        <w:szCs w:val="16"/>
        <w:lang w:val="sr-Cyrl-CS"/>
      </w:rPr>
      <w:t>О</w:t>
    </w:r>
    <w:r w:rsidRPr="00202179">
      <w:rPr>
        <w:i/>
        <w:sz w:val="16"/>
        <w:szCs w:val="16"/>
      </w:rPr>
      <w:t xml:space="preserve">државање </w:t>
    </w:r>
    <w:r w:rsidRPr="00202179">
      <w:rPr>
        <w:i/>
        <w:sz w:val="16"/>
        <w:szCs w:val="16"/>
        <w:lang w:val="sr-Cyrl-CS"/>
      </w:rPr>
      <w:t xml:space="preserve">и унапређење информационог </w:t>
    </w:r>
    <w:r w:rsidRPr="00202179">
      <w:rPr>
        <w:i/>
        <w:sz w:val="16"/>
        <w:szCs w:val="16"/>
      </w:rPr>
      <w:t xml:space="preserve">система </w:t>
    </w:r>
    <w:r w:rsidRPr="00202179">
      <w:rPr>
        <w:i/>
        <w:sz w:val="16"/>
        <w:szCs w:val="16"/>
        <w:lang w:val="sr-Latn-CS"/>
      </w:rPr>
      <w:t>Heliant</w:t>
    </w:r>
    <w:r w:rsidR="008505D9">
      <w:tab/>
    </w:r>
    <w:r w:rsidR="008505D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7E" w:rsidRDefault="0014147E">
      <w:r>
        <w:separator/>
      </w:r>
    </w:p>
  </w:footnote>
  <w:footnote w:type="continuationSeparator" w:id="1">
    <w:p w:rsidR="0014147E" w:rsidRDefault="00141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D9" w:rsidRDefault="008505D9">
    <w:pPr>
      <w:pStyle w:val="Header"/>
    </w:pPr>
  </w:p>
  <w:p w:rsidR="008505D9" w:rsidRDefault="008505D9">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8505D9" w:rsidRPr="00245349" w:rsidRDefault="008505D9" w:rsidP="003223D0">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B946300"/>
    <w:multiLevelType w:val="multilevel"/>
    <w:tmpl w:val="77F0A8D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F97CC5"/>
    <w:multiLevelType w:val="hybridMultilevel"/>
    <w:tmpl w:val="BC1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890129"/>
    <w:multiLevelType w:val="hybridMultilevel"/>
    <w:tmpl w:val="5960244A"/>
    <w:lvl w:ilvl="0" w:tplc="D190FC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2E54CF"/>
    <w:multiLevelType w:val="multilevel"/>
    <w:tmpl w:val="80EE99B6"/>
    <w:lvl w:ilvl="0">
      <w:start w:val="1"/>
      <w:numFmt w:val="decimal"/>
      <w:lvlText w:val="%1"/>
      <w:lvlJc w:val="left"/>
      <w:pPr>
        <w:ind w:left="390" w:hanging="390"/>
      </w:pPr>
      <w:rPr>
        <w:rFonts w:eastAsia="Calibri" w:hint="default"/>
        <w:b w:val="0"/>
      </w:rPr>
    </w:lvl>
    <w:lvl w:ilvl="1">
      <w:start w:val="1"/>
      <w:numFmt w:val="decimal"/>
      <w:lvlText w:val="%1.%2"/>
      <w:lvlJc w:val="left"/>
      <w:pPr>
        <w:ind w:left="480" w:hanging="390"/>
      </w:pPr>
      <w:rPr>
        <w:rFonts w:eastAsia="Calibri" w:hint="default"/>
        <w:b w:val="0"/>
      </w:rPr>
    </w:lvl>
    <w:lvl w:ilvl="2">
      <w:start w:val="1"/>
      <w:numFmt w:val="decimal"/>
      <w:lvlText w:val="%1.%2.%3"/>
      <w:lvlJc w:val="left"/>
      <w:pPr>
        <w:ind w:left="900" w:hanging="720"/>
      </w:pPr>
      <w:rPr>
        <w:rFonts w:eastAsia="Calibri" w:hint="default"/>
        <w:b w:val="0"/>
      </w:rPr>
    </w:lvl>
    <w:lvl w:ilvl="3">
      <w:start w:val="1"/>
      <w:numFmt w:val="decimal"/>
      <w:lvlText w:val="%1.%2.%3.%4"/>
      <w:lvlJc w:val="left"/>
      <w:pPr>
        <w:ind w:left="990" w:hanging="720"/>
      </w:pPr>
      <w:rPr>
        <w:rFonts w:eastAsia="Calibri" w:hint="default"/>
        <w:b w:val="0"/>
      </w:rPr>
    </w:lvl>
    <w:lvl w:ilvl="4">
      <w:start w:val="1"/>
      <w:numFmt w:val="decimal"/>
      <w:lvlText w:val="%1.%2.%3.%4.%5"/>
      <w:lvlJc w:val="left"/>
      <w:pPr>
        <w:ind w:left="1440" w:hanging="1080"/>
      </w:pPr>
      <w:rPr>
        <w:rFonts w:eastAsia="Calibri" w:hint="default"/>
        <w:b w:val="0"/>
      </w:rPr>
    </w:lvl>
    <w:lvl w:ilvl="5">
      <w:start w:val="1"/>
      <w:numFmt w:val="decimal"/>
      <w:lvlText w:val="%1.%2.%3.%4.%5.%6"/>
      <w:lvlJc w:val="left"/>
      <w:pPr>
        <w:ind w:left="1530" w:hanging="1080"/>
      </w:pPr>
      <w:rPr>
        <w:rFonts w:eastAsia="Calibri" w:hint="default"/>
        <w:b w:val="0"/>
      </w:rPr>
    </w:lvl>
    <w:lvl w:ilvl="6">
      <w:start w:val="1"/>
      <w:numFmt w:val="decimal"/>
      <w:lvlText w:val="%1.%2.%3.%4.%5.%6.%7"/>
      <w:lvlJc w:val="left"/>
      <w:pPr>
        <w:ind w:left="1980" w:hanging="1440"/>
      </w:pPr>
      <w:rPr>
        <w:rFonts w:eastAsia="Calibri" w:hint="default"/>
        <w:b w:val="0"/>
      </w:rPr>
    </w:lvl>
    <w:lvl w:ilvl="7">
      <w:start w:val="1"/>
      <w:numFmt w:val="decimal"/>
      <w:lvlText w:val="%1.%2.%3.%4.%5.%6.%7.%8"/>
      <w:lvlJc w:val="left"/>
      <w:pPr>
        <w:ind w:left="2070" w:hanging="1440"/>
      </w:pPr>
      <w:rPr>
        <w:rFonts w:eastAsia="Calibri" w:hint="default"/>
        <w:b w:val="0"/>
      </w:rPr>
    </w:lvl>
    <w:lvl w:ilvl="8">
      <w:start w:val="1"/>
      <w:numFmt w:val="decimal"/>
      <w:lvlText w:val="%1.%2.%3.%4.%5.%6.%7.%8.%9"/>
      <w:lvlJc w:val="left"/>
      <w:pPr>
        <w:ind w:left="2520" w:hanging="1800"/>
      </w:pPr>
      <w:rPr>
        <w:rFonts w:eastAsia="Calibri" w:hint="default"/>
        <w:b w:val="0"/>
      </w:rPr>
    </w:lvl>
  </w:abstractNum>
  <w:abstractNum w:abstractNumId="15">
    <w:nsid w:val="24255CAE"/>
    <w:multiLevelType w:val="multilevel"/>
    <w:tmpl w:val="B482655E"/>
    <w:lvl w:ilvl="0">
      <w:start w:val="7"/>
      <w:numFmt w:val="decimal"/>
      <w:lvlText w:val="%1."/>
      <w:lvlJc w:val="left"/>
      <w:pPr>
        <w:ind w:left="45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9D76856"/>
    <w:multiLevelType w:val="multilevel"/>
    <w:tmpl w:val="CE10BBD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1C4EC5"/>
    <w:multiLevelType w:val="hybridMultilevel"/>
    <w:tmpl w:val="2AE0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CD2537"/>
    <w:multiLevelType w:val="hybridMultilevel"/>
    <w:tmpl w:val="C474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E959A9"/>
    <w:multiLevelType w:val="multilevel"/>
    <w:tmpl w:val="FD24FEBC"/>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E80491F"/>
    <w:multiLevelType w:val="hybridMultilevel"/>
    <w:tmpl w:val="88E2A568"/>
    <w:lvl w:ilvl="0" w:tplc="F3908C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C5919"/>
    <w:multiLevelType w:val="hybridMultilevel"/>
    <w:tmpl w:val="A1A820E6"/>
    <w:lvl w:ilvl="0" w:tplc="D190FC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23547F"/>
    <w:multiLevelType w:val="multilevel"/>
    <w:tmpl w:val="4358EAC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20D81"/>
    <w:multiLevelType w:val="multilevel"/>
    <w:tmpl w:val="9CB8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1A5950"/>
    <w:multiLevelType w:val="hybridMultilevel"/>
    <w:tmpl w:val="1FBC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1">
    <w:nsid w:val="6761326B"/>
    <w:multiLevelType w:val="hybridMultilevel"/>
    <w:tmpl w:val="00B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EB3D7C"/>
    <w:multiLevelType w:val="hybridMultilevel"/>
    <w:tmpl w:val="F3C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3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5">
    <w:nsid w:val="6DB8096E"/>
    <w:multiLevelType w:val="multilevel"/>
    <w:tmpl w:val="EADECE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68655B5"/>
    <w:multiLevelType w:val="multilevel"/>
    <w:tmpl w:val="8416A26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0D5EE6"/>
    <w:multiLevelType w:val="hybridMultilevel"/>
    <w:tmpl w:val="B26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F7F93"/>
    <w:multiLevelType w:val="multilevel"/>
    <w:tmpl w:val="095C49E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B82B9E"/>
    <w:multiLevelType w:val="multilevel"/>
    <w:tmpl w:val="7042F9CC"/>
    <w:lvl w:ilvl="0">
      <w:start w:val="1"/>
      <w:numFmt w:val="decimal"/>
      <w:lvlText w:val="%1."/>
      <w:lvlJc w:val="left"/>
      <w:pPr>
        <w:ind w:left="720" w:hanging="360"/>
      </w:pPr>
      <w:rPr>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0"/>
  </w:num>
  <w:num w:numId="3">
    <w:abstractNumId w:val="16"/>
  </w:num>
  <w:num w:numId="4">
    <w:abstractNumId w:val="6"/>
  </w:num>
  <w:num w:numId="5">
    <w:abstractNumId w:val="20"/>
  </w:num>
  <w:num w:numId="6">
    <w:abstractNumId w:val="13"/>
  </w:num>
  <w:num w:numId="7">
    <w:abstractNumId w:val="22"/>
  </w:num>
  <w:num w:numId="8">
    <w:abstractNumId w:val="27"/>
  </w:num>
  <w:num w:numId="9">
    <w:abstractNumId w:val="5"/>
  </w:num>
  <w:num w:numId="10">
    <w:abstractNumId w:val="23"/>
  </w:num>
  <w:num w:numId="11">
    <w:abstractNumId w:val="7"/>
  </w:num>
  <w:num w:numId="12">
    <w:abstractNumId w:val="37"/>
  </w:num>
  <w:num w:numId="13">
    <w:abstractNumId w:val="41"/>
  </w:num>
  <w:num w:numId="14">
    <w:abstractNumId w:val="9"/>
  </w:num>
  <w:num w:numId="15">
    <w:abstractNumId w:val="26"/>
  </w:num>
  <w:num w:numId="16">
    <w:abstractNumId w:val="11"/>
  </w:num>
  <w:num w:numId="17">
    <w:abstractNumId w:val="0"/>
  </w:num>
  <w:num w:numId="18">
    <w:abstractNumId w:val="1"/>
  </w:num>
  <w:num w:numId="19">
    <w:abstractNumId w:val="2"/>
  </w:num>
  <w:num w:numId="20">
    <w:abstractNumId w:val="3"/>
  </w:num>
  <w:num w:numId="21">
    <w:abstractNumId w:val="18"/>
  </w:num>
  <w:num w:numId="22">
    <w:abstractNumId w:val="30"/>
  </w:num>
  <w:num w:numId="23">
    <w:abstractNumId w:val="36"/>
  </w:num>
  <w:num w:numId="24">
    <w:abstractNumId w:val="34"/>
  </w:num>
  <w:num w:numId="25">
    <w:abstractNumId w:val="12"/>
  </w:num>
  <w:num w:numId="26">
    <w:abstractNumId w:val="14"/>
  </w:num>
  <w:num w:numId="27">
    <w:abstractNumId w:val="29"/>
  </w:num>
  <w:num w:numId="28">
    <w:abstractNumId w:val="35"/>
  </w:num>
  <w:num w:numId="29">
    <w:abstractNumId w:val="38"/>
  </w:num>
  <w:num w:numId="30">
    <w:abstractNumId w:val="8"/>
  </w:num>
  <w:num w:numId="31">
    <w:abstractNumId w:val="31"/>
  </w:num>
  <w:num w:numId="32">
    <w:abstractNumId w:val="24"/>
  </w:num>
  <w:num w:numId="33">
    <w:abstractNumId w:val="19"/>
  </w:num>
  <w:num w:numId="34">
    <w:abstractNumId w:val="32"/>
  </w:num>
  <w:num w:numId="35">
    <w:abstractNumId w:val="39"/>
  </w:num>
  <w:num w:numId="36">
    <w:abstractNumId w:val="28"/>
  </w:num>
  <w:num w:numId="37">
    <w:abstractNumId w:val="40"/>
  </w:num>
  <w:num w:numId="38">
    <w:abstractNumId w:val="15"/>
  </w:num>
  <w:num w:numId="39">
    <w:abstractNumId w:val="21"/>
  </w:num>
  <w:num w:numId="40">
    <w:abstractNumId w:val="17"/>
  </w:num>
  <w:num w:numId="4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532E6"/>
    <w:rsid w:val="00066C15"/>
    <w:rsid w:val="000B43ED"/>
    <w:rsid w:val="000C4E70"/>
    <w:rsid w:val="000F53E3"/>
    <w:rsid w:val="001167FA"/>
    <w:rsid w:val="0014147E"/>
    <w:rsid w:val="00153FB3"/>
    <w:rsid w:val="00163F33"/>
    <w:rsid w:val="001758EA"/>
    <w:rsid w:val="001815E0"/>
    <w:rsid w:val="001C7EA6"/>
    <w:rsid w:val="001D5BD4"/>
    <w:rsid w:val="001E3223"/>
    <w:rsid w:val="00202179"/>
    <w:rsid w:val="00213250"/>
    <w:rsid w:val="002511A0"/>
    <w:rsid w:val="0026153C"/>
    <w:rsid w:val="002641F6"/>
    <w:rsid w:val="002F5DCC"/>
    <w:rsid w:val="00303E91"/>
    <w:rsid w:val="00310475"/>
    <w:rsid w:val="003223D0"/>
    <w:rsid w:val="00352352"/>
    <w:rsid w:val="00373030"/>
    <w:rsid w:val="00375DE8"/>
    <w:rsid w:val="003B7FB5"/>
    <w:rsid w:val="003D6892"/>
    <w:rsid w:val="003F593C"/>
    <w:rsid w:val="003F5DDD"/>
    <w:rsid w:val="00461122"/>
    <w:rsid w:val="004765AE"/>
    <w:rsid w:val="00477004"/>
    <w:rsid w:val="0049449D"/>
    <w:rsid w:val="004C0B26"/>
    <w:rsid w:val="004F1656"/>
    <w:rsid w:val="00527387"/>
    <w:rsid w:val="005273E3"/>
    <w:rsid w:val="005303FE"/>
    <w:rsid w:val="005440EF"/>
    <w:rsid w:val="00575786"/>
    <w:rsid w:val="005942B5"/>
    <w:rsid w:val="005D5BE8"/>
    <w:rsid w:val="005E6D70"/>
    <w:rsid w:val="006071E2"/>
    <w:rsid w:val="00612EA2"/>
    <w:rsid w:val="0063186F"/>
    <w:rsid w:val="00642B92"/>
    <w:rsid w:val="00683EC6"/>
    <w:rsid w:val="00690EE5"/>
    <w:rsid w:val="00747B61"/>
    <w:rsid w:val="00757F9D"/>
    <w:rsid w:val="00793A92"/>
    <w:rsid w:val="007A27C7"/>
    <w:rsid w:val="007C7FB0"/>
    <w:rsid w:val="007E7F6A"/>
    <w:rsid w:val="007F6D32"/>
    <w:rsid w:val="00825C53"/>
    <w:rsid w:val="0083457F"/>
    <w:rsid w:val="008505D9"/>
    <w:rsid w:val="008A0461"/>
    <w:rsid w:val="008A1CB4"/>
    <w:rsid w:val="00910AB6"/>
    <w:rsid w:val="0092033C"/>
    <w:rsid w:val="00941ADA"/>
    <w:rsid w:val="00950B37"/>
    <w:rsid w:val="009B7A74"/>
    <w:rsid w:val="00A05326"/>
    <w:rsid w:val="00A23F63"/>
    <w:rsid w:val="00A519F1"/>
    <w:rsid w:val="00AA5F88"/>
    <w:rsid w:val="00B101A4"/>
    <w:rsid w:val="00B121CD"/>
    <w:rsid w:val="00B236A8"/>
    <w:rsid w:val="00B26CA4"/>
    <w:rsid w:val="00B54123"/>
    <w:rsid w:val="00B739CC"/>
    <w:rsid w:val="00B908E4"/>
    <w:rsid w:val="00B95F59"/>
    <w:rsid w:val="00BA333A"/>
    <w:rsid w:val="00BB722A"/>
    <w:rsid w:val="00BD1839"/>
    <w:rsid w:val="00BE1877"/>
    <w:rsid w:val="00BE26D7"/>
    <w:rsid w:val="00BF6B81"/>
    <w:rsid w:val="00C34D2D"/>
    <w:rsid w:val="00C35C42"/>
    <w:rsid w:val="00C62AD9"/>
    <w:rsid w:val="00C76E21"/>
    <w:rsid w:val="00C8009F"/>
    <w:rsid w:val="00C93BA3"/>
    <w:rsid w:val="00CA1319"/>
    <w:rsid w:val="00CA3FA3"/>
    <w:rsid w:val="00CF5F34"/>
    <w:rsid w:val="00D42AD6"/>
    <w:rsid w:val="00D65E6E"/>
    <w:rsid w:val="00DA0213"/>
    <w:rsid w:val="00DB26A6"/>
    <w:rsid w:val="00DD58E7"/>
    <w:rsid w:val="00DE7F78"/>
    <w:rsid w:val="00E4706C"/>
    <w:rsid w:val="00E55F9A"/>
    <w:rsid w:val="00EA1DBD"/>
    <w:rsid w:val="00EC27D5"/>
    <w:rsid w:val="00ED509A"/>
    <w:rsid w:val="00F23DB5"/>
    <w:rsid w:val="00F62322"/>
    <w:rsid w:val="00FA27FA"/>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179"/>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3B7FB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B7FB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3B7FB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B7FB5"/>
    <w:pPr>
      <w:keepNext/>
      <w:tabs>
        <w:tab w:val="num" w:pos="0"/>
      </w:tabs>
      <w:suppressAutoHyphens/>
      <w:spacing w:line="100" w:lineRule="atLeast"/>
      <w:ind w:left="1296" w:hanging="1296"/>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3B7FB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link w:val="BalloonText"/>
    <w:uiPriority w:val="99"/>
    <w:rsid w:val="00FA27FA"/>
    <w:rPr>
      <w:rFonts w:ascii="Tahoma" w:hAnsi="Tahoma" w:cs="Tahoma"/>
      <w:sz w:val="16"/>
      <w:szCs w:val="16"/>
      <w:lang w:val="en-US" w:eastAsia="en-US" w:bidi="ar-SA"/>
    </w:rPr>
  </w:style>
  <w:style w:type="paragraph" w:customStyle="1" w:styleId="Default">
    <w:name w:val="Default"/>
    <w:link w:val="DefaultChar"/>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uiPriority w:val="1"/>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lang/>
    </w:rPr>
  </w:style>
  <w:style w:type="paragraph" w:styleId="EndnoteText">
    <w:name w:val="endnote text"/>
    <w:basedOn w:val="Normal"/>
    <w:link w:val="EndnoteTextChar"/>
    <w:rsid w:val="00910AB6"/>
    <w:rPr>
      <w:rFonts w:ascii="Arial" w:hAnsi="Arial"/>
      <w:sz w:val="20"/>
      <w:szCs w:val="20"/>
      <w:lang/>
    </w:rPr>
  </w:style>
  <w:style w:type="character" w:customStyle="1" w:styleId="EndnoteTextChar">
    <w:name w:val="Endnote Text Char"/>
    <w:link w:val="EndnoteText"/>
    <w:rsid w:val="00910AB6"/>
    <w:rPr>
      <w:rFonts w:ascii="Arial" w:hAnsi="Arial"/>
    </w:rPr>
  </w:style>
  <w:style w:type="character" w:customStyle="1" w:styleId="Heading9Char">
    <w:name w:val="Heading 9 Char"/>
    <w:link w:val="Heading9"/>
    <w:rsid w:val="00910AB6"/>
    <w:rPr>
      <w:rFonts w:ascii="Arial" w:hAnsi="Arial" w:cs="Arial"/>
      <w:sz w:val="22"/>
      <w:szCs w:val="22"/>
      <w:lang w:eastAsia="sr-Latn-CS"/>
    </w:rPr>
  </w:style>
  <w:style w:type="character" w:customStyle="1" w:styleId="Heading4Char">
    <w:name w:val="Heading 4 Char"/>
    <w:link w:val="Heading4"/>
    <w:rsid w:val="003B7FB5"/>
    <w:rPr>
      <w:rFonts w:ascii="Book Antiqua" w:hAnsi="Book Antiqua"/>
      <w:b/>
      <w:bCs/>
      <w:color w:val="000000"/>
      <w:kern w:val="1"/>
      <w:sz w:val="28"/>
      <w:szCs w:val="24"/>
      <w:u w:val="single"/>
      <w:lang w:eastAsia="ar-SA"/>
    </w:rPr>
  </w:style>
  <w:style w:type="character" w:customStyle="1" w:styleId="Heading5Char">
    <w:name w:val="Heading 5 Char"/>
    <w:link w:val="Heading5"/>
    <w:rsid w:val="003B7FB5"/>
    <w:rPr>
      <w:b/>
      <w:bCs/>
      <w:i/>
      <w:iCs/>
      <w:color w:val="000000"/>
      <w:kern w:val="1"/>
      <w:sz w:val="26"/>
      <w:szCs w:val="26"/>
      <w:lang w:eastAsia="ar-SA"/>
    </w:rPr>
  </w:style>
  <w:style w:type="character" w:customStyle="1" w:styleId="Heading6Char">
    <w:name w:val="Heading 6 Char"/>
    <w:link w:val="Heading6"/>
    <w:rsid w:val="003B7FB5"/>
    <w:rPr>
      <w:rFonts w:ascii="Book Antiqua" w:hAnsi="Book Antiqua"/>
      <w:color w:val="000000"/>
      <w:kern w:val="1"/>
      <w:sz w:val="28"/>
      <w:szCs w:val="24"/>
      <w:lang w:eastAsia="ar-SA"/>
    </w:rPr>
  </w:style>
  <w:style w:type="character" w:customStyle="1" w:styleId="Heading7Char">
    <w:name w:val="Heading 7 Char"/>
    <w:link w:val="Heading7"/>
    <w:rsid w:val="003B7FB5"/>
    <w:rPr>
      <w:rFonts w:ascii="Book Antiqua" w:hAnsi="Book Antiqua" w:cs="Arial"/>
      <w:b/>
      <w:bCs/>
      <w:color w:val="000000"/>
      <w:kern w:val="1"/>
      <w:sz w:val="24"/>
      <w:szCs w:val="24"/>
      <w:lang w:eastAsia="ar-SA"/>
    </w:rPr>
  </w:style>
  <w:style w:type="character" w:customStyle="1" w:styleId="Heading8Char">
    <w:name w:val="Heading 8 Char"/>
    <w:link w:val="Heading8"/>
    <w:rsid w:val="003B7FB5"/>
    <w:rPr>
      <w:b/>
      <w:color w:val="000000"/>
      <w:kern w:val="1"/>
      <w:sz w:val="24"/>
      <w:szCs w:val="24"/>
      <w:lang w:eastAsia="ar-SA"/>
    </w:rPr>
  </w:style>
  <w:style w:type="paragraph" w:customStyle="1" w:styleId="TableParagraph">
    <w:name w:val="Table Paragraph"/>
    <w:basedOn w:val="Normal"/>
    <w:uiPriority w:val="1"/>
    <w:qFormat/>
    <w:rsid w:val="003B7FB5"/>
    <w:pPr>
      <w:widowControl w:val="0"/>
    </w:pPr>
    <w:rPr>
      <w:rFonts w:ascii="Calibri" w:eastAsia="Calibri" w:hAnsi="Calibri"/>
      <w:sz w:val="22"/>
      <w:szCs w:val="22"/>
    </w:rPr>
  </w:style>
  <w:style w:type="character" w:customStyle="1" w:styleId="BodyText3Char">
    <w:name w:val="Body Text 3 Char"/>
    <w:link w:val="BodyText3"/>
    <w:rsid w:val="003B7FB5"/>
    <w:rPr>
      <w:sz w:val="16"/>
      <w:szCs w:val="16"/>
    </w:rPr>
  </w:style>
  <w:style w:type="character" w:customStyle="1" w:styleId="WW8Num2z0">
    <w:name w:val="WW8Num2z0"/>
    <w:rsid w:val="003B7FB5"/>
    <w:rPr>
      <w:rFonts w:ascii="Symbol" w:hAnsi="Symbol" w:cs="Symbol"/>
    </w:rPr>
  </w:style>
  <w:style w:type="character" w:customStyle="1" w:styleId="WW8Num2z1">
    <w:name w:val="WW8Num2z1"/>
    <w:rsid w:val="003B7FB5"/>
    <w:rPr>
      <w:rFonts w:ascii="Courier New" w:hAnsi="Courier New" w:cs="Courier New"/>
    </w:rPr>
  </w:style>
  <w:style w:type="character" w:customStyle="1" w:styleId="WW8Num2z2">
    <w:name w:val="WW8Num2z2"/>
    <w:rsid w:val="003B7FB5"/>
    <w:rPr>
      <w:rFonts w:ascii="Wingdings" w:hAnsi="Wingdings" w:cs="Wingdings"/>
    </w:rPr>
  </w:style>
  <w:style w:type="character" w:customStyle="1" w:styleId="WW8Num3z0">
    <w:name w:val="WW8Num3z0"/>
    <w:rsid w:val="003B7FB5"/>
    <w:rPr>
      <w:b/>
    </w:rPr>
  </w:style>
  <w:style w:type="character" w:customStyle="1" w:styleId="WW8Num3z1">
    <w:name w:val="WW8Num3z1"/>
    <w:rsid w:val="003B7FB5"/>
    <w:rPr>
      <w:b/>
      <w:i w:val="0"/>
      <w:sz w:val="24"/>
      <w:szCs w:val="24"/>
    </w:rPr>
  </w:style>
  <w:style w:type="character" w:customStyle="1" w:styleId="WW8Num4z0">
    <w:name w:val="WW8Num4z0"/>
    <w:rsid w:val="003B7FB5"/>
    <w:rPr>
      <w:rFonts w:cs="Arial"/>
      <w:i w:val="0"/>
      <w:sz w:val="24"/>
    </w:rPr>
  </w:style>
  <w:style w:type="character" w:customStyle="1" w:styleId="WW8Num5z0">
    <w:name w:val="WW8Num5z0"/>
    <w:rsid w:val="003B7FB5"/>
    <w:rPr>
      <w:rFonts w:cs="Arial"/>
      <w:b w:val="0"/>
      <w:i w:val="0"/>
      <w:sz w:val="24"/>
    </w:rPr>
  </w:style>
  <w:style w:type="character" w:customStyle="1" w:styleId="WW8Num6z0">
    <w:name w:val="WW8Num6z0"/>
    <w:rsid w:val="003B7FB5"/>
    <w:rPr>
      <w:rFonts w:ascii="Symbol" w:hAnsi="Symbol" w:cs="Symbol"/>
    </w:rPr>
  </w:style>
  <w:style w:type="character" w:customStyle="1" w:styleId="WW8Num6z1">
    <w:name w:val="WW8Num6z1"/>
    <w:rsid w:val="003B7FB5"/>
    <w:rPr>
      <w:rFonts w:ascii="Courier New" w:hAnsi="Courier New" w:cs="Courier New"/>
    </w:rPr>
  </w:style>
  <w:style w:type="character" w:customStyle="1" w:styleId="WW8Num6z2">
    <w:name w:val="WW8Num6z2"/>
    <w:rsid w:val="003B7FB5"/>
    <w:rPr>
      <w:rFonts w:ascii="Wingdings" w:hAnsi="Wingdings" w:cs="Wingdings"/>
    </w:rPr>
  </w:style>
  <w:style w:type="character" w:customStyle="1" w:styleId="WW8Num7z0">
    <w:name w:val="WW8Num7z0"/>
    <w:rsid w:val="003B7FB5"/>
    <w:rPr>
      <w:b w:val="0"/>
      <w:i w:val="0"/>
      <w:color w:val="00000A"/>
    </w:rPr>
  </w:style>
  <w:style w:type="character" w:customStyle="1" w:styleId="WW8Num7z1">
    <w:name w:val="WW8Num7z1"/>
    <w:rsid w:val="003B7FB5"/>
    <w:rPr>
      <w:rFonts w:ascii="Courier New" w:hAnsi="Courier New" w:cs="Courier New"/>
    </w:rPr>
  </w:style>
  <w:style w:type="character" w:customStyle="1" w:styleId="WW8Num7z2">
    <w:name w:val="WW8Num7z2"/>
    <w:rsid w:val="003B7FB5"/>
    <w:rPr>
      <w:rFonts w:ascii="Wingdings" w:hAnsi="Wingdings" w:cs="Wingdings"/>
    </w:rPr>
  </w:style>
  <w:style w:type="character" w:customStyle="1" w:styleId="WW8Num8z0">
    <w:name w:val="WW8Num8z0"/>
    <w:rsid w:val="003B7FB5"/>
    <w:rPr>
      <w:rFonts w:ascii="Symbol" w:hAnsi="Symbol" w:cs="Symbol"/>
    </w:rPr>
  </w:style>
  <w:style w:type="character" w:customStyle="1" w:styleId="WW8Num9z0">
    <w:name w:val="WW8Num9z0"/>
    <w:rsid w:val="003B7FB5"/>
    <w:rPr>
      <w:i w:val="0"/>
    </w:rPr>
  </w:style>
  <w:style w:type="character" w:customStyle="1" w:styleId="WW8Num9z1">
    <w:name w:val="WW8Num9z1"/>
    <w:rsid w:val="003B7FB5"/>
    <w:rPr>
      <w:rFonts w:ascii="Courier New" w:hAnsi="Courier New" w:cs="Courier New"/>
    </w:rPr>
  </w:style>
  <w:style w:type="character" w:customStyle="1" w:styleId="WW8Num9z2">
    <w:name w:val="WW8Num9z2"/>
    <w:rsid w:val="003B7FB5"/>
    <w:rPr>
      <w:rFonts w:ascii="Wingdings" w:hAnsi="Wingdings" w:cs="Wingdings"/>
    </w:rPr>
  </w:style>
  <w:style w:type="character" w:customStyle="1" w:styleId="WW8Num8z1">
    <w:name w:val="WW8Num8z1"/>
    <w:rsid w:val="003B7FB5"/>
    <w:rPr>
      <w:rFonts w:ascii="Courier New" w:hAnsi="Courier New" w:cs="Courier New"/>
    </w:rPr>
  </w:style>
  <w:style w:type="character" w:customStyle="1" w:styleId="WW8Num8z2">
    <w:name w:val="WW8Num8z2"/>
    <w:rsid w:val="003B7FB5"/>
    <w:rPr>
      <w:rFonts w:ascii="Wingdings" w:hAnsi="Wingdings" w:cs="Wingdings"/>
    </w:rPr>
  </w:style>
  <w:style w:type="character" w:customStyle="1" w:styleId="WW8Num10z0">
    <w:name w:val="WW8Num10z0"/>
    <w:rsid w:val="003B7FB5"/>
    <w:rPr>
      <w:rFonts w:ascii="Symbol" w:hAnsi="Symbol" w:cs="Symbol"/>
    </w:rPr>
  </w:style>
  <w:style w:type="character" w:customStyle="1" w:styleId="WW8Num10z1">
    <w:name w:val="WW8Num10z1"/>
    <w:rsid w:val="003B7FB5"/>
    <w:rPr>
      <w:rFonts w:ascii="Courier New" w:hAnsi="Courier New" w:cs="Courier New"/>
    </w:rPr>
  </w:style>
  <w:style w:type="character" w:customStyle="1" w:styleId="WW8Num10z2">
    <w:name w:val="WW8Num10z2"/>
    <w:rsid w:val="003B7FB5"/>
    <w:rPr>
      <w:rFonts w:ascii="Wingdings" w:hAnsi="Wingdings" w:cs="Wingdings"/>
    </w:rPr>
  </w:style>
  <w:style w:type="character" w:customStyle="1" w:styleId="WW8Num12z0">
    <w:name w:val="WW8Num12z0"/>
    <w:rsid w:val="003B7FB5"/>
    <w:rPr>
      <w:b/>
    </w:rPr>
  </w:style>
  <w:style w:type="character" w:customStyle="1" w:styleId="WW8Num12z1">
    <w:name w:val="WW8Num12z1"/>
    <w:rsid w:val="003B7FB5"/>
    <w:rPr>
      <w:b/>
      <w:i w:val="0"/>
      <w:sz w:val="24"/>
      <w:szCs w:val="24"/>
    </w:rPr>
  </w:style>
  <w:style w:type="character" w:customStyle="1" w:styleId="WW8Num13z0">
    <w:name w:val="WW8Num13z0"/>
    <w:rsid w:val="003B7FB5"/>
    <w:rPr>
      <w:b w:val="0"/>
    </w:rPr>
  </w:style>
  <w:style w:type="character" w:customStyle="1" w:styleId="WW8Num15z0">
    <w:name w:val="WW8Num15z0"/>
    <w:rsid w:val="003B7FB5"/>
    <w:rPr>
      <w:rFonts w:ascii="Wingdings" w:hAnsi="Wingdings" w:cs="Wingdings"/>
    </w:rPr>
  </w:style>
  <w:style w:type="character" w:customStyle="1" w:styleId="WW8Num15z1">
    <w:name w:val="WW8Num15z1"/>
    <w:rsid w:val="003B7FB5"/>
    <w:rPr>
      <w:rFonts w:ascii="Courier New" w:hAnsi="Courier New" w:cs="Courier New"/>
    </w:rPr>
  </w:style>
  <w:style w:type="character" w:customStyle="1" w:styleId="WW8Num15z3">
    <w:name w:val="WW8Num15z3"/>
    <w:rsid w:val="003B7FB5"/>
    <w:rPr>
      <w:rFonts w:ascii="Symbol" w:hAnsi="Symbol" w:cs="Symbol"/>
    </w:rPr>
  </w:style>
  <w:style w:type="character" w:customStyle="1" w:styleId="WW-DefaultParagraphFont">
    <w:name w:val="WW-Default Paragraph Font"/>
    <w:rsid w:val="003B7FB5"/>
  </w:style>
  <w:style w:type="character" w:customStyle="1" w:styleId="ListParagraphChar">
    <w:name w:val="List Paragraph Char"/>
    <w:rsid w:val="003B7FB5"/>
  </w:style>
  <w:style w:type="character" w:customStyle="1" w:styleId="CommentReference1">
    <w:name w:val="Comment Reference1"/>
    <w:rsid w:val="003B7FB5"/>
    <w:rPr>
      <w:sz w:val="16"/>
      <w:szCs w:val="16"/>
    </w:rPr>
  </w:style>
  <w:style w:type="character" w:customStyle="1" w:styleId="CommentTextChar">
    <w:name w:val="Comment Text Char"/>
    <w:rsid w:val="003B7FB5"/>
    <w:rPr>
      <w:sz w:val="20"/>
      <w:szCs w:val="20"/>
    </w:rPr>
  </w:style>
  <w:style w:type="character" w:customStyle="1" w:styleId="CommentSubjectChar">
    <w:name w:val="Comment Subject Char"/>
    <w:rsid w:val="003B7FB5"/>
    <w:rPr>
      <w:b/>
      <w:bCs/>
      <w:sz w:val="20"/>
      <w:szCs w:val="20"/>
    </w:rPr>
  </w:style>
  <w:style w:type="character" w:customStyle="1" w:styleId="Heading1Char">
    <w:name w:val="Heading 1 Char"/>
    <w:rsid w:val="003B7FB5"/>
    <w:rPr>
      <w:rFonts w:ascii="Cambria" w:hAnsi="Cambria" w:cs="font128"/>
      <w:b/>
      <w:bCs/>
      <w:color w:val="365F91"/>
      <w:sz w:val="28"/>
      <w:szCs w:val="28"/>
    </w:rPr>
  </w:style>
  <w:style w:type="character" w:customStyle="1" w:styleId="Heading2Char">
    <w:name w:val="Heading 2 Char"/>
    <w:uiPriority w:val="1"/>
    <w:rsid w:val="003B7FB5"/>
    <w:rPr>
      <w:rFonts w:ascii="Book Antiqua" w:eastAsia="Times New Roman" w:hAnsi="Book Antiqua" w:cs="Times New Roman"/>
      <w:b/>
      <w:bCs/>
      <w:sz w:val="28"/>
      <w:szCs w:val="24"/>
    </w:rPr>
  </w:style>
  <w:style w:type="character" w:customStyle="1" w:styleId="BodyText2Char1">
    <w:name w:val="Body Text 2 Char1"/>
    <w:basedOn w:val="WW-DefaultParagraphFont"/>
    <w:rsid w:val="003B7FB5"/>
  </w:style>
  <w:style w:type="character" w:customStyle="1" w:styleId="NoSpacingChar">
    <w:name w:val="No Spacing Char"/>
    <w:rsid w:val="003B7FB5"/>
    <w:rPr>
      <w:rFonts w:cs="font128"/>
      <w:lang w:val="en-US"/>
    </w:rPr>
  </w:style>
  <w:style w:type="character" w:customStyle="1" w:styleId="ListLabel1">
    <w:name w:val="ListLabel 1"/>
    <w:rsid w:val="003B7FB5"/>
    <w:rPr>
      <w:rFonts w:cs="Courier New"/>
    </w:rPr>
  </w:style>
  <w:style w:type="character" w:customStyle="1" w:styleId="ListLabel2">
    <w:name w:val="ListLabel 2"/>
    <w:rsid w:val="003B7FB5"/>
    <w:rPr>
      <w:b/>
      <w:i w:val="0"/>
      <w:sz w:val="24"/>
      <w:szCs w:val="24"/>
    </w:rPr>
  </w:style>
  <w:style w:type="character" w:customStyle="1" w:styleId="ListLabel3">
    <w:name w:val="ListLabel 3"/>
    <w:rsid w:val="003B7FB5"/>
    <w:rPr>
      <w:rFonts w:cs="Arial"/>
      <w:i w:val="0"/>
      <w:sz w:val="24"/>
    </w:rPr>
  </w:style>
  <w:style w:type="character" w:customStyle="1" w:styleId="ListLabel4">
    <w:name w:val="ListLabel 4"/>
    <w:rsid w:val="003B7FB5"/>
    <w:rPr>
      <w:rFonts w:cs="Arial"/>
      <w:b w:val="0"/>
      <w:i w:val="0"/>
      <w:sz w:val="24"/>
    </w:rPr>
  </w:style>
  <w:style w:type="character" w:customStyle="1" w:styleId="ListLabel5">
    <w:name w:val="ListLabel 5"/>
    <w:rsid w:val="003B7FB5"/>
    <w:rPr>
      <w:rFonts w:cs="Calibri"/>
    </w:rPr>
  </w:style>
  <w:style w:type="character" w:customStyle="1" w:styleId="ListLabel6">
    <w:name w:val="ListLabel 6"/>
    <w:rsid w:val="003B7FB5"/>
    <w:rPr>
      <w:b w:val="0"/>
      <w:i w:val="0"/>
      <w:color w:val="00000A"/>
    </w:rPr>
  </w:style>
  <w:style w:type="character" w:customStyle="1" w:styleId="ListLabel7">
    <w:name w:val="ListLabel 7"/>
    <w:rsid w:val="003B7FB5"/>
    <w:rPr>
      <w:rFonts w:eastAsia="TimesNewRomanPSMT" w:cs="Times New Roman"/>
    </w:rPr>
  </w:style>
  <w:style w:type="character" w:customStyle="1" w:styleId="ListLabel8">
    <w:name w:val="ListLabel 8"/>
    <w:rsid w:val="003B7FB5"/>
    <w:rPr>
      <w:i w:val="0"/>
    </w:rPr>
  </w:style>
  <w:style w:type="character" w:customStyle="1" w:styleId="NumberingSymbols">
    <w:name w:val="Numbering Symbols"/>
    <w:rsid w:val="003B7FB5"/>
  </w:style>
  <w:style w:type="paragraph" w:customStyle="1" w:styleId="Heading">
    <w:name w:val="Heading"/>
    <w:basedOn w:val="Normal"/>
    <w:next w:val="BodyText"/>
    <w:rsid w:val="003B7FB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B7FB5"/>
    <w:pPr>
      <w:suppressAutoHyphens/>
      <w:spacing w:line="100" w:lineRule="atLeast"/>
    </w:pPr>
    <w:rPr>
      <w:rFonts w:eastAsia="Arial Unicode MS" w:cs="Mangal"/>
      <w:color w:val="000000"/>
      <w:kern w:val="1"/>
      <w:lang w:eastAsia="ar-SA"/>
    </w:rPr>
  </w:style>
  <w:style w:type="paragraph" w:styleId="Caption">
    <w:name w:val="caption"/>
    <w:basedOn w:val="Normal"/>
    <w:qFormat/>
    <w:rsid w:val="003B7FB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B7FB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B7FB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B7FB5"/>
    <w:rPr>
      <w:b/>
      <w:bCs/>
    </w:rPr>
  </w:style>
  <w:style w:type="paragraph" w:customStyle="1" w:styleId="ContentsHeading">
    <w:name w:val="Contents Heading"/>
    <w:basedOn w:val="Heading1"/>
    <w:rsid w:val="003B7FB5"/>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3B7FB5"/>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B7FB5"/>
    <w:pPr>
      <w:suppressAutoHyphens/>
      <w:spacing w:after="200" w:line="276" w:lineRule="auto"/>
    </w:pPr>
    <w:rPr>
      <w:rFonts w:ascii="Calibri" w:eastAsia="MS Mincho" w:hAnsi="Calibri" w:cs="Arial"/>
      <w:sz w:val="22"/>
      <w:szCs w:val="22"/>
      <w:lang w:eastAsia="ar-SA"/>
    </w:rPr>
  </w:style>
  <w:style w:type="paragraph" w:styleId="NormalWeb">
    <w:name w:val="Normal (Web)"/>
    <w:basedOn w:val="Normal"/>
    <w:uiPriority w:val="99"/>
    <w:unhideWhenUsed/>
    <w:rsid w:val="003B7FB5"/>
    <w:pPr>
      <w:spacing w:before="100" w:beforeAutospacing="1" w:after="100" w:afterAutospacing="1"/>
    </w:pPr>
  </w:style>
  <w:style w:type="character" w:customStyle="1" w:styleId="apple-converted-space">
    <w:name w:val="apple-converted-space"/>
    <w:basedOn w:val="DefaultParagraphFont"/>
    <w:rsid w:val="003B7FB5"/>
  </w:style>
  <w:style w:type="paragraph" w:customStyle="1" w:styleId="normal0">
    <w:name w:val="normal"/>
    <w:basedOn w:val="Normal"/>
    <w:rsid w:val="003B7FB5"/>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3B7FB5"/>
    <w:pPr>
      <w:spacing w:before="240" w:after="240"/>
      <w:jc w:val="center"/>
    </w:pPr>
    <w:rPr>
      <w:rFonts w:ascii="Arial" w:eastAsia="Calibri" w:hAnsi="Arial" w:cs="Arial"/>
      <w:b/>
      <w:bCs/>
    </w:rPr>
  </w:style>
  <w:style w:type="paragraph" w:customStyle="1" w:styleId="NoSpacing1">
    <w:name w:val="No Spacing1"/>
    <w:qFormat/>
    <w:rsid w:val="003B7FB5"/>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link w:val="Heading2"/>
    <w:uiPriority w:val="1"/>
    <w:rsid w:val="003B7FB5"/>
    <w:rPr>
      <w:rFonts w:ascii="Arial" w:hAnsi="Arial" w:cs="Arial"/>
      <w:b/>
      <w:bCs/>
      <w:i/>
      <w:iCs/>
      <w:sz w:val="28"/>
      <w:szCs w:val="28"/>
    </w:rPr>
  </w:style>
  <w:style w:type="character" w:customStyle="1" w:styleId="BodyTextChar1">
    <w:name w:val="Body Text Char1"/>
    <w:uiPriority w:val="1"/>
    <w:rsid w:val="003B7FB5"/>
    <w:rPr>
      <w:sz w:val="24"/>
      <w:szCs w:val="24"/>
      <w:lang w:val="en-US" w:eastAsia="en-US" w:bidi="ar-SA"/>
    </w:rPr>
  </w:style>
  <w:style w:type="paragraph" w:styleId="Subtitle">
    <w:name w:val="Subtitle"/>
    <w:basedOn w:val="Normal"/>
    <w:next w:val="BodyText"/>
    <w:link w:val="SubtitleChar"/>
    <w:qFormat/>
    <w:rsid w:val="006071E2"/>
    <w:pPr>
      <w:keepNext/>
      <w:suppressAutoHyphens/>
      <w:spacing w:before="240" w:after="240"/>
      <w:jc w:val="center"/>
    </w:pPr>
    <w:rPr>
      <w:rFonts w:ascii="Calibri" w:eastAsia="MS Mincho" w:hAnsi="Calibri"/>
      <w:b/>
      <w:bCs/>
      <w:caps/>
      <w:lang w:val="sl-SI" w:eastAsia="ar-SA"/>
    </w:rPr>
  </w:style>
  <w:style w:type="character" w:customStyle="1" w:styleId="SubtitleChar">
    <w:name w:val="Subtitle Char"/>
    <w:link w:val="Subtitle"/>
    <w:rsid w:val="006071E2"/>
    <w:rPr>
      <w:rFonts w:ascii="Calibri" w:eastAsia="MS Mincho" w:hAnsi="Calibri" w:cs="Calibri"/>
      <w:b/>
      <w:bCs/>
      <w:caps/>
      <w:sz w:val="24"/>
      <w:szCs w:val="24"/>
      <w:lang w:val="sl-SI" w:eastAsia="ar-SA"/>
    </w:rPr>
  </w:style>
  <w:style w:type="paragraph" w:customStyle="1" w:styleId="Clanugovora">
    <w:name w:val="Clan ugovora"/>
    <w:basedOn w:val="Normal"/>
    <w:rsid w:val="006071E2"/>
    <w:pPr>
      <w:suppressAutoHyphens/>
      <w:spacing w:before="120" w:after="120"/>
      <w:jc w:val="center"/>
    </w:pPr>
    <w:rPr>
      <w:rFonts w:ascii="Calibri" w:hAnsi="Calibri" w:cs="Calibri"/>
      <w:b/>
      <w:bCs/>
      <w:lang w:val="sr-Cyrl-CS" w:eastAsia="ar-SA"/>
    </w:rPr>
  </w:style>
  <w:style w:type="paragraph" w:customStyle="1" w:styleId="Lista1">
    <w:name w:val="Lista1"/>
    <w:basedOn w:val="ListParagraph"/>
    <w:rsid w:val="006071E2"/>
    <w:pPr>
      <w:tabs>
        <w:tab w:val="left" w:pos="720"/>
      </w:tabs>
      <w:spacing w:before="120" w:after="120"/>
      <w:ind w:left="340" w:hanging="340"/>
      <w:jc w:val="both"/>
    </w:pPr>
    <w:rPr>
      <w:rFonts w:ascii="Calibri" w:hAnsi="Calibri" w:cs="Calibri"/>
      <w:sz w:val="22"/>
      <w:szCs w:val="22"/>
      <w:lang w:val="sr-Latn-CS" w:eastAsia="ar-SA"/>
    </w:rPr>
  </w:style>
  <w:style w:type="character" w:customStyle="1" w:styleId="Absatz-Standardschriftart">
    <w:name w:val="Absatz-Standardschriftart"/>
    <w:rsid w:val="001167FA"/>
  </w:style>
  <w:style w:type="character" w:customStyle="1" w:styleId="WW-Absatz-Standardschriftart">
    <w:name w:val="WW-Absatz-Standardschriftart"/>
    <w:rsid w:val="001167FA"/>
  </w:style>
  <w:style w:type="character" w:customStyle="1" w:styleId="WW-Absatz-Standardschriftart1">
    <w:name w:val="WW-Absatz-Standardschriftart1"/>
    <w:rsid w:val="001167FA"/>
  </w:style>
  <w:style w:type="character" w:customStyle="1" w:styleId="WW-Absatz-Standardschriftart11">
    <w:name w:val="WW-Absatz-Standardschriftart11"/>
    <w:rsid w:val="001167FA"/>
  </w:style>
  <w:style w:type="character" w:customStyle="1" w:styleId="WW-Absatz-Standardschriftart111">
    <w:name w:val="WW-Absatz-Standardschriftart111"/>
    <w:rsid w:val="001167FA"/>
  </w:style>
  <w:style w:type="character" w:customStyle="1" w:styleId="WW-Absatz-Standardschriftart1111">
    <w:name w:val="WW-Absatz-Standardschriftart1111"/>
    <w:rsid w:val="001167FA"/>
  </w:style>
  <w:style w:type="character" w:customStyle="1" w:styleId="WW-Absatz-Standardschriftart11111">
    <w:name w:val="WW-Absatz-Standardschriftart11111"/>
    <w:rsid w:val="001167FA"/>
  </w:style>
  <w:style w:type="character" w:customStyle="1" w:styleId="WW-Absatz-Standardschriftart111111">
    <w:name w:val="WW-Absatz-Standardschriftart111111"/>
    <w:rsid w:val="001167FA"/>
  </w:style>
  <w:style w:type="character" w:customStyle="1" w:styleId="WW-Absatz-Standardschriftart1111111">
    <w:name w:val="WW-Absatz-Standardschriftart1111111"/>
    <w:rsid w:val="001167FA"/>
  </w:style>
  <w:style w:type="character" w:customStyle="1" w:styleId="WW-Absatz-Standardschriftart11111111">
    <w:name w:val="WW-Absatz-Standardschriftart11111111"/>
    <w:rsid w:val="001167FA"/>
  </w:style>
  <w:style w:type="character" w:customStyle="1" w:styleId="WW-Absatz-Standardschriftart111111111">
    <w:name w:val="WW-Absatz-Standardschriftart111111111"/>
    <w:rsid w:val="001167FA"/>
  </w:style>
  <w:style w:type="character" w:customStyle="1" w:styleId="WW-Absatz-Standardschriftart1111111111">
    <w:name w:val="WW-Absatz-Standardschriftart1111111111"/>
    <w:rsid w:val="001167FA"/>
  </w:style>
  <w:style w:type="character" w:customStyle="1" w:styleId="WW-Absatz-Standardschriftart11111111111">
    <w:name w:val="WW-Absatz-Standardschriftart11111111111"/>
    <w:rsid w:val="001167FA"/>
  </w:style>
  <w:style w:type="character" w:customStyle="1" w:styleId="WW-Absatz-Standardschriftart111111111111">
    <w:name w:val="WW-Absatz-Standardschriftart111111111111"/>
    <w:rsid w:val="001167FA"/>
  </w:style>
  <w:style w:type="character" w:customStyle="1" w:styleId="WW-Absatz-Standardschriftart1111111111111">
    <w:name w:val="WW-Absatz-Standardschriftart1111111111111"/>
    <w:rsid w:val="001167FA"/>
  </w:style>
  <w:style w:type="character" w:customStyle="1" w:styleId="WW-Absatz-Standardschriftart11111111111111">
    <w:name w:val="WW-Absatz-Standardschriftart11111111111111"/>
    <w:rsid w:val="001167FA"/>
  </w:style>
  <w:style w:type="character" w:customStyle="1" w:styleId="WW-Absatz-Standardschriftart111111111111111">
    <w:name w:val="WW-Absatz-Standardschriftart111111111111111"/>
    <w:rsid w:val="001167FA"/>
  </w:style>
  <w:style w:type="character" w:customStyle="1" w:styleId="WW-Absatz-Standardschriftart1111111111111111">
    <w:name w:val="WW-Absatz-Standardschriftart1111111111111111"/>
    <w:rsid w:val="001167FA"/>
  </w:style>
  <w:style w:type="character" w:customStyle="1" w:styleId="WW-Absatz-Standardschriftart11111111111111111">
    <w:name w:val="WW-Absatz-Standardschriftart11111111111111111"/>
    <w:rsid w:val="001167FA"/>
  </w:style>
  <w:style w:type="character" w:customStyle="1" w:styleId="WW-Absatz-Standardschriftart111111111111111111">
    <w:name w:val="WW-Absatz-Standardschriftart111111111111111111"/>
    <w:rsid w:val="001167FA"/>
  </w:style>
  <w:style w:type="character" w:customStyle="1" w:styleId="WW-Absatz-Standardschriftart1111111111111111111">
    <w:name w:val="WW-Absatz-Standardschriftart1111111111111111111"/>
    <w:rsid w:val="001167FA"/>
  </w:style>
  <w:style w:type="character" w:customStyle="1" w:styleId="WW-Absatz-Standardschriftart11111111111111111111">
    <w:name w:val="WW-Absatz-Standardschriftart11111111111111111111"/>
    <w:rsid w:val="001167FA"/>
  </w:style>
  <w:style w:type="character" w:customStyle="1" w:styleId="WW-Absatz-Standardschriftart111111111111111111111">
    <w:name w:val="WW-Absatz-Standardschriftart111111111111111111111"/>
    <w:rsid w:val="001167FA"/>
  </w:style>
  <w:style w:type="character" w:customStyle="1" w:styleId="WW-Absatz-Standardschriftart1111111111111111111111">
    <w:name w:val="WW-Absatz-Standardschriftart1111111111111111111111"/>
    <w:rsid w:val="001167FA"/>
  </w:style>
  <w:style w:type="character" w:customStyle="1" w:styleId="WW-Absatz-Standardschriftart11111111111111111111111">
    <w:name w:val="WW-Absatz-Standardschriftart11111111111111111111111"/>
    <w:rsid w:val="001167FA"/>
  </w:style>
  <w:style w:type="character" w:customStyle="1" w:styleId="WW-Absatz-Standardschriftart111111111111111111111111">
    <w:name w:val="WW-Absatz-Standardschriftart111111111111111111111111"/>
    <w:rsid w:val="001167FA"/>
  </w:style>
  <w:style w:type="character" w:customStyle="1" w:styleId="WW-Absatz-Standardschriftart1111111111111111111111111">
    <w:name w:val="WW-Absatz-Standardschriftart1111111111111111111111111"/>
    <w:rsid w:val="001167FA"/>
  </w:style>
  <w:style w:type="character" w:customStyle="1" w:styleId="WW-Absatz-Standardschriftart11111111111111111111111111">
    <w:name w:val="WW-Absatz-Standardschriftart11111111111111111111111111"/>
    <w:rsid w:val="001167FA"/>
  </w:style>
  <w:style w:type="character" w:customStyle="1" w:styleId="WW8Num11z0">
    <w:name w:val="WW8Num11z0"/>
    <w:rsid w:val="001167FA"/>
    <w:rPr>
      <w:rFonts w:ascii="Symbol" w:hAnsi="Symbol" w:cs="OpenSymbol"/>
    </w:rPr>
  </w:style>
  <w:style w:type="character" w:customStyle="1" w:styleId="WW-Absatz-Standardschriftart111111111111111111111111111">
    <w:name w:val="WW-Absatz-Standardschriftart111111111111111111111111111"/>
    <w:rsid w:val="001167FA"/>
  </w:style>
  <w:style w:type="character" w:customStyle="1" w:styleId="WW-Absatz-Standardschriftart1111111111111111111111111111">
    <w:name w:val="WW-Absatz-Standardschriftart1111111111111111111111111111"/>
    <w:rsid w:val="001167FA"/>
  </w:style>
  <w:style w:type="character" w:customStyle="1" w:styleId="WW-Absatz-Standardschriftart11111111111111111111111111111">
    <w:name w:val="WW-Absatz-Standardschriftart11111111111111111111111111111"/>
    <w:rsid w:val="001167FA"/>
  </w:style>
  <w:style w:type="character" w:customStyle="1" w:styleId="WW-Absatz-Standardschriftart111111111111111111111111111111">
    <w:name w:val="WW-Absatz-Standardschriftart111111111111111111111111111111"/>
    <w:rsid w:val="001167FA"/>
  </w:style>
  <w:style w:type="character" w:customStyle="1" w:styleId="WW-Absatz-Standardschriftart1111111111111111111111111111111">
    <w:name w:val="WW-Absatz-Standardschriftart1111111111111111111111111111111"/>
    <w:rsid w:val="001167FA"/>
  </w:style>
  <w:style w:type="character" w:customStyle="1" w:styleId="WW-Absatz-Standardschriftart11111111111111111111111111111111">
    <w:name w:val="WW-Absatz-Standardschriftart11111111111111111111111111111111"/>
    <w:rsid w:val="001167FA"/>
  </w:style>
  <w:style w:type="character" w:customStyle="1" w:styleId="WW-Absatz-Standardschriftart111111111111111111111111111111111">
    <w:name w:val="WW-Absatz-Standardschriftart111111111111111111111111111111111"/>
    <w:rsid w:val="001167FA"/>
  </w:style>
  <w:style w:type="character" w:customStyle="1" w:styleId="WW-Absatz-Standardschriftart1111111111111111111111111111111111">
    <w:name w:val="WW-Absatz-Standardschriftart1111111111111111111111111111111111"/>
    <w:rsid w:val="001167FA"/>
  </w:style>
  <w:style w:type="character" w:customStyle="1" w:styleId="WW-Absatz-Standardschriftart11111111111111111111111111111111111">
    <w:name w:val="WW-Absatz-Standardschriftart11111111111111111111111111111111111"/>
    <w:rsid w:val="001167FA"/>
  </w:style>
  <w:style w:type="character" w:customStyle="1" w:styleId="WW-Absatz-Standardschriftart111111111111111111111111111111111111">
    <w:name w:val="WW-Absatz-Standardschriftart111111111111111111111111111111111111"/>
    <w:rsid w:val="001167FA"/>
  </w:style>
  <w:style w:type="character" w:customStyle="1" w:styleId="WW-Absatz-Standardschriftart1111111111111111111111111111111111111">
    <w:name w:val="WW-Absatz-Standardschriftart1111111111111111111111111111111111111"/>
    <w:rsid w:val="001167FA"/>
  </w:style>
  <w:style w:type="character" w:customStyle="1" w:styleId="WW-Absatz-Standardschriftart11111111111111111111111111111111111111">
    <w:name w:val="WW-Absatz-Standardschriftart11111111111111111111111111111111111111"/>
    <w:rsid w:val="001167FA"/>
  </w:style>
  <w:style w:type="character" w:customStyle="1" w:styleId="WW-Absatz-Standardschriftart111111111111111111111111111111111111111">
    <w:name w:val="WW-Absatz-Standardschriftart111111111111111111111111111111111111111"/>
    <w:rsid w:val="001167FA"/>
  </w:style>
  <w:style w:type="character" w:customStyle="1" w:styleId="WW-Absatz-Standardschriftart1111111111111111111111111111111111111111">
    <w:name w:val="WW-Absatz-Standardschriftart1111111111111111111111111111111111111111"/>
    <w:rsid w:val="001167FA"/>
  </w:style>
  <w:style w:type="character" w:customStyle="1" w:styleId="WW-Absatz-Standardschriftart11111111111111111111111111111111111111111">
    <w:name w:val="WW-Absatz-Standardschriftart11111111111111111111111111111111111111111"/>
    <w:rsid w:val="001167FA"/>
  </w:style>
  <w:style w:type="character" w:customStyle="1" w:styleId="WW-Absatz-Standardschriftart111111111111111111111111111111111111111111">
    <w:name w:val="WW-Absatz-Standardschriftart111111111111111111111111111111111111111111"/>
    <w:rsid w:val="001167FA"/>
  </w:style>
  <w:style w:type="character" w:customStyle="1" w:styleId="WW-Absatz-Standardschriftart1111111111111111111111111111111111111111111">
    <w:name w:val="WW-Absatz-Standardschriftart1111111111111111111111111111111111111111111"/>
    <w:rsid w:val="001167FA"/>
  </w:style>
  <w:style w:type="character" w:customStyle="1" w:styleId="WW-Absatz-Standardschriftart11111111111111111111111111111111111111111111">
    <w:name w:val="WW-Absatz-Standardschriftart11111111111111111111111111111111111111111111"/>
    <w:rsid w:val="001167FA"/>
  </w:style>
  <w:style w:type="character" w:customStyle="1" w:styleId="WW-Absatz-Standardschriftart111111111111111111111111111111111111111111111">
    <w:name w:val="WW-Absatz-Standardschriftart111111111111111111111111111111111111111111111"/>
    <w:rsid w:val="001167FA"/>
  </w:style>
  <w:style w:type="character" w:customStyle="1" w:styleId="WW-Absatz-Standardschriftart1111111111111111111111111111111111111111111111">
    <w:name w:val="WW-Absatz-Standardschriftart1111111111111111111111111111111111111111111111"/>
    <w:rsid w:val="001167FA"/>
  </w:style>
  <w:style w:type="character" w:customStyle="1" w:styleId="WW-Absatz-Standardschriftart11111111111111111111111111111111111111111111111">
    <w:name w:val="WW-Absatz-Standardschriftart11111111111111111111111111111111111111111111111"/>
    <w:rsid w:val="001167FA"/>
  </w:style>
  <w:style w:type="character" w:customStyle="1" w:styleId="WW-Absatz-Standardschriftart111111111111111111111111111111111111111111111111">
    <w:name w:val="WW-Absatz-Standardschriftart111111111111111111111111111111111111111111111111"/>
    <w:rsid w:val="001167FA"/>
  </w:style>
  <w:style w:type="character" w:customStyle="1" w:styleId="WW-Absatz-Standardschriftart1111111111111111111111111111111111111111111111111">
    <w:name w:val="WW-Absatz-Standardschriftart1111111111111111111111111111111111111111111111111"/>
    <w:rsid w:val="001167FA"/>
  </w:style>
  <w:style w:type="character" w:customStyle="1" w:styleId="WW-Absatz-Standardschriftart11111111111111111111111111111111111111111111111111">
    <w:name w:val="WW-Absatz-Standardschriftart11111111111111111111111111111111111111111111111111"/>
    <w:rsid w:val="001167FA"/>
  </w:style>
  <w:style w:type="character" w:customStyle="1" w:styleId="WW-Absatz-Standardschriftart111111111111111111111111111111111111111111111111111">
    <w:name w:val="WW-Absatz-Standardschriftart111111111111111111111111111111111111111111111111111"/>
    <w:rsid w:val="001167FA"/>
  </w:style>
  <w:style w:type="character" w:customStyle="1" w:styleId="WW-Absatz-Standardschriftart1111111111111111111111111111111111111111111111111111">
    <w:name w:val="WW-Absatz-Standardschriftart1111111111111111111111111111111111111111111111111111"/>
    <w:rsid w:val="001167FA"/>
  </w:style>
  <w:style w:type="character" w:customStyle="1" w:styleId="WW-Absatz-Standardschriftart11111111111111111111111111111111111111111111111111111">
    <w:name w:val="WW-Absatz-Standardschriftart11111111111111111111111111111111111111111111111111111"/>
    <w:rsid w:val="001167FA"/>
  </w:style>
  <w:style w:type="character" w:customStyle="1" w:styleId="WW-Absatz-Standardschriftart111111111111111111111111111111111111111111111111111111">
    <w:name w:val="WW-Absatz-Standardschriftart111111111111111111111111111111111111111111111111111111"/>
    <w:rsid w:val="001167FA"/>
  </w:style>
  <w:style w:type="character" w:customStyle="1" w:styleId="WW-Absatz-Standardschriftart1111111111111111111111111111111111111111111111111111111">
    <w:name w:val="WW-Absatz-Standardschriftart1111111111111111111111111111111111111111111111111111111"/>
    <w:rsid w:val="001167FA"/>
  </w:style>
  <w:style w:type="character" w:customStyle="1" w:styleId="WW-Absatz-Standardschriftart11111111111111111111111111111111111111111111111111111111">
    <w:name w:val="WW-Absatz-Standardschriftart11111111111111111111111111111111111111111111111111111111"/>
    <w:rsid w:val="001167FA"/>
  </w:style>
  <w:style w:type="character" w:customStyle="1" w:styleId="WW-Absatz-Standardschriftart111111111111111111111111111111111111111111111111111111111">
    <w:name w:val="WW-Absatz-Standardschriftart111111111111111111111111111111111111111111111111111111111"/>
    <w:rsid w:val="001167FA"/>
  </w:style>
  <w:style w:type="character" w:customStyle="1" w:styleId="WW-Absatz-Standardschriftart1111111111111111111111111111111111111111111111111111111111">
    <w:name w:val="WW-Absatz-Standardschriftart1111111111111111111111111111111111111111111111111111111111"/>
    <w:rsid w:val="001167FA"/>
  </w:style>
  <w:style w:type="character" w:customStyle="1" w:styleId="WW-Absatz-Standardschriftart11111111111111111111111111111111111111111111111111111111111">
    <w:name w:val="WW-Absatz-Standardschriftart11111111111111111111111111111111111111111111111111111111111"/>
    <w:rsid w:val="001167FA"/>
  </w:style>
  <w:style w:type="character" w:customStyle="1" w:styleId="WW-Absatz-Standardschriftart111111111111111111111111111111111111111111111111111111111111">
    <w:name w:val="WW-Absatz-Standardschriftart111111111111111111111111111111111111111111111111111111111111"/>
    <w:rsid w:val="001167FA"/>
  </w:style>
  <w:style w:type="character" w:customStyle="1" w:styleId="WW-Absatz-Standardschriftart1111111111111111111111111111111111111111111111111111111111111">
    <w:name w:val="WW-Absatz-Standardschriftart1111111111111111111111111111111111111111111111111111111111111"/>
    <w:rsid w:val="001167FA"/>
  </w:style>
  <w:style w:type="character" w:customStyle="1" w:styleId="WW-Absatz-Standardschriftart11111111111111111111111111111111111111111111111111111111111111">
    <w:name w:val="WW-Absatz-Standardschriftart11111111111111111111111111111111111111111111111111111111111111"/>
    <w:rsid w:val="001167FA"/>
  </w:style>
  <w:style w:type="character" w:customStyle="1" w:styleId="WW-Absatz-Standardschriftart111111111111111111111111111111111111111111111111111111111111111">
    <w:name w:val="WW-Absatz-Standardschriftart111111111111111111111111111111111111111111111111111111111111111"/>
    <w:rsid w:val="001167FA"/>
  </w:style>
  <w:style w:type="character" w:customStyle="1" w:styleId="WW-Absatz-Standardschriftart1111111111111111111111111111111111111111111111111111111111111111">
    <w:name w:val="WW-Absatz-Standardschriftart1111111111111111111111111111111111111111111111111111111111111111"/>
    <w:rsid w:val="001167FA"/>
  </w:style>
  <w:style w:type="character" w:customStyle="1" w:styleId="WW-Absatz-Standardschriftart11111111111111111111111111111111111111111111111111111111111111111">
    <w:name w:val="WW-Absatz-Standardschriftart11111111111111111111111111111111111111111111111111111111111111111"/>
    <w:rsid w:val="001167FA"/>
  </w:style>
  <w:style w:type="character" w:customStyle="1" w:styleId="WW-Absatz-Standardschriftart111111111111111111111111111111111111111111111111111111111111111111">
    <w:name w:val="WW-Absatz-Standardschriftart111111111111111111111111111111111111111111111111111111111111111111"/>
    <w:rsid w:val="001167FA"/>
  </w:style>
  <w:style w:type="character" w:customStyle="1" w:styleId="WW-Absatz-Standardschriftart1111111111111111111111111111111111111111111111111111111111111111111">
    <w:name w:val="WW-Absatz-Standardschriftart1111111111111111111111111111111111111111111111111111111111111111111"/>
    <w:rsid w:val="001167FA"/>
  </w:style>
  <w:style w:type="character" w:customStyle="1" w:styleId="WW-Absatz-Standardschriftart11111111111111111111111111111111111111111111111111111111111111111111">
    <w:name w:val="WW-Absatz-Standardschriftart11111111111111111111111111111111111111111111111111111111111111111111"/>
    <w:rsid w:val="001167FA"/>
  </w:style>
  <w:style w:type="character" w:customStyle="1" w:styleId="WW-Absatz-Standardschriftart111111111111111111111111111111111111111111111111111111111111111111111">
    <w:name w:val="WW-Absatz-Standardschriftart111111111111111111111111111111111111111111111111111111111111111111111"/>
    <w:rsid w:val="001167FA"/>
  </w:style>
  <w:style w:type="character" w:customStyle="1" w:styleId="WW8Num1z0">
    <w:name w:val="WW8Num1z0"/>
    <w:rsid w:val="001167FA"/>
    <w:rPr>
      <w:rFonts w:ascii="Symbol" w:eastAsia="Times New Roman" w:hAnsi="Symbol" w:cs="Times New Roman"/>
    </w:rPr>
  </w:style>
  <w:style w:type="character" w:customStyle="1" w:styleId="WW8Num1z1">
    <w:name w:val="WW8Num1z1"/>
    <w:rsid w:val="001167FA"/>
    <w:rPr>
      <w:rFonts w:ascii="Courier New" w:hAnsi="Courier New"/>
    </w:rPr>
  </w:style>
  <w:style w:type="character" w:customStyle="1" w:styleId="WW8Num1z2">
    <w:name w:val="WW8Num1z2"/>
    <w:rsid w:val="001167FA"/>
    <w:rPr>
      <w:rFonts w:ascii="Wingdings" w:hAnsi="Wingdings"/>
    </w:rPr>
  </w:style>
  <w:style w:type="character" w:customStyle="1" w:styleId="WW8Num1z3">
    <w:name w:val="WW8Num1z3"/>
    <w:rsid w:val="001167FA"/>
    <w:rPr>
      <w:rFonts w:ascii="Symbol" w:hAnsi="Symbol"/>
    </w:rPr>
  </w:style>
  <w:style w:type="character" w:customStyle="1" w:styleId="WW8Num2z3">
    <w:name w:val="WW8Num2z3"/>
    <w:rsid w:val="001167FA"/>
    <w:rPr>
      <w:rFonts w:ascii="Symbol" w:hAnsi="Symbol"/>
    </w:rPr>
  </w:style>
  <w:style w:type="character" w:customStyle="1" w:styleId="WW8Num4z1">
    <w:name w:val="WW8Num4z1"/>
    <w:rsid w:val="001167FA"/>
    <w:rPr>
      <w:rFonts w:ascii="Courier New" w:hAnsi="Courier New"/>
    </w:rPr>
  </w:style>
  <w:style w:type="character" w:customStyle="1" w:styleId="WW8Num4z2">
    <w:name w:val="WW8Num4z2"/>
    <w:rsid w:val="001167FA"/>
    <w:rPr>
      <w:rFonts w:ascii="Wingdings" w:hAnsi="Wingdings"/>
    </w:rPr>
  </w:style>
  <w:style w:type="character" w:customStyle="1" w:styleId="WW8Num4z3">
    <w:name w:val="WW8Num4z3"/>
    <w:rsid w:val="001167FA"/>
    <w:rPr>
      <w:rFonts w:ascii="Symbol" w:hAnsi="Symbol"/>
    </w:rPr>
  </w:style>
  <w:style w:type="character" w:customStyle="1" w:styleId="WW8Num5z1">
    <w:name w:val="WW8Num5z1"/>
    <w:rsid w:val="001167FA"/>
    <w:rPr>
      <w:rFonts w:ascii="Courier New" w:hAnsi="Courier New"/>
    </w:rPr>
  </w:style>
  <w:style w:type="character" w:customStyle="1" w:styleId="WW8Num5z2">
    <w:name w:val="WW8Num5z2"/>
    <w:rsid w:val="001167FA"/>
    <w:rPr>
      <w:rFonts w:ascii="Wingdings" w:hAnsi="Wingdings"/>
    </w:rPr>
  </w:style>
  <w:style w:type="character" w:customStyle="1" w:styleId="WW8Num5z3">
    <w:name w:val="WW8Num5z3"/>
    <w:rsid w:val="001167FA"/>
    <w:rPr>
      <w:rFonts w:ascii="Symbol" w:hAnsi="Symbol"/>
    </w:rPr>
  </w:style>
  <w:style w:type="character" w:customStyle="1" w:styleId="WW8Num7z3">
    <w:name w:val="WW8Num7z3"/>
    <w:rsid w:val="001167FA"/>
    <w:rPr>
      <w:rFonts w:ascii="Symbol" w:hAnsi="Symbol"/>
    </w:rPr>
  </w:style>
  <w:style w:type="character" w:customStyle="1" w:styleId="WW8Num11z1">
    <w:name w:val="WW8Num11z1"/>
    <w:rsid w:val="001167FA"/>
    <w:rPr>
      <w:rFonts w:ascii="Times New Roman" w:eastAsia="Times New Roman" w:hAnsi="Times New Roman" w:cs="Times New Roman"/>
    </w:rPr>
  </w:style>
  <w:style w:type="character" w:customStyle="1" w:styleId="WW8Num14z0">
    <w:name w:val="WW8Num14z0"/>
    <w:rsid w:val="001167FA"/>
    <w:rPr>
      <w:b w:val="0"/>
      <w:bCs/>
    </w:rPr>
  </w:style>
  <w:style w:type="character" w:customStyle="1" w:styleId="WW8Num14z1">
    <w:name w:val="WW8Num14z1"/>
    <w:rsid w:val="001167FA"/>
    <w:rPr>
      <w:rFonts w:ascii="Times New Roman" w:eastAsia="Times New Roman" w:hAnsi="Times New Roman" w:cs="Times New Roman"/>
    </w:rPr>
  </w:style>
  <w:style w:type="character" w:customStyle="1" w:styleId="WW8Num18z0">
    <w:name w:val="WW8Num18z0"/>
    <w:rsid w:val="001167FA"/>
    <w:rPr>
      <w:rFonts w:ascii="Symbol" w:hAnsi="Symbol"/>
    </w:rPr>
  </w:style>
  <w:style w:type="character" w:customStyle="1" w:styleId="WW8Num18z2">
    <w:name w:val="WW8Num18z2"/>
    <w:rsid w:val="001167FA"/>
    <w:rPr>
      <w:rFonts w:ascii="Wingdings" w:hAnsi="Wingdings"/>
    </w:rPr>
  </w:style>
  <w:style w:type="character" w:customStyle="1" w:styleId="WW8Num18z4">
    <w:name w:val="WW8Num18z4"/>
    <w:rsid w:val="001167FA"/>
    <w:rPr>
      <w:rFonts w:ascii="Courier New" w:hAnsi="Courier New" w:cs="Courier New"/>
    </w:rPr>
  </w:style>
  <w:style w:type="character" w:customStyle="1" w:styleId="WW8Num20z0">
    <w:name w:val="WW8Num20z0"/>
    <w:rsid w:val="001167FA"/>
    <w:rPr>
      <w:rFonts w:ascii="Symbol" w:eastAsia="Times New Roman" w:hAnsi="Symbol" w:cs="Times New Roman"/>
    </w:rPr>
  </w:style>
  <w:style w:type="character" w:customStyle="1" w:styleId="WW8Num20z1">
    <w:name w:val="WW8Num20z1"/>
    <w:rsid w:val="001167FA"/>
    <w:rPr>
      <w:rFonts w:ascii="Courier New" w:hAnsi="Courier New" w:cs="Courier New"/>
    </w:rPr>
  </w:style>
  <w:style w:type="character" w:customStyle="1" w:styleId="WW8Num20z2">
    <w:name w:val="WW8Num20z2"/>
    <w:rsid w:val="001167FA"/>
    <w:rPr>
      <w:rFonts w:ascii="Wingdings" w:hAnsi="Wingdings"/>
    </w:rPr>
  </w:style>
  <w:style w:type="character" w:customStyle="1" w:styleId="WW8Num20z3">
    <w:name w:val="WW8Num20z3"/>
    <w:rsid w:val="001167FA"/>
    <w:rPr>
      <w:rFonts w:ascii="Symbol" w:hAnsi="Symbol"/>
    </w:rPr>
  </w:style>
  <w:style w:type="character" w:customStyle="1" w:styleId="WW8Num21z1">
    <w:name w:val="WW8Num21z1"/>
    <w:rsid w:val="001167FA"/>
    <w:rPr>
      <w:rFonts w:ascii="Times New Roman" w:eastAsia="Times New Roman" w:hAnsi="Times New Roman" w:cs="Times New Roman"/>
    </w:rPr>
  </w:style>
  <w:style w:type="character" w:customStyle="1" w:styleId="WW8Num24z0">
    <w:name w:val="WW8Num24z0"/>
    <w:rsid w:val="001167FA"/>
    <w:rPr>
      <w:rFonts w:ascii="Times New Roman" w:hAnsi="Times New Roman"/>
    </w:rPr>
  </w:style>
  <w:style w:type="character" w:customStyle="1" w:styleId="WW8Num25z0">
    <w:name w:val="WW8Num25z0"/>
    <w:rsid w:val="001167FA"/>
    <w:rPr>
      <w:rFonts w:ascii="Symbol" w:eastAsia="Times New Roman" w:hAnsi="Symbol" w:cs="Times New Roman"/>
    </w:rPr>
  </w:style>
  <w:style w:type="character" w:customStyle="1" w:styleId="WW8Num25z1">
    <w:name w:val="WW8Num25z1"/>
    <w:rsid w:val="001167FA"/>
    <w:rPr>
      <w:rFonts w:ascii="Courier New" w:hAnsi="Courier New"/>
    </w:rPr>
  </w:style>
  <w:style w:type="character" w:customStyle="1" w:styleId="WW8Num25z2">
    <w:name w:val="WW8Num25z2"/>
    <w:rsid w:val="001167FA"/>
    <w:rPr>
      <w:rFonts w:ascii="Wingdings" w:hAnsi="Wingdings"/>
    </w:rPr>
  </w:style>
  <w:style w:type="character" w:customStyle="1" w:styleId="WW8Num25z3">
    <w:name w:val="WW8Num25z3"/>
    <w:rsid w:val="001167FA"/>
    <w:rPr>
      <w:rFonts w:ascii="Symbol" w:hAnsi="Symbol"/>
    </w:rPr>
  </w:style>
  <w:style w:type="character" w:customStyle="1" w:styleId="WW8Num28z0">
    <w:name w:val="WW8Num28z0"/>
    <w:rsid w:val="001167FA"/>
    <w:rPr>
      <w:rFonts w:ascii="Wingdings" w:hAnsi="Wingdings"/>
    </w:rPr>
  </w:style>
  <w:style w:type="character" w:customStyle="1" w:styleId="WW8Num29z1">
    <w:name w:val="WW8Num29z1"/>
    <w:rsid w:val="001167FA"/>
    <w:rPr>
      <w:rFonts w:ascii="Times New Roman" w:eastAsia="Times New Roman" w:hAnsi="Times New Roman" w:cs="Times New Roman"/>
    </w:rPr>
  </w:style>
  <w:style w:type="character" w:customStyle="1" w:styleId="WW-DefaultParagraphFont1">
    <w:name w:val="WW-Default Paragraph Font1"/>
    <w:rsid w:val="001167FA"/>
  </w:style>
  <w:style w:type="character" w:customStyle="1" w:styleId="InternetLink">
    <w:name w:val="Internet Link"/>
    <w:rsid w:val="001167FA"/>
    <w:rPr>
      <w:color w:val="0000FF"/>
      <w:u w:val="single"/>
      <w:lang w:val="en-US" w:eastAsia="en-US" w:bidi="en-US"/>
    </w:rPr>
  </w:style>
  <w:style w:type="character" w:styleId="FollowedHyperlink">
    <w:name w:val="FollowedHyperlink"/>
    <w:rsid w:val="001167FA"/>
    <w:rPr>
      <w:color w:val="800080"/>
      <w:u w:val="single"/>
    </w:rPr>
  </w:style>
  <w:style w:type="character" w:customStyle="1" w:styleId="Bullets">
    <w:name w:val="Bullets"/>
    <w:rsid w:val="001167FA"/>
    <w:rPr>
      <w:rFonts w:ascii="OpenSymbol" w:eastAsia="OpenSymbol" w:hAnsi="OpenSymbol" w:cs="OpenSymbol"/>
    </w:rPr>
  </w:style>
  <w:style w:type="character" w:customStyle="1" w:styleId="WW8NumSt15z0">
    <w:name w:val="WW8NumSt15z0"/>
    <w:rsid w:val="001167FA"/>
    <w:rPr>
      <w:rFonts w:ascii="Symbol" w:hAnsi="Symbol" w:cs="Symbol"/>
    </w:rPr>
  </w:style>
  <w:style w:type="character" w:customStyle="1" w:styleId="SignatureChar">
    <w:name w:val="Signature Char"/>
    <w:rsid w:val="001167FA"/>
    <w:rPr>
      <w:rFonts w:ascii="Times New Roman" w:eastAsia="Times New Roman" w:hAnsi="Times New Roman" w:cs="Times New Roman"/>
      <w:sz w:val="18"/>
      <w:szCs w:val="20"/>
      <w:lang w:val="en-GB" w:eastAsia="ar-SA"/>
    </w:rPr>
  </w:style>
  <w:style w:type="character" w:customStyle="1" w:styleId="BodyTextIndentChar">
    <w:name w:val="Body Text Indent Char"/>
    <w:rsid w:val="001167FA"/>
    <w:rPr>
      <w:rFonts w:ascii="Arial" w:eastAsia="Times New Roman" w:hAnsi="Arial" w:cs="Times New Roman"/>
      <w:sz w:val="24"/>
      <w:szCs w:val="20"/>
      <w:lang w:val="en-GB" w:eastAsia="ar-SA"/>
    </w:rPr>
  </w:style>
  <w:style w:type="character" w:customStyle="1" w:styleId="BodyTextIndent2Char">
    <w:name w:val="Body Text Indent 2 Char"/>
    <w:rsid w:val="001167FA"/>
    <w:rPr>
      <w:rFonts w:ascii="Arial" w:eastAsia="Times New Roman" w:hAnsi="Arial" w:cs="Times New Roman"/>
      <w:sz w:val="24"/>
      <w:szCs w:val="20"/>
      <w:lang w:val="en-GB" w:eastAsia="ar-SA"/>
    </w:rPr>
  </w:style>
  <w:style w:type="character" w:customStyle="1" w:styleId="BodyTextIndent3Char">
    <w:name w:val="Body Text Indent 3 Char"/>
    <w:rsid w:val="001167FA"/>
    <w:rPr>
      <w:rFonts w:ascii="Times New Roman" w:eastAsia="Times New Roman" w:hAnsi="Times New Roman" w:cs="Times New Roman"/>
      <w:b/>
      <w:bCs/>
      <w:i/>
      <w:iCs/>
      <w:sz w:val="20"/>
      <w:szCs w:val="20"/>
      <w:lang w:eastAsia="ar-SA"/>
    </w:rPr>
  </w:style>
  <w:style w:type="character" w:customStyle="1" w:styleId="WW8Num17z0">
    <w:name w:val="WW8Num17z0"/>
    <w:rsid w:val="001167FA"/>
    <w:rPr>
      <w:b/>
    </w:rPr>
  </w:style>
  <w:style w:type="character" w:customStyle="1" w:styleId="WW8Num18z1">
    <w:name w:val="WW8Num18z1"/>
    <w:rsid w:val="001167FA"/>
    <w:rPr>
      <w:rFonts w:ascii="Courier New" w:hAnsi="Courier New" w:cs="Courier New"/>
    </w:rPr>
  </w:style>
  <w:style w:type="character" w:customStyle="1" w:styleId="WW8Num19z0">
    <w:name w:val="WW8Num19z0"/>
    <w:rsid w:val="001167FA"/>
    <w:rPr>
      <w:rFonts w:ascii="Helvetica" w:eastAsia="Times New Roman" w:hAnsi="Helvetica" w:cs="Helvetica"/>
    </w:rPr>
  </w:style>
  <w:style w:type="character" w:customStyle="1" w:styleId="WW8Num21z0">
    <w:name w:val="WW8Num21z0"/>
    <w:rsid w:val="001167FA"/>
    <w:rPr>
      <w:rFonts w:ascii="Helvetica" w:eastAsia="Times New Roman" w:hAnsi="Helvetica" w:cs="Times New Roman"/>
    </w:rPr>
  </w:style>
  <w:style w:type="character" w:customStyle="1" w:styleId="WW8Num21z2">
    <w:name w:val="WW8Num21z2"/>
    <w:rsid w:val="001167FA"/>
    <w:rPr>
      <w:rFonts w:ascii="Wingdings" w:hAnsi="Wingdings" w:cs="Wingdings"/>
    </w:rPr>
  </w:style>
  <w:style w:type="character" w:customStyle="1" w:styleId="WW8Num21z3">
    <w:name w:val="WW8Num21z3"/>
    <w:rsid w:val="001167FA"/>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1167FA"/>
  </w:style>
  <w:style w:type="character" w:customStyle="1" w:styleId="WW-Absatz-Standardschriftart11111111111111111111111111111111111111111111111111111111111111111111111">
    <w:name w:val="WW-Absatz-Standardschriftart11111111111111111111111111111111111111111111111111111111111111111111111"/>
    <w:rsid w:val="001167FA"/>
  </w:style>
  <w:style w:type="character" w:customStyle="1" w:styleId="WW-Absatz-Standardschriftart111111111111111111111111111111111111111111111111111111111111111111111111">
    <w:name w:val="WW-Absatz-Standardschriftart111111111111111111111111111111111111111111111111111111111111111111111111"/>
    <w:rsid w:val="001167FA"/>
  </w:style>
  <w:style w:type="character" w:customStyle="1" w:styleId="WW-Absatz-Standardschriftart1111111111111111111111111111111111111111111111111111111111111111111111111">
    <w:name w:val="WW-Absatz-Standardschriftart1111111111111111111111111111111111111111111111111111111111111111111111111"/>
    <w:rsid w:val="001167FA"/>
  </w:style>
  <w:style w:type="character" w:customStyle="1" w:styleId="WW-Absatz-Standardschriftart11111111111111111111111111111111111111111111111111111111111111111111111111">
    <w:name w:val="WW-Absatz-Standardschriftart11111111111111111111111111111111111111111111111111111111111111111111111111"/>
    <w:rsid w:val="001167FA"/>
  </w:style>
  <w:style w:type="character" w:customStyle="1" w:styleId="WW-Absatz-Standardschriftart111111111111111111111111111111111111111111111111111111111111111111111111111">
    <w:name w:val="WW-Absatz-Standardschriftart111111111111111111111111111111111111111111111111111111111111111111111111111"/>
    <w:rsid w:val="001167F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167F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167F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167F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167F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167F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167F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167F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167F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167F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167F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167F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167F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167F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167FA"/>
  </w:style>
  <w:style w:type="character" w:customStyle="1" w:styleId="WW-DefaultParagraphFont11">
    <w:name w:val="WW-Default Paragraph Font11"/>
    <w:rsid w:val="001167FA"/>
  </w:style>
  <w:style w:type="character" w:customStyle="1" w:styleId="ListLabel9">
    <w:name w:val="ListLabel 9"/>
    <w:rsid w:val="001167FA"/>
    <w:rPr>
      <w:rFonts w:eastAsia="Times New Roman"/>
    </w:rPr>
  </w:style>
  <w:style w:type="character" w:customStyle="1" w:styleId="ListLabel10">
    <w:name w:val="ListLabel 10"/>
    <w:rsid w:val="001167FA"/>
    <w:rPr>
      <w:b/>
    </w:rPr>
  </w:style>
  <w:style w:type="character" w:customStyle="1" w:styleId="ListLabel11">
    <w:name w:val="ListLabel 11"/>
    <w:rsid w:val="001167FA"/>
    <w:rPr>
      <w:rFonts w:cs="Helvetica"/>
    </w:rPr>
  </w:style>
  <w:style w:type="character" w:customStyle="1" w:styleId="ListLabel12">
    <w:name w:val="ListLabel 12"/>
    <w:rsid w:val="001167FA"/>
    <w:rPr>
      <w:rFonts w:cs="Courier New"/>
    </w:rPr>
  </w:style>
  <w:style w:type="character" w:customStyle="1" w:styleId="ListLabel13">
    <w:name w:val="ListLabel 13"/>
    <w:rsid w:val="001167FA"/>
    <w:rPr>
      <w:rFonts w:cs="Wingdings"/>
    </w:rPr>
  </w:style>
  <w:style w:type="character" w:customStyle="1" w:styleId="ListLabel14">
    <w:name w:val="ListLabel 14"/>
    <w:rsid w:val="001167FA"/>
    <w:rPr>
      <w:rFonts w:cs="Symbol"/>
    </w:rPr>
  </w:style>
  <w:style w:type="character" w:customStyle="1" w:styleId="ListLabel15">
    <w:name w:val="ListLabel 15"/>
    <w:rsid w:val="001167FA"/>
    <w:rPr>
      <w:b/>
    </w:rPr>
  </w:style>
  <w:style w:type="character" w:customStyle="1" w:styleId="ListLabel16">
    <w:name w:val="ListLabel 16"/>
    <w:rsid w:val="001167FA"/>
    <w:rPr>
      <w:rFonts w:cs="Helvetica"/>
    </w:rPr>
  </w:style>
  <w:style w:type="character" w:customStyle="1" w:styleId="ListLabel17">
    <w:name w:val="ListLabel 17"/>
    <w:rsid w:val="001167FA"/>
    <w:rPr>
      <w:rFonts w:cs="Courier New"/>
    </w:rPr>
  </w:style>
  <w:style w:type="character" w:customStyle="1" w:styleId="ListLabel18">
    <w:name w:val="ListLabel 18"/>
    <w:rsid w:val="001167FA"/>
    <w:rPr>
      <w:rFonts w:cs="Wingdings"/>
    </w:rPr>
  </w:style>
  <w:style w:type="character" w:customStyle="1" w:styleId="ListLabel19">
    <w:name w:val="ListLabel 19"/>
    <w:rsid w:val="001167FA"/>
    <w:rPr>
      <w:rFonts w:cs="Symbol"/>
    </w:rPr>
  </w:style>
  <w:style w:type="paragraph" w:customStyle="1" w:styleId="Textbody">
    <w:name w:val="Text body"/>
    <w:basedOn w:val="Normal"/>
    <w:rsid w:val="001167FA"/>
    <w:pPr>
      <w:tabs>
        <w:tab w:val="left" w:pos="720"/>
      </w:tabs>
      <w:suppressAutoHyphens/>
      <w:spacing w:after="270" w:line="270" w:lineRule="atLeast"/>
    </w:pPr>
    <w:rPr>
      <w:color w:val="00000A"/>
      <w:sz w:val="23"/>
      <w:szCs w:val="20"/>
      <w:lang w:val="en-GB" w:eastAsia="ar-SA"/>
    </w:rPr>
  </w:style>
  <w:style w:type="paragraph" w:customStyle="1" w:styleId="HeaderEven">
    <w:name w:val="HeaderEven"/>
    <w:basedOn w:val="Normal"/>
    <w:rsid w:val="001167FA"/>
    <w:pPr>
      <w:tabs>
        <w:tab w:val="right" w:pos="567"/>
        <w:tab w:val="left" w:pos="720"/>
      </w:tabs>
      <w:suppressAutoHyphens/>
      <w:spacing w:line="270" w:lineRule="atLeast"/>
      <w:ind w:left="-2268"/>
    </w:pPr>
    <w:rPr>
      <w:color w:val="00000A"/>
      <w:sz w:val="23"/>
      <w:szCs w:val="20"/>
      <w:lang w:val="en-GB" w:eastAsia="ar-SA"/>
    </w:rPr>
  </w:style>
  <w:style w:type="paragraph" w:customStyle="1" w:styleId="BodyMargin">
    <w:name w:val="Body Margin"/>
    <w:basedOn w:val="Textbody"/>
    <w:rsid w:val="001167FA"/>
    <w:pPr>
      <w:ind w:hanging="2268"/>
    </w:pPr>
  </w:style>
  <w:style w:type="paragraph" w:customStyle="1" w:styleId="MarginFrame">
    <w:name w:val="Margin Frame"/>
    <w:basedOn w:val="Normal"/>
    <w:rsid w:val="001167FA"/>
    <w:pPr>
      <w:keepNext/>
      <w:keepLines/>
      <w:tabs>
        <w:tab w:val="left" w:pos="720"/>
      </w:tabs>
      <w:suppressAutoHyphens/>
      <w:spacing w:line="270" w:lineRule="atLeast"/>
    </w:pPr>
    <w:rPr>
      <w:color w:val="00000A"/>
      <w:sz w:val="23"/>
      <w:szCs w:val="20"/>
      <w:lang w:val="en-GB" w:eastAsia="ar-SA"/>
    </w:rPr>
  </w:style>
  <w:style w:type="paragraph" w:customStyle="1" w:styleId="Contents1">
    <w:name w:val="Contents 1"/>
    <w:basedOn w:val="Normal"/>
    <w:rsid w:val="001167FA"/>
    <w:pPr>
      <w:keepNext/>
      <w:keepLines/>
      <w:tabs>
        <w:tab w:val="left" w:pos="720"/>
        <w:tab w:val="right" w:pos="9924"/>
      </w:tabs>
      <w:suppressAutoHyphens/>
      <w:spacing w:before="320" w:after="80" w:line="240" w:lineRule="exact"/>
      <w:ind w:left="851" w:right="1134" w:hanging="851"/>
    </w:pPr>
    <w:rPr>
      <w:rFonts w:ascii="DaneHelveticaNeue" w:hAnsi="DaneHelveticaNeue"/>
      <w:b/>
      <w:color w:val="00000A"/>
      <w:sz w:val="23"/>
      <w:szCs w:val="20"/>
      <w:lang w:val="en-GB" w:eastAsia="ar-SA"/>
    </w:rPr>
  </w:style>
  <w:style w:type="paragraph" w:customStyle="1" w:styleId="BodyTextNoSpace">
    <w:name w:val="Body Text NoSpace"/>
    <w:basedOn w:val="Textbody"/>
    <w:rsid w:val="001167FA"/>
    <w:pPr>
      <w:spacing w:after="0"/>
    </w:pPr>
  </w:style>
  <w:style w:type="paragraph" w:customStyle="1" w:styleId="BodyMarginNoSpace">
    <w:name w:val="Body Margin NoSpace"/>
    <w:basedOn w:val="BodyMargin"/>
    <w:rsid w:val="001167FA"/>
    <w:pPr>
      <w:spacing w:after="0"/>
    </w:pPr>
  </w:style>
  <w:style w:type="paragraph" w:customStyle="1" w:styleId="Contents2">
    <w:name w:val="Contents 2"/>
    <w:basedOn w:val="Contents1"/>
    <w:rsid w:val="001167FA"/>
    <w:pPr>
      <w:tabs>
        <w:tab w:val="right" w:leader="dot" w:pos="10204"/>
      </w:tabs>
      <w:spacing w:before="0"/>
      <w:ind w:left="283" w:right="0" w:firstLine="0"/>
    </w:pPr>
    <w:rPr>
      <w:rFonts w:ascii="TrueHelveticaLight" w:hAnsi="TrueHelveticaLight"/>
      <w:b w:val="0"/>
    </w:rPr>
  </w:style>
  <w:style w:type="paragraph" w:styleId="ListBullet">
    <w:name w:val="List Bullet"/>
    <w:basedOn w:val="Textbody"/>
    <w:rsid w:val="001167FA"/>
    <w:pPr>
      <w:tabs>
        <w:tab w:val="left" w:pos="1275"/>
        <w:tab w:val="left" w:pos="1700"/>
      </w:tabs>
      <w:ind w:left="425" w:hanging="425"/>
    </w:pPr>
  </w:style>
  <w:style w:type="paragraph" w:styleId="ListBullet2">
    <w:name w:val="List Bullet 2"/>
    <w:basedOn w:val="ListBullet"/>
    <w:rsid w:val="001167FA"/>
    <w:pPr>
      <w:tabs>
        <w:tab w:val="left" w:pos="3401"/>
      </w:tabs>
      <w:ind w:left="850"/>
    </w:pPr>
  </w:style>
  <w:style w:type="paragraph" w:customStyle="1" w:styleId="ListBulletNoSpace">
    <w:name w:val="List Bullet NoSpace"/>
    <w:basedOn w:val="ListBullet"/>
    <w:rsid w:val="001167FA"/>
    <w:pPr>
      <w:spacing w:after="0"/>
    </w:pPr>
  </w:style>
  <w:style w:type="paragraph" w:customStyle="1" w:styleId="ListBullet2NoSpace">
    <w:name w:val="List Bullet 2 NoSpace"/>
    <w:basedOn w:val="ListBullet2"/>
    <w:rsid w:val="001167FA"/>
    <w:pPr>
      <w:spacing w:after="0"/>
    </w:pPr>
  </w:style>
  <w:style w:type="paragraph" w:styleId="ListNumber">
    <w:name w:val="List Number"/>
    <w:basedOn w:val="Textbody"/>
    <w:rsid w:val="001167FA"/>
    <w:pPr>
      <w:tabs>
        <w:tab w:val="left" w:pos="1700"/>
      </w:tabs>
      <w:ind w:left="425" w:hanging="425"/>
    </w:pPr>
  </w:style>
  <w:style w:type="paragraph" w:styleId="ListContinue">
    <w:name w:val="List Continue"/>
    <w:basedOn w:val="ListNumber"/>
    <w:rsid w:val="001167FA"/>
    <w:pPr>
      <w:ind w:left="0" w:firstLine="0"/>
    </w:pPr>
  </w:style>
  <w:style w:type="paragraph" w:styleId="ListContinue2">
    <w:name w:val="List Continue 2"/>
    <w:basedOn w:val="ListContinue"/>
    <w:rsid w:val="001167FA"/>
    <w:pPr>
      <w:ind w:left="851"/>
    </w:pPr>
  </w:style>
  <w:style w:type="paragraph" w:styleId="ListNumber2">
    <w:name w:val="List Number 2"/>
    <w:basedOn w:val="ListNumber"/>
    <w:rsid w:val="001167FA"/>
    <w:pPr>
      <w:ind w:left="850"/>
    </w:pPr>
  </w:style>
  <w:style w:type="paragraph" w:customStyle="1" w:styleId="ListContinueNoSpace">
    <w:name w:val="List Continue NoSpace"/>
    <w:basedOn w:val="ListContinue"/>
    <w:rsid w:val="001167FA"/>
    <w:pPr>
      <w:spacing w:after="0"/>
    </w:pPr>
  </w:style>
  <w:style w:type="paragraph" w:customStyle="1" w:styleId="ListContinue2NoSpace">
    <w:name w:val="List Continue 2 NoSpace"/>
    <w:basedOn w:val="ListContinue2"/>
    <w:rsid w:val="001167FA"/>
    <w:pPr>
      <w:spacing w:after="0"/>
    </w:pPr>
  </w:style>
  <w:style w:type="paragraph" w:customStyle="1" w:styleId="ListNumberNoSpace">
    <w:name w:val="List Number NoSpace"/>
    <w:basedOn w:val="ListNumber"/>
    <w:rsid w:val="001167FA"/>
    <w:pPr>
      <w:spacing w:after="0"/>
    </w:pPr>
  </w:style>
  <w:style w:type="paragraph" w:customStyle="1" w:styleId="ListNumber2NoSpace">
    <w:name w:val="List Number 2 NoSpace"/>
    <w:basedOn w:val="ListNumber2"/>
    <w:rsid w:val="001167FA"/>
    <w:pPr>
      <w:spacing w:after="0"/>
    </w:pPr>
  </w:style>
  <w:style w:type="paragraph" w:customStyle="1" w:styleId="ListHanging">
    <w:name w:val="List Hanging"/>
    <w:basedOn w:val="Textbody"/>
    <w:rsid w:val="001167FA"/>
    <w:pPr>
      <w:ind w:left="1701" w:hanging="1701"/>
    </w:pPr>
  </w:style>
  <w:style w:type="paragraph" w:customStyle="1" w:styleId="ListHangingNoSpace">
    <w:name w:val="List Hanging NoSpace"/>
    <w:basedOn w:val="ListHanging"/>
    <w:rsid w:val="001167FA"/>
    <w:pPr>
      <w:spacing w:after="0"/>
    </w:pPr>
  </w:style>
  <w:style w:type="paragraph" w:customStyle="1" w:styleId="Table">
    <w:name w:val="Table"/>
    <w:basedOn w:val="Normal"/>
    <w:rsid w:val="001167FA"/>
    <w:pPr>
      <w:tabs>
        <w:tab w:val="left" w:pos="720"/>
      </w:tabs>
      <w:suppressAutoHyphens/>
      <w:spacing w:before="60" w:after="60" w:line="220" w:lineRule="atLeast"/>
    </w:pPr>
    <w:rPr>
      <w:rFonts w:ascii="DaneHelveticaNeue" w:hAnsi="DaneHelveticaNeue"/>
      <w:color w:val="00000A"/>
      <w:sz w:val="18"/>
      <w:szCs w:val="20"/>
      <w:lang w:val="en-GB" w:eastAsia="ar-SA"/>
    </w:rPr>
  </w:style>
  <w:style w:type="paragraph" w:customStyle="1" w:styleId="Contents3">
    <w:name w:val="Contents 3"/>
    <w:basedOn w:val="Contents2"/>
    <w:rsid w:val="001167FA"/>
    <w:pPr>
      <w:tabs>
        <w:tab w:val="right" w:leader="dot" w:pos="10770"/>
      </w:tabs>
      <w:ind w:left="566"/>
    </w:pPr>
  </w:style>
  <w:style w:type="paragraph" w:styleId="Signature">
    <w:name w:val="Signature"/>
    <w:basedOn w:val="Textbody"/>
    <w:link w:val="SignatureChar1"/>
    <w:rsid w:val="001167FA"/>
    <w:pPr>
      <w:suppressLineNumbers/>
      <w:spacing w:after="0" w:line="220" w:lineRule="atLeast"/>
    </w:pPr>
    <w:rPr>
      <w:sz w:val="18"/>
    </w:rPr>
  </w:style>
  <w:style w:type="character" w:customStyle="1" w:styleId="SignatureChar1">
    <w:name w:val="Signature Char1"/>
    <w:link w:val="Signature"/>
    <w:rsid w:val="001167FA"/>
    <w:rPr>
      <w:color w:val="00000A"/>
      <w:sz w:val="18"/>
      <w:lang w:val="en-GB" w:eastAsia="ar-SA"/>
    </w:rPr>
  </w:style>
  <w:style w:type="paragraph" w:customStyle="1" w:styleId="Contents4">
    <w:name w:val="Contents 4"/>
    <w:basedOn w:val="Normal"/>
    <w:rsid w:val="001167FA"/>
    <w:pPr>
      <w:tabs>
        <w:tab w:val="left" w:pos="720"/>
        <w:tab w:val="right" w:leader="dot" w:pos="10859"/>
      </w:tabs>
      <w:suppressAutoHyphens/>
      <w:spacing w:line="270" w:lineRule="atLeast"/>
      <w:ind w:left="690"/>
    </w:pPr>
    <w:rPr>
      <w:color w:val="00000A"/>
      <w:sz w:val="23"/>
      <w:szCs w:val="20"/>
      <w:lang w:val="en-GB" w:eastAsia="ar-SA"/>
    </w:rPr>
  </w:style>
  <w:style w:type="paragraph" w:customStyle="1" w:styleId="FrontPage1">
    <w:name w:val="FrontPage1"/>
    <w:basedOn w:val="Normal"/>
    <w:rsid w:val="001167FA"/>
    <w:pPr>
      <w:tabs>
        <w:tab w:val="left" w:pos="720"/>
      </w:tabs>
      <w:suppressAutoHyphens/>
      <w:spacing w:after="160" w:line="320" w:lineRule="exact"/>
      <w:jc w:val="both"/>
    </w:pPr>
    <w:rPr>
      <w:rFonts w:ascii="TrueHelveticaLight" w:hAnsi="TrueHelveticaLight"/>
      <w:color w:val="00000A"/>
      <w:sz w:val="28"/>
      <w:szCs w:val="20"/>
      <w:lang w:val="en-GB" w:eastAsia="ar-SA"/>
    </w:rPr>
  </w:style>
  <w:style w:type="paragraph" w:customStyle="1" w:styleId="FrontPage2">
    <w:name w:val="FrontPage2"/>
    <w:basedOn w:val="FrontPage1"/>
    <w:rsid w:val="001167FA"/>
    <w:pPr>
      <w:spacing w:line="400" w:lineRule="exact"/>
    </w:pPr>
    <w:rPr>
      <w:rFonts w:ascii="TrueHelveticaBlack" w:hAnsi="TrueHelveticaBlack"/>
      <w:sz w:val="36"/>
    </w:rPr>
  </w:style>
  <w:style w:type="paragraph" w:customStyle="1" w:styleId="CowiTitle">
    <w:name w:val="CowiTitle"/>
    <w:basedOn w:val="FrontPage2"/>
    <w:rsid w:val="001167FA"/>
  </w:style>
  <w:style w:type="paragraph" w:styleId="ListBullet3">
    <w:name w:val="List Bullet 3"/>
    <w:basedOn w:val="ListBullet2"/>
    <w:rsid w:val="001167FA"/>
    <w:pPr>
      <w:tabs>
        <w:tab w:val="left" w:pos="5104"/>
      </w:tabs>
      <w:ind w:left="1276"/>
    </w:pPr>
  </w:style>
  <w:style w:type="paragraph" w:styleId="ListContinue3">
    <w:name w:val="List Continue 3"/>
    <w:basedOn w:val="ListContinue2"/>
    <w:rsid w:val="001167FA"/>
    <w:pPr>
      <w:ind w:left="1276"/>
    </w:pPr>
  </w:style>
  <w:style w:type="paragraph" w:styleId="ListNumber3">
    <w:name w:val="List Number 3"/>
    <w:basedOn w:val="ListNumber2"/>
    <w:rsid w:val="001167FA"/>
    <w:pPr>
      <w:tabs>
        <w:tab w:val="left" w:pos="5104"/>
      </w:tabs>
      <w:ind w:left="1276"/>
    </w:pPr>
  </w:style>
  <w:style w:type="paragraph" w:customStyle="1" w:styleId="ListBullet3NoSpace">
    <w:name w:val="List Bullet 3 NoSpace"/>
    <w:basedOn w:val="ListBullet3"/>
    <w:rsid w:val="001167FA"/>
    <w:pPr>
      <w:spacing w:after="0"/>
    </w:pPr>
  </w:style>
  <w:style w:type="paragraph" w:customStyle="1" w:styleId="ListContinue3NoSpace">
    <w:name w:val="List Continue 3 NoSpace"/>
    <w:basedOn w:val="ListContinue3"/>
    <w:rsid w:val="001167FA"/>
    <w:pPr>
      <w:spacing w:after="0"/>
    </w:pPr>
  </w:style>
  <w:style w:type="paragraph" w:customStyle="1" w:styleId="ListNumber3NoSpace">
    <w:name w:val="List Number 3 NoSpace"/>
    <w:basedOn w:val="ListNumber3"/>
    <w:rsid w:val="001167FA"/>
    <w:pPr>
      <w:spacing w:after="0"/>
    </w:pPr>
  </w:style>
  <w:style w:type="paragraph" w:customStyle="1" w:styleId="ListContinue0">
    <w:name w:val="List Continue 0"/>
    <w:basedOn w:val="ListContinue"/>
    <w:rsid w:val="001167FA"/>
  </w:style>
  <w:style w:type="paragraph" w:customStyle="1" w:styleId="ListContinue0NoSpace">
    <w:name w:val="List Continue 0 NoSpace"/>
    <w:basedOn w:val="ListContinue0"/>
    <w:rsid w:val="001167FA"/>
    <w:pPr>
      <w:spacing w:after="0"/>
    </w:pPr>
  </w:style>
  <w:style w:type="paragraph" w:customStyle="1" w:styleId="CaptionMargin">
    <w:name w:val="Caption Margin"/>
    <w:basedOn w:val="Caption"/>
    <w:rsid w:val="001167FA"/>
    <w:pPr>
      <w:suppressLineNumbers w:val="0"/>
      <w:tabs>
        <w:tab w:val="left" w:pos="720"/>
      </w:tabs>
      <w:spacing w:before="140" w:after="140" w:line="250" w:lineRule="atLeast"/>
      <w:ind w:left="-992" w:hanging="1276"/>
    </w:pPr>
    <w:rPr>
      <w:rFonts w:eastAsia="Times New Roman" w:cs="Times New Roman"/>
      <w:iCs w:val="0"/>
      <w:color w:val="00000A"/>
      <w:kern w:val="0"/>
      <w:sz w:val="21"/>
      <w:szCs w:val="20"/>
      <w:lang w:val="en-GB"/>
    </w:rPr>
  </w:style>
  <w:style w:type="paragraph" w:customStyle="1" w:styleId="FrontPageFrame">
    <w:name w:val="FrontPageFrame"/>
    <w:basedOn w:val="Normal"/>
    <w:rsid w:val="001167FA"/>
    <w:pPr>
      <w:tabs>
        <w:tab w:val="left" w:pos="720"/>
        <w:tab w:val="left" w:pos="1134"/>
      </w:tabs>
      <w:suppressAutoHyphens/>
      <w:spacing w:line="240" w:lineRule="atLeast"/>
    </w:pPr>
    <w:rPr>
      <w:rFonts w:ascii="DaneHelveticaNeue" w:hAnsi="DaneHelveticaNeue"/>
      <w:color w:val="00000A"/>
      <w:sz w:val="14"/>
      <w:szCs w:val="20"/>
      <w:lang w:val="en-GB" w:eastAsia="ar-SA"/>
    </w:rPr>
  </w:style>
  <w:style w:type="paragraph" w:customStyle="1" w:styleId="CowiDate">
    <w:name w:val="CowiDate"/>
    <w:basedOn w:val="FrontPageFrame"/>
    <w:rsid w:val="001167FA"/>
  </w:style>
  <w:style w:type="paragraph" w:customStyle="1" w:styleId="CowiAuthor">
    <w:name w:val="CowiAuthor"/>
    <w:basedOn w:val="FrontPageFrame"/>
    <w:rsid w:val="001167FA"/>
  </w:style>
  <w:style w:type="paragraph" w:customStyle="1" w:styleId="CowiClient">
    <w:name w:val="CowiClient"/>
    <w:basedOn w:val="FrontPage1"/>
    <w:rsid w:val="001167FA"/>
  </w:style>
  <w:style w:type="paragraph" w:styleId="BlockText">
    <w:name w:val="Block Text"/>
    <w:basedOn w:val="Normal"/>
    <w:rsid w:val="001167FA"/>
    <w:pPr>
      <w:tabs>
        <w:tab w:val="left" w:pos="720"/>
      </w:tabs>
      <w:suppressAutoHyphens/>
      <w:spacing w:after="120" w:line="270" w:lineRule="atLeast"/>
      <w:ind w:left="1440" w:right="1440"/>
    </w:pPr>
    <w:rPr>
      <w:color w:val="00000A"/>
      <w:sz w:val="23"/>
      <w:szCs w:val="20"/>
      <w:lang w:val="en-GB" w:eastAsia="ar-SA"/>
    </w:rPr>
  </w:style>
  <w:style w:type="paragraph" w:customStyle="1" w:styleId="Contents7">
    <w:name w:val="Contents 7"/>
    <w:basedOn w:val="Contents2"/>
    <w:rsid w:val="001167FA"/>
    <w:pPr>
      <w:tabs>
        <w:tab w:val="right" w:leader="dot" w:pos="13034"/>
      </w:tabs>
      <w:ind w:left="1698"/>
    </w:pPr>
  </w:style>
  <w:style w:type="paragraph" w:customStyle="1" w:styleId="HeaderFirstLogo">
    <w:name w:val="HeaderFirstLogo"/>
    <w:basedOn w:val="Normal"/>
    <w:rsid w:val="001167FA"/>
    <w:pPr>
      <w:tabs>
        <w:tab w:val="left" w:pos="720"/>
      </w:tabs>
      <w:suppressAutoHyphens/>
      <w:spacing w:line="270" w:lineRule="atLeast"/>
    </w:pPr>
    <w:rPr>
      <w:color w:val="00000A"/>
      <w:sz w:val="23"/>
      <w:szCs w:val="20"/>
      <w:lang w:val="en-GB" w:eastAsia="ar-SA"/>
    </w:rPr>
  </w:style>
  <w:style w:type="paragraph" w:customStyle="1" w:styleId="HeaderFrame">
    <w:name w:val="HeaderFrame"/>
    <w:basedOn w:val="Normal"/>
    <w:rsid w:val="001167FA"/>
    <w:pPr>
      <w:tabs>
        <w:tab w:val="left" w:pos="720"/>
      </w:tabs>
      <w:suppressAutoHyphens/>
      <w:spacing w:line="270" w:lineRule="atLeast"/>
    </w:pPr>
    <w:rPr>
      <w:color w:val="00000A"/>
      <w:sz w:val="23"/>
      <w:szCs w:val="20"/>
      <w:lang w:val="en-GB" w:eastAsia="ar-SA"/>
    </w:rPr>
  </w:style>
  <w:style w:type="paragraph" w:customStyle="1" w:styleId="FooterFrame">
    <w:name w:val="FooterFrame"/>
    <w:basedOn w:val="Normal"/>
    <w:rsid w:val="001167FA"/>
    <w:pPr>
      <w:tabs>
        <w:tab w:val="left" w:pos="720"/>
      </w:tabs>
      <w:suppressAutoHyphens/>
      <w:spacing w:line="270" w:lineRule="atLeast"/>
    </w:pPr>
    <w:rPr>
      <w:rFonts w:ascii="DaneHelveticaNeue" w:hAnsi="DaneHelveticaNeue"/>
      <w:color w:val="00000A"/>
      <w:sz w:val="12"/>
      <w:szCs w:val="20"/>
      <w:lang w:val="en-GB" w:eastAsia="ar-SA"/>
    </w:rPr>
  </w:style>
  <w:style w:type="paragraph" w:customStyle="1" w:styleId="FrontPage3">
    <w:name w:val="FrontPage3"/>
    <w:basedOn w:val="FrontPage1"/>
    <w:rsid w:val="001167FA"/>
    <w:pPr>
      <w:spacing w:before="160" w:after="0"/>
    </w:pPr>
    <w:rPr>
      <w:sz w:val="20"/>
    </w:rPr>
  </w:style>
  <w:style w:type="paragraph" w:customStyle="1" w:styleId="ContentsPage">
    <w:name w:val="ContentsPage"/>
    <w:basedOn w:val="Normal"/>
    <w:rsid w:val="001167FA"/>
    <w:pPr>
      <w:pageBreakBefore/>
      <w:tabs>
        <w:tab w:val="left" w:pos="720"/>
      </w:tabs>
      <w:suppressAutoHyphens/>
      <w:spacing w:before="2680" w:line="320" w:lineRule="exact"/>
    </w:pPr>
    <w:rPr>
      <w:rFonts w:ascii="TrueHelveticaBlack" w:hAnsi="TrueHelveticaBlack"/>
      <w:b/>
      <w:color w:val="00000A"/>
      <w:sz w:val="32"/>
      <w:szCs w:val="20"/>
      <w:lang w:val="en-GB" w:eastAsia="ar-SA"/>
    </w:rPr>
  </w:style>
  <w:style w:type="paragraph" w:customStyle="1" w:styleId="AppendixPage">
    <w:name w:val="AppendixPage"/>
    <w:basedOn w:val="ContentsPage"/>
    <w:rsid w:val="001167FA"/>
    <w:pPr>
      <w:spacing w:before="120" w:after="320"/>
    </w:pPr>
  </w:style>
  <w:style w:type="paragraph" w:customStyle="1" w:styleId="Appendix">
    <w:name w:val="Appendix"/>
    <w:basedOn w:val="Normal"/>
    <w:rsid w:val="001167FA"/>
    <w:pPr>
      <w:keepNext/>
      <w:keepLines/>
      <w:pageBreakBefore/>
      <w:tabs>
        <w:tab w:val="left" w:pos="720"/>
      </w:tabs>
      <w:suppressAutoHyphens/>
      <w:spacing w:after="130" w:line="320" w:lineRule="exact"/>
    </w:pPr>
    <w:rPr>
      <w:rFonts w:ascii="DaneHelveticaNeue" w:hAnsi="DaneHelveticaNeue"/>
      <w:b/>
      <w:color w:val="00000A"/>
      <w:sz w:val="32"/>
      <w:szCs w:val="20"/>
      <w:lang w:val="en-GB" w:eastAsia="ar-SA"/>
    </w:rPr>
  </w:style>
  <w:style w:type="paragraph" w:customStyle="1" w:styleId="HeaderFrameEven">
    <w:name w:val="HeaderFrameEven"/>
    <w:basedOn w:val="HeaderFrame"/>
    <w:rsid w:val="001167FA"/>
    <w:rPr>
      <w:rFonts w:ascii="DaneHelveticaNeue" w:hAnsi="DaneHelveticaNeue"/>
      <w:sz w:val="16"/>
    </w:rPr>
  </w:style>
  <w:style w:type="paragraph" w:customStyle="1" w:styleId="Contents5">
    <w:name w:val="Contents 5"/>
    <w:basedOn w:val="Normal"/>
    <w:rsid w:val="001167FA"/>
    <w:pPr>
      <w:tabs>
        <w:tab w:val="left" w:pos="720"/>
        <w:tab w:val="right" w:leader="dot" w:pos="11266"/>
      </w:tabs>
      <w:suppressAutoHyphens/>
      <w:spacing w:line="270" w:lineRule="atLeast"/>
      <w:ind w:left="920"/>
    </w:pPr>
    <w:rPr>
      <w:color w:val="00000A"/>
      <w:sz w:val="23"/>
      <w:szCs w:val="20"/>
      <w:lang w:val="en-GB" w:eastAsia="ar-SA"/>
    </w:rPr>
  </w:style>
  <w:style w:type="paragraph" w:customStyle="1" w:styleId="Contents6">
    <w:name w:val="Contents 6"/>
    <w:basedOn w:val="Normal"/>
    <w:rsid w:val="001167FA"/>
    <w:pPr>
      <w:tabs>
        <w:tab w:val="left" w:pos="720"/>
        <w:tab w:val="right" w:leader="dot" w:pos="11673"/>
      </w:tabs>
      <w:suppressAutoHyphens/>
      <w:spacing w:line="270" w:lineRule="atLeast"/>
      <w:ind w:left="1150"/>
    </w:pPr>
    <w:rPr>
      <w:color w:val="00000A"/>
      <w:sz w:val="23"/>
      <w:szCs w:val="20"/>
      <w:lang w:val="en-GB" w:eastAsia="ar-SA"/>
    </w:rPr>
  </w:style>
  <w:style w:type="paragraph" w:customStyle="1" w:styleId="Contents8">
    <w:name w:val="Contents 8"/>
    <w:basedOn w:val="Normal"/>
    <w:rsid w:val="001167FA"/>
    <w:pPr>
      <w:tabs>
        <w:tab w:val="left" w:pos="720"/>
        <w:tab w:val="right" w:leader="dot" w:pos="12487"/>
      </w:tabs>
      <w:suppressAutoHyphens/>
      <w:spacing w:line="270" w:lineRule="atLeast"/>
      <w:ind w:left="1610"/>
    </w:pPr>
    <w:rPr>
      <w:color w:val="00000A"/>
      <w:sz w:val="23"/>
      <w:szCs w:val="20"/>
      <w:lang w:val="en-GB" w:eastAsia="ar-SA"/>
    </w:rPr>
  </w:style>
  <w:style w:type="paragraph" w:customStyle="1" w:styleId="Contents9">
    <w:name w:val="Contents 9"/>
    <w:basedOn w:val="Normal"/>
    <w:rsid w:val="001167FA"/>
    <w:pPr>
      <w:tabs>
        <w:tab w:val="left" w:pos="720"/>
        <w:tab w:val="right" w:leader="dot" w:pos="12894"/>
      </w:tabs>
      <w:suppressAutoHyphens/>
      <w:spacing w:line="270" w:lineRule="atLeast"/>
      <w:ind w:left="1840"/>
    </w:pPr>
    <w:rPr>
      <w:color w:val="00000A"/>
      <w:sz w:val="23"/>
      <w:szCs w:val="20"/>
      <w:lang w:val="en-GB" w:eastAsia="ar-SA"/>
    </w:rPr>
  </w:style>
  <w:style w:type="paragraph" w:customStyle="1" w:styleId="Textbodyindent">
    <w:name w:val="Text body indent"/>
    <w:basedOn w:val="Normal"/>
    <w:rsid w:val="001167FA"/>
    <w:pPr>
      <w:tabs>
        <w:tab w:val="left" w:pos="720"/>
      </w:tabs>
      <w:suppressAutoHyphens/>
      <w:spacing w:line="100" w:lineRule="atLeast"/>
      <w:ind w:left="720"/>
    </w:pPr>
    <w:rPr>
      <w:rFonts w:ascii="Arial" w:hAnsi="Arial"/>
      <w:color w:val="00000A"/>
      <w:szCs w:val="20"/>
      <w:lang w:val="en-GB" w:eastAsia="ar-SA"/>
    </w:rPr>
  </w:style>
  <w:style w:type="paragraph" w:customStyle="1" w:styleId="oddl-nadpis">
    <w:name w:val="oddíl-nadpis"/>
    <w:basedOn w:val="Normal"/>
    <w:rsid w:val="001167FA"/>
    <w:pPr>
      <w:keepNext/>
      <w:widowControl w:val="0"/>
      <w:tabs>
        <w:tab w:val="left" w:pos="567"/>
        <w:tab w:val="left" w:pos="720"/>
      </w:tabs>
      <w:suppressAutoHyphens/>
      <w:spacing w:before="240" w:line="240" w:lineRule="exact"/>
    </w:pPr>
    <w:rPr>
      <w:rFonts w:ascii="Arial" w:hAnsi="Arial"/>
      <w:b/>
      <w:color w:val="00000A"/>
      <w:szCs w:val="20"/>
      <w:lang w:val="cs-CZ" w:eastAsia="ar-SA"/>
    </w:rPr>
  </w:style>
  <w:style w:type="paragraph" w:customStyle="1" w:styleId="1zanoren">
    <w:name w:val="1.zanorení"/>
    <w:basedOn w:val="Normal"/>
    <w:rsid w:val="001167FA"/>
    <w:pPr>
      <w:widowControl w:val="0"/>
      <w:tabs>
        <w:tab w:val="left" w:pos="720"/>
      </w:tabs>
      <w:suppressAutoHyphens/>
      <w:spacing w:before="60" w:line="240" w:lineRule="exact"/>
      <w:ind w:left="2127" w:hanging="1418"/>
      <w:jc w:val="both"/>
    </w:pPr>
    <w:rPr>
      <w:rFonts w:ascii="Arial" w:hAnsi="Arial"/>
      <w:color w:val="00000A"/>
      <w:szCs w:val="20"/>
      <w:lang w:val="cs-CZ" w:eastAsia="ar-SA"/>
    </w:rPr>
  </w:style>
  <w:style w:type="paragraph" w:customStyle="1" w:styleId="2zanoren">
    <w:name w:val="2.zanorení"/>
    <w:basedOn w:val="Normal"/>
    <w:rsid w:val="001167FA"/>
    <w:pPr>
      <w:widowControl w:val="0"/>
      <w:tabs>
        <w:tab w:val="left" w:pos="720"/>
      </w:tabs>
      <w:suppressAutoHyphens/>
      <w:spacing w:before="60" w:line="240" w:lineRule="exact"/>
      <w:ind w:left="3402" w:hanging="1278"/>
      <w:jc w:val="both"/>
    </w:pPr>
    <w:rPr>
      <w:rFonts w:ascii="Arial" w:hAnsi="Arial"/>
      <w:color w:val="00000A"/>
      <w:szCs w:val="20"/>
      <w:lang w:val="cs-CZ" w:eastAsia="ar-SA"/>
    </w:rPr>
  </w:style>
  <w:style w:type="paragraph" w:styleId="BodyTextIndent2">
    <w:name w:val="Body Text Indent 2"/>
    <w:basedOn w:val="Normal"/>
    <w:link w:val="BodyTextIndent2Char1"/>
    <w:rsid w:val="001167FA"/>
    <w:pPr>
      <w:tabs>
        <w:tab w:val="left" w:pos="720"/>
      </w:tabs>
      <w:suppressAutoHyphens/>
      <w:spacing w:line="100" w:lineRule="atLeast"/>
      <w:ind w:left="1800"/>
    </w:pPr>
    <w:rPr>
      <w:rFonts w:ascii="Arial" w:hAnsi="Arial"/>
      <w:color w:val="00000A"/>
      <w:szCs w:val="20"/>
      <w:lang w:val="en-GB" w:eastAsia="ar-SA"/>
    </w:rPr>
  </w:style>
  <w:style w:type="character" w:customStyle="1" w:styleId="BodyTextIndent2Char1">
    <w:name w:val="Body Text Indent 2 Char1"/>
    <w:link w:val="BodyTextIndent2"/>
    <w:rsid w:val="001167FA"/>
    <w:rPr>
      <w:rFonts w:ascii="Arial" w:hAnsi="Arial"/>
      <w:color w:val="00000A"/>
      <w:sz w:val="24"/>
      <w:lang w:val="en-GB" w:eastAsia="ar-SA"/>
    </w:rPr>
  </w:style>
  <w:style w:type="paragraph" w:styleId="BodyTextIndent3">
    <w:name w:val="Body Text Indent 3"/>
    <w:basedOn w:val="Normal"/>
    <w:link w:val="BodyTextIndent3Char1"/>
    <w:rsid w:val="001167FA"/>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link w:val="BodyTextIndent3"/>
    <w:rsid w:val="001167FA"/>
    <w:rPr>
      <w:b/>
      <w:bCs/>
      <w:i/>
      <w:iCs/>
      <w:color w:val="00000A"/>
      <w:lang w:val="en-GB" w:eastAsia="ar-SA"/>
    </w:rPr>
  </w:style>
  <w:style w:type="paragraph" w:customStyle="1" w:styleId="Framecontents">
    <w:name w:val="Frame contents"/>
    <w:basedOn w:val="Textbody"/>
    <w:rsid w:val="001167FA"/>
  </w:style>
  <w:style w:type="paragraph" w:customStyle="1" w:styleId="bodytext0">
    <w:name w:val="bodytext"/>
    <w:basedOn w:val="Normal"/>
    <w:rsid w:val="001167FA"/>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1167FA"/>
    <w:pPr>
      <w:jc w:val="center"/>
    </w:pPr>
    <w:rPr>
      <w:rFonts w:ascii="Arial" w:hAnsi="Arial" w:cs="Arial"/>
      <w:b/>
      <w:bCs/>
      <w:sz w:val="29"/>
      <w:szCs w:val="29"/>
    </w:rPr>
  </w:style>
  <w:style w:type="paragraph" w:customStyle="1" w:styleId="Style111">
    <w:name w:val="Style111"/>
    <w:basedOn w:val="Normal"/>
    <w:link w:val="Style111Char"/>
    <w:rsid w:val="001167FA"/>
    <w:pPr>
      <w:jc w:val="center"/>
    </w:pPr>
    <w:rPr>
      <w:rFonts w:ascii="Georgia" w:hAnsi="Georgia"/>
      <w:spacing w:val="10"/>
      <w:sz w:val="16"/>
      <w:szCs w:val="16"/>
      <w:lang w:val="sr-Latn-CS"/>
    </w:rPr>
  </w:style>
  <w:style w:type="character" w:customStyle="1" w:styleId="Style111Char">
    <w:name w:val="Style111 Char"/>
    <w:link w:val="Style111"/>
    <w:rsid w:val="001167FA"/>
    <w:rPr>
      <w:rFonts w:ascii="Georgia" w:hAnsi="Georgia" w:cs="Shruti"/>
      <w:spacing w:val="10"/>
      <w:sz w:val="16"/>
      <w:szCs w:val="16"/>
      <w:lang w:val="sr-Latn-CS"/>
    </w:rPr>
  </w:style>
  <w:style w:type="character" w:customStyle="1" w:styleId="go">
    <w:name w:val="go"/>
    <w:basedOn w:val="DefaultParagraphFont"/>
    <w:rsid w:val="001167FA"/>
  </w:style>
  <w:style w:type="character" w:customStyle="1" w:styleId="BodyText3Char1">
    <w:name w:val="Body Text 3 Char1"/>
    <w:rsid w:val="001167FA"/>
    <w:rPr>
      <w:rFonts w:ascii="Times New Roman" w:hAnsi="Times New Roman"/>
      <w:color w:val="00000A"/>
      <w:sz w:val="16"/>
      <w:szCs w:val="16"/>
      <w:lang w:val="en-GB" w:eastAsia="ar-SA"/>
    </w:rPr>
  </w:style>
  <w:style w:type="character" w:customStyle="1" w:styleId="FontStyle12">
    <w:name w:val="Font Style12"/>
    <w:rsid w:val="001167FA"/>
    <w:rPr>
      <w:rFonts w:ascii="Verdana" w:hAnsi="Verdana" w:cs="Verdana"/>
      <w:b/>
      <w:bCs/>
      <w:sz w:val="22"/>
      <w:szCs w:val="22"/>
    </w:rPr>
  </w:style>
  <w:style w:type="character" w:customStyle="1" w:styleId="HeaderChar1">
    <w:name w:val="Header Char1"/>
    <w:uiPriority w:val="99"/>
    <w:rsid w:val="001167FA"/>
    <w:rPr>
      <w:rFonts w:ascii="DaneHelveticaNeue" w:hAnsi="DaneHelveticaNeue"/>
      <w:color w:val="00000A"/>
      <w:sz w:val="16"/>
      <w:lang w:val="en-GB" w:eastAsia="ar-SA"/>
    </w:rPr>
  </w:style>
  <w:style w:type="character" w:customStyle="1" w:styleId="FooterChar1">
    <w:name w:val="Footer Char1"/>
    <w:uiPriority w:val="99"/>
    <w:rsid w:val="001167FA"/>
    <w:rPr>
      <w:rFonts w:ascii="DaneHelveticaNeue" w:hAnsi="DaneHelveticaNeue"/>
      <w:color w:val="00000A"/>
      <w:sz w:val="12"/>
      <w:lang w:val="en-GB" w:eastAsia="ar-SA"/>
    </w:rPr>
  </w:style>
  <w:style w:type="paragraph" w:styleId="TOC1">
    <w:name w:val="toc 1"/>
    <w:basedOn w:val="Normal"/>
    <w:next w:val="Normal"/>
    <w:rsid w:val="001167FA"/>
    <w:pPr>
      <w:keepNext/>
      <w:keepLines/>
      <w:tabs>
        <w:tab w:val="right" w:pos="7371"/>
      </w:tabs>
      <w:suppressAutoHyphens/>
      <w:spacing w:before="320" w:after="80" w:line="240" w:lineRule="exact"/>
      <w:ind w:left="851" w:right="1134" w:hanging="851"/>
    </w:pPr>
    <w:rPr>
      <w:rFonts w:ascii="DaneHelveticaNeue" w:hAnsi="DaneHelveticaNeue"/>
      <w:b/>
      <w:sz w:val="23"/>
      <w:szCs w:val="20"/>
      <w:lang w:val="en-GB" w:eastAsia="ar-SA"/>
    </w:rPr>
  </w:style>
  <w:style w:type="paragraph" w:styleId="TOC2">
    <w:name w:val="toc 2"/>
    <w:basedOn w:val="TOC1"/>
    <w:next w:val="Normal"/>
    <w:rsid w:val="001167FA"/>
    <w:pPr>
      <w:keepNext w:val="0"/>
      <w:spacing w:before="0"/>
    </w:pPr>
    <w:rPr>
      <w:rFonts w:ascii="TrueHelveticaLight" w:hAnsi="TrueHelveticaLight"/>
      <w:b w:val="0"/>
    </w:rPr>
  </w:style>
  <w:style w:type="paragraph" w:styleId="TOC3">
    <w:name w:val="toc 3"/>
    <w:basedOn w:val="TOC2"/>
    <w:next w:val="Normal"/>
    <w:rsid w:val="001167FA"/>
  </w:style>
  <w:style w:type="paragraph" w:styleId="TOC4">
    <w:name w:val="toc 4"/>
    <w:basedOn w:val="Normal"/>
    <w:next w:val="Normal"/>
    <w:rsid w:val="001167FA"/>
    <w:pPr>
      <w:suppressAutoHyphens/>
      <w:spacing w:line="270" w:lineRule="atLeast"/>
      <w:ind w:left="690"/>
    </w:pPr>
    <w:rPr>
      <w:sz w:val="23"/>
      <w:szCs w:val="20"/>
      <w:lang w:val="en-GB" w:eastAsia="ar-SA"/>
    </w:rPr>
  </w:style>
  <w:style w:type="paragraph" w:styleId="TOC7">
    <w:name w:val="toc 7"/>
    <w:basedOn w:val="TOC2"/>
    <w:next w:val="Normal"/>
    <w:rsid w:val="001167FA"/>
    <w:pPr>
      <w:ind w:right="0"/>
    </w:pPr>
  </w:style>
  <w:style w:type="paragraph" w:styleId="TOC5">
    <w:name w:val="toc 5"/>
    <w:basedOn w:val="Normal"/>
    <w:next w:val="Normal"/>
    <w:rsid w:val="001167FA"/>
    <w:pPr>
      <w:suppressAutoHyphens/>
      <w:spacing w:line="270" w:lineRule="atLeast"/>
      <w:ind w:left="920"/>
    </w:pPr>
    <w:rPr>
      <w:sz w:val="23"/>
      <w:szCs w:val="20"/>
      <w:lang w:val="en-GB" w:eastAsia="ar-SA"/>
    </w:rPr>
  </w:style>
  <w:style w:type="paragraph" w:styleId="TOC6">
    <w:name w:val="toc 6"/>
    <w:basedOn w:val="Normal"/>
    <w:next w:val="Normal"/>
    <w:rsid w:val="001167FA"/>
    <w:pPr>
      <w:suppressAutoHyphens/>
      <w:spacing w:line="270" w:lineRule="atLeast"/>
      <w:ind w:left="1150"/>
    </w:pPr>
    <w:rPr>
      <w:sz w:val="23"/>
      <w:szCs w:val="20"/>
      <w:lang w:val="en-GB" w:eastAsia="ar-SA"/>
    </w:rPr>
  </w:style>
  <w:style w:type="paragraph" w:styleId="TOC8">
    <w:name w:val="toc 8"/>
    <w:basedOn w:val="Normal"/>
    <w:next w:val="Normal"/>
    <w:rsid w:val="001167FA"/>
    <w:pPr>
      <w:suppressAutoHyphens/>
      <w:spacing w:line="270" w:lineRule="atLeast"/>
      <w:ind w:left="1610"/>
    </w:pPr>
    <w:rPr>
      <w:sz w:val="23"/>
      <w:szCs w:val="20"/>
      <w:lang w:val="en-GB" w:eastAsia="ar-SA"/>
    </w:rPr>
  </w:style>
  <w:style w:type="paragraph" w:styleId="TOC9">
    <w:name w:val="toc 9"/>
    <w:basedOn w:val="Normal"/>
    <w:next w:val="Normal"/>
    <w:rsid w:val="001167FA"/>
    <w:pPr>
      <w:suppressAutoHyphens/>
      <w:spacing w:line="270" w:lineRule="atLeast"/>
      <w:ind w:left="1840"/>
    </w:pPr>
    <w:rPr>
      <w:sz w:val="23"/>
      <w:szCs w:val="20"/>
      <w:lang w:val="en-GB" w:eastAsia="ar-SA"/>
    </w:rPr>
  </w:style>
  <w:style w:type="character" w:customStyle="1" w:styleId="DefaultChar">
    <w:name w:val="Default Char"/>
    <w:link w:val="Default"/>
    <w:rsid w:val="001167FA"/>
    <w:rPr>
      <w:rFonts w:eastAsia="Calibri"/>
      <w:color w:val="000000"/>
      <w:sz w:val="24"/>
      <w:szCs w:val="24"/>
      <w:lang w:bidi="ar-SA"/>
    </w:rPr>
  </w:style>
  <w:style w:type="character" w:customStyle="1" w:styleId="CharChar6">
    <w:name w:val="Char Char6"/>
    <w:locked/>
    <w:rsid w:val="001167FA"/>
    <w:rPr>
      <w:rFonts w:ascii="Calibri" w:eastAsia="Calibri" w:hAnsi="Calibri"/>
      <w:lang w:val="en-US" w:eastAsia="en-US" w:bidi="ar-SA"/>
    </w:rPr>
  </w:style>
  <w:style w:type="character" w:styleId="SubtleEmphasis">
    <w:name w:val="Subtle Emphasis"/>
    <w:uiPriority w:val="19"/>
    <w:qFormat/>
    <w:rsid w:val="001167FA"/>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10820</Words>
  <Characters>61676</Characters>
  <Application>Microsoft Office Word</Application>
  <DocSecurity>0</DocSecurity>
  <Lines>513</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72352</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2017-09-14T06:28:00Z</dcterms:created>
  <dcterms:modified xsi:type="dcterms:W3CDTF">2017-09-14T06:28:00Z</dcterms:modified>
</cp:coreProperties>
</file>